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1BA" w:rsidRPr="00907501" w:rsidRDefault="00662979" w:rsidP="00FE67E8">
      <w:pPr>
        <w:pStyle w:val="Cmsor6"/>
        <w:tabs>
          <w:tab w:val="center" w:pos="1260"/>
        </w:tabs>
        <w:jc w:val="center"/>
        <w:rPr>
          <w:sz w:val="24"/>
          <w:szCs w:val="24"/>
        </w:rPr>
      </w:pPr>
      <w:r w:rsidRPr="00907501">
        <w:rPr>
          <w:sz w:val="24"/>
          <w:szCs w:val="24"/>
        </w:rPr>
        <w:t xml:space="preserve">  </w:t>
      </w:r>
      <w:r w:rsidR="00221D89" w:rsidRPr="00907501">
        <w:rPr>
          <w:sz w:val="24"/>
          <w:szCs w:val="24"/>
        </w:rPr>
        <w:t xml:space="preserve"> </w:t>
      </w:r>
      <w:r w:rsidR="007547A5" w:rsidRPr="00907501">
        <w:rPr>
          <w:sz w:val="24"/>
          <w:szCs w:val="24"/>
        </w:rPr>
        <w:t xml:space="preserve"> </w:t>
      </w:r>
      <w:r w:rsidR="00B4419B" w:rsidRPr="00907501">
        <w:rPr>
          <w:sz w:val="24"/>
          <w:szCs w:val="24"/>
        </w:rPr>
        <w:t xml:space="preserve">                                                                                                                   </w:t>
      </w:r>
      <w:r w:rsidR="00563064" w:rsidRPr="00907501">
        <w:rPr>
          <w:sz w:val="24"/>
          <w:szCs w:val="24"/>
        </w:rPr>
        <w:t xml:space="preserve">                                                                                                     </w:t>
      </w:r>
      <w:r w:rsidR="000120F1" w:rsidRPr="00907501">
        <w:rPr>
          <w:sz w:val="24"/>
          <w:szCs w:val="24"/>
        </w:rPr>
        <w:t xml:space="preserve"> </w:t>
      </w:r>
      <w:r w:rsidR="002F45D2" w:rsidRPr="00907501">
        <w:rPr>
          <w:sz w:val="24"/>
          <w:szCs w:val="24"/>
        </w:rPr>
        <w:t xml:space="preserve">                                                                                                                                                                                                                                                                                                                                                                                                                                                                                                                                                                                                                                                                                                                                                                                                                                                                                                                                                                                                                                                                                                                                                                                                                                                                                                                                                                                                                                                                                                                                                                     </w:t>
      </w:r>
      <w:r w:rsidR="00CA4A12" w:rsidRPr="00907501">
        <w:rPr>
          <w:sz w:val="24"/>
          <w:szCs w:val="24"/>
        </w:rPr>
        <w:t xml:space="preserve">                                                                                                                                                                                                                                                                                                                                                                                                                                                                                                                                                                                                                                                                                                                                                                                                                                                                                                                                                                                                                                                                                                                                                                                                                                                                                                                                                                                                                                                                                                                                                                                                                                                                                                                                                                                                                                                                                                                                                                                                                                                                                                                                                                                                     </w:t>
      </w:r>
      <w:r w:rsidR="002E68A9" w:rsidRPr="00907501">
        <w:rPr>
          <w:sz w:val="24"/>
          <w:szCs w:val="24"/>
        </w:rPr>
        <w:t xml:space="preserve">                                                                                                                                                                                                                                                                                                                                                                                                                     </w:t>
      </w:r>
      <w:r w:rsidR="00B435F2" w:rsidRPr="00907501">
        <w:rPr>
          <w:sz w:val="24"/>
          <w:szCs w:val="24"/>
        </w:rPr>
        <w:t xml:space="preserve">       </w:t>
      </w:r>
    </w:p>
    <w:p w:rsidR="00FE67E8" w:rsidRPr="00907501" w:rsidRDefault="00FE67E8" w:rsidP="00FE67E8">
      <w:pPr>
        <w:pStyle w:val="Cmsor6"/>
        <w:tabs>
          <w:tab w:val="center" w:pos="1260"/>
        </w:tabs>
        <w:jc w:val="center"/>
        <w:rPr>
          <w:sz w:val="24"/>
          <w:szCs w:val="24"/>
        </w:rPr>
      </w:pPr>
      <w:r w:rsidRPr="00907501">
        <w:rPr>
          <w:sz w:val="24"/>
          <w:szCs w:val="24"/>
        </w:rPr>
        <w:t>J e g y z ő k ö n y v</w:t>
      </w:r>
    </w:p>
    <w:p w:rsidR="00FE67E8" w:rsidRPr="00907501" w:rsidRDefault="00FE67E8" w:rsidP="00FE67E8">
      <w:pPr>
        <w:rPr>
          <w:b/>
          <w:bCs/>
          <w:sz w:val="24"/>
          <w:szCs w:val="24"/>
          <w:u w:val="single"/>
        </w:rPr>
      </w:pPr>
    </w:p>
    <w:p w:rsidR="006E11BA" w:rsidRPr="00907501" w:rsidRDefault="006E11BA" w:rsidP="00FE67E8">
      <w:pPr>
        <w:rPr>
          <w:b/>
          <w:bCs/>
          <w:sz w:val="24"/>
          <w:szCs w:val="24"/>
          <w:u w:val="single"/>
        </w:rPr>
      </w:pPr>
    </w:p>
    <w:p w:rsidR="00FE67E8" w:rsidRPr="00907501" w:rsidRDefault="00FE67E8" w:rsidP="00B92B07">
      <w:pPr>
        <w:ind w:left="1000" w:hanging="1000"/>
        <w:jc w:val="both"/>
        <w:rPr>
          <w:sz w:val="24"/>
          <w:szCs w:val="24"/>
        </w:rPr>
      </w:pPr>
      <w:r w:rsidRPr="00907501">
        <w:rPr>
          <w:b/>
          <w:bCs/>
          <w:sz w:val="24"/>
          <w:szCs w:val="24"/>
          <w:u w:val="single"/>
        </w:rPr>
        <w:t>Készült:</w:t>
      </w:r>
      <w:r w:rsidRPr="00907501">
        <w:rPr>
          <w:b/>
          <w:bCs/>
          <w:sz w:val="24"/>
          <w:szCs w:val="24"/>
        </w:rPr>
        <w:t xml:space="preserve"> </w:t>
      </w:r>
      <w:r w:rsidRPr="00907501">
        <w:rPr>
          <w:sz w:val="24"/>
          <w:szCs w:val="24"/>
        </w:rPr>
        <w:t xml:space="preserve">a Karcag Városi Önkormányzat Képviselő-testületének </w:t>
      </w:r>
      <w:r w:rsidRPr="00907501">
        <w:rPr>
          <w:b/>
          <w:bCs/>
          <w:sz w:val="24"/>
          <w:szCs w:val="24"/>
        </w:rPr>
        <w:t>20</w:t>
      </w:r>
      <w:r w:rsidR="00966CAA" w:rsidRPr="00907501">
        <w:rPr>
          <w:b/>
          <w:bCs/>
          <w:sz w:val="24"/>
          <w:szCs w:val="24"/>
        </w:rPr>
        <w:t>2</w:t>
      </w:r>
      <w:r w:rsidR="00E01A51" w:rsidRPr="00907501">
        <w:rPr>
          <w:b/>
          <w:bCs/>
          <w:sz w:val="24"/>
          <w:szCs w:val="24"/>
        </w:rPr>
        <w:t>2</w:t>
      </w:r>
      <w:r w:rsidRPr="00907501">
        <w:rPr>
          <w:b/>
          <w:bCs/>
          <w:sz w:val="24"/>
          <w:szCs w:val="24"/>
        </w:rPr>
        <w:t xml:space="preserve">. </w:t>
      </w:r>
      <w:r w:rsidR="00A77FF7">
        <w:rPr>
          <w:b/>
          <w:bCs/>
          <w:sz w:val="24"/>
          <w:szCs w:val="24"/>
        </w:rPr>
        <w:t>június 29</w:t>
      </w:r>
      <w:r w:rsidR="00265194" w:rsidRPr="00907501">
        <w:rPr>
          <w:b/>
          <w:bCs/>
          <w:sz w:val="24"/>
          <w:szCs w:val="24"/>
        </w:rPr>
        <w:t>-é</w:t>
      </w:r>
      <w:r w:rsidR="00A51755" w:rsidRPr="00907501">
        <w:rPr>
          <w:b/>
          <w:bCs/>
          <w:sz w:val="24"/>
          <w:szCs w:val="24"/>
        </w:rPr>
        <w:t>n</w:t>
      </w:r>
      <w:r w:rsidR="00463FA6" w:rsidRPr="00907501">
        <w:rPr>
          <w:b/>
          <w:bCs/>
          <w:sz w:val="24"/>
          <w:szCs w:val="24"/>
        </w:rPr>
        <w:t xml:space="preserve"> </w:t>
      </w:r>
      <w:r w:rsidR="00A23321" w:rsidRPr="00907501">
        <w:rPr>
          <w:bCs/>
          <w:sz w:val="24"/>
          <w:szCs w:val="24"/>
        </w:rPr>
        <w:t>megtartott</w:t>
      </w:r>
      <w:r w:rsidR="00DD47AB" w:rsidRPr="00907501">
        <w:rPr>
          <w:bCs/>
          <w:sz w:val="24"/>
          <w:szCs w:val="24"/>
        </w:rPr>
        <w:t xml:space="preserve"> </w:t>
      </w:r>
      <w:r w:rsidR="00245BBA" w:rsidRPr="00907501">
        <w:rPr>
          <w:sz w:val="24"/>
          <w:szCs w:val="24"/>
        </w:rPr>
        <w:t>üléséről</w:t>
      </w:r>
      <w:r w:rsidR="005E4DC6" w:rsidRPr="00907501">
        <w:rPr>
          <w:b/>
          <w:bCs/>
          <w:sz w:val="24"/>
          <w:szCs w:val="24"/>
        </w:rPr>
        <w:t xml:space="preserve"> </w:t>
      </w:r>
      <w:r w:rsidR="00A00647" w:rsidRPr="00907501">
        <w:rPr>
          <w:sz w:val="24"/>
          <w:szCs w:val="24"/>
        </w:rPr>
        <w:t>(</w:t>
      </w:r>
      <w:r w:rsidR="00A00647" w:rsidRPr="00907501">
        <w:rPr>
          <w:b/>
          <w:sz w:val="24"/>
          <w:szCs w:val="24"/>
        </w:rPr>
        <w:t>20</w:t>
      </w:r>
      <w:r w:rsidR="00966CAA" w:rsidRPr="00907501">
        <w:rPr>
          <w:b/>
          <w:sz w:val="24"/>
          <w:szCs w:val="24"/>
        </w:rPr>
        <w:t>2</w:t>
      </w:r>
      <w:r w:rsidR="00E01A51" w:rsidRPr="00907501">
        <w:rPr>
          <w:b/>
          <w:sz w:val="24"/>
          <w:szCs w:val="24"/>
        </w:rPr>
        <w:t>2</w:t>
      </w:r>
      <w:r w:rsidR="00A00647" w:rsidRPr="00907501">
        <w:rPr>
          <w:b/>
          <w:sz w:val="24"/>
          <w:szCs w:val="24"/>
        </w:rPr>
        <w:t>/</w:t>
      </w:r>
      <w:r w:rsidR="00265194" w:rsidRPr="00907501">
        <w:rPr>
          <w:b/>
          <w:sz w:val="24"/>
          <w:szCs w:val="24"/>
        </w:rPr>
        <w:t>X</w:t>
      </w:r>
      <w:r w:rsidR="00A77FF7">
        <w:rPr>
          <w:b/>
          <w:sz w:val="24"/>
          <w:szCs w:val="24"/>
        </w:rPr>
        <w:t>I</w:t>
      </w:r>
      <w:r w:rsidR="00A51755" w:rsidRPr="00907501">
        <w:rPr>
          <w:b/>
          <w:sz w:val="24"/>
          <w:szCs w:val="24"/>
        </w:rPr>
        <w:t>.</w:t>
      </w:r>
      <w:r w:rsidRPr="00907501">
        <w:rPr>
          <w:b/>
          <w:sz w:val="24"/>
          <w:szCs w:val="24"/>
        </w:rPr>
        <w:t xml:space="preserve"> ülés</w:t>
      </w:r>
      <w:r w:rsidRPr="00907501">
        <w:rPr>
          <w:sz w:val="24"/>
          <w:szCs w:val="24"/>
        </w:rPr>
        <w:t>)</w:t>
      </w:r>
      <w:r w:rsidR="00A061F0" w:rsidRPr="00907501">
        <w:rPr>
          <w:sz w:val="24"/>
          <w:szCs w:val="24"/>
        </w:rPr>
        <w:t xml:space="preserve">  </w:t>
      </w:r>
    </w:p>
    <w:p w:rsidR="00FE67E8" w:rsidRPr="00907501" w:rsidRDefault="00FE67E8" w:rsidP="00FE67E8">
      <w:pPr>
        <w:rPr>
          <w:sz w:val="24"/>
          <w:szCs w:val="24"/>
        </w:rPr>
      </w:pPr>
    </w:p>
    <w:p w:rsidR="00FE67E8" w:rsidRPr="00907501" w:rsidRDefault="00FE67E8" w:rsidP="00FE67E8">
      <w:pPr>
        <w:rPr>
          <w:sz w:val="24"/>
          <w:szCs w:val="24"/>
        </w:rPr>
      </w:pPr>
      <w:r w:rsidRPr="00907501">
        <w:rPr>
          <w:b/>
          <w:bCs/>
          <w:sz w:val="24"/>
          <w:szCs w:val="24"/>
          <w:u w:val="single"/>
        </w:rPr>
        <w:t>Az ülés helye:</w:t>
      </w:r>
      <w:r w:rsidRPr="00907501">
        <w:rPr>
          <w:sz w:val="24"/>
          <w:szCs w:val="24"/>
        </w:rPr>
        <w:t xml:space="preserve"> Városháza 1. sz. tanácskozóterem (Karcag, Kossuth tér 1. sz.)</w:t>
      </w:r>
    </w:p>
    <w:p w:rsidR="00FE67E8" w:rsidRPr="00907501" w:rsidRDefault="00FE67E8" w:rsidP="00FE67E8">
      <w:pPr>
        <w:rPr>
          <w:sz w:val="24"/>
          <w:szCs w:val="24"/>
        </w:rPr>
      </w:pPr>
    </w:p>
    <w:p w:rsidR="00380C82" w:rsidRPr="00907501" w:rsidRDefault="00380C82" w:rsidP="00380C82">
      <w:pPr>
        <w:ind w:left="1701" w:hanging="1701"/>
        <w:jc w:val="both"/>
        <w:rPr>
          <w:sz w:val="24"/>
          <w:szCs w:val="24"/>
        </w:rPr>
      </w:pPr>
      <w:r w:rsidRPr="00907501">
        <w:rPr>
          <w:b/>
          <w:sz w:val="24"/>
          <w:szCs w:val="24"/>
          <w:u w:val="single"/>
        </w:rPr>
        <w:t>Jelen vannak:</w:t>
      </w:r>
      <w:r w:rsidRPr="00907501">
        <w:rPr>
          <w:sz w:val="24"/>
          <w:szCs w:val="24"/>
        </w:rPr>
        <w:t xml:space="preserve"> Szepesi Tibor polgármester, Gyurcsek János alpolgármester. Molnár Pál, Dr. Kanász-Nagy László, Nagyné László Erzsébet, Dr. Pintér Zoltán, Karcagi</w:t>
      </w:r>
      <w:r w:rsidRPr="00907501">
        <w:rPr>
          <w:sz w:val="24"/>
          <w:szCs w:val="24"/>
        </w:rPr>
        <w:noBreakHyphen/>
        <w:t xml:space="preserve">Nagy Zoltán, Pánti Ildikó, </w:t>
      </w:r>
      <w:r w:rsidR="00322215" w:rsidRPr="00907501">
        <w:rPr>
          <w:sz w:val="24"/>
          <w:szCs w:val="24"/>
        </w:rPr>
        <w:t xml:space="preserve">Andrási András, Kozma Dániel </w:t>
      </w:r>
      <w:r w:rsidRPr="00907501">
        <w:rPr>
          <w:sz w:val="24"/>
          <w:szCs w:val="24"/>
        </w:rPr>
        <w:t>képviselők</w:t>
      </w:r>
    </w:p>
    <w:p w:rsidR="00380C82" w:rsidRPr="00907501" w:rsidRDefault="00380C82" w:rsidP="00380C82">
      <w:pPr>
        <w:jc w:val="both"/>
        <w:rPr>
          <w:sz w:val="24"/>
          <w:szCs w:val="24"/>
        </w:rPr>
      </w:pPr>
    </w:p>
    <w:p w:rsidR="00380C82" w:rsidRPr="00907501" w:rsidRDefault="00380C82" w:rsidP="00380C82">
      <w:pPr>
        <w:pStyle w:val="NormlWeb"/>
        <w:spacing w:before="0" w:after="0"/>
        <w:ind w:left="1701"/>
        <w:jc w:val="both"/>
        <w:rPr>
          <w:szCs w:val="24"/>
        </w:rPr>
      </w:pPr>
      <w:r w:rsidRPr="00907501">
        <w:rPr>
          <w:szCs w:val="24"/>
        </w:rPr>
        <w:t>Sári Kovács Szilvia alpolgármester, Rózsa Sándor jegyző, Dr. Czap Enikő aljegyző, Dr. Bukács Annamária irodavezető, Dr. Kapitány Csilla jogi és gazdasági koordinátor, Nyester Ferenc önkormányzati tanácsadó, Szabóné Fábián Éva humánpolitikai ügyintéző, Szabóné Bóka Réka irodavezető, Andrási István a Nagykun Víz- és Csatornamű Kft. ügyvezetője, Andrási Zoltán a</w:t>
      </w:r>
      <w:r w:rsidR="00C6601A">
        <w:rPr>
          <w:szCs w:val="24"/>
        </w:rPr>
        <w:t xml:space="preserve">z "Erőforrás" Kft. ügyvezetője, Varga Nándor a Karcagi Ipari Park Kft. ügyvezetője, </w:t>
      </w:r>
      <w:r w:rsidR="00271FBF">
        <w:rPr>
          <w:szCs w:val="24"/>
        </w:rPr>
        <w:t>Elek Eszter a "Karcag Testvérvárosaiért" Közalapítvány elnöke, Dr. Temesváry Tamás a "Karcagért" Közalapítvány elnöke, a TRV Zrt. részéről M</w:t>
      </w:r>
      <w:r w:rsidR="00853C1D">
        <w:rPr>
          <w:szCs w:val="24"/>
        </w:rPr>
        <w:t>ike Csilla üzemmérnökség vezető és</w:t>
      </w:r>
      <w:r w:rsidR="00271FBF">
        <w:rPr>
          <w:szCs w:val="24"/>
        </w:rPr>
        <w:t xml:space="preserve"> Döbreiné Zombori Judit vagyongazdálkodási osztályvezető, </w:t>
      </w:r>
      <w:r w:rsidRPr="00907501">
        <w:rPr>
          <w:szCs w:val="24"/>
        </w:rPr>
        <w:t>Kovács Miklósné, Dr.</w:t>
      </w:r>
      <w:r w:rsidR="00B7099E">
        <w:rPr>
          <w:szCs w:val="24"/>
        </w:rPr>
        <w:t xml:space="preserve"> Perge Judit, Somogyi Gabriella, </w:t>
      </w:r>
      <w:r w:rsidR="004B7F85">
        <w:rPr>
          <w:szCs w:val="24"/>
        </w:rPr>
        <w:t>Dr. Lakatos Linda, Nagy Attila Csaba, Hamar Bence, Bosnyák Imre,</w:t>
      </w:r>
      <w:r w:rsidRPr="00907501">
        <w:rPr>
          <w:szCs w:val="24"/>
        </w:rPr>
        <w:t xml:space="preserve"> </w:t>
      </w:r>
      <w:r w:rsidR="004B7F85">
        <w:rPr>
          <w:szCs w:val="24"/>
        </w:rPr>
        <w:t>Harsányi Lajos</w:t>
      </w:r>
      <w:r w:rsidRPr="00907501">
        <w:rPr>
          <w:szCs w:val="24"/>
        </w:rPr>
        <w:t xml:space="preserve"> bizottsági tagok, Karcagi Hírmondó, Karcag TV, FM rádió munkatársa, Donkó Gábor informatikus, Kovács Mária szervezési ügyintéző, Kompanekné Sánta Mária szervezési ügyintéző-jegyzőkönyvvezető, a lakosság és a pártok részéről 1</w:t>
      </w:r>
      <w:r w:rsidR="00EC01CA">
        <w:rPr>
          <w:szCs w:val="24"/>
        </w:rPr>
        <w:t>0</w:t>
      </w:r>
      <w:r w:rsidRPr="00907501">
        <w:rPr>
          <w:szCs w:val="24"/>
        </w:rPr>
        <w:noBreakHyphen/>
      </w:r>
      <w:r w:rsidR="00EC01CA">
        <w:rPr>
          <w:szCs w:val="24"/>
        </w:rPr>
        <w:t>15</w:t>
      </w:r>
      <w:r w:rsidRPr="00907501">
        <w:rPr>
          <w:szCs w:val="24"/>
        </w:rPr>
        <w:t xml:space="preserve"> fő</w:t>
      </w:r>
    </w:p>
    <w:p w:rsidR="00380C82" w:rsidRPr="00907501" w:rsidRDefault="00380C82" w:rsidP="00380C82">
      <w:pPr>
        <w:pStyle w:val="NormlWeb"/>
        <w:spacing w:before="0" w:after="0"/>
        <w:ind w:left="1701" w:hanging="20"/>
        <w:jc w:val="both"/>
        <w:rPr>
          <w:szCs w:val="24"/>
        </w:rPr>
      </w:pPr>
    </w:p>
    <w:p w:rsidR="00380C82" w:rsidRPr="00907501" w:rsidRDefault="00380C82" w:rsidP="00380C82">
      <w:pPr>
        <w:jc w:val="both"/>
        <w:rPr>
          <w:b/>
          <w:sz w:val="24"/>
          <w:szCs w:val="24"/>
          <w:u w:val="single"/>
        </w:rPr>
      </w:pPr>
      <w:r w:rsidRPr="00907501">
        <w:rPr>
          <w:b/>
          <w:sz w:val="24"/>
          <w:szCs w:val="24"/>
          <w:u w:val="single"/>
        </w:rPr>
        <w:t>Távolmaradását bejelentette:</w:t>
      </w:r>
      <w:r w:rsidRPr="00907501">
        <w:rPr>
          <w:sz w:val="24"/>
          <w:szCs w:val="24"/>
        </w:rPr>
        <w:t xml:space="preserve"> </w:t>
      </w:r>
      <w:r w:rsidR="00322215" w:rsidRPr="00907501">
        <w:rPr>
          <w:sz w:val="24"/>
          <w:szCs w:val="24"/>
        </w:rPr>
        <w:t xml:space="preserve">Lengyel János </w:t>
      </w:r>
      <w:r w:rsidRPr="00907501">
        <w:rPr>
          <w:sz w:val="24"/>
          <w:szCs w:val="24"/>
        </w:rPr>
        <w:t>képviselő</w:t>
      </w:r>
    </w:p>
    <w:p w:rsidR="00380C82" w:rsidRPr="00907501" w:rsidRDefault="00380C82" w:rsidP="00380C82">
      <w:pPr>
        <w:jc w:val="both"/>
        <w:rPr>
          <w:b/>
          <w:sz w:val="24"/>
          <w:szCs w:val="24"/>
          <w:u w:val="single"/>
        </w:rPr>
      </w:pPr>
    </w:p>
    <w:p w:rsidR="00FE67E8" w:rsidRPr="00907501" w:rsidRDefault="00E01A51" w:rsidP="00FE67E8">
      <w:pPr>
        <w:jc w:val="both"/>
        <w:rPr>
          <w:sz w:val="24"/>
          <w:szCs w:val="24"/>
        </w:rPr>
      </w:pPr>
      <w:r w:rsidRPr="00907501">
        <w:rPr>
          <w:b/>
          <w:sz w:val="24"/>
          <w:szCs w:val="24"/>
          <w:u w:val="single"/>
        </w:rPr>
        <w:t>Szepesi Tibor</w:t>
      </w:r>
      <w:r w:rsidR="00D46EC3" w:rsidRPr="00907501">
        <w:rPr>
          <w:b/>
          <w:sz w:val="24"/>
          <w:szCs w:val="24"/>
          <w:u w:val="single"/>
        </w:rPr>
        <w:t xml:space="preserve"> </w:t>
      </w:r>
      <w:r w:rsidR="00DD22D5" w:rsidRPr="00907501">
        <w:rPr>
          <w:b/>
          <w:sz w:val="24"/>
          <w:szCs w:val="24"/>
          <w:u w:val="single"/>
        </w:rPr>
        <w:t>polgármester:</w:t>
      </w:r>
      <w:r w:rsidR="00FE67E8" w:rsidRPr="00907501">
        <w:rPr>
          <w:sz w:val="24"/>
          <w:szCs w:val="24"/>
        </w:rPr>
        <w:t xml:space="preserve"> </w:t>
      </w:r>
      <w:r w:rsidR="00632247" w:rsidRPr="00907501">
        <w:rPr>
          <w:sz w:val="24"/>
          <w:szCs w:val="24"/>
        </w:rPr>
        <w:t xml:space="preserve">Köszöntötte </w:t>
      </w:r>
      <w:r w:rsidR="00FE67E8" w:rsidRPr="00907501">
        <w:rPr>
          <w:sz w:val="24"/>
          <w:szCs w:val="24"/>
        </w:rPr>
        <w:t xml:space="preserve">a képviselő-testület tagjait, </w:t>
      </w:r>
      <w:r w:rsidR="00825E9C" w:rsidRPr="00907501">
        <w:rPr>
          <w:sz w:val="24"/>
          <w:szCs w:val="24"/>
        </w:rPr>
        <w:t>a meghívottakat.</w:t>
      </w:r>
      <w:r w:rsidR="00840144" w:rsidRPr="00907501">
        <w:rPr>
          <w:sz w:val="24"/>
          <w:szCs w:val="24"/>
        </w:rPr>
        <w:t xml:space="preserve">                                                                                         </w:t>
      </w:r>
    </w:p>
    <w:p w:rsidR="00AC09C3" w:rsidRPr="00907501" w:rsidRDefault="00AC09C3" w:rsidP="00FE67E8">
      <w:pPr>
        <w:jc w:val="both"/>
        <w:rPr>
          <w:sz w:val="24"/>
          <w:szCs w:val="24"/>
        </w:rPr>
      </w:pPr>
    </w:p>
    <w:p w:rsidR="00CC1565" w:rsidRPr="00907501" w:rsidRDefault="00CC1565" w:rsidP="00CC1565">
      <w:pPr>
        <w:jc w:val="both"/>
        <w:rPr>
          <w:sz w:val="24"/>
          <w:szCs w:val="24"/>
        </w:rPr>
      </w:pPr>
      <w:r w:rsidRPr="00907501">
        <w:rPr>
          <w:sz w:val="24"/>
          <w:szCs w:val="24"/>
        </w:rPr>
        <w:t xml:space="preserve">A jelenléti ív alapján megállapította, hogy </w:t>
      </w:r>
      <w:r w:rsidR="00BE33C6">
        <w:rPr>
          <w:sz w:val="24"/>
          <w:szCs w:val="24"/>
        </w:rPr>
        <w:t>10</w:t>
      </w:r>
      <w:r w:rsidR="00A73C30" w:rsidRPr="00907501">
        <w:rPr>
          <w:sz w:val="24"/>
          <w:szCs w:val="24"/>
        </w:rPr>
        <w:t xml:space="preserve"> képviselő</w:t>
      </w:r>
      <w:r w:rsidR="00D709C2" w:rsidRPr="00907501">
        <w:rPr>
          <w:sz w:val="24"/>
          <w:szCs w:val="24"/>
        </w:rPr>
        <w:t xml:space="preserve"> megjelent</w:t>
      </w:r>
      <w:r w:rsidR="00F36FEE" w:rsidRPr="00907501">
        <w:rPr>
          <w:sz w:val="24"/>
          <w:szCs w:val="24"/>
        </w:rPr>
        <w:t>,</w:t>
      </w:r>
      <w:r w:rsidRPr="00907501">
        <w:rPr>
          <w:sz w:val="24"/>
          <w:szCs w:val="24"/>
        </w:rPr>
        <w:t xml:space="preserve"> </w:t>
      </w:r>
      <w:r w:rsidR="00ED6729" w:rsidRPr="00907501">
        <w:rPr>
          <w:sz w:val="24"/>
          <w:szCs w:val="24"/>
        </w:rPr>
        <w:t xml:space="preserve">így </w:t>
      </w:r>
      <w:r w:rsidRPr="00907501">
        <w:rPr>
          <w:sz w:val="24"/>
          <w:szCs w:val="24"/>
        </w:rPr>
        <w:t>az ülés határozatképes, s azt megnyitotta.</w:t>
      </w:r>
      <w:r w:rsidR="008525DA" w:rsidRPr="00907501">
        <w:rPr>
          <w:sz w:val="24"/>
          <w:szCs w:val="24"/>
        </w:rPr>
        <w:t xml:space="preserve">  </w:t>
      </w:r>
    </w:p>
    <w:p w:rsidR="00974682" w:rsidRPr="00907501" w:rsidRDefault="00974682" w:rsidP="00CC1565">
      <w:pPr>
        <w:jc w:val="both"/>
        <w:rPr>
          <w:sz w:val="24"/>
          <w:szCs w:val="24"/>
        </w:rPr>
      </w:pPr>
    </w:p>
    <w:p w:rsidR="004F594A" w:rsidRPr="004F594A" w:rsidRDefault="00800B04" w:rsidP="004F594A">
      <w:pPr>
        <w:pStyle w:val="NormlWeb"/>
        <w:spacing w:before="0" w:after="0"/>
        <w:jc w:val="both"/>
        <w:rPr>
          <w:szCs w:val="24"/>
        </w:rPr>
      </w:pPr>
      <w:r w:rsidRPr="00907501">
        <w:rPr>
          <w:szCs w:val="24"/>
        </w:rPr>
        <w:t>Indítványozta, hogy a képviselő-testület a kiküldött meghívóban foglaltaknak megfelel</w:t>
      </w:r>
      <w:r w:rsidR="00BC7FC1" w:rsidRPr="00907501">
        <w:rPr>
          <w:szCs w:val="24"/>
        </w:rPr>
        <w:t>ően tárgyalja meg a napirendeket</w:t>
      </w:r>
      <w:r w:rsidR="004F594A">
        <w:rPr>
          <w:szCs w:val="24"/>
        </w:rPr>
        <w:t>,</w:t>
      </w:r>
      <w:r w:rsidR="00344488" w:rsidRPr="00907501">
        <w:rPr>
          <w:szCs w:val="24"/>
        </w:rPr>
        <w:t xml:space="preserve"> </w:t>
      </w:r>
      <w:r w:rsidR="004F594A" w:rsidRPr="004F594A">
        <w:rPr>
          <w:szCs w:val="24"/>
        </w:rPr>
        <w:t>azzal a változtatással, hogy az alábbi napirendi pont kerüljön felvételre:</w:t>
      </w:r>
    </w:p>
    <w:p w:rsidR="004F594A" w:rsidRPr="004F594A" w:rsidRDefault="004F594A" w:rsidP="004F594A">
      <w:pPr>
        <w:pStyle w:val="NormlWeb"/>
        <w:spacing w:before="0" w:after="0"/>
        <w:jc w:val="both"/>
        <w:rPr>
          <w:szCs w:val="24"/>
        </w:rPr>
      </w:pPr>
    </w:p>
    <w:tbl>
      <w:tblPr>
        <w:tblW w:w="0" w:type="auto"/>
        <w:tblLook w:val="04A0"/>
      </w:tblPr>
      <w:tblGrid>
        <w:gridCol w:w="3085"/>
        <w:gridCol w:w="6127"/>
      </w:tblGrid>
      <w:tr w:rsidR="004F594A" w:rsidRPr="004F594A" w:rsidTr="007B7F52">
        <w:tc>
          <w:tcPr>
            <w:tcW w:w="3085" w:type="dxa"/>
          </w:tcPr>
          <w:p w:rsidR="004F594A" w:rsidRPr="004F594A" w:rsidRDefault="004F594A" w:rsidP="007B7F52">
            <w:pPr>
              <w:pStyle w:val="NormlWeb"/>
              <w:spacing w:before="0" w:after="0"/>
              <w:jc w:val="both"/>
              <w:rPr>
                <w:b/>
                <w:szCs w:val="24"/>
              </w:rPr>
            </w:pPr>
            <w:r w:rsidRPr="004F594A">
              <w:rPr>
                <w:b/>
                <w:szCs w:val="24"/>
              </w:rPr>
              <w:t xml:space="preserve">18. </w:t>
            </w:r>
            <w:r w:rsidRPr="004F594A">
              <w:rPr>
                <w:b/>
                <w:szCs w:val="24"/>
                <w:u w:val="single"/>
              </w:rPr>
              <w:t>pótnapirendi pont:</w:t>
            </w:r>
          </w:p>
        </w:tc>
        <w:tc>
          <w:tcPr>
            <w:tcW w:w="6127" w:type="dxa"/>
          </w:tcPr>
          <w:p w:rsidR="004F594A" w:rsidRPr="004F594A" w:rsidRDefault="004F594A" w:rsidP="007B7F52">
            <w:pPr>
              <w:jc w:val="both"/>
              <w:rPr>
                <w:sz w:val="24"/>
                <w:szCs w:val="24"/>
              </w:rPr>
            </w:pPr>
            <w:r w:rsidRPr="004F594A">
              <w:rPr>
                <w:sz w:val="24"/>
                <w:szCs w:val="24"/>
              </w:rPr>
              <w:t>Javaslat a Karcag, Vasút u. 84. szám alatt található 6467/A/2 és 6467/A/3 hrsz-ú ingatlanok pályázaton kívüli értékesítésére</w:t>
            </w:r>
          </w:p>
          <w:p w:rsidR="004F594A" w:rsidRPr="004F594A" w:rsidRDefault="004F594A" w:rsidP="007B7F52">
            <w:pPr>
              <w:jc w:val="both"/>
              <w:outlineLvl w:val="0"/>
              <w:rPr>
                <w:sz w:val="24"/>
                <w:szCs w:val="24"/>
              </w:rPr>
            </w:pPr>
            <w:r w:rsidRPr="004F594A">
              <w:rPr>
                <w:sz w:val="24"/>
                <w:szCs w:val="24"/>
                <w:u w:val="single"/>
              </w:rPr>
              <w:t>Előadó:</w:t>
            </w:r>
            <w:r w:rsidRPr="004F594A">
              <w:rPr>
                <w:sz w:val="24"/>
                <w:szCs w:val="24"/>
              </w:rPr>
              <w:t xml:space="preserve"> Szepesi Tibor polgármester </w:t>
            </w:r>
          </w:p>
        </w:tc>
      </w:tr>
    </w:tbl>
    <w:p w:rsidR="00477622" w:rsidRPr="004F594A" w:rsidRDefault="00477622" w:rsidP="00246C68">
      <w:pPr>
        <w:pStyle w:val="NormlWeb"/>
        <w:spacing w:before="0" w:after="0"/>
        <w:jc w:val="both"/>
        <w:rPr>
          <w:szCs w:val="24"/>
        </w:rPr>
      </w:pPr>
    </w:p>
    <w:p w:rsidR="00101E11" w:rsidRDefault="00101E11" w:rsidP="006C7054">
      <w:pPr>
        <w:pStyle w:val="NormlWeb"/>
        <w:spacing w:before="0" w:after="0"/>
        <w:jc w:val="both"/>
        <w:rPr>
          <w:b/>
          <w:szCs w:val="24"/>
          <w:u w:val="single"/>
        </w:rPr>
      </w:pPr>
    </w:p>
    <w:p w:rsidR="004F594A" w:rsidRDefault="004F594A" w:rsidP="006C7054">
      <w:pPr>
        <w:pStyle w:val="NormlWeb"/>
        <w:spacing w:before="0" w:after="0"/>
        <w:jc w:val="both"/>
        <w:rPr>
          <w:b/>
          <w:szCs w:val="24"/>
          <w:u w:val="single"/>
        </w:rPr>
      </w:pPr>
    </w:p>
    <w:p w:rsidR="004F594A" w:rsidRDefault="004F594A" w:rsidP="006C7054">
      <w:pPr>
        <w:pStyle w:val="NormlWeb"/>
        <w:spacing w:before="0" w:after="0"/>
        <w:jc w:val="both"/>
        <w:rPr>
          <w:b/>
          <w:szCs w:val="24"/>
          <w:u w:val="single"/>
        </w:rPr>
      </w:pPr>
    </w:p>
    <w:p w:rsidR="004F594A" w:rsidRDefault="004F594A" w:rsidP="006C7054">
      <w:pPr>
        <w:pStyle w:val="NormlWeb"/>
        <w:spacing w:before="0" w:after="0"/>
        <w:jc w:val="both"/>
        <w:rPr>
          <w:b/>
          <w:szCs w:val="24"/>
          <w:u w:val="single"/>
        </w:rPr>
      </w:pPr>
    </w:p>
    <w:p w:rsidR="00BF19CA" w:rsidRPr="00BF05F7" w:rsidRDefault="00BF19CA" w:rsidP="00BF19CA">
      <w:pPr>
        <w:pStyle w:val="NormlWeb"/>
        <w:spacing w:before="0" w:after="0"/>
        <w:jc w:val="both"/>
        <w:rPr>
          <w:szCs w:val="24"/>
        </w:rPr>
      </w:pPr>
      <w:r w:rsidRPr="00BF05F7">
        <w:rPr>
          <w:szCs w:val="24"/>
        </w:rPr>
        <w:lastRenderedPageBreak/>
        <w:t>Először a módosító indítvány elfogadásáról kell dönteni, aki egyetért, kézfeltartással jelezze.</w:t>
      </w:r>
    </w:p>
    <w:p w:rsidR="00BF19CA" w:rsidRDefault="00BF19CA" w:rsidP="00BF19CA">
      <w:pPr>
        <w:pStyle w:val="NormlWeb"/>
        <w:spacing w:before="0" w:after="0"/>
        <w:jc w:val="both"/>
        <w:rPr>
          <w:szCs w:val="24"/>
        </w:rPr>
      </w:pPr>
    </w:p>
    <w:p w:rsidR="00BF19CA" w:rsidRPr="00BF05F7" w:rsidRDefault="00BF19CA" w:rsidP="00BF19CA">
      <w:pPr>
        <w:rPr>
          <w:sz w:val="24"/>
          <w:szCs w:val="24"/>
        </w:rPr>
      </w:pPr>
      <w:r w:rsidRPr="00BF05F7">
        <w:rPr>
          <w:b/>
          <w:sz w:val="24"/>
          <w:szCs w:val="24"/>
          <w:u w:val="single"/>
        </w:rPr>
        <w:t>A képviselő-testület döntése:</w:t>
      </w:r>
      <w:r w:rsidRPr="00BF05F7">
        <w:rPr>
          <w:sz w:val="24"/>
          <w:szCs w:val="24"/>
        </w:rPr>
        <w:t xml:space="preserve"> </w:t>
      </w:r>
      <w:r>
        <w:rPr>
          <w:sz w:val="24"/>
          <w:szCs w:val="24"/>
        </w:rPr>
        <w:t>10</w:t>
      </w:r>
      <w:r w:rsidRPr="00BF05F7">
        <w:rPr>
          <w:sz w:val="24"/>
          <w:szCs w:val="24"/>
        </w:rPr>
        <w:t xml:space="preserve"> igen szavazat, nemleges szavazat, tartózkodás nem volt</w:t>
      </w:r>
    </w:p>
    <w:p w:rsidR="004F594A" w:rsidRPr="00907501" w:rsidRDefault="004F594A" w:rsidP="006C7054">
      <w:pPr>
        <w:pStyle w:val="NormlWeb"/>
        <w:spacing w:before="0" w:after="0"/>
        <w:jc w:val="both"/>
        <w:rPr>
          <w:b/>
          <w:szCs w:val="24"/>
          <w:u w:val="single"/>
        </w:rPr>
      </w:pPr>
    </w:p>
    <w:p w:rsidR="00AC289B" w:rsidRPr="00907501" w:rsidRDefault="00E01A51" w:rsidP="00AC289B">
      <w:pPr>
        <w:tabs>
          <w:tab w:val="left" w:pos="2268"/>
        </w:tabs>
        <w:ind w:right="57"/>
        <w:jc w:val="both"/>
        <w:rPr>
          <w:sz w:val="24"/>
          <w:szCs w:val="24"/>
        </w:rPr>
      </w:pPr>
      <w:r w:rsidRPr="00907501">
        <w:rPr>
          <w:b/>
          <w:sz w:val="24"/>
          <w:szCs w:val="24"/>
          <w:u w:val="single"/>
        </w:rPr>
        <w:t>Szepesi Tibor</w:t>
      </w:r>
      <w:r w:rsidR="003B0331" w:rsidRPr="00907501">
        <w:rPr>
          <w:b/>
          <w:sz w:val="24"/>
          <w:szCs w:val="24"/>
          <w:u w:val="single"/>
        </w:rPr>
        <w:t xml:space="preserve"> polgármester:</w:t>
      </w:r>
      <w:r w:rsidR="003B0331" w:rsidRPr="00907501">
        <w:rPr>
          <w:b/>
          <w:sz w:val="24"/>
          <w:szCs w:val="24"/>
        </w:rPr>
        <w:t xml:space="preserve"> </w:t>
      </w:r>
      <w:r w:rsidR="00F84A15" w:rsidRPr="00907501">
        <w:rPr>
          <w:sz w:val="24"/>
          <w:szCs w:val="24"/>
        </w:rPr>
        <w:t>Van-e to</w:t>
      </w:r>
      <w:r w:rsidR="00AC289B" w:rsidRPr="00907501">
        <w:rPr>
          <w:sz w:val="24"/>
          <w:szCs w:val="24"/>
        </w:rPr>
        <w:t xml:space="preserve">vábbi napirendi javaslat? </w:t>
      </w:r>
    </w:p>
    <w:p w:rsidR="00AC289B" w:rsidRPr="00907501" w:rsidRDefault="00AC289B" w:rsidP="00AC289B">
      <w:pPr>
        <w:jc w:val="both"/>
        <w:rPr>
          <w:sz w:val="24"/>
          <w:szCs w:val="24"/>
        </w:rPr>
      </w:pPr>
    </w:p>
    <w:p w:rsidR="00AC289B" w:rsidRPr="00907501" w:rsidRDefault="00AC289B" w:rsidP="00AC289B">
      <w:pPr>
        <w:jc w:val="both"/>
        <w:rPr>
          <w:sz w:val="24"/>
          <w:szCs w:val="24"/>
        </w:rPr>
      </w:pPr>
      <w:r w:rsidRPr="00907501">
        <w:rPr>
          <w:sz w:val="24"/>
          <w:szCs w:val="24"/>
        </w:rPr>
        <w:t xml:space="preserve">További napirendi javaslat nem hangzott el. </w:t>
      </w:r>
    </w:p>
    <w:p w:rsidR="008F5B36" w:rsidRPr="00907501" w:rsidRDefault="008F5B36" w:rsidP="00FE67E8">
      <w:pPr>
        <w:pStyle w:val="NormlWeb"/>
        <w:spacing w:before="0" w:after="0"/>
        <w:jc w:val="both"/>
        <w:rPr>
          <w:b/>
          <w:szCs w:val="24"/>
          <w:u w:val="single"/>
        </w:rPr>
      </w:pPr>
    </w:p>
    <w:p w:rsidR="00FE67E8" w:rsidRPr="00907501" w:rsidRDefault="00E01A51" w:rsidP="00FE67E8">
      <w:pPr>
        <w:pStyle w:val="NormlWeb"/>
        <w:spacing w:before="0" w:after="0"/>
        <w:jc w:val="both"/>
        <w:rPr>
          <w:szCs w:val="24"/>
        </w:rPr>
      </w:pPr>
      <w:r w:rsidRPr="00907501">
        <w:rPr>
          <w:b/>
          <w:szCs w:val="24"/>
          <w:u w:val="single"/>
        </w:rPr>
        <w:t>Szepesi Tibor</w:t>
      </w:r>
      <w:r w:rsidR="009F5A41" w:rsidRPr="00907501">
        <w:rPr>
          <w:b/>
          <w:szCs w:val="24"/>
          <w:u w:val="single"/>
        </w:rPr>
        <w:t xml:space="preserve"> polgármester:</w:t>
      </w:r>
      <w:r w:rsidR="009F5A41" w:rsidRPr="00907501">
        <w:rPr>
          <w:szCs w:val="24"/>
        </w:rPr>
        <w:t xml:space="preserve"> </w:t>
      </w:r>
      <w:r w:rsidR="00FE67E8" w:rsidRPr="00907501">
        <w:rPr>
          <w:szCs w:val="24"/>
        </w:rPr>
        <w:t>Ismertette a napirendet.</w:t>
      </w:r>
    </w:p>
    <w:p w:rsidR="00E20C36" w:rsidRDefault="00E20C36" w:rsidP="00FE67E8">
      <w:pPr>
        <w:pStyle w:val="NormlWeb"/>
        <w:spacing w:before="0" w:after="0"/>
        <w:jc w:val="both"/>
        <w:rPr>
          <w:szCs w:val="24"/>
        </w:rPr>
      </w:pPr>
    </w:p>
    <w:p w:rsidR="00F8420B" w:rsidRPr="00907501" w:rsidRDefault="00F8420B" w:rsidP="00FE67E8">
      <w:pPr>
        <w:pStyle w:val="NormlWeb"/>
        <w:spacing w:before="0" w:after="0"/>
        <w:jc w:val="both"/>
        <w:rPr>
          <w:szCs w:val="24"/>
        </w:rPr>
      </w:pPr>
    </w:p>
    <w:tbl>
      <w:tblPr>
        <w:tblW w:w="9644" w:type="dxa"/>
        <w:tblLook w:val="01E0"/>
      </w:tblPr>
      <w:tblGrid>
        <w:gridCol w:w="5353"/>
        <w:gridCol w:w="4291"/>
      </w:tblGrid>
      <w:tr w:rsidR="002B7A14" w:rsidRPr="00A11CC0" w:rsidTr="00431A50">
        <w:tc>
          <w:tcPr>
            <w:tcW w:w="5353" w:type="dxa"/>
          </w:tcPr>
          <w:p w:rsidR="002B7A14" w:rsidRPr="00A11CC0" w:rsidRDefault="002B7A14" w:rsidP="00962014">
            <w:pPr>
              <w:pStyle w:val="NormlWeb"/>
              <w:spacing w:before="0" w:after="0"/>
              <w:jc w:val="center"/>
              <w:rPr>
                <w:b/>
                <w:bCs/>
                <w:szCs w:val="24"/>
                <w:u w:val="single"/>
              </w:rPr>
            </w:pPr>
            <w:r w:rsidRPr="00A11CC0">
              <w:rPr>
                <w:b/>
                <w:bCs/>
                <w:szCs w:val="24"/>
                <w:u w:val="single"/>
              </w:rPr>
              <w:t>N a p i r e n d :</w:t>
            </w:r>
          </w:p>
        </w:tc>
        <w:tc>
          <w:tcPr>
            <w:tcW w:w="4291" w:type="dxa"/>
          </w:tcPr>
          <w:p w:rsidR="002B7A14" w:rsidRPr="00A11CC0" w:rsidRDefault="002B7A14" w:rsidP="00962014">
            <w:pPr>
              <w:pStyle w:val="NormlWeb"/>
              <w:spacing w:before="0" w:after="0"/>
              <w:jc w:val="center"/>
              <w:rPr>
                <w:b/>
                <w:bCs/>
                <w:szCs w:val="24"/>
                <w:u w:val="single"/>
              </w:rPr>
            </w:pPr>
            <w:r w:rsidRPr="00A11CC0">
              <w:rPr>
                <w:b/>
                <w:bCs/>
                <w:szCs w:val="24"/>
                <w:u w:val="single"/>
              </w:rPr>
              <w:t>E l ő a d ó :</w:t>
            </w:r>
          </w:p>
          <w:p w:rsidR="002B7A14" w:rsidRPr="00A11CC0" w:rsidRDefault="002B7A14" w:rsidP="00962014">
            <w:pPr>
              <w:pStyle w:val="NormlWeb"/>
              <w:spacing w:before="0" w:after="0"/>
              <w:jc w:val="center"/>
              <w:rPr>
                <w:b/>
                <w:bCs/>
                <w:szCs w:val="24"/>
              </w:rPr>
            </w:pPr>
          </w:p>
        </w:tc>
      </w:tr>
      <w:tr w:rsidR="00850AAB" w:rsidRPr="00A11CC0" w:rsidTr="00431A50">
        <w:tc>
          <w:tcPr>
            <w:tcW w:w="5353" w:type="dxa"/>
          </w:tcPr>
          <w:p w:rsidR="00850AAB" w:rsidRPr="00A11CC0" w:rsidRDefault="00850AAB" w:rsidP="00DA63F0">
            <w:pPr>
              <w:pStyle w:val="Listaszerbekezds"/>
              <w:numPr>
                <w:ilvl w:val="0"/>
                <w:numId w:val="14"/>
              </w:numPr>
              <w:jc w:val="both"/>
            </w:pPr>
            <w:r w:rsidRPr="00A11CC0">
              <w:t>Javaslat a Karcag Városi Önkormányzat 2022. évi költségvetéséről szóló 1/2022. (I.28.) önkormányzati  rendelet módosítására</w:t>
            </w:r>
          </w:p>
          <w:p w:rsidR="00850AAB" w:rsidRPr="00A11CC0" w:rsidRDefault="00850AAB" w:rsidP="008D7266">
            <w:pPr>
              <w:ind w:left="33"/>
              <w:jc w:val="both"/>
              <w:rPr>
                <w:bCs/>
                <w:sz w:val="24"/>
                <w:szCs w:val="24"/>
                <w:lang w:eastAsia="en-US"/>
              </w:rPr>
            </w:pPr>
          </w:p>
        </w:tc>
        <w:tc>
          <w:tcPr>
            <w:tcW w:w="4291" w:type="dxa"/>
          </w:tcPr>
          <w:p w:rsidR="00850AAB" w:rsidRPr="00A11CC0" w:rsidRDefault="00850AAB" w:rsidP="004256A4">
            <w:pPr>
              <w:pStyle w:val="NormlWeb"/>
              <w:spacing w:before="0" w:after="0"/>
              <w:ind w:left="176"/>
              <w:jc w:val="both"/>
              <w:rPr>
                <w:b/>
                <w:bCs/>
                <w:szCs w:val="24"/>
                <w:u w:val="single"/>
              </w:rPr>
            </w:pPr>
            <w:r w:rsidRPr="00A11CC0">
              <w:rPr>
                <w:szCs w:val="24"/>
              </w:rPr>
              <w:t>Szepesi Tibor polgármester</w:t>
            </w:r>
          </w:p>
        </w:tc>
      </w:tr>
      <w:tr w:rsidR="00850AAB" w:rsidRPr="00A11CC0" w:rsidTr="00431A50">
        <w:tc>
          <w:tcPr>
            <w:tcW w:w="5353" w:type="dxa"/>
          </w:tcPr>
          <w:p w:rsidR="00850AAB" w:rsidRPr="00A11CC0" w:rsidRDefault="00850AAB" w:rsidP="00DA63F0">
            <w:pPr>
              <w:pStyle w:val="NormlWeb"/>
              <w:numPr>
                <w:ilvl w:val="0"/>
                <w:numId w:val="14"/>
              </w:numPr>
              <w:spacing w:before="0" w:after="0"/>
              <w:jc w:val="both"/>
              <w:rPr>
                <w:szCs w:val="24"/>
              </w:rPr>
            </w:pPr>
            <w:r w:rsidRPr="00A11CC0">
              <w:rPr>
                <w:szCs w:val="24"/>
              </w:rPr>
              <w:t>Javaslat a gyermekétkeztetés térítési díjainak megállapításáról szóló 20/2021. (VII.09.) önkormányzati rendelet módosítására</w:t>
            </w:r>
          </w:p>
          <w:p w:rsidR="00850AAB" w:rsidRPr="00A11CC0" w:rsidRDefault="00850AAB" w:rsidP="00850AAB">
            <w:pPr>
              <w:pStyle w:val="NormlWeb"/>
              <w:spacing w:before="0" w:after="0"/>
              <w:jc w:val="both"/>
              <w:rPr>
                <w:szCs w:val="24"/>
              </w:rPr>
            </w:pPr>
          </w:p>
        </w:tc>
        <w:tc>
          <w:tcPr>
            <w:tcW w:w="4291" w:type="dxa"/>
          </w:tcPr>
          <w:p w:rsidR="00850AAB" w:rsidRPr="00A11CC0" w:rsidRDefault="008D7266" w:rsidP="004256A4">
            <w:pPr>
              <w:pStyle w:val="NormlWeb"/>
              <w:spacing w:before="0" w:after="0"/>
              <w:ind w:left="176"/>
              <w:jc w:val="both"/>
              <w:rPr>
                <w:b/>
                <w:bCs/>
                <w:szCs w:val="24"/>
                <w:u w:val="single"/>
              </w:rPr>
            </w:pPr>
            <w:r w:rsidRPr="00A11CC0">
              <w:rPr>
                <w:szCs w:val="24"/>
              </w:rPr>
              <w:t>Rózsa Sándor jegyző</w:t>
            </w:r>
          </w:p>
        </w:tc>
      </w:tr>
      <w:tr w:rsidR="00850AAB" w:rsidRPr="00A11CC0" w:rsidTr="00431A50">
        <w:tc>
          <w:tcPr>
            <w:tcW w:w="5353" w:type="dxa"/>
          </w:tcPr>
          <w:p w:rsidR="00850AAB" w:rsidRPr="00A11CC0" w:rsidRDefault="00850AAB" w:rsidP="00DA63F0">
            <w:pPr>
              <w:pStyle w:val="NormlWeb"/>
              <w:numPr>
                <w:ilvl w:val="0"/>
                <w:numId w:val="14"/>
              </w:numPr>
              <w:spacing w:before="0" w:after="0"/>
              <w:jc w:val="both"/>
              <w:rPr>
                <w:szCs w:val="24"/>
              </w:rPr>
            </w:pPr>
            <w:r w:rsidRPr="00A11CC0">
              <w:rPr>
                <w:szCs w:val="24"/>
              </w:rPr>
              <w:t>Javaslat Karcag Városi Önkormányzat vagyonáról és a vagyongazdálkodás szabályairól szóló 23/2012. (X. 16.) önkormányzati rendelet módosítására</w:t>
            </w:r>
          </w:p>
          <w:p w:rsidR="00850AAB" w:rsidRPr="00A11CC0" w:rsidRDefault="00850AAB" w:rsidP="008D7266">
            <w:pPr>
              <w:pStyle w:val="NormlWeb"/>
              <w:spacing w:before="0" w:after="0"/>
              <w:jc w:val="both"/>
              <w:rPr>
                <w:szCs w:val="24"/>
              </w:rPr>
            </w:pPr>
          </w:p>
        </w:tc>
        <w:tc>
          <w:tcPr>
            <w:tcW w:w="4291" w:type="dxa"/>
          </w:tcPr>
          <w:p w:rsidR="00850AAB" w:rsidRPr="00A11CC0" w:rsidRDefault="008D7266" w:rsidP="004256A4">
            <w:pPr>
              <w:pStyle w:val="NormlWeb"/>
              <w:spacing w:before="0" w:after="0"/>
              <w:ind w:left="176"/>
              <w:jc w:val="both"/>
              <w:rPr>
                <w:b/>
                <w:bCs/>
                <w:szCs w:val="24"/>
                <w:u w:val="single"/>
              </w:rPr>
            </w:pPr>
            <w:r w:rsidRPr="00A11CC0">
              <w:rPr>
                <w:szCs w:val="24"/>
              </w:rPr>
              <w:t>Rózsa Sándor jegyző</w:t>
            </w:r>
          </w:p>
        </w:tc>
      </w:tr>
      <w:tr w:rsidR="00850AAB" w:rsidRPr="00A11CC0" w:rsidTr="00431A50">
        <w:tc>
          <w:tcPr>
            <w:tcW w:w="5353" w:type="dxa"/>
          </w:tcPr>
          <w:p w:rsidR="00850AAB" w:rsidRPr="00A11CC0" w:rsidRDefault="00850AAB" w:rsidP="00DA63F0">
            <w:pPr>
              <w:pStyle w:val="NormlWeb"/>
              <w:numPr>
                <w:ilvl w:val="0"/>
                <w:numId w:val="14"/>
              </w:numPr>
              <w:spacing w:before="0" w:after="0"/>
              <w:jc w:val="both"/>
              <w:rPr>
                <w:szCs w:val="24"/>
              </w:rPr>
            </w:pPr>
            <w:r w:rsidRPr="00A11CC0">
              <w:rPr>
                <w:szCs w:val="24"/>
              </w:rPr>
              <w:t>Tájékoztató a Karcagi Hivatásos Tűzoltó-parancsnokság 2021. évi tevékenységéről</w:t>
            </w:r>
          </w:p>
          <w:p w:rsidR="00850AAB" w:rsidRPr="00A11CC0" w:rsidRDefault="00850AAB" w:rsidP="008D7266">
            <w:pPr>
              <w:pStyle w:val="NormlWeb"/>
              <w:spacing w:before="0" w:after="0"/>
              <w:jc w:val="both"/>
              <w:rPr>
                <w:szCs w:val="24"/>
              </w:rPr>
            </w:pPr>
          </w:p>
        </w:tc>
        <w:tc>
          <w:tcPr>
            <w:tcW w:w="4291" w:type="dxa"/>
          </w:tcPr>
          <w:p w:rsidR="00850AAB" w:rsidRPr="00A11CC0" w:rsidRDefault="008D7266" w:rsidP="004256A4">
            <w:pPr>
              <w:pStyle w:val="NormlWeb"/>
              <w:spacing w:before="0" w:after="0"/>
              <w:ind w:left="176"/>
              <w:jc w:val="both"/>
              <w:rPr>
                <w:b/>
                <w:bCs/>
                <w:szCs w:val="24"/>
                <w:u w:val="single"/>
              </w:rPr>
            </w:pPr>
            <w:r w:rsidRPr="00A11CC0">
              <w:rPr>
                <w:szCs w:val="24"/>
              </w:rPr>
              <w:t xml:space="preserve">Sebők János tű. alezredes, </w:t>
            </w:r>
            <w:r w:rsidRPr="00A11CC0">
              <w:rPr>
                <w:color w:val="000000"/>
                <w:szCs w:val="24"/>
                <w:shd w:val="clear" w:color="auto" w:fill="FFFFFF"/>
              </w:rPr>
              <w:t>parancsnok</w:t>
            </w:r>
          </w:p>
        </w:tc>
      </w:tr>
      <w:tr w:rsidR="00850AAB" w:rsidRPr="00A11CC0" w:rsidTr="00431A50">
        <w:tc>
          <w:tcPr>
            <w:tcW w:w="5353" w:type="dxa"/>
          </w:tcPr>
          <w:p w:rsidR="00850AAB" w:rsidRPr="00A11CC0" w:rsidRDefault="00850AAB" w:rsidP="00DA63F0">
            <w:pPr>
              <w:pStyle w:val="NormlWeb"/>
              <w:numPr>
                <w:ilvl w:val="0"/>
                <w:numId w:val="14"/>
              </w:numPr>
              <w:spacing w:before="0" w:after="0"/>
              <w:jc w:val="both"/>
              <w:rPr>
                <w:szCs w:val="24"/>
                <w:u w:val="single"/>
              </w:rPr>
            </w:pPr>
            <w:r w:rsidRPr="00A11CC0">
              <w:rPr>
                <w:szCs w:val="24"/>
              </w:rPr>
              <w:t>Tájékoztató a Karcag Városi Önkormányzat Képviselő-testülete által alapított alapítványok, illetve közalapítványok tevékenységéről</w:t>
            </w:r>
            <w:r w:rsidRPr="00A11CC0">
              <w:rPr>
                <w:szCs w:val="24"/>
                <w:u w:val="single"/>
              </w:rPr>
              <w:t xml:space="preserve"> </w:t>
            </w:r>
          </w:p>
          <w:p w:rsidR="00850AAB" w:rsidRPr="00A11CC0" w:rsidRDefault="00850AAB" w:rsidP="00850AAB">
            <w:pPr>
              <w:jc w:val="both"/>
              <w:rPr>
                <w:sz w:val="24"/>
                <w:szCs w:val="24"/>
                <w:lang w:eastAsia="en-US"/>
              </w:rPr>
            </w:pPr>
          </w:p>
        </w:tc>
        <w:tc>
          <w:tcPr>
            <w:tcW w:w="4291" w:type="dxa"/>
          </w:tcPr>
          <w:p w:rsidR="008D7266" w:rsidRPr="00A11CC0" w:rsidRDefault="008D7266" w:rsidP="004256A4">
            <w:pPr>
              <w:pStyle w:val="NormlWeb"/>
              <w:spacing w:before="0" w:after="0"/>
              <w:ind w:left="176"/>
              <w:jc w:val="both"/>
              <w:rPr>
                <w:szCs w:val="24"/>
              </w:rPr>
            </w:pPr>
            <w:r w:rsidRPr="00A11CC0">
              <w:rPr>
                <w:szCs w:val="24"/>
              </w:rPr>
              <w:t>Szepesi Tibor polgármester</w:t>
            </w:r>
          </w:p>
          <w:p w:rsidR="00850AAB" w:rsidRPr="00A11CC0" w:rsidRDefault="008D7266" w:rsidP="004256A4">
            <w:pPr>
              <w:pStyle w:val="NormlWeb"/>
              <w:spacing w:before="0" w:after="0"/>
              <w:ind w:left="176"/>
              <w:jc w:val="both"/>
              <w:rPr>
                <w:b/>
                <w:bCs/>
                <w:szCs w:val="24"/>
                <w:u w:val="single"/>
              </w:rPr>
            </w:pPr>
            <w:r w:rsidRPr="00A11CC0">
              <w:rPr>
                <w:szCs w:val="24"/>
              </w:rPr>
              <w:t>Kuratóriumok elnökei</w:t>
            </w:r>
          </w:p>
        </w:tc>
      </w:tr>
      <w:tr w:rsidR="00850AAB" w:rsidRPr="00A11CC0" w:rsidTr="00431A50">
        <w:tc>
          <w:tcPr>
            <w:tcW w:w="5353" w:type="dxa"/>
          </w:tcPr>
          <w:p w:rsidR="00850AAB" w:rsidRPr="00A11CC0" w:rsidRDefault="00850AAB" w:rsidP="00DA63F0">
            <w:pPr>
              <w:pStyle w:val="Listaszerbekezds"/>
              <w:numPr>
                <w:ilvl w:val="0"/>
                <w:numId w:val="14"/>
              </w:numPr>
              <w:jc w:val="both"/>
            </w:pPr>
            <w:r w:rsidRPr="00A11CC0">
              <w:t>Beszámoló a TRV Zrt. viziközműveket érintő 2021. évi tevékenységéről Karcag városban</w:t>
            </w:r>
          </w:p>
          <w:p w:rsidR="00850AAB" w:rsidRPr="00A11CC0" w:rsidRDefault="00850AAB" w:rsidP="008D7266">
            <w:pPr>
              <w:ind w:left="33"/>
              <w:rPr>
                <w:bCs/>
                <w:sz w:val="24"/>
                <w:szCs w:val="24"/>
              </w:rPr>
            </w:pPr>
          </w:p>
        </w:tc>
        <w:tc>
          <w:tcPr>
            <w:tcW w:w="4291" w:type="dxa"/>
          </w:tcPr>
          <w:p w:rsidR="00850AAB" w:rsidRPr="00A11CC0" w:rsidRDefault="008D7266" w:rsidP="004256A4">
            <w:pPr>
              <w:pStyle w:val="NormlWeb"/>
              <w:spacing w:before="0" w:after="0"/>
              <w:ind w:left="176"/>
              <w:jc w:val="both"/>
              <w:rPr>
                <w:b/>
                <w:bCs/>
                <w:szCs w:val="24"/>
                <w:u w:val="single"/>
              </w:rPr>
            </w:pPr>
            <w:r w:rsidRPr="00A11CC0">
              <w:rPr>
                <w:rFonts w:eastAsia="Calibri"/>
                <w:szCs w:val="24"/>
              </w:rPr>
              <w:t>Bakondi Patrik vezérigazgató</w:t>
            </w:r>
          </w:p>
        </w:tc>
      </w:tr>
      <w:tr w:rsidR="00850AAB" w:rsidRPr="00A11CC0" w:rsidTr="00431A50">
        <w:tc>
          <w:tcPr>
            <w:tcW w:w="5353" w:type="dxa"/>
          </w:tcPr>
          <w:p w:rsidR="00850AAB" w:rsidRPr="00A11CC0" w:rsidRDefault="00850AAB" w:rsidP="00DA63F0">
            <w:pPr>
              <w:pStyle w:val="Listaszerbekezds"/>
              <w:numPr>
                <w:ilvl w:val="0"/>
                <w:numId w:val="14"/>
              </w:numPr>
              <w:jc w:val="both"/>
            </w:pPr>
            <w:r w:rsidRPr="00A11CC0">
              <w:t>Javaslat menetrendszerinti helyi autóbusz-közlekedési szolgáltatás további biztosítására</w:t>
            </w:r>
          </w:p>
          <w:p w:rsidR="00850AAB" w:rsidRPr="00A11CC0" w:rsidRDefault="00850AAB" w:rsidP="008D7266">
            <w:pPr>
              <w:pStyle w:val="NormlWeb"/>
              <w:spacing w:before="0" w:after="0"/>
              <w:jc w:val="both"/>
              <w:rPr>
                <w:bCs/>
                <w:szCs w:val="24"/>
              </w:rPr>
            </w:pPr>
          </w:p>
        </w:tc>
        <w:tc>
          <w:tcPr>
            <w:tcW w:w="4291" w:type="dxa"/>
          </w:tcPr>
          <w:p w:rsidR="00850AAB" w:rsidRPr="00A11CC0" w:rsidRDefault="008D7266" w:rsidP="004256A4">
            <w:pPr>
              <w:pStyle w:val="NormlWeb"/>
              <w:spacing w:before="0" w:after="0"/>
              <w:ind w:left="176"/>
              <w:jc w:val="both"/>
              <w:rPr>
                <w:b/>
                <w:bCs/>
                <w:szCs w:val="24"/>
                <w:u w:val="single"/>
              </w:rPr>
            </w:pPr>
            <w:r w:rsidRPr="00A11CC0">
              <w:rPr>
                <w:szCs w:val="24"/>
              </w:rPr>
              <w:t>Szepesi Tibor polgármester</w:t>
            </w:r>
          </w:p>
        </w:tc>
      </w:tr>
      <w:tr w:rsidR="00850AAB" w:rsidRPr="00A11CC0" w:rsidTr="00431A50">
        <w:tc>
          <w:tcPr>
            <w:tcW w:w="5353" w:type="dxa"/>
          </w:tcPr>
          <w:p w:rsidR="00850AAB" w:rsidRPr="00A11CC0" w:rsidRDefault="00850AAB" w:rsidP="00DA63F0">
            <w:pPr>
              <w:pStyle w:val="Listaszerbekezds"/>
              <w:numPr>
                <w:ilvl w:val="0"/>
                <w:numId w:val="14"/>
              </w:numPr>
              <w:jc w:val="both"/>
              <w:rPr>
                <w:bCs/>
              </w:rPr>
            </w:pPr>
            <w:r w:rsidRPr="00A11CC0">
              <w:rPr>
                <w:bCs/>
              </w:rPr>
              <w:t>Javaslat a Karcagi Ipari Park 5389/9 hrsz-ú ingatlanán tervezett Kémiai Újrahasznosító Üzem megvalósításához szükséges településrendezési eljárás elindítására</w:t>
            </w:r>
          </w:p>
          <w:p w:rsidR="00850AAB" w:rsidRPr="00A11CC0" w:rsidRDefault="00850AAB" w:rsidP="008D7266">
            <w:pPr>
              <w:pStyle w:val="NormlWeb"/>
              <w:spacing w:before="0" w:after="0"/>
              <w:jc w:val="both"/>
              <w:rPr>
                <w:szCs w:val="24"/>
              </w:rPr>
            </w:pPr>
          </w:p>
        </w:tc>
        <w:tc>
          <w:tcPr>
            <w:tcW w:w="4291" w:type="dxa"/>
          </w:tcPr>
          <w:p w:rsidR="00850AAB" w:rsidRPr="00A11CC0" w:rsidRDefault="008D7266" w:rsidP="004256A4">
            <w:pPr>
              <w:pStyle w:val="NormlWeb"/>
              <w:spacing w:before="0" w:after="0"/>
              <w:ind w:left="176"/>
              <w:jc w:val="both"/>
              <w:rPr>
                <w:b/>
                <w:bCs/>
                <w:szCs w:val="24"/>
                <w:u w:val="single"/>
              </w:rPr>
            </w:pPr>
            <w:r w:rsidRPr="00A11CC0">
              <w:rPr>
                <w:szCs w:val="24"/>
              </w:rPr>
              <w:t>Szepesi Tibor polgármester</w:t>
            </w:r>
          </w:p>
        </w:tc>
      </w:tr>
      <w:tr w:rsidR="00850AAB" w:rsidRPr="00A11CC0" w:rsidTr="00431A50">
        <w:tc>
          <w:tcPr>
            <w:tcW w:w="5353" w:type="dxa"/>
          </w:tcPr>
          <w:p w:rsidR="00850AAB" w:rsidRPr="00A11CC0" w:rsidRDefault="00850AAB" w:rsidP="00DA63F0">
            <w:pPr>
              <w:pStyle w:val="Listaszerbekezds"/>
              <w:numPr>
                <w:ilvl w:val="0"/>
                <w:numId w:val="14"/>
              </w:numPr>
              <w:jc w:val="both"/>
            </w:pPr>
            <w:r w:rsidRPr="00A11CC0">
              <w:rPr>
                <w:bCs/>
              </w:rPr>
              <w:t xml:space="preserve">Javaslat </w:t>
            </w:r>
            <w:r w:rsidRPr="00A11CC0">
              <w:t>a „NYELVI LABORRAL A NYELVTANULÁSÉRT” alapítvány alapító okiratának módosítására</w:t>
            </w:r>
          </w:p>
          <w:p w:rsidR="00850AAB" w:rsidRDefault="00850AAB" w:rsidP="008D7266">
            <w:pPr>
              <w:pStyle w:val="NormlWeb"/>
              <w:spacing w:before="0" w:after="0"/>
              <w:jc w:val="both"/>
              <w:rPr>
                <w:szCs w:val="24"/>
              </w:rPr>
            </w:pPr>
          </w:p>
          <w:p w:rsidR="00A11CC0" w:rsidRDefault="00A11CC0" w:rsidP="008D7266">
            <w:pPr>
              <w:pStyle w:val="NormlWeb"/>
              <w:spacing w:before="0" w:after="0"/>
              <w:jc w:val="both"/>
              <w:rPr>
                <w:szCs w:val="24"/>
              </w:rPr>
            </w:pPr>
          </w:p>
          <w:p w:rsidR="00A11CC0" w:rsidRPr="00A11CC0" w:rsidRDefault="00A11CC0" w:rsidP="008D7266">
            <w:pPr>
              <w:pStyle w:val="NormlWeb"/>
              <w:spacing w:before="0" w:after="0"/>
              <w:jc w:val="both"/>
              <w:rPr>
                <w:szCs w:val="24"/>
              </w:rPr>
            </w:pPr>
          </w:p>
        </w:tc>
        <w:tc>
          <w:tcPr>
            <w:tcW w:w="4291" w:type="dxa"/>
          </w:tcPr>
          <w:p w:rsidR="00850AAB" w:rsidRPr="00A11CC0" w:rsidRDefault="008D7266" w:rsidP="004256A4">
            <w:pPr>
              <w:pStyle w:val="NormlWeb"/>
              <w:spacing w:before="0" w:after="0"/>
              <w:ind w:left="176"/>
              <w:jc w:val="both"/>
              <w:rPr>
                <w:b/>
                <w:bCs/>
                <w:szCs w:val="24"/>
                <w:u w:val="single"/>
              </w:rPr>
            </w:pPr>
            <w:r w:rsidRPr="00A11CC0">
              <w:rPr>
                <w:szCs w:val="24"/>
              </w:rPr>
              <w:lastRenderedPageBreak/>
              <w:t>Szepesi Tibor polgármester</w:t>
            </w:r>
          </w:p>
        </w:tc>
      </w:tr>
      <w:tr w:rsidR="00850AAB" w:rsidRPr="00A11CC0" w:rsidTr="00431A50">
        <w:tc>
          <w:tcPr>
            <w:tcW w:w="5353" w:type="dxa"/>
          </w:tcPr>
          <w:p w:rsidR="00850AAB" w:rsidRPr="00A11CC0" w:rsidRDefault="00850AAB" w:rsidP="00DA63F0">
            <w:pPr>
              <w:pStyle w:val="Listaszerbekezds"/>
              <w:numPr>
                <w:ilvl w:val="0"/>
                <w:numId w:val="14"/>
              </w:numPr>
              <w:jc w:val="both"/>
            </w:pPr>
            <w:r w:rsidRPr="00A11CC0">
              <w:lastRenderedPageBreak/>
              <w:t>Javaslat a Karcag belterület 155 hrsz-ú ingatlan résztulajdonának megvásárlására</w:t>
            </w:r>
          </w:p>
          <w:p w:rsidR="00850AAB" w:rsidRPr="00A11CC0" w:rsidRDefault="00850AAB" w:rsidP="008D7266">
            <w:pPr>
              <w:pStyle w:val="NormlWeb"/>
              <w:spacing w:before="0" w:after="0"/>
              <w:jc w:val="both"/>
              <w:rPr>
                <w:bCs/>
                <w:szCs w:val="24"/>
              </w:rPr>
            </w:pPr>
          </w:p>
        </w:tc>
        <w:tc>
          <w:tcPr>
            <w:tcW w:w="4291" w:type="dxa"/>
          </w:tcPr>
          <w:p w:rsidR="00850AAB" w:rsidRPr="00A11CC0" w:rsidRDefault="008D7266" w:rsidP="004256A4">
            <w:pPr>
              <w:pStyle w:val="NormlWeb"/>
              <w:spacing w:before="0" w:after="0"/>
              <w:ind w:left="176"/>
              <w:jc w:val="both"/>
              <w:rPr>
                <w:b/>
                <w:bCs/>
                <w:szCs w:val="24"/>
                <w:u w:val="single"/>
              </w:rPr>
            </w:pPr>
            <w:r w:rsidRPr="00A11CC0">
              <w:rPr>
                <w:szCs w:val="24"/>
              </w:rPr>
              <w:t>Szepesi Tibor polgármester</w:t>
            </w:r>
          </w:p>
        </w:tc>
      </w:tr>
      <w:tr w:rsidR="00850AAB" w:rsidRPr="00A11CC0" w:rsidTr="00431A50">
        <w:tc>
          <w:tcPr>
            <w:tcW w:w="5353" w:type="dxa"/>
          </w:tcPr>
          <w:p w:rsidR="00850AAB" w:rsidRPr="00A11CC0" w:rsidRDefault="00850AAB" w:rsidP="00DA63F0">
            <w:pPr>
              <w:pStyle w:val="Szvegtrzsbehzssal"/>
              <w:numPr>
                <w:ilvl w:val="0"/>
                <w:numId w:val="14"/>
              </w:numPr>
              <w:rPr>
                <w:szCs w:val="24"/>
              </w:rPr>
            </w:pPr>
            <w:bookmarkStart w:id="0" w:name="_Hlk106714666"/>
            <w:r w:rsidRPr="00A11CC0">
              <w:rPr>
                <w:szCs w:val="24"/>
              </w:rPr>
              <w:t>Javaslat a ,,Helyi egészségügyi és szociális infrastruktúra fejlesztése” című, TOP-Plusz-3.3.2-21 kódszámú pályázaton való részvételre</w:t>
            </w:r>
            <w:bookmarkEnd w:id="0"/>
          </w:p>
          <w:p w:rsidR="00850AAB" w:rsidRPr="00A11CC0" w:rsidRDefault="00850AAB" w:rsidP="008D7266">
            <w:pPr>
              <w:pStyle w:val="NormlWeb"/>
              <w:spacing w:before="0" w:after="0"/>
              <w:jc w:val="both"/>
              <w:rPr>
                <w:szCs w:val="24"/>
              </w:rPr>
            </w:pPr>
          </w:p>
        </w:tc>
        <w:tc>
          <w:tcPr>
            <w:tcW w:w="4291" w:type="dxa"/>
          </w:tcPr>
          <w:p w:rsidR="00850AAB" w:rsidRPr="00A11CC0" w:rsidRDefault="008D7266" w:rsidP="004256A4">
            <w:pPr>
              <w:pStyle w:val="NormlWeb"/>
              <w:spacing w:before="0" w:after="0"/>
              <w:ind w:left="176"/>
              <w:jc w:val="both"/>
              <w:rPr>
                <w:b/>
                <w:bCs/>
                <w:szCs w:val="24"/>
                <w:u w:val="single"/>
              </w:rPr>
            </w:pPr>
            <w:r w:rsidRPr="00A11CC0">
              <w:rPr>
                <w:szCs w:val="24"/>
              </w:rPr>
              <w:t>Szepesi Tibor polgármester</w:t>
            </w:r>
          </w:p>
        </w:tc>
      </w:tr>
      <w:tr w:rsidR="00850AAB" w:rsidRPr="00A11CC0" w:rsidTr="00431A50">
        <w:tc>
          <w:tcPr>
            <w:tcW w:w="5353" w:type="dxa"/>
          </w:tcPr>
          <w:p w:rsidR="00850AAB" w:rsidRPr="00A11CC0" w:rsidRDefault="00850AAB" w:rsidP="00DA63F0">
            <w:pPr>
              <w:pStyle w:val="Listaszerbekezds"/>
              <w:numPr>
                <w:ilvl w:val="0"/>
                <w:numId w:val="14"/>
              </w:numPr>
              <w:jc w:val="both"/>
            </w:pPr>
            <w:r w:rsidRPr="00A11CC0">
              <w:t>Javaslat az Önkormányzat finanszírozási körébe tartozó nevelési- és oktatási intézményekben a gyermekétkeztetés biztosítása érdekében kötendő ellátási szerződésekről szóló többszörösen módosított 235/2002. (V.28.) ,,kt.” sz. határozat módosítására</w:t>
            </w:r>
          </w:p>
          <w:p w:rsidR="00850AAB" w:rsidRPr="00A11CC0" w:rsidRDefault="00850AAB" w:rsidP="008D7266">
            <w:pPr>
              <w:pStyle w:val="NormlWeb"/>
              <w:spacing w:before="0" w:after="0"/>
              <w:jc w:val="both"/>
              <w:rPr>
                <w:szCs w:val="24"/>
              </w:rPr>
            </w:pPr>
          </w:p>
        </w:tc>
        <w:tc>
          <w:tcPr>
            <w:tcW w:w="4291" w:type="dxa"/>
          </w:tcPr>
          <w:p w:rsidR="00850AAB" w:rsidRPr="00A11CC0" w:rsidRDefault="008D7266" w:rsidP="004256A4">
            <w:pPr>
              <w:pStyle w:val="NormlWeb"/>
              <w:spacing w:before="0" w:after="0"/>
              <w:ind w:left="176"/>
              <w:jc w:val="both"/>
              <w:rPr>
                <w:b/>
                <w:bCs/>
                <w:szCs w:val="24"/>
                <w:u w:val="single"/>
              </w:rPr>
            </w:pPr>
            <w:r w:rsidRPr="00A11CC0">
              <w:rPr>
                <w:szCs w:val="24"/>
              </w:rPr>
              <w:t>Szepesi Tibor polgármester</w:t>
            </w:r>
          </w:p>
        </w:tc>
      </w:tr>
      <w:tr w:rsidR="00850AAB" w:rsidRPr="00A11CC0" w:rsidTr="00431A50">
        <w:tc>
          <w:tcPr>
            <w:tcW w:w="5353" w:type="dxa"/>
          </w:tcPr>
          <w:p w:rsidR="00850AAB" w:rsidRPr="00A11CC0" w:rsidRDefault="00850AAB" w:rsidP="00DA63F0">
            <w:pPr>
              <w:pStyle w:val="Listaszerbekezds"/>
              <w:numPr>
                <w:ilvl w:val="0"/>
                <w:numId w:val="14"/>
              </w:numPr>
              <w:jc w:val="both"/>
            </w:pPr>
            <w:r w:rsidRPr="00A11CC0">
              <w:t>Javaslat a ,,Belterületi utak fejlesztése” című, TOP_Plusz-1.2.3-21 kódszámú pályázaton való részvételre</w:t>
            </w:r>
          </w:p>
          <w:p w:rsidR="00850AAB" w:rsidRPr="00A11CC0" w:rsidRDefault="00850AAB" w:rsidP="008D7266">
            <w:pPr>
              <w:jc w:val="both"/>
              <w:rPr>
                <w:bCs/>
                <w:sz w:val="24"/>
                <w:szCs w:val="24"/>
              </w:rPr>
            </w:pPr>
          </w:p>
        </w:tc>
        <w:tc>
          <w:tcPr>
            <w:tcW w:w="4291" w:type="dxa"/>
          </w:tcPr>
          <w:p w:rsidR="00850AAB" w:rsidRPr="00A11CC0" w:rsidRDefault="008D7266" w:rsidP="004256A4">
            <w:pPr>
              <w:pStyle w:val="NormlWeb"/>
              <w:spacing w:before="0" w:after="0"/>
              <w:ind w:left="176"/>
              <w:jc w:val="both"/>
              <w:rPr>
                <w:b/>
                <w:bCs/>
                <w:szCs w:val="24"/>
                <w:u w:val="single"/>
              </w:rPr>
            </w:pPr>
            <w:r w:rsidRPr="00A11CC0">
              <w:rPr>
                <w:szCs w:val="24"/>
              </w:rPr>
              <w:t>Szepesi Tibor polgármester</w:t>
            </w:r>
          </w:p>
        </w:tc>
      </w:tr>
      <w:tr w:rsidR="00850AAB" w:rsidRPr="00A11CC0" w:rsidTr="00431A50">
        <w:tc>
          <w:tcPr>
            <w:tcW w:w="5353" w:type="dxa"/>
          </w:tcPr>
          <w:p w:rsidR="00850AAB" w:rsidRPr="00A11CC0" w:rsidRDefault="00850AAB" w:rsidP="00DA63F0">
            <w:pPr>
              <w:pStyle w:val="Listaszerbekezds"/>
              <w:numPr>
                <w:ilvl w:val="0"/>
                <w:numId w:val="14"/>
              </w:numPr>
              <w:jc w:val="both"/>
              <w:rPr>
                <w:bCs/>
              </w:rPr>
            </w:pPr>
            <w:r w:rsidRPr="00A11CC0">
              <w:rPr>
                <w:bCs/>
              </w:rPr>
              <w:t>Jelentés a lejárt határidejű határozatok végrehajtásáról</w:t>
            </w:r>
          </w:p>
          <w:p w:rsidR="008D7266" w:rsidRPr="00A11CC0" w:rsidRDefault="008D7266" w:rsidP="008D7266">
            <w:pPr>
              <w:jc w:val="both"/>
              <w:rPr>
                <w:sz w:val="24"/>
                <w:szCs w:val="24"/>
              </w:rPr>
            </w:pPr>
          </w:p>
        </w:tc>
        <w:tc>
          <w:tcPr>
            <w:tcW w:w="4291" w:type="dxa"/>
          </w:tcPr>
          <w:p w:rsidR="00850AAB" w:rsidRPr="00A11CC0" w:rsidRDefault="008D7266" w:rsidP="004256A4">
            <w:pPr>
              <w:pStyle w:val="NormlWeb"/>
              <w:spacing w:before="0" w:after="0"/>
              <w:ind w:left="176"/>
              <w:jc w:val="both"/>
              <w:rPr>
                <w:b/>
                <w:bCs/>
                <w:szCs w:val="24"/>
                <w:u w:val="single"/>
              </w:rPr>
            </w:pPr>
            <w:r w:rsidRPr="00A11CC0">
              <w:rPr>
                <w:szCs w:val="24"/>
              </w:rPr>
              <w:t>Dr. Bukács Annamária irodavezető</w:t>
            </w:r>
          </w:p>
        </w:tc>
      </w:tr>
      <w:tr w:rsidR="00850AAB" w:rsidRPr="00A11CC0" w:rsidTr="00431A50">
        <w:tc>
          <w:tcPr>
            <w:tcW w:w="5353" w:type="dxa"/>
          </w:tcPr>
          <w:p w:rsidR="00850AAB" w:rsidRPr="00A11CC0" w:rsidRDefault="00850AAB" w:rsidP="00DA63F0">
            <w:pPr>
              <w:pStyle w:val="Listaszerbekezds"/>
              <w:numPr>
                <w:ilvl w:val="0"/>
                <w:numId w:val="14"/>
              </w:numPr>
              <w:jc w:val="both"/>
              <w:rPr>
                <w:bCs/>
              </w:rPr>
            </w:pPr>
            <w:r w:rsidRPr="00A11CC0">
              <w:rPr>
                <w:bCs/>
              </w:rPr>
              <w:t>Javaslat a Karcag, 5382/18 hrsz-ú ingatlan Kurucz István Norbert részére történő értékesítésére</w:t>
            </w:r>
          </w:p>
          <w:p w:rsidR="00850AAB" w:rsidRPr="00A11CC0" w:rsidRDefault="00850AAB" w:rsidP="008D7266">
            <w:pPr>
              <w:ind w:left="33"/>
              <w:jc w:val="both"/>
              <w:rPr>
                <w:bCs/>
                <w:sz w:val="24"/>
                <w:szCs w:val="24"/>
              </w:rPr>
            </w:pPr>
          </w:p>
        </w:tc>
        <w:tc>
          <w:tcPr>
            <w:tcW w:w="4291" w:type="dxa"/>
          </w:tcPr>
          <w:p w:rsidR="00850AAB" w:rsidRPr="00A11CC0" w:rsidRDefault="008D7266" w:rsidP="004256A4">
            <w:pPr>
              <w:pStyle w:val="NormlWeb"/>
              <w:spacing w:before="0" w:after="0"/>
              <w:ind w:left="176"/>
              <w:jc w:val="both"/>
              <w:rPr>
                <w:b/>
                <w:bCs/>
                <w:szCs w:val="24"/>
                <w:u w:val="single"/>
              </w:rPr>
            </w:pPr>
            <w:r w:rsidRPr="00A11CC0">
              <w:rPr>
                <w:szCs w:val="24"/>
              </w:rPr>
              <w:t>Szepesi Tibor polgármester</w:t>
            </w:r>
          </w:p>
        </w:tc>
      </w:tr>
      <w:tr w:rsidR="00850AAB" w:rsidRPr="00A11CC0" w:rsidTr="00431A50">
        <w:tc>
          <w:tcPr>
            <w:tcW w:w="5353" w:type="dxa"/>
          </w:tcPr>
          <w:p w:rsidR="00850AAB" w:rsidRPr="00A11CC0" w:rsidRDefault="00850AAB" w:rsidP="00DA63F0">
            <w:pPr>
              <w:pStyle w:val="Listaszerbekezds"/>
              <w:numPr>
                <w:ilvl w:val="0"/>
                <w:numId w:val="14"/>
              </w:numPr>
              <w:jc w:val="both"/>
            </w:pPr>
            <w:r w:rsidRPr="00A11CC0">
              <w:t>Javaslat a Nagykun Víz- és Csatornamű Korlátolt Felelősségű Társaság</w:t>
            </w:r>
            <w:r w:rsidRPr="00A11CC0">
              <w:rPr>
                <w:color w:val="FF0000"/>
              </w:rPr>
              <w:t xml:space="preserve"> </w:t>
            </w:r>
            <w:r w:rsidRPr="00A11CC0">
              <w:t xml:space="preserve">ügyvezetőjének megbízásáról szóló </w:t>
            </w:r>
            <w:bookmarkStart w:id="1" w:name="_Hlk508355612"/>
            <w:r w:rsidRPr="00A11CC0">
              <w:t>333/2018. (XII.13.) „kt.” számú határozat / 5/2018. (XII.13.) „tgy</w:t>
            </w:r>
            <w:bookmarkEnd w:id="1"/>
            <w:r w:rsidRPr="00A11CC0">
              <w:t>.” számú határozat módosítására</w:t>
            </w:r>
          </w:p>
          <w:p w:rsidR="00850AAB" w:rsidRPr="00A11CC0" w:rsidRDefault="00850AAB" w:rsidP="008D7266">
            <w:pPr>
              <w:pStyle w:val="NormlWeb"/>
              <w:spacing w:before="0" w:after="0"/>
              <w:jc w:val="both"/>
              <w:rPr>
                <w:szCs w:val="24"/>
              </w:rPr>
            </w:pPr>
          </w:p>
        </w:tc>
        <w:tc>
          <w:tcPr>
            <w:tcW w:w="4291" w:type="dxa"/>
          </w:tcPr>
          <w:p w:rsidR="00850AAB" w:rsidRPr="00A11CC0" w:rsidRDefault="008D7266" w:rsidP="004256A4">
            <w:pPr>
              <w:pStyle w:val="NormlWeb"/>
              <w:spacing w:before="0" w:after="0"/>
              <w:ind w:left="176"/>
              <w:jc w:val="both"/>
              <w:rPr>
                <w:b/>
                <w:bCs/>
                <w:szCs w:val="24"/>
                <w:u w:val="single"/>
              </w:rPr>
            </w:pPr>
            <w:r w:rsidRPr="00A11CC0">
              <w:rPr>
                <w:szCs w:val="24"/>
              </w:rPr>
              <w:t>Szepesi Tibor polgármester</w:t>
            </w:r>
          </w:p>
        </w:tc>
      </w:tr>
      <w:tr w:rsidR="00850AAB" w:rsidRPr="00A11CC0" w:rsidTr="00431A50">
        <w:tc>
          <w:tcPr>
            <w:tcW w:w="5353" w:type="dxa"/>
          </w:tcPr>
          <w:p w:rsidR="00850AAB" w:rsidRPr="00A11CC0" w:rsidRDefault="00850AAB" w:rsidP="00DA63F0">
            <w:pPr>
              <w:pStyle w:val="Listaszerbekezds"/>
              <w:numPr>
                <w:ilvl w:val="0"/>
                <w:numId w:val="14"/>
              </w:numPr>
              <w:jc w:val="both"/>
            </w:pPr>
            <w:r w:rsidRPr="00A11CC0">
              <w:t>Javaslat a Karcagi „Erőforrás” Vagyonhasznosító és Szolgáltató Korlátolt Felelősségű Társaság ügyvezetőjének megbízásáról szóló 120/2019. (V.30.) „kt.” számú határozat / 4/2019. (V.30.) „Erőforrástgy.” számú határozat módosítására</w:t>
            </w:r>
          </w:p>
          <w:p w:rsidR="00850AAB" w:rsidRPr="00A11CC0" w:rsidRDefault="00850AAB" w:rsidP="008D7266">
            <w:pPr>
              <w:jc w:val="both"/>
              <w:rPr>
                <w:sz w:val="24"/>
                <w:szCs w:val="24"/>
              </w:rPr>
            </w:pPr>
          </w:p>
        </w:tc>
        <w:tc>
          <w:tcPr>
            <w:tcW w:w="4291" w:type="dxa"/>
          </w:tcPr>
          <w:p w:rsidR="00850AAB" w:rsidRPr="00A11CC0" w:rsidRDefault="008D7266" w:rsidP="004256A4">
            <w:pPr>
              <w:pStyle w:val="NormlWeb"/>
              <w:spacing w:before="0" w:after="0"/>
              <w:ind w:left="176"/>
              <w:jc w:val="both"/>
              <w:rPr>
                <w:b/>
                <w:bCs/>
                <w:szCs w:val="24"/>
                <w:u w:val="single"/>
              </w:rPr>
            </w:pPr>
            <w:r w:rsidRPr="00A11CC0">
              <w:rPr>
                <w:szCs w:val="24"/>
              </w:rPr>
              <w:t>Szepesi Tibor polgármester</w:t>
            </w:r>
          </w:p>
        </w:tc>
      </w:tr>
      <w:tr w:rsidR="00F95245" w:rsidRPr="00A11CC0" w:rsidTr="00431A50">
        <w:tc>
          <w:tcPr>
            <w:tcW w:w="5353" w:type="dxa"/>
          </w:tcPr>
          <w:p w:rsidR="00F95245" w:rsidRPr="00A11CC0" w:rsidRDefault="00F95245" w:rsidP="00F95245">
            <w:pPr>
              <w:pStyle w:val="Listaszerbekezds"/>
              <w:numPr>
                <w:ilvl w:val="0"/>
                <w:numId w:val="14"/>
              </w:numPr>
              <w:jc w:val="both"/>
            </w:pPr>
            <w:r w:rsidRPr="00A11CC0">
              <w:t>Javaslat a Karcag, Vasút u. 84. szám alatt található 6467/A/2 és 6467/A/3 hrsz-ú ingatlanok pályázaton kívüli értékesítésére</w:t>
            </w:r>
          </w:p>
          <w:p w:rsidR="00F95245" w:rsidRPr="00A11CC0" w:rsidRDefault="00F95245" w:rsidP="00F95245">
            <w:pPr>
              <w:pStyle w:val="Listaszerbekezds"/>
              <w:jc w:val="both"/>
            </w:pPr>
          </w:p>
        </w:tc>
        <w:tc>
          <w:tcPr>
            <w:tcW w:w="4291" w:type="dxa"/>
          </w:tcPr>
          <w:p w:rsidR="00F95245" w:rsidRPr="00A11CC0" w:rsidRDefault="00F95245" w:rsidP="004256A4">
            <w:pPr>
              <w:pStyle w:val="NormlWeb"/>
              <w:spacing w:before="0" w:after="0"/>
              <w:ind w:left="176"/>
              <w:jc w:val="both"/>
              <w:rPr>
                <w:szCs w:val="24"/>
              </w:rPr>
            </w:pPr>
            <w:r w:rsidRPr="00A11CC0">
              <w:rPr>
                <w:szCs w:val="24"/>
              </w:rPr>
              <w:t>Szepesi Tibor polgármester</w:t>
            </w:r>
          </w:p>
        </w:tc>
      </w:tr>
    </w:tbl>
    <w:p w:rsidR="00807C26" w:rsidRPr="00907501" w:rsidRDefault="00807C26" w:rsidP="00AE71F8">
      <w:pPr>
        <w:jc w:val="both"/>
        <w:rPr>
          <w:sz w:val="24"/>
          <w:szCs w:val="24"/>
        </w:rPr>
      </w:pPr>
    </w:p>
    <w:p w:rsidR="00410D93" w:rsidRPr="00907501" w:rsidRDefault="00410D93" w:rsidP="00AE71F8">
      <w:pPr>
        <w:jc w:val="both"/>
        <w:rPr>
          <w:sz w:val="24"/>
          <w:szCs w:val="24"/>
        </w:rPr>
      </w:pPr>
      <w:r w:rsidRPr="00907501">
        <w:rPr>
          <w:sz w:val="24"/>
          <w:szCs w:val="24"/>
        </w:rPr>
        <w:t xml:space="preserve">Szavazásra tette fel a </w:t>
      </w:r>
      <w:r w:rsidR="00185C95" w:rsidRPr="00907501">
        <w:rPr>
          <w:sz w:val="24"/>
          <w:szCs w:val="24"/>
        </w:rPr>
        <w:t xml:space="preserve">teljes </w:t>
      </w:r>
      <w:r w:rsidRPr="00907501">
        <w:rPr>
          <w:sz w:val="24"/>
          <w:szCs w:val="24"/>
        </w:rPr>
        <w:t>napirendet. Aki azzal egyetért, jelezze.</w:t>
      </w:r>
    </w:p>
    <w:p w:rsidR="003516C9" w:rsidRPr="00907501" w:rsidRDefault="003516C9" w:rsidP="004D6362">
      <w:pPr>
        <w:tabs>
          <w:tab w:val="left" w:pos="3210"/>
        </w:tabs>
        <w:ind w:left="-180"/>
        <w:rPr>
          <w:sz w:val="24"/>
          <w:szCs w:val="24"/>
        </w:rPr>
      </w:pPr>
    </w:p>
    <w:p w:rsidR="00410D93" w:rsidRPr="00907501" w:rsidRDefault="00410D93" w:rsidP="004D6362">
      <w:pPr>
        <w:tabs>
          <w:tab w:val="left" w:pos="3210"/>
        </w:tabs>
        <w:ind w:left="-180"/>
        <w:rPr>
          <w:sz w:val="24"/>
          <w:szCs w:val="24"/>
        </w:rPr>
      </w:pPr>
    </w:p>
    <w:p w:rsidR="00410D93" w:rsidRPr="00907501" w:rsidRDefault="00410D93" w:rsidP="00B55872">
      <w:pPr>
        <w:rPr>
          <w:sz w:val="24"/>
          <w:szCs w:val="24"/>
        </w:rPr>
      </w:pPr>
      <w:r w:rsidRPr="00907501">
        <w:rPr>
          <w:b/>
          <w:sz w:val="24"/>
          <w:szCs w:val="24"/>
          <w:u w:val="single"/>
        </w:rPr>
        <w:t>A képviselő-testület döntése:</w:t>
      </w:r>
      <w:r w:rsidRPr="00907501">
        <w:rPr>
          <w:sz w:val="24"/>
          <w:szCs w:val="24"/>
        </w:rPr>
        <w:t xml:space="preserve"> </w:t>
      </w:r>
      <w:r w:rsidR="00322215">
        <w:rPr>
          <w:sz w:val="24"/>
          <w:szCs w:val="24"/>
        </w:rPr>
        <w:t>10</w:t>
      </w:r>
      <w:r w:rsidR="001F66C9" w:rsidRPr="00907501">
        <w:rPr>
          <w:sz w:val="24"/>
          <w:szCs w:val="24"/>
        </w:rPr>
        <w:t xml:space="preserve"> </w:t>
      </w:r>
      <w:r w:rsidRPr="00907501">
        <w:rPr>
          <w:sz w:val="24"/>
          <w:szCs w:val="24"/>
        </w:rPr>
        <w:t>igen szavazat, nemleges szavazat, tartózkodás nem volt</w:t>
      </w:r>
    </w:p>
    <w:p w:rsidR="009E6398" w:rsidRPr="00907501" w:rsidRDefault="009E6398" w:rsidP="00410D93">
      <w:pPr>
        <w:jc w:val="both"/>
        <w:rPr>
          <w:b/>
          <w:sz w:val="24"/>
          <w:szCs w:val="24"/>
        </w:rPr>
      </w:pPr>
    </w:p>
    <w:p w:rsidR="00F07864" w:rsidRPr="00907501" w:rsidRDefault="00F07864" w:rsidP="00410D93">
      <w:pPr>
        <w:jc w:val="both"/>
        <w:rPr>
          <w:b/>
          <w:sz w:val="24"/>
          <w:szCs w:val="24"/>
        </w:rPr>
      </w:pPr>
    </w:p>
    <w:p w:rsidR="00410D93" w:rsidRPr="00907501" w:rsidRDefault="001A2929" w:rsidP="00410D93">
      <w:pPr>
        <w:jc w:val="both"/>
        <w:rPr>
          <w:b/>
          <w:sz w:val="24"/>
          <w:szCs w:val="24"/>
        </w:rPr>
      </w:pPr>
      <w:r w:rsidRPr="00907501">
        <w:rPr>
          <w:b/>
          <w:sz w:val="24"/>
          <w:szCs w:val="24"/>
        </w:rPr>
        <w:t>1</w:t>
      </w:r>
      <w:r w:rsidR="00A77FF7">
        <w:rPr>
          <w:b/>
          <w:sz w:val="24"/>
          <w:szCs w:val="24"/>
        </w:rPr>
        <w:t>48</w:t>
      </w:r>
      <w:r w:rsidR="003A1F8E" w:rsidRPr="00907501">
        <w:rPr>
          <w:b/>
          <w:sz w:val="24"/>
          <w:szCs w:val="24"/>
        </w:rPr>
        <w:t>/</w:t>
      </w:r>
      <w:r w:rsidR="00666AC5" w:rsidRPr="00907501">
        <w:rPr>
          <w:b/>
          <w:sz w:val="24"/>
          <w:szCs w:val="24"/>
        </w:rPr>
        <w:t>20</w:t>
      </w:r>
      <w:r w:rsidR="00030D67" w:rsidRPr="00907501">
        <w:rPr>
          <w:b/>
          <w:sz w:val="24"/>
          <w:szCs w:val="24"/>
        </w:rPr>
        <w:t>2</w:t>
      </w:r>
      <w:r w:rsidR="00855D34" w:rsidRPr="00907501">
        <w:rPr>
          <w:b/>
          <w:sz w:val="24"/>
          <w:szCs w:val="24"/>
        </w:rPr>
        <w:t>2</w:t>
      </w:r>
      <w:r w:rsidR="00394F35" w:rsidRPr="00907501">
        <w:rPr>
          <w:b/>
          <w:sz w:val="24"/>
          <w:szCs w:val="24"/>
        </w:rPr>
        <w:t xml:space="preserve">. </w:t>
      </w:r>
      <w:r w:rsidRPr="00907501">
        <w:rPr>
          <w:b/>
          <w:sz w:val="24"/>
          <w:szCs w:val="24"/>
        </w:rPr>
        <w:t>(</w:t>
      </w:r>
      <w:r w:rsidR="00721529" w:rsidRPr="00907501">
        <w:rPr>
          <w:b/>
          <w:sz w:val="24"/>
          <w:szCs w:val="24"/>
        </w:rPr>
        <w:t>V</w:t>
      </w:r>
      <w:r w:rsidR="00A77FF7">
        <w:rPr>
          <w:b/>
          <w:sz w:val="24"/>
          <w:szCs w:val="24"/>
        </w:rPr>
        <w:t>I</w:t>
      </w:r>
      <w:r w:rsidR="00855D34" w:rsidRPr="00907501">
        <w:rPr>
          <w:b/>
          <w:sz w:val="24"/>
          <w:szCs w:val="24"/>
        </w:rPr>
        <w:t>.2</w:t>
      </w:r>
      <w:r w:rsidR="00A77FF7">
        <w:rPr>
          <w:b/>
          <w:sz w:val="24"/>
          <w:szCs w:val="24"/>
        </w:rPr>
        <w:t>9</w:t>
      </w:r>
      <w:r w:rsidR="00855D34" w:rsidRPr="00907501">
        <w:rPr>
          <w:b/>
          <w:sz w:val="24"/>
          <w:szCs w:val="24"/>
        </w:rPr>
        <w:t>.)</w:t>
      </w:r>
      <w:r w:rsidR="00410D93" w:rsidRPr="00907501">
        <w:rPr>
          <w:b/>
          <w:sz w:val="24"/>
          <w:szCs w:val="24"/>
        </w:rPr>
        <w:t xml:space="preserve"> „kt.” sz. h a t á r o z a t</w:t>
      </w:r>
    </w:p>
    <w:p w:rsidR="00410D93" w:rsidRPr="00907501" w:rsidRDefault="00410D93" w:rsidP="00410D93">
      <w:pPr>
        <w:jc w:val="both"/>
        <w:rPr>
          <w:b/>
          <w:sz w:val="24"/>
          <w:szCs w:val="24"/>
        </w:rPr>
      </w:pPr>
      <w:r w:rsidRPr="00907501">
        <w:rPr>
          <w:b/>
          <w:sz w:val="24"/>
          <w:szCs w:val="24"/>
        </w:rPr>
        <w:t xml:space="preserve">a Karcag Városi </w:t>
      </w:r>
      <w:r w:rsidR="00865525" w:rsidRPr="00907501">
        <w:rPr>
          <w:b/>
          <w:sz w:val="24"/>
          <w:szCs w:val="24"/>
        </w:rPr>
        <w:t>Önkormányzat</w:t>
      </w:r>
      <w:r w:rsidRPr="00907501">
        <w:rPr>
          <w:b/>
          <w:sz w:val="24"/>
          <w:szCs w:val="24"/>
        </w:rPr>
        <w:t xml:space="preserve"> Képvi</w:t>
      </w:r>
      <w:r w:rsidR="00DB4613" w:rsidRPr="00907501">
        <w:rPr>
          <w:b/>
          <w:sz w:val="24"/>
          <w:szCs w:val="24"/>
        </w:rPr>
        <w:t xml:space="preserve">selő-testülete </w:t>
      </w:r>
      <w:r w:rsidR="00855D34" w:rsidRPr="00907501">
        <w:rPr>
          <w:b/>
          <w:sz w:val="24"/>
          <w:szCs w:val="24"/>
        </w:rPr>
        <w:t>2022</w:t>
      </w:r>
      <w:r w:rsidR="00DB4613" w:rsidRPr="00907501">
        <w:rPr>
          <w:b/>
          <w:sz w:val="24"/>
          <w:szCs w:val="24"/>
        </w:rPr>
        <w:t xml:space="preserve">. </w:t>
      </w:r>
      <w:r w:rsidR="00A77FF7">
        <w:rPr>
          <w:b/>
          <w:sz w:val="24"/>
          <w:szCs w:val="24"/>
        </w:rPr>
        <w:t>június 29</w:t>
      </w:r>
      <w:r w:rsidR="001A2929" w:rsidRPr="00907501">
        <w:rPr>
          <w:b/>
          <w:sz w:val="24"/>
          <w:szCs w:val="24"/>
        </w:rPr>
        <w:t>-ei</w:t>
      </w:r>
      <w:r w:rsidRPr="00907501">
        <w:rPr>
          <w:b/>
          <w:sz w:val="24"/>
          <w:szCs w:val="24"/>
        </w:rPr>
        <w:t xml:space="preserve"> ülése napirendjének elfogadásáról</w:t>
      </w:r>
    </w:p>
    <w:p w:rsidR="00410D93" w:rsidRPr="00907501" w:rsidRDefault="00410D93" w:rsidP="00410D93">
      <w:pPr>
        <w:jc w:val="both"/>
        <w:rPr>
          <w:b/>
          <w:sz w:val="24"/>
          <w:szCs w:val="24"/>
        </w:rPr>
      </w:pPr>
    </w:p>
    <w:p w:rsidR="00410D93" w:rsidRPr="00907501" w:rsidRDefault="00410D93" w:rsidP="00401D48">
      <w:pPr>
        <w:spacing w:before="120"/>
        <w:ind w:left="1080"/>
        <w:rPr>
          <w:sz w:val="24"/>
          <w:szCs w:val="24"/>
        </w:rPr>
      </w:pPr>
      <w:r w:rsidRPr="00907501">
        <w:rPr>
          <w:sz w:val="24"/>
          <w:szCs w:val="24"/>
        </w:rPr>
        <w:t xml:space="preserve">A Karcag Városi </w:t>
      </w:r>
      <w:r w:rsidR="00865525" w:rsidRPr="00907501">
        <w:rPr>
          <w:sz w:val="24"/>
          <w:szCs w:val="24"/>
        </w:rPr>
        <w:t>Önkormányzat</w:t>
      </w:r>
      <w:r w:rsidRPr="00907501">
        <w:rPr>
          <w:sz w:val="24"/>
          <w:szCs w:val="24"/>
        </w:rPr>
        <w:t xml:space="preserve"> Képviselő-testülete az ismertetett napirendet </w:t>
      </w:r>
    </w:p>
    <w:p w:rsidR="00410D93" w:rsidRPr="00907501" w:rsidRDefault="00410D93" w:rsidP="00410D93">
      <w:pPr>
        <w:spacing w:before="120"/>
        <w:ind w:left="1134"/>
        <w:jc w:val="center"/>
        <w:rPr>
          <w:b/>
          <w:sz w:val="24"/>
          <w:szCs w:val="24"/>
        </w:rPr>
      </w:pPr>
      <w:r w:rsidRPr="00907501">
        <w:rPr>
          <w:b/>
          <w:sz w:val="24"/>
          <w:szCs w:val="24"/>
        </w:rPr>
        <w:t>e l f o g a d j a .</w:t>
      </w:r>
      <w:r w:rsidR="008664E4" w:rsidRPr="00907501">
        <w:rPr>
          <w:b/>
          <w:sz w:val="24"/>
          <w:szCs w:val="24"/>
        </w:rPr>
        <w:t xml:space="preserve">   </w:t>
      </w:r>
    </w:p>
    <w:p w:rsidR="008A2189" w:rsidRDefault="008A2189" w:rsidP="009A467B">
      <w:pPr>
        <w:pStyle w:val="NormlWeb"/>
        <w:spacing w:before="0" w:after="0"/>
        <w:ind w:left="567"/>
        <w:rPr>
          <w:szCs w:val="24"/>
          <w:u w:val="single"/>
        </w:rPr>
      </w:pPr>
    </w:p>
    <w:p w:rsidR="009A467B" w:rsidRPr="00907501" w:rsidRDefault="009A467B" w:rsidP="009A467B">
      <w:pPr>
        <w:pStyle w:val="NormlWeb"/>
        <w:spacing w:before="0" w:after="0"/>
        <w:ind w:left="567"/>
        <w:rPr>
          <w:szCs w:val="24"/>
          <w:u w:val="single"/>
        </w:rPr>
      </w:pPr>
      <w:r w:rsidRPr="00907501">
        <w:rPr>
          <w:szCs w:val="24"/>
          <w:u w:val="single"/>
        </w:rPr>
        <w:t>Erről értesülnek:</w:t>
      </w:r>
    </w:p>
    <w:p w:rsidR="009A467B" w:rsidRPr="00907501" w:rsidRDefault="009A467B" w:rsidP="006F592B">
      <w:pPr>
        <w:numPr>
          <w:ilvl w:val="0"/>
          <w:numId w:val="8"/>
        </w:numPr>
        <w:tabs>
          <w:tab w:val="left" w:pos="851"/>
        </w:tabs>
        <w:ind w:left="567" w:firstLine="0"/>
        <w:jc w:val="both"/>
        <w:rPr>
          <w:sz w:val="24"/>
          <w:szCs w:val="24"/>
        </w:rPr>
      </w:pPr>
      <w:r w:rsidRPr="00907501">
        <w:rPr>
          <w:sz w:val="24"/>
          <w:szCs w:val="24"/>
        </w:rPr>
        <w:t xml:space="preserve">Karcag Városi Önkormányzat Képviselő-testület tagjai, lakóhelyeiken </w:t>
      </w:r>
    </w:p>
    <w:p w:rsidR="009A467B" w:rsidRPr="00907501" w:rsidRDefault="009A467B" w:rsidP="006F592B">
      <w:pPr>
        <w:pStyle w:val="NormlWeb"/>
        <w:numPr>
          <w:ilvl w:val="0"/>
          <w:numId w:val="8"/>
        </w:numPr>
        <w:tabs>
          <w:tab w:val="left" w:pos="851"/>
        </w:tabs>
        <w:spacing w:before="0" w:after="0"/>
        <w:ind w:left="567" w:firstLine="0"/>
        <w:jc w:val="both"/>
        <w:rPr>
          <w:szCs w:val="24"/>
        </w:rPr>
      </w:pPr>
      <w:r w:rsidRPr="00907501">
        <w:rPr>
          <w:szCs w:val="24"/>
        </w:rPr>
        <w:t>Karcag Városi Önkormányzat Polgármestere, helyben</w:t>
      </w:r>
    </w:p>
    <w:p w:rsidR="009A467B" w:rsidRPr="00907501" w:rsidRDefault="009A467B" w:rsidP="006F592B">
      <w:pPr>
        <w:pStyle w:val="NormlWeb"/>
        <w:numPr>
          <w:ilvl w:val="0"/>
          <w:numId w:val="8"/>
        </w:numPr>
        <w:tabs>
          <w:tab w:val="left" w:pos="851"/>
        </w:tabs>
        <w:spacing w:before="0" w:after="0"/>
        <w:ind w:left="567" w:firstLine="0"/>
        <w:jc w:val="both"/>
        <w:rPr>
          <w:szCs w:val="24"/>
        </w:rPr>
      </w:pPr>
      <w:r w:rsidRPr="00907501">
        <w:rPr>
          <w:szCs w:val="24"/>
        </w:rPr>
        <w:t>Karcag Városi Önkormányzat Jegyzője, helyben</w:t>
      </w:r>
    </w:p>
    <w:p w:rsidR="009A467B" w:rsidRPr="00907501" w:rsidRDefault="009A467B" w:rsidP="006F592B">
      <w:pPr>
        <w:pStyle w:val="NormlWeb"/>
        <w:numPr>
          <w:ilvl w:val="0"/>
          <w:numId w:val="8"/>
        </w:numPr>
        <w:tabs>
          <w:tab w:val="left" w:pos="851"/>
        </w:tabs>
        <w:spacing w:before="0" w:after="0"/>
        <w:ind w:left="567" w:firstLine="0"/>
        <w:jc w:val="both"/>
        <w:rPr>
          <w:szCs w:val="24"/>
        </w:rPr>
      </w:pPr>
      <w:r w:rsidRPr="00907501">
        <w:rPr>
          <w:szCs w:val="24"/>
        </w:rPr>
        <w:t>Karcagi Polgármesteri Hivatal, Aljegyzői Iroda, helyben</w:t>
      </w:r>
      <w:r w:rsidR="0094188A" w:rsidRPr="00907501">
        <w:rPr>
          <w:szCs w:val="24"/>
        </w:rPr>
        <w:t xml:space="preserve"> </w:t>
      </w:r>
    </w:p>
    <w:p w:rsidR="00A21C33" w:rsidRDefault="00A21C33" w:rsidP="00045016">
      <w:pPr>
        <w:jc w:val="both"/>
        <w:rPr>
          <w:b/>
          <w:sz w:val="24"/>
          <w:szCs w:val="24"/>
          <w:u w:val="single"/>
        </w:rPr>
      </w:pPr>
    </w:p>
    <w:p w:rsidR="00322215" w:rsidRDefault="00322215" w:rsidP="00045016">
      <w:pPr>
        <w:jc w:val="both"/>
        <w:rPr>
          <w:b/>
          <w:sz w:val="24"/>
          <w:szCs w:val="24"/>
          <w:u w:val="single"/>
        </w:rPr>
      </w:pPr>
    </w:p>
    <w:p w:rsidR="00045016" w:rsidRPr="00907501" w:rsidRDefault="00E01A51" w:rsidP="00045016">
      <w:pPr>
        <w:jc w:val="both"/>
        <w:rPr>
          <w:sz w:val="24"/>
          <w:szCs w:val="24"/>
        </w:rPr>
      </w:pPr>
      <w:r w:rsidRPr="00907501">
        <w:rPr>
          <w:b/>
          <w:sz w:val="24"/>
          <w:szCs w:val="24"/>
          <w:u w:val="single"/>
        </w:rPr>
        <w:t>Szepesi Tibor</w:t>
      </w:r>
      <w:r w:rsidR="00045016" w:rsidRPr="00907501">
        <w:rPr>
          <w:b/>
          <w:sz w:val="24"/>
          <w:szCs w:val="24"/>
          <w:u w:val="single"/>
        </w:rPr>
        <w:t xml:space="preserve"> polgármester:</w:t>
      </w:r>
      <w:r w:rsidR="00045016" w:rsidRPr="00907501">
        <w:rPr>
          <w:sz w:val="24"/>
          <w:szCs w:val="24"/>
        </w:rPr>
        <w:t xml:space="preserve"> Javasolta, hogy </w:t>
      </w:r>
      <w:r w:rsidR="00D35609" w:rsidRPr="00907501">
        <w:rPr>
          <w:sz w:val="24"/>
          <w:szCs w:val="24"/>
        </w:rPr>
        <w:t>a</w:t>
      </w:r>
      <w:r w:rsidR="00E641FB" w:rsidRPr="00907501">
        <w:rPr>
          <w:sz w:val="24"/>
          <w:szCs w:val="24"/>
        </w:rPr>
        <w:t xml:space="preserve"> </w:t>
      </w:r>
      <w:r w:rsidR="00721529" w:rsidRPr="00907501">
        <w:rPr>
          <w:b/>
          <w:sz w:val="24"/>
          <w:szCs w:val="24"/>
        </w:rPr>
        <w:t>1</w:t>
      </w:r>
      <w:r w:rsidR="007F2B21" w:rsidRPr="00907501">
        <w:rPr>
          <w:b/>
          <w:sz w:val="24"/>
          <w:szCs w:val="24"/>
        </w:rPr>
        <w:t xml:space="preserve">5-től </w:t>
      </w:r>
      <w:r w:rsidR="00311962">
        <w:rPr>
          <w:b/>
          <w:sz w:val="24"/>
          <w:szCs w:val="24"/>
        </w:rPr>
        <w:t>1</w:t>
      </w:r>
      <w:r w:rsidR="00A11CC0">
        <w:rPr>
          <w:b/>
          <w:sz w:val="24"/>
          <w:szCs w:val="24"/>
        </w:rPr>
        <w:t>8</w:t>
      </w:r>
      <w:r w:rsidR="007F2B21" w:rsidRPr="00907501">
        <w:rPr>
          <w:b/>
          <w:sz w:val="24"/>
          <w:szCs w:val="24"/>
        </w:rPr>
        <w:t xml:space="preserve">-ig terjedő </w:t>
      </w:r>
      <w:r w:rsidR="00045016" w:rsidRPr="00907501">
        <w:rPr>
          <w:b/>
          <w:sz w:val="24"/>
          <w:szCs w:val="24"/>
        </w:rPr>
        <w:t>napirendi pont</w:t>
      </w:r>
      <w:r w:rsidR="006A6ED5" w:rsidRPr="00907501">
        <w:rPr>
          <w:b/>
          <w:sz w:val="24"/>
          <w:szCs w:val="24"/>
        </w:rPr>
        <w:t>o</w:t>
      </w:r>
      <w:r w:rsidR="007F2B21" w:rsidRPr="00907501">
        <w:rPr>
          <w:b/>
          <w:sz w:val="24"/>
          <w:szCs w:val="24"/>
        </w:rPr>
        <w:t>ka</w:t>
      </w:r>
      <w:r w:rsidR="00266922" w:rsidRPr="00907501">
        <w:rPr>
          <w:b/>
          <w:sz w:val="24"/>
          <w:szCs w:val="24"/>
        </w:rPr>
        <w:t>t</w:t>
      </w:r>
      <w:r w:rsidR="00045016" w:rsidRPr="00907501">
        <w:rPr>
          <w:sz w:val="24"/>
          <w:szCs w:val="24"/>
        </w:rPr>
        <w:t xml:space="preserve"> – </w:t>
      </w:r>
      <w:r w:rsidR="00045016" w:rsidRPr="00907501">
        <w:rPr>
          <w:b/>
          <w:sz w:val="24"/>
          <w:szCs w:val="24"/>
        </w:rPr>
        <w:t xml:space="preserve">a Magyarország helyi önkormányzatairól szóló, 2011. évi CLXXXIX. törvény </w:t>
      </w:r>
      <w:r w:rsidR="00FE2F9B" w:rsidRPr="00907501">
        <w:rPr>
          <w:b/>
          <w:sz w:val="24"/>
          <w:szCs w:val="24"/>
        </w:rPr>
        <w:t xml:space="preserve">(továbbiakban: </w:t>
      </w:r>
      <w:r w:rsidR="00F07864" w:rsidRPr="00907501">
        <w:rPr>
          <w:b/>
          <w:sz w:val="24"/>
          <w:szCs w:val="24"/>
        </w:rPr>
        <w:t>Mötv.</w:t>
      </w:r>
      <w:r w:rsidR="00FE2F9B" w:rsidRPr="00907501">
        <w:rPr>
          <w:b/>
          <w:sz w:val="24"/>
          <w:szCs w:val="24"/>
        </w:rPr>
        <w:t xml:space="preserve">) </w:t>
      </w:r>
      <w:r w:rsidR="00045016" w:rsidRPr="00907501">
        <w:rPr>
          <w:b/>
          <w:sz w:val="24"/>
          <w:szCs w:val="24"/>
        </w:rPr>
        <w:t>46.</w:t>
      </w:r>
      <w:r w:rsidR="00DC6B56" w:rsidRPr="00907501">
        <w:rPr>
          <w:b/>
          <w:sz w:val="24"/>
          <w:szCs w:val="24"/>
        </w:rPr>
        <w:t> </w:t>
      </w:r>
      <w:r w:rsidR="00045016" w:rsidRPr="00907501">
        <w:rPr>
          <w:b/>
          <w:sz w:val="24"/>
          <w:szCs w:val="24"/>
        </w:rPr>
        <w:t>§</w:t>
      </w:r>
      <w:r w:rsidR="00DC6B56" w:rsidRPr="00907501">
        <w:rPr>
          <w:b/>
          <w:sz w:val="24"/>
          <w:szCs w:val="24"/>
        </w:rPr>
        <w:t> </w:t>
      </w:r>
      <w:r w:rsidR="00045016" w:rsidRPr="00907501">
        <w:rPr>
          <w:b/>
          <w:sz w:val="24"/>
          <w:szCs w:val="24"/>
        </w:rPr>
        <w:t>(2) bekezdés</w:t>
      </w:r>
      <w:r w:rsidR="00EA76CE" w:rsidRPr="00907501">
        <w:rPr>
          <w:b/>
          <w:sz w:val="24"/>
          <w:szCs w:val="24"/>
        </w:rPr>
        <w:t xml:space="preserve"> </w:t>
      </w:r>
      <w:r w:rsidR="00D15928" w:rsidRPr="00907501">
        <w:rPr>
          <w:b/>
          <w:sz w:val="24"/>
          <w:szCs w:val="24"/>
        </w:rPr>
        <w:t xml:space="preserve">a) és </w:t>
      </w:r>
      <w:r w:rsidR="007B5370" w:rsidRPr="00907501">
        <w:rPr>
          <w:b/>
          <w:sz w:val="24"/>
          <w:szCs w:val="24"/>
        </w:rPr>
        <w:t>c</w:t>
      </w:r>
      <w:r w:rsidR="00DC6B56" w:rsidRPr="00907501">
        <w:rPr>
          <w:b/>
          <w:sz w:val="24"/>
          <w:szCs w:val="24"/>
        </w:rPr>
        <w:t>)</w:t>
      </w:r>
      <w:r w:rsidR="00EA76CE" w:rsidRPr="00907501">
        <w:rPr>
          <w:b/>
          <w:sz w:val="24"/>
          <w:szCs w:val="24"/>
        </w:rPr>
        <w:t xml:space="preserve"> </w:t>
      </w:r>
      <w:r w:rsidR="00045016" w:rsidRPr="00907501">
        <w:rPr>
          <w:b/>
          <w:sz w:val="24"/>
          <w:szCs w:val="24"/>
        </w:rPr>
        <w:t>pontja értelmében</w:t>
      </w:r>
      <w:r w:rsidR="00045016" w:rsidRPr="00907501">
        <w:rPr>
          <w:sz w:val="24"/>
          <w:szCs w:val="24"/>
        </w:rPr>
        <w:t xml:space="preserve"> –</w:t>
      </w:r>
      <w:r w:rsidR="00045016" w:rsidRPr="00907501">
        <w:rPr>
          <w:bCs/>
          <w:sz w:val="24"/>
          <w:szCs w:val="24"/>
        </w:rPr>
        <w:t xml:space="preserve"> </w:t>
      </w:r>
      <w:r w:rsidR="00045016" w:rsidRPr="00907501">
        <w:rPr>
          <w:sz w:val="24"/>
          <w:szCs w:val="24"/>
        </w:rPr>
        <w:t>zárt ülés keretében tárgyalja meg a képviselő</w:t>
      </w:r>
      <w:r w:rsidR="00D35609" w:rsidRPr="00907501">
        <w:rPr>
          <w:sz w:val="24"/>
          <w:szCs w:val="24"/>
        </w:rPr>
        <w:noBreakHyphen/>
      </w:r>
      <w:r w:rsidR="00045016" w:rsidRPr="00907501">
        <w:rPr>
          <w:sz w:val="24"/>
          <w:szCs w:val="24"/>
        </w:rPr>
        <w:t>testület.</w:t>
      </w:r>
      <w:r w:rsidR="00E869F9" w:rsidRPr="00907501">
        <w:rPr>
          <w:sz w:val="24"/>
          <w:szCs w:val="24"/>
        </w:rPr>
        <w:t xml:space="preserve">  </w:t>
      </w:r>
    </w:p>
    <w:p w:rsidR="00983677" w:rsidRPr="00907501" w:rsidRDefault="00983677" w:rsidP="00045016">
      <w:pPr>
        <w:jc w:val="both"/>
        <w:rPr>
          <w:sz w:val="24"/>
          <w:szCs w:val="24"/>
        </w:rPr>
      </w:pPr>
    </w:p>
    <w:p w:rsidR="00045016" w:rsidRPr="00907501" w:rsidRDefault="00045016" w:rsidP="00045016">
      <w:pPr>
        <w:jc w:val="both"/>
        <w:rPr>
          <w:sz w:val="24"/>
          <w:szCs w:val="24"/>
        </w:rPr>
      </w:pPr>
      <w:r w:rsidRPr="00907501">
        <w:rPr>
          <w:sz w:val="24"/>
          <w:szCs w:val="24"/>
        </w:rPr>
        <w:t>Aki ezzel egyetért, kézfeltartással jelezze.</w:t>
      </w:r>
    </w:p>
    <w:p w:rsidR="00045016" w:rsidRPr="00907501" w:rsidRDefault="00045016" w:rsidP="00045016">
      <w:pPr>
        <w:rPr>
          <w:sz w:val="24"/>
          <w:szCs w:val="24"/>
        </w:rPr>
      </w:pPr>
    </w:p>
    <w:p w:rsidR="00045016" w:rsidRPr="00907501" w:rsidRDefault="00045016" w:rsidP="00045016">
      <w:pPr>
        <w:rPr>
          <w:sz w:val="24"/>
          <w:szCs w:val="24"/>
        </w:rPr>
      </w:pPr>
      <w:r w:rsidRPr="00907501">
        <w:rPr>
          <w:b/>
          <w:sz w:val="24"/>
          <w:szCs w:val="24"/>
          <w:u w:val="single"/>
        </w:rPr>
        <w:t>A képviselő-testület döntése:</w:t>
      </w:r>
      <w:r w:rsidRPr="00907501">
        <w:rPr>
          <w:sz w:val="24"/>
          <w:szCs w:val="24"/>
        </w:rPr>
        <w:t xml:space="preserve"> </w:t>
      </w:r>
      <w:r w:rsidR="00BE33C6">
        <w:rPr>
          <w:sz w:val="24"/>
          <w:szCs w:val="24"/>
        </w:rPr>
        <w:t>10</w:t>
      </w:r>
      <w:r w:rsidRPr="00907501">
        <w:rPr>
          <w:sz w:val="24"/>
          <w:szCs w:val="24"/>
        </w:rPr>
        <w:t xml:space="preserve"> igen szavazat, nemleges szavazat, tartózkodás nem volt.</w:t>
      </w:r>
    </w:p>
    <w:p w:rsidR="00045016" w:rsidRPr="00907501" w:rsidRDefault="00045016" w:rsidP="00045016">
      <w:pPr>
        <w:pStyle w:val="NormlWeb"/>
        <w:spacing w:before="0" w:after="0"/>
        <w:jc w:val="both"/>
        <w:rPr>
          <w:b/>
          <w:szCs w:val="24"/>
        </w:rPr>
      </w:pPr>
    </w:p>
    <w:p w:rsidR="00932E6F" w:rsidRPr="00907501" w:rsidRDefault="00932E6F" w:rsidP="00045016">
      <w:pPr>
        <w:pStyle w:val="NormlWeb"/>
        <w:spacing w:before="0" w:after="0"/>
        <w:jc w:val="both"/>
        <w:rPr>
          <w:b/>
          <w:szCs w:val="24"/>
        </w:rPr>
      </w:pPr>
    </w:p>
    <w:p w:rsidR="00045016" w:rsidRPr="00907501" w:rsidRDefault="001A2929" w:rsidP="00045016">
      <w:pPr>
        <w:pStyle w:val="NormlWeb"/>
        <w:spacing w:before="0" w:after="0"/>
        <w:jc w:val="both"/>
        <w:rPr>
          <w:b/>
          <w:szCs w:val="24"/>
        </w:rPr>
      </w:pPr>
      <w:r w:rsidRPr="00907501">
        <w:rPr>
          <w:b/>
          <w:szCs w:val="24"/>
        </w:rPr>
        <w:t>1</w:t>
      </w:r>
      <w:r w:rsidR="00311962">
        <w:rPr>
          <w:b/>
          <w:szCs w:val="24"/>
        </w:rPr>
        <w:t>49</w:t>
      </w:r>
      <w:r w:rsidR="00DE41D1" w:rsidRPr="00907501">
        <w:rPr>
          <w:b/>
          <w:szCs w:val="24"/>
        </w:rPr>
        <w:t>/</w:t>
      </w:r>
      <w:r w:rsidR="00855D34" w:rsidRPr="00907501">
        <w:rPr>
          <w:b/>
          <w:szCs w:val="24"/>
        </w:rPr>
        <w:t>2022</w:t>
      </w:r>
      <w:r w:rsidR="007C59A5" w:rsidRPr="00907501">
        <w:rPr>
          <w:b/>
          <w:szCs w:val="24"/>
        </w:rPr>
        <w:t xml:space="preserve">. </w:t>
      </w:r>
      <w:r w:rsidR="00855D34" w:rsidRPr="00907501">
        <w:rPr>
          <w:b/>
          <w:szCs w:val="24"/>
        </w:rPr>
        <w:t>(</w:t>
      </w:r>
      <w:r w:rsidR="00721529" w:rsidRPr="00907501">
        <w:rPr>
          <w:b/>
          <w:szCs w:val="24"/>
        </w:rPr>
        <w:t>V</w:t>
      </w:r>
      <w:r w:rsidR="00311962">
        <w:rPr>
          <w:b/>
          <w:szCs w:val="24"/>
        </w:rPr>
        <w:t>I</w:t>
      </w:r>
      <w:r w:rsidR="00855D34" w:rsidRPr="00907501">
        <w:rPr>
          <w:b/>
          <w:szCs w:val="24"/>
        </w:rPr>
        <w:t>.</w:t>
      </w:r>
      <w:r w:rsidRPr="00907501">
        <w:rPr>
          <w:b/>
          <w:szCs w:val="24"/>
        </w:rPr>
        <w:t>2</w:t>
      </w:r>
      <w:r w:rsidR="00C20A68">
        <w:rPr>
          <w:b/>
          <w:szCs w:val="24"/>
        </w:rPr>
        <w:t>9</w:t>
      </w:r>
      <w:r w:rsidR="00855D34" w:rsidRPr="00907501">
        <w:rPr>
          <w:b/>
          <w:szCs w:val="24"/>
        </w:rPr>
        <w:t>.)</w:t>
      </w:r>
      <w:r w:rsidR="00045016" w:rsidRPr="00907501">
        <w:rPr>
          <w:b/>
          <w:szCs w:val="24"/>
        </w:rPr>
        <w:t xml:space="preserve"> „kt.” sz. h a t á r o z a t</w:t>
      </w:r>
    </w:p>
    <w:p w:rsidR="00045016" w:rsidRPr="00907501" w:rsidRDefault="00045016" w:rsidP="00045016">
      <w:pPr>
        <w:pStyle w:val="NormlWeb"/>
        <w:spacing w:before="0" w:after="0"/>
        <w:jc w:val="both"/>
        <w:rPr>
          <w:b/>
          <w:szCs w:val="24"/>
        </w:rPr>
      </w:pPr>
      <w:r w:rsidRPr="00907501">
        <w:rPr>
          <w:b/>
          <w:szCs w:val="24"/>
        </w:rPr>
        <w:t>zárt ülés megtartásáról</w:t>
      </w:r>
      <w:r w:rsidR="00B076A5" w:rsidRPr="00907501">
        <w:rPr>
          <w:b/>
          <w:szCs w:val="24"/>
        </w:rPr>
        <w:t xml:space="preserve"> </w:t>
      </w:r>
    </w:p>
    <w:p w:rsidR="00B076A5" w:rsidRPr="00907501" w:rsidRDefault="00B076A5" w:rsidP="00045016">
      <w:pPr>
        <w:pStyle w:val="NormlWeb"/>
        <w:spacing w:before="0" w:after="0"/>
        <w:jc w:val="both"/>
        <w:rPr>
          <w:b/>
          <w:szCs w:val="24"/>
        </w:rPr>
      </w:pPr>
    </w:p>
    <w:p w:rsidR="00045016" w:rsidRPr="00907501" w:rsidRDefault="00045016" w:rsidP="00045016">
      <w:pPr>
        <w:pStyle w:val="NormlWeb"/>
        <w:spacing w:before="0" w:after="0"/>
        <w:ind w:left="1134" w:firstLine="21"/>
        <w:jc w:val="both"/>
        <w:rPr>
          <w:szCs w:val="24"/>
        </w:rPr>
      </w:pPr>
      <w:r w:rsidRPr="00907501">
        <w:rPr>
          <w:szCs w:val="24"/>
        </w:rPr>
        <w:t xml:space="preserve">A Karcag Városi Önkormányzat Képviselő-testülete </w:t>
      </w:r>
      <w:r w:rsidR="00721529" w:rsidRPr="00907501">
        <w:rPr>
          <w:b/>
          <w:szCs w:val="24"/>
        </w:rPr>
        <w:t>1</w:t>
      </w:r>
      <w:r w:rsidR="001A2929" w:rsidRPr="00907501">
        <w:rPr>
          <w:b/>
          <w:szCs w:val="24"/>
        </w:rPr>
        <w:t xml:space="preserve">5-től a </w:t>
      </w:r>
      <w:r w:rsidR="00DA11BE">
        <w:rPr>
          <w:b/>
          <w:szCs w:val="24"/>
        </w:rPr>
        <w:t>1</w:t>
      </w:r>
      <w:r w:rsidR="007B7F52">
        <w:rPr>
          <w:b/>
          <w:szCs w:val="24"/>
        </w:rPr>
        <w:t>8</w:t>
      </w:r>
      <w:r w:rsidR="001A2929" w:rsidRPr="00907501">
        <w:rPr>
          <w:b/>
          <w:szCs w:val="24"/>
        </w:rPr>
        <w:t xml:space="preserve">-ig terjedő </w:t>
      </w:r>
      <w:r w:rsidR="007B5370" w:rsidRPr="00907501">
        <w:rPr>
          <w:b/>
          <w:szCs w:val="24"/>
        </w:rPr>
        <w:t>napirendi pontot</w:t>
      </w:r>
      <w:r w:rsidRPr="00907501">
        <w:rPr>
          <w:szCs w:val="24"/>
        </w:rPr>
        <w:t xml:space="preserve"> </w:t>
      </w:r>
      <w:r w:rsidR="00D35609" w:rsidRPr="00907501">
        <w:rPr>
          <w:szCs w:val="24"/>
        </w:rPr>
        <w:t>–</w:t>
      </w:r>
      <w:r w:rsidRPr="00907501">
        <w:rPr>
          <w:szCs w:val="24"/>
        </w:rPr>
        <w:t xml:space="preserve"> </w:t>
      </w:r>
      <w:r w:rsidRPr="00907501">
        <w:rPr>
          <w:b/>
          <w:szCs w:val="24"/>
        </w:rPr>
        <w:t>a Magyarország helyi önkormányzatairól szóló, 2011.</w:t>
      </w:r>
      <w:r w:rsidR="00E80505" w:rsidRPr="00907501">
        <w:rPr>
          <w:b/>
          <w:szCs w:val="24"/>
        </w:rPr>
        <w:t> </w:t>
      </w:r>
      <w:r w:rsidRPr="00907501">
        <w:rPr>
          <w:b/>
          <w:szCs w:val="24"/>
        </w:rPr>
        <w:t>évi CLXX</w:t>
      </w:r>
      <w:r w:rsidR="00793CC8" w:rsidRPr="00907501">
        <w:rPr>
          <w:b/>
          <w:szCs w:val="24"/>
        </w:rPr>
        <w:t xml:space="preserve">XIX. törvény 46. § (2) bekezdés </w:t>
      </w:r>
      <w:r w:rsidR="001A2929" w:rsidRPr="00907501">
        <w:rPr>
          <w:b/>
          <w:szCs w:val="24"/>
        </w:rPr>
        <w:t xml:space="preserve">a) és </w:t>
      </w:r>
      <w:r w:rsidR="007B5370" w:rsidRPr="00907501">
        <w:rPr>
          <w:b/>
          <w:szCs w:val="24"/>
        </w:rPr>
        <w:t>c)</w:t>
      </w:r>
      <w:r w:rsidR="00D3362F" w:rsidRPr="00907501">
        <w:rPr>
          <w:b/>
          <w:szCs w:val="24"/>
        </w:rPr>
        <w:t xml:space="preserve"> </w:t>
      </w:r>
      <w:r w:rsidRPr="00907501">
        <w:rPr>
          <w:b/>
          <w:szCs w:val="24"/>
        </w:rPr>
        <w:t>pontja értelmében</w:t>
      </w:r>
      <w:r w:rsidRPr="00907501">
        <w:rPr>
          <w:szCs w:val="24"/>
        </w:rPr>
        <w:t xml:space="preserve"> – </w:t>
      </w:r>
      <w:r w:rsidRPr="00907501">
        <w:rPr>
          <w:b/>
          <w:szCs w:val="24"/>
        </w:rPr>
        <w:t>zárt ülés</w:t>
      </w:r>
      <w:r w:rsidRPr="00907501">
        <w:rPr>
          <w:szCs w:val="24"/>
        </w:rPr>
        <w:t xml:space="preserve"> keretében tárgyalja meg.</w:t>
      </w:r>
    </w:p>
    <w:p w:rsidR="00045016" w:rsidRPr="00907501" w:rsidRDefault="00045016" w:rsidP="00441616">
      <w:pPr>
        <w:pStyle w:val="NormlWeb"/>
        <w:spacing w:before="120" w:after="0"/>
        <w:ind w:left="284"/>
        <w:rPr>
          <w:szCs w:val="24"/>
          <w:u w:val="single"/>
        </w:rPr>
      </w:pPr>
      <w:r w:rsidRPr="00907501">
        <w:rPr>
          <w:szCs w:val="24"/>
          <w:u w:val="single"/>
        </w:rPr>
        <w:t>Erről értesülnek:</w:t>
      </w:r>
    </w:p>
    <w:p w:rsidR="00045016" w:rsidRPr="00907501" w:rsidRDefault="00045016" w:rsidP="00EF6334">
      <w:pPr>
        <w:numPr>
          <w:ilvl w:val="0"/>
          <w:numId w:val="9"/>
        </w:numPr>
        <w:tabs>
          <w:tab w:val="left" w:pos="851"/>
        </w:tabs>
        <w:jc w:val="both"/>
        <w:rPr>
          <w:sz w:val="24"/>
          <w:szCs w:val="24"/>
        </w:rPr>
      </w:pPr>
      <w:r w:rsidRPr="00907501">
        <w:rPr>
          <w:sz w:val="24"/>
          <w:szCs w:val="24"/>
        </w:rPr>
        <w:t xml:space="preserve">Karcag Városi Önkormányzat Képviselő-testület tagjai, lakóhelyeiken </w:t>
      </w:r>
    </w:p>
    <w:p w:rsidR="00045016" w:rsidRPr="00907501" w:rsidRDefault="00045016" w:rsidP="00EF6334">
      <w:pPr>
        <w:pStyle w:val="NormlWeb"/>
        <w:numPr>
          <w:ilvl w:val="0"/>
          <w:numId w:val="9"/>
        </w:numPr>
        <w:tabs>
          <w:tab w:val="left" w:pos="851"/>
        </w:tabs>
        <w:spacing w:before="0" w:after="0"/>
        <w:jc w:val="both"/>
        <w:rPr>
          <w:szCs w:val="24"/>
        </w:rPr>
      </w:pPr>
      <w:r w:rsidRPr="00907501">
        <w:rPr>
          <w:szCs w:val="24"/>
        </w:rPr>
        <w:t>Karcag Városi Önkormányzat Polgármestere, helyben</w:t>
      </w:r>
    </w:p>
    <w:p w:rsidR="00045016" w:rsidRPr="00907501" w:rsidRDefault="00045016" w:rsidP="00EF6334">
      <w:pPr>
        <w:pStyle w:val="NormlWeb"/>
        <w:numPr>
          <w:ilvl w:val="0"/>
          <w:numId w:val="9"/>
        </w:numPr>
        <w:tabs>
          <w:tab w:val="left" w:pos="851"/>
        </w:tabs>
        <w:spacing w:before="0" w:after="0"/>
        <w:jc w:val="both"/>
        <w:rPr>
          <w:szCs w:val="24"/>
        </w:rPr>
      </w:pPr>
      <w:r w:rsidRPr="00907501">
        <w:rPr>
          <w:szCs w:val="24"/>
        </w:rPr>
        <w:t>Karcag Városi Önkormányzat Jegyzője, helyben</w:t>
      </w:r>
    </w:p>
    <w:p w:rsidR="00045016" w:rsidRPr="00907501" w:rsidRDefault="00045016" w:rsidP="00EF6334">
      <w:pPr>
        <w:pStyle w:val="NormlWeb"/>
        <w:numPr>
          <w:ilvl w:val="0"/>
          <w:numId w:val="9"/>
        </w:numPr>
        <w:tabs>
          <w:tab w:val="left" w:pos="851"/>
        </w:tabs>
        <w:spacing w:before="0" w:after="0"/>
        <w:jc w:val="both"/>
        <w:rPr>
          <w:szCs w:val="24"/>
        </w:rPr>
      </w:pPr>
      <w:r w:rsidRPr="00907501">
        <w:rPr>
          <w:szCs w:val="24"/>
        </w:rPr>
        <w:t>Karcagi Polgármesteri Hivatal, Aljegyzői Iroda, helyben</w:t>
      </w:r>
    </w:p>
    <w:p w:rsidR="003E3F65" w:rsidRPr="00907501" w:rsidRDefault="003E3F65" w:rsidP="003E3F65">
      <w:pPr>
        <w:pStyle w:val="NormlWeb"/>
        <w:tabs>
          <w:tab w:val="left" w:pos="851"/>
        </w:tabs>
        <w:spacing w:before="0" w:after="0"/>
        <w:jc w:val="both"/>
        <w:rPr>
          <w:szCs w:val="24"/>
        </w:rPr>
      </w:pPr>
    </w:p>
    <w:p w:rsidR="008218AF" w:rsidRDefault="008218AF" w:rsidP="003E3F65">
      <w:pPr>
        <w:pStyle w:val="NormlWeb"/>
        <w:tabs>
          <w:tab w:val="left" w:pos="851"/>
        </w:tabs>
        <w:spacing w:before="0" w:after="0"/>
        <w:jc w:val="both"/>
        <w:rPr>
          <w:szCs w:val="24"/>
        </w:rPr>
      </w:pPr>
    </w:p>
    <w:p w:rsidR="002B51E4" w:rsidRPr="002B51E4" w:rsidRDefault="002B51E4" w:rsidP="00277E84">
      <w:pPr>
        <w:pStyle w:val="NormlWeb"/>
        <w:spacing w:before="0" w:after="0"/>
        <w:jc w:val="both"/>
        <w:rPr>
          <w:bCs/>
          <w:szCs w:val="24"/>
        </w:rPr>
      </w:pPr>
      <w:r w:rsidRPr="002B51E4">
        <w:rPr>
          <w:b/>
          <w:bCs/>
          <w:szCs w:val="24"/>
          <w:u w:val="single"/>
        </w:rPr>
        <w:t>Szepesi Tibor polgármester:</w:t>
      </w:r>
      <w:r>
        <w:rPr>
          <w:bCs/>
          <w:szCs w:val="24"/>
        </w:rPr>
        <w:t xml:space="preserve"> </w:t>
      </w:r>
      <w:r w:rsidRPr="002B51E4">
        <w:rPr>
          <w:bCs/>
          <w:szCs w:val="24"/>
        </w:rPr>
        <w:t>Ma van a</w:t>
      </w:r>
      <w:r w:rsidRPr="002B51E4">
        <w:rPr>
          <w:b/>
          <w:bCs/>
          <w:szCs w:val="24"/>
        </w:rPr>
        <w:t xml:space="preserve"> Kuláküldözés áldozatainak emléknapja. </w:t>
      </w:r>
      <w:r w:rsidRPr="002B51E4">
        <w:rPr>
          <w:rFonts w:ascii="Arial" w:hAnsi="Arial" w:cs="Arial"/>
          <w:color w:val="333333"/>
          <w:spacing w:val="8"/>
          <w:szCs w:val="24"/>
          <w:shd w:val="clear" w:color="auto" w:fill="FFFFFF"/>
        </w:rPr>
        <w:t> </w:t>
      </w:r>
      <w:r w:rsidRPr="00863A30">
        <w:rPr>
          <w:color w:val="444444"/>
          <w:szCs w:val="24"/>
          <w:shd w:val="clear" w:color="auto" w:fill="FFFFFF"/>
        </w:rPr>
        <w:t xml:space="preserve">A </w:t>
      </w:r>
      <w:r w:rsidR="00863A30" w:rsidRPr="00863A30">
        <w:rPr>
          <w:color w:val="444444"/>
          <w:szCs w:val="24"/>
          <w:shd w:val="clear" w:color="auto" w:fill="FFFFFF"/>
        </w:rPr>
        <w:t>kommunista diktatúra idején</w:t>
      </w:r>
      <w:r w:rsidRPr="00863A30">
        <w:rPr>
          <w:color w:val="444444"/>
          <w:szCs w:val="24"/>
          <w:shd w:val="clear" w:color="auto" w:fill="FFFFFF"/>
        </w:rPr>
        <w:t xml:space="preserve"> a magyar középparasztság kegyetlen üldöztetésével és megkülönböztetésével </w:t>
      </w:r>
      <w:r w:rsidRPr="002B51E4">
        <w:rPr>
          <w:bCs/>
          <w:szCs w:val="24"/>
        </w:rPr>
        <w:t>becsületes, tisztességesen dolgozó embereket, valamint családokat, generációkat tettek tönkre, ejtettek rajtuk gyógyíthatatlan sebeket.</w:t>
      </w:r>
    </w:p>
    <w:p w:rsidR="002B51E4" w:rsidRPr="002B51E4" w:rsidRDefault="002B51E4" w:rsidP="002B51E4">
      <w:pPr>
        <w:rPr>
          <w:b/>
          <w:sz w:val="24"/>
          <w:szCs w:val="24"/>
        </w:rPr>
      </w:pPr>
    </w:p>
    <w:p w:rsidR="002B51E4" w:rsidRPr="002B51E4" w:rsidRDefault="00D46DF2" w:rsidP="002B51E4">
      <w:pPr>
        <w:jc w:val="both"/>
        <w:rPr>
          <w:b/>
          <w:sz w:val="24"/>
          <w:szCs w:val="24"/>
        </w:rPr>
      </w:pPr>
      <w:r>
        <w:rPr>
          <w:b/>
          <w:sz w:val="24"/>
          <w:szCs w:val="24"/>
        </w:rPr>
        <w:t>Kérte, hogy együttérzésük jeléül</w:t>
      </w:r>
      <w:r w:rsidR="002B51E4" w:rsidRPr="002B51E4">
        <w:rPr>
          <w:b/>
          <w:sz w:val="24"/>
          <w:szCs w:val="24"/>
        </w:rPr>
        <w:t xml:space="preserve"> egy perces néma felállással tisztelegj</w:t>
      </w:r>
      <w:r>
        <w:rPr>
          <w:b/>
          <w:sz w:val="24"/>
          <w:szCs w:val="24"/>
        </w:rPr>
        <w:t>enek</w:t>
      </w:r>
      <w:r w:rsidR="002B51E4" w:rsidRPr="002B51E4">
        <w:rPr>
          <w:b/>
          <w:sz w:val="24"/>
          <w:szCs w:val="24"/>
        </w:rPr>
        <w:t xml:space="preserve"> előttük.</w:t>
      </w:r>
    </w:p>
    <w:p w:rsidR="002B51E4" w:rsidRPr="002B51E4" w:rsidRDefault="002B51E4" w:rsidP="002B51E4">
      <w:pPr>
        <w:rPr>
          <w:b/>
          <w:sz w:val="24"/>
          <w:szCs w:val="24"/>
        </w:rPr>
      </w:pPr>
    </w:p>
    <w:p w:rsidR="002B51E4" w:rsidRPr="002B51E4" w:rsidRDefault="002B51E4" w:rsidP="002B51E4">
      <w:pPr>
        <w:jc w:val="center"/>
        <w:rPr>
          <w:b/>
          <w:i/>
          <w:sz w:val="24"/>
          <w:szCs w:val="24"/>
        </w:rPr>
      </w:pPr>
      <w:r w:rsidRPr="002B51E4">
        <w:rPr>
          <w:b/>
          <w:i/>
          <w:sz w:val="24"/>
          <w:szCs w:val="24"/>
        </w:rPr>
        <w:lastRenderedPageBreak/>
        <w:t>– 1 perces néma felállás –</w:t>
      </w:r>
    </w:p>
    <w:p w:rsidR="002B51E4" w:rsidRPr="002B51E4" w:rsidRDefault="002B51E4" w:rsidP="002B51E4">
      <w:pPr>
        <w:jc w:val="both"/>
        <w:rPr>
          <w:b/>
          <w:sz w:val="24"/>
          <w:szCs w:val="24"/>
        </w:rPr>
      </w:pPr>
    </w:p>
    <w:p w:rsidR="002B51E4" w:rsidRPr="002B51E4" w:rsidRDefault="002B51E4" w:rsidP="002B51E4">
      <w:pPr>
        <w:pStyle w:val="NormlWeb"/>
        <w:spacing w:before="0" w:after="0"/>
        <w:jc w:val="both"/>
        <w:rPr>
          <w:b/>
          <w:szCs w:val="24"/>
        </w:rPr>
      </w:pPr>
    </w:p>
    <w:p w:rsidR="002B51E4" w:rsidRPr="002B51E4" w:rsidRDefault="009E4C73" w:rsidP="009E4C73">
      <w:pPr>
        <w:pStyle w:val="NormlWeb"/>
        <w:spacing w:before="0" w:after="0"/>
        <w:jc w:val="both"/>
        <w:rPr>
          <w:b/>
          <w:bCs/>
        </w:rPr>
      </w:pPr>
      <w:r w:rsidRPr="002B51E4">
        <w:rPr>
          <w:b/>
          <w:bCs/>
          <w:szCs w:val="24"/>
          <w:u w:val="single"/>
        </w:rPr>
        <w:t>Szepesi Tibor polgármester:</w:t>
      </w:r>
      <w:r w:rsidRPr="009E4C73">
        <w:rPr>
          <w:b/>
          <w:bCs/>
          <w:szCs w:val="24"/>
        </w:rPr>
        <w:t xml:space="preserve"> </w:t>
      </w:r>
      <w:r w:rsidR="002B51E4" w:rsidRPr="002B51E4">
        <w:rPr>
          <w:bCs/>
        </w:rPr>
        <w:t xml:space="preserve">A napirendek megtárgyalása előtt </w:t>
      </w:r>
      <w:r w:rsidR="003A0BBE">
        <w:rPr>
          <w:bCs/>
        </w:rPr>
        <w:t>köszöntötte</w:t>
      </w:r>
      <w:r w:rsidR="002B51E4" w:rsidRPr="002B51E4">
        <w:rPr>
          <w:bCs/>
        </w:rPr>
        <w:t xml:space="preserve"> </w:t>
      </w:r>
      <w:r w:rsidR="002B51E4" w:rsidRPr="002B51E4">
        <w:rPr>
          <w:b/>
          <w:bCs/>
        </w:rPr>
        <w:t>Dr.</w:t>
      </w:r>
      <w:r w:rsidR="00BE33C6">
        <w:rPr>
          <w:b/>
          <w:bCs/>
        </w:rPr>
        <w:t> </w:t>
      </w:r>
      <w:r w:rsidR="002B51E4" w:rsidRPr="002B51E4">
        <w:rPr>
          <w:b/>
          <w:bCs/>
        </w:rPr>
        <w:t>Sütő Mihályné, Klárika nénit, okleveles nyugdíjas tanítónőt</w:t>
      </w:r>
      <w:r w:rsidR="002B51E4" w:rsidRPr="002B51E4">
        <w:rPr>
          <w:bCs/>
        </w:rPr>
        <w:t xml:space="preserve">, </w:t>
      </w:r>
      <w:r w:rsidR="002B51E4" w:rsidRPr="002B51E4">
        <w:rPr>
          <w:b/>
          <w:bCs/>
        </w:rPr>
        <w:t>aki</w:t>
      </w:r>
      <w:r w:rsidR="002B51E4" w:rsidRPr="002B51E4">
        <w:rPr>
          <w:bCs/>
        </w:rPr>
        <w:t xml:space="preserve"> a Juhász Gyula Pedagógusképző Karon 1962. július 10. napján, </w:t>
      </w:r>
      <w:r w:rsidR="002B51E4" w:rsidRPr="002B51E4">
        <w:rPr>
          <w:b/>
          <w:bCs/>
        </w:rPr>
        <w:t xml:space="preserve">60 éve szerzett oklevele alapján közmegbecsülésre méltóan teljesítette hivatását. </w:t>
      </w:r>
    </w:p>
    <w:p w:rsidR="002B51E4" w:rsidRPr="002B51E4" w:rsidRDefault="002B51E4" w:rsidP="002B51E4">
      <w:pPr>
        <w:pStyle w:val="Listaszerbekezds"/>
        <w:ind w:left="0"/>
        <w:jc w:val="both"/>
        <w:rPr>
          <w:bCs/>
        </w:rPr>
      </w:pPr>
      <w:r w:rsidRPr="002B51E4">
        <w:rPr>
          <w:b/>
          <w:bCs/>
        </w:rPr>
        <w:t>Jubileuma alkalmával a Szegedi Tudományegyetem Juhász Gyula Pedagógusképző Kar Tanácsa</w:t>
      </w:r>
      <w:r w:rsidRPr="002B51E4">
        <w:rPr>
          <w:bCs/>
        </w:rPr>
        <w:t xml:space="preserve"> – a magyar oktatás és művelődés szolgálatában kifejtett értékes szakmai tevékenysége elismeréseként – </w:t>
      </w:r>
      <w:r w:rsidRPr="002B51E4">
        <w:rPr>
          <w:b/>
          <w:bCs/>
        </w:rPr>
        <w:t xml:space="preserve">Gyémántoklevelet adományozott. </w:t>
      </w:r>
    </w:p>
    <w:p w:rsidR="002B51E4" w:rsidRPr="002B51E4" w:rsidRDefault="002B51E4" w:rsidP="002B51E4">
      <w:pPr>
        <w:rPr>
          <w:sz w:val="24"/>
          <w:szCs w:val="24"/>
        </w:rPr>
      </w:pPr>
    </w:p>
    <w:p w:rsidR="002B51E4" w:rsidRPr="002B51E4" w:rsidRDefault="002B51E4" w:rsidP="002B51E4">
      <w:pPr>
        <w:jc w:val="both"/>
        <w:rPr>
          <w:sz w:val="24"/>
          <w:szCs w:val="24"/>
        </w:rPr>
      </w:pPr>
      <w:r w:rsidRPr="002B51E4">
        <w:rPr>
          <w:sz w:val="24"/>
          <w:szCs w:val="24"/>
        </w:rPr>
        <w:t>A méltó elismeréshez a Karcag Városi Önkormányzat nevében gratulál</w:t>
      </w:r>
      <w:r w:rsidR="003A0BBE">
        <w:rPr>
          <w:sz w:val="24"/>
          <w:szCs w:val="24"/>
        </w:rPr>
        <w:t>t</w:t>
      </w:r>
      <w:r w:rsidRPr="002B51E4">
        <w:rPr>
          <w:sz w:val="24"/>
          <w:szCs w:val="24"/>
        </w:rPr>
        <w:t xml:space="preserve"> és további nyugdíjas éveihez hitet, jó egészséget, hosszú boldog életet kíván</w:t>
      </w:r>
      <w:r w:rsidR="003A0BBE">
        <w:rPr>
          <w:sz w:val="24"/>
          <w:szCs w:val="24"/>
        </w:rPr>
        <w:t>t</w:t>
      </w:r>
      <w:r w:rsidRPr="002B51E4">
        <w:rPr>
          <w:sz w:val="24"/>
          <w:szCs w:val="24"/>
        </w:rPr>
        <w:t>!</w:t>
      </w:r>
    </w:p>
    <w:p w:rsidR="002B51E4" w:rsidRPr="002B51E4" w:rsidRDefault="002B51E4" w:rsidP="002B51E4">
      <w:pPr>
        <w:pStyle w:val="NormlWeb"/>
        <w:spacing w:before="0" w:after="0"/>
        <w:jc w:val="both"/>
        <w:rPr>
          <w:b/>
          <w:szCs w:val="24"/>
        </w:rPr>
      </w:pPr>
    </w:p>
    <w:p w:rsidR="002B51E4" w:rsidRPr="002B51E4" w:rsidRDefault="002B51E4" w:rsidP="002B51E4">
      <w:pPr>
        <w:spacing w:before="120"/>
        <w:jc w:val="both"/>
        <w:rPr>
          <w:sz w:val="24"/>
          <w:szCs w:val="24"/>
        </w:rPr>
      </w:pPr>
      <w:r w:rsidRPr="002B51E4">
        <w:rPr>
          <w:sz w:val="24"/>
          <w:szCs w:val="24"/>
        </w:rPr>
        <w:t>Felkér</w:t>
      </w:r>
      <w:r w:rsidR="003A0BBE">
        <w:rPr>
          <w:sz w:val="24"/>
          <w:szCs w:val="24"/>
        </w:rPr>
        <w:t>t</w:t>
      </w:r>
      <w:r w:rsidRPr="002B51E4">
        <w:rPr>
          <w:sz w:val="24"/>
          <w:szCs w:val="24"/>
        </w:rPr>
        <w:t xml:space="preserve">e, hogy legyen szíves kifáradni a díszoklevelet és virágot átvenni! </w:t>
      </w:r>
    </w:p>
    <w:p w:rsidR="002B51E4" w:rsidRPr="002B51E4" w:rsidRDefault="002B51E4" w:rsidP="002B51E4">
      <w:pPr>
        <w:spacing w:before="240"/>
        <w:jc w:val="center"/>
        <w:rPr>
          <w:b/>
          <w:i/>
          <w:sz w:val="24"/>
          <w:szCs w:val="24"/>
        </w:rPr>
      </w:pPr>
      <w:r w:rsidRPr="002B51E4">
        <w:rPr>
          <w:b/>
          <w:i/>
          <w:sz w:val="24"/>
          <w:szCs w:val="24"/>
        </w:rPr>
        <w:t xml:space="preserve">– Klárika néni köszöntése, </w:t>
      </w:r>
      <w:r w:rsidRPr="003A0BBE">
        <w:rPr>
          <w:b/>
          <w:i/>
          <w:sz w:val="24"/>
          <w:szCs w:val="24"/>
        </w:rPr>
        <w:t>díszoklevél</w:t>
      </w:r>
      <w:r w:rsidRPr="002B51E4">
        <w:rPr>
          <w:b/>
          <w:i/>
          <w:sz w:val="24"/>
          <w:szCs w:val="24"/>
        </w:rPr>
        <w:t xml:space="preserve"> és virág átadása –</w:t>
      </w:r>
    </w:p>
    <w:p w:rsidR="002B51E4" w:rsidRPr="002B51E4" w:rsidRDefault="002B51E4" w:rsidP="002B51E4">
      <w:pPr>
        <w:pStyle w:val="NormlWeb"/>
        <w:spacing w:before="0" w:after="0"/>
        <w:jc w:val="both"/>
        <w:rPr>
          <w:b/>
          <w:szCs w:val="24"/>
        </w:rPr>
      </w:pPr>
    </w:p>
    <w:p w:rsidR="002B51E4" w:rsidRPr="009E4C73" w:rsidRDefault="002B51E4" w:rsidP="002B51E4">
      <w:pPr>
        <w:pStyle w:val="NormlWeb"/>
        <w:spacing w:before="0" w:after="0"/>
        <w:jc w:val="both"/>
        <w:rPr>
          <w:b/>
          <w:szCs w:val="24"/>
        </w:rPr>
      </w:pPr>
    </w:p>
    <w:p w:rsidR="002B51E4" w:rsidRPr="002B51E4" w:rsidRDefault="009E4C73" w:rsidP="002B51E4">
      <w:pPr>
        <w:shd w:val="clear" w:color="auto" w:fill="FFFFFF"/>
        <w:jc w:val="both"/>
        <w:rPr>
          <w:sz w:val="24"/>
          <w:szCs w:val="24"/>
        </w:rPr>
      </w:pPr>
      <w:r w:rsidRPr="009E4C73">
        <w:rPr>
          <w:b/>
          <w:bCs/>
          <w:sz w:val="24"/>
          <w:szCs w:val="24"/>
          <w:u w:val="single"/>
        </w:rPr>
        <w:t>Szepesi Tibor polgármester</w:t>
      </w:r>
      <w:r w:rsidRPr="002B51E4">
        <w:rPr>
          <w:b/>
          <w:bCs/>
          <w:szCs w:val="24"/>
          <w:u w:val="single"/>
        </w:rPr>
        <w:t>:</w:t>
      </w:r>
      <w:r w:rsidRPr="009E4C73">
        <w:rPr>
          <w:b/>
          <w:bCs/>
          <w:szCs w:val="24"/>
        </w:rPr>
        <w:t xml:space="preserve"> </w:t>
      </w:r>
      <w:r w:rsidR="002B51E4" w:rsidRPr="002B51E4">
        <w:rPr>
          <w:color w:val="333333"/>
          <w:sz w:val="24"/>
          <w:szCs w:val="24"/>
        </w:rPr>
        <w:t>Köszöntö</w:t>
      </w:r>
      <w:r w:rsidR="003A0BBE">
        <w:rPr>
          <w:color w:val="333333"/>
          <w:sz w:val="24"/>
          <w:szCs w:val="24"/>
        </w:rPr>
        <w:t>tte</w:t>
      </w:r>
      <w:r w:rsidR="002B51E4" w:rsidRPr="002B51E4">
        <w:rPr>
          <w:b/>
          <w:color w:val="333333"/>
          <w:sz w:val="24"/>
          <w:szCs w:val="24"/>
        </w:rPr>
        <w:t xml:space="preserve"> </w:t>
      </w:r>
      <w:r w:rsidR="002B51E4" w:rsidRPr="002B51E4">
        <w:rPr>
          <w:color w:val="333333"/>
          <w:sz w:val="24"/>
          <w:szCs w:val="24"/>
        </w:rPr>
        <w:t>továbbá</w:t>
      </w:r>
      <w:r w:rsidR="002B51E4" w:rsidRPr="002B51E4">
        <w:rPr>
          <w:b/>
          <w:color w:val="333333"/>
          <w:sz w:val="24"/>
          <w:szCs w:val="24"/>
        </w:rPr>
        <w:t xml:space="preserve"> Kabai Annamáriát, </w:t>
      </w:r>
      <w:r w:rsidR="002B51E4" w:rsidRPr="002B51E4">
        <w:rPr>
          <w:color w:val="333333"/>
          <w:sz w:val="24"/>
          <w:szCs w:val="24"/>
        </w:rPr>
        <w:t xml:space="preserve">a Kátai Gábor Kórház endoszkópos asszisztensét, </w:t>
      </w:r>
      <w:r w:rsidR="002B51E4" w:rsidRPr="002B51E4">
        <w:rPr>
          <w:b/>
          <w:color w:val="333333"/>
          <w:sz w:val="24"/>
          <w:szCs w:val="24"/>
        </w:rPr>
        <w:t>aki</w:t>
      </w:r>
      <w:r w:rsidR="002B51E4" w:rsidRPr="002B51E4">
        <w:rPr>
          <w:color w:val="333333"/>
          <w:sz w:val="24"/>
          <w:szCs w:val="24"/>
          <w:shd w:val="clear" w:color="auto" w:fill="FFFFFF"/>
        </w:rPr>
        <w:t xml:space="preserve"> – az Endoszkópos Asszisztensek példamutató, közösséget formáló tagjának elismeréséért </w:t>
      </w:r>
      <w:r w:rsidR="002B51E4" w:rsidRPr="002B51E4">
        <w:rPr>
          <w:color w:val="333333"/>
          <w:sz w:val="24"/>
          <w:szCs w:val="24"/>
        </w:rPr>
        <w:t xml:space="preserve">– a </w:t>
      </w:r>
      <w:r w:rsidR="002B51E4" w:rsidRPr="002B51E4">
        <w:rPr>
          <w:sz w:val="24"/>
          <w:szCs w:val="24"/>
        </w:rPr>
        <w:t xml:space="preserve">Magyar Gasztroenterológiai Társaság Colon Szekció döntése alapján </w:t>
      </w:r>
      <w:r w:rsidR="002B51E4" w:rsidRPr="002B51E4">
        <w:rPr>
          <w:b/>
          <w:sz w:val="24"/>
          <w:szCs w:val="24"/>
        </w:rPr>
        <w:t>Prónay-Díjban részesült.</w:t>
      </w:r>
    </w:p>
    <w:p w:rsidR="002B51E4" w:rsidRPr="002B51E4" w:rsidRDefault="002B51E4" w:rsidP="002B51E4">
      <w:pPr>
        <w:jc w:val="both"/>
        <w:rPr>
          <w:sz w:val="24"/>
          <w:szCs w:val="24"/>
        </w:rPr>
      </w:pPr>
    </w:p>
    <w:p w:rsidR="002B51E4" w:rsidRPr="002B51E4" w:rsidRDefault="002B51E4" w:rsidP="002B51E4">
      <w:pPr>
        <w:jc w:val="both"/>
        <w:rPr>
          <w:sz w:val="24"/>
          <w:szCs w:val="24"/>
        </w:rPr>
      </w:pPr>
      <w:r w:rsidRPr="002B51E4">
        <w:rPr>
          <w:sz w:val="24"/>
          <w:szCs w:val="24"/>
        </w:rPr>
        <w:t>A rangos elismeréshez az önkormányzat nevében szívből gratulál</w:t>
      </w:r>
      <w:r w:rsidR="00C15DB1">
        <w:rPr>
          <w:sz w:val="24"/>
          <w:szCs w:val="24"/>
        </w:rPr>
        <w:t>t</w:t>
      </w:r>
      <w:r w:rsidRPr="002B51E4">
        <w:rPr>
          <w:sz w:val="24"/>
          <w:szCs w:val="24"/>
        </w:rPr>
        <w:t>, további munkájához erőt, egészséget, kitartást kíván</w:t>
      </w:r>
      <w:r w:rsidR="00C15DB1">
        <w:rPr>
          <w:sz w:val="24"/>
          <w:szCs w:val="24"/>
        </w:rPr>
        <w:t>t</w:t>
      </w:r>
      <w:r w:rsidRPr="002B51E4">
        <w:rPr>
          <w:sz w:val="24"/>
          <w:szCs w:val="24"/>
        </w:rPr>
        <w:t>!</w:t>
      </w:r>
    </w:p>
    <w:p w:rsidR="002B51E4" w:rsidRPr="002B51E4" w:rsidRDefault="002B51E4" w:rsidP="002B51E4">
      <w:pPr>
        <w:spacing w:before="120"/>
        <w:jc w:val="both"/>
        <w:rPr>
          <w:sz w:val="24"/>
          <w:szCs w:val="24"/>
        </w:rPr>
      </w:pPr>
      <w:r w:rsidRPr="002B51E4">
        <w:rPr>
          <w:sz w:val="24"/>
          <w:szCs w:val="24"/>
        </w:rPr>
        <w:t>Felkér</w:t>
      </w:r>
      <w:r w:rsidR="00C15DB1">
        <w:rPr>
          <w:sz w:val="24"/>
          <w:szCs w:val="24"/>
        </w:rPr>
        <w:t>t</w:t>
      </w:r>
      <w:r w:rsidRPr="002B51E4">
        <w:rPr>
          <w:sz w:val="24"/>
          <w:szCs w:val="24"/>
        </w:rPr>
        <w:t xml:space="preserve">e, hogy legyen szíves kifáradni és a virágot átvenni! </w:t>
      </w:r>
    </w:p>
    <w:p w:rsidR="002B51E4" w:rsidRPr="002B51E4" w:rsidRDefault="002B51E4" w:rsidP="002B51E4">
      <w:pPr>
        <w:spacing w:before="240"/>
        <w:jc w:val="center"/>
        <w:rPr>
          <w:b/>
          <w:i/>
          <w:sz w:val="24"/>
          <w:szCs w:val="24"/>
        </w:rPr>
      </w:pPr>
      <w:r w:rsidRPr="002B51E4">
        <w:rPr>
          <w:b/>
          <w:i/>
          <w:sz w:val="24"/>
          <w:szCs w:val="24"/>
        </w:rPr>
        <w:t>– Kabai Annamária köszöntése, virág átadása –</w:t>
      </w:r>
    </w:p>
    <w:p w:rsidR="002B51E4" w:rsidRPr="002B51E4" w:rsidRDefault="002B51E4" w:rsidP="002B51E4">
      <w:pPr>
        <w:rPr>
          <w:sz w:val="24"/>
          <w:szCs w:val="24"/>
        </w:rPr>
      </w:pPr>
    </w:p>
    <w:p w:rsidR="002B51E4" w:rsidRPr="009E4C73" w:rsidRDefault="009E4C73" w:rsidP="00C15DB1">
      <w:pPr>
        <w:jc w:val="both"/>
        <w:rPr>
          <w:bCs/>
          <w:sz w:val="24"/>
          <w:szCs w:val="24"/>
        </w:rPr>
      </w:pPr>
      <w:r w:rsidRPr="009E4C73">
        <w:rPr>
          <w:b/>
          <w:bCs/>
          <w:sz w:val="24"/>
          <w:szCs w:val="24"/>
          <w:u w:val="single"/>
        </w:rPr>
        <w:t>Szepesi Tibor polgármester:</w:t>
      </w:r>
      <w:r w:rsidRPr="009E4C73">
        <w:rPr>
          <w:b/>
          <w:bCs/>
          <w:sz w:val="24"/>
          <w:szCs w:val="24"/>
        </w:rPr>
        <w:t xml:space="preserve"> </w:t>
      </w:r>
      <w:r w:rsidR="002B51E4" w:rsidRPr="009E4C73">
        <w:rPr>
          <w:color w:val="000000"/>
          <w:sz w:val="24"/>
          <w:szCs w:val="24"/>
        </w:rPr>
        <w:t>Köszöntö</w:t>
      </w:r>
      <w:r w:rsidR="00C15DB1">
        <w:rPr>
          <w:color w:val="000000"/>
          <w:sz w:val="24"/>
          <w:szCs w:val="24"/>
        </w:rPr>
        <w:t>tte</w:t>
      </w:r>
      <w:r w:rsidR="001D6871">
        <w:rPr>
          <w:color w:val="000000"/>
          <w:sz w:val="24"/>
          <w:szCs w:val="24"/>
        </w:rPr>
        <w:t xml:space="preserve"> </w:t>
      </w:r>
      <w:r w:rsidR="002B51E4" w:rsidRPr="009E4C73">
        <w:rPr>
          <w:b/>
          <w:color w:val="000000"/>
          <w:sz w:val="24"/>
          <w:szCs w:val="24"/>
        </w:rPr>
        <w:t xml:space="preserve">Jenei József r. alezredes urat </w:t>
      </w:r>
      <w:r w:rsidR="002B51E4" w:rsidRPr="009E4C73">
        <w:rPr>
          <w:bCs/>
          <w:color w:val="000000"/>
          <w:sz w:val="24"/>
          <w:szCs w:val="24"/>
        </w:rPr>
        <w:t xml:space="preserve">a Karcagi Rendőrkapitányság Közlekedésrendészeti Osztály osztályvezetőjét, </w:t>
      </w:r>
      <w:r w:rsidR="002B51E4" w:rsidRPr="009E4C73">
        <w:rPr>
          <w:color w:val="000000"/>
          <w:sz w:val="24"/>
          <w:szCs w:val="24"/>
        </w:rPr>
        <w:t xml:space="preserve">akinek – </w:t>
      </w:r>
      <w:r w:rsidR="002B51E4" w:rsidRPr="009E4C73">
        <w:rPr>
          <w:sz w:val="24"/>
          <w:szCs w:val="24"/>
        </w:rPr>
        <w:t>a város érdekében végzett példaértékű szakmai munkája elismeréseként</w:t>
      </w:r>
      <w:r w:rsidR="002B51E4" w:rsidRPr="009E4C73">
        <w:rPr>
          <w:color w:val="000000"/>
          <w:sz w:val="24"/>
          <w:szCs w:val="24"/>
        </w:rPr>
        <w:t xml:space="preserve"> – a Karcag Városi Önkormányzat Képviselő-testülete a </w:t>
      </w:r>
      <w:r w:rsidR="002B51E4" w:rsidRPr="009E4C73">
        <w:rPr>
          <w:b/>
          <w:color w:val="000000"/>
          <w:sz w:val="24"/>
          <w:szCs w:val="24"/>
        </w:rPr>
        <w:t>Karcag Város</w:t>
      </w:r>
      <w:r w:rsidR="002B51E4" w:rsidRPr="009E4C73">
        <w:rPr>
          <w:color w:val="000000"/>
          <w:sz w:val="24"/>
          <w:szCs w:val="24"/>
        </w:rPr>
        <w:t xml:space="preserve"> </w:t>
      </w:r>
      <w:r w:rsidR="002B51E4" w:rsidRPr="009E4C73">
        <w:rPr>
          <w:b/>
          <w:color w:val="000000"/>
          <w:sz w:val="24"/>
          <w:szCs w:val="24"/>
        </w:rPr>
        <w:t>Közbiztonságáért Díjat</w:t>
      </w:r>
      <w:r w:rsidR="002B51E4" w:rsidRPr="009E4C73">
        <w:rPr>
          <w:color w:val="000000"/>
          <w:sz w:val="24"/>
          <w:szCs w:val="24"/>
        </w:rPr>
        <w:t xml:space="preserve"> adományozta.</w:t>
      </w:r>
    </w:p>
    <w:p w:rsidR="002B51E4" w:rsidRPr="009E4C73" w:rsidRDefault="002B51E4" w:rsidP="00C15DB1">
      <w:pPr>
        <w:jc w:val="both"/>
        <w:rPr>
          <w:b/>
          <w:sz w:val="24"/>
          <w:szCs w:val="24"/>
        </w:rPr>
      </w:pPr>
    </w:p>
    <w:p w:rsidR="002B51E4" w:rsidRPr="002B51E4" w:rsidRDefault="002B51E4" w:rsidP="002B51E4">
      <w:pPr>
        <w:jc w:val="both"/>
        <w:rPr>
          <w:sz w:val="24"/>
          <w:szCs w:val="24"/>
        </w:rPr>
      </w:pPr>
      <w:r w:rsidRPr="002B51E4">
        <w:rPr>
          <w:b/>
          <w:sz w:val="24"/>
          <w:szCs w:val="24"/>
        </w:rPr>
        <w:t>A díj átadására a Rendőrség Napja alkalmából került sor.</w:t>
      </w:r>
    </w:p>
    <w:p w:rsidR="002B51E4" w:rsidRPr="002B51E4" w:rsidRDefault="002B51E4" w:rsidP="002B51E4">
      <w:pPr>
        <w:rPr>
          <w:bCs/>
          <w:sz w:val="24"/>
          <w:szCs w:val="24"/>
        </w:rPr>
      </w:pPr>
    </w:p>
    <w:p w:rsidR="002B51E4" w:rsidRPr="002B51E4" w:rsidRDefault="002B51E4" w:rsidP="002B51E4">
      <w:pPr>
        <w:jc w:val="both"/>
        <w:rPr>
          <w:sz w:val="24"/>
          <w:szCs w:val="24"/>
        </w:rPr>
      </w:pPr>
      <w:r w:rsidRPr="002B51E4">
        <w:rPr>
          <w:sz w:val="24"/>
          <w:szCs w:val="24"/>
        </w:rPr>
        <w:t>A kitüntetéshez az önkormányzat nevében szívből gratulál</w:t>
      </w:r>
      <w:r w:rsidR="00C15DB1">
        <w:rPr>
          <w:sz w:val="24"/>
          <w:szCs w:val="24"/>
        </w:rPr>
        <w:t>t</w:t>
      </w:r>
      <w:r w:rsidRPr="002B51E4">
        <w:rPr>
          <w:sz w:val="24"/>
          <w:szCs w:val="24"/>
        </w:rPr>
        <w:t>, további jó munkát, erőt és egészséget kíván</w:t>
      </w:r>
      <w:r w:rsidR="00C15DB1">
        <w:rPr>
          <w:sz w:val="24"/>
          <w:szCs w:val="24"/>
        </w:rPr>
        <w:t>t</w:t>
      </w:r>
      <w:r w:rsidRPr="002B51E4">
        <w:rPr>
          <w:sz w:val="24"/>
          <w:szCs w:val="24"/>
        </w:rPr>
        <w:t>!</w:t>
      </w:r>
    </w:p>
    <w:p w:rsidR="002B51E4" w:rsidRPr="002B51E4" w:rsidRDefault="002B51E4" w:rsidP="002B51E4">
      <w:pPr>
        <w:pStyle w:val="NormlWeb"/>
        <w:spacing w:before="0" w:after="0"/>
        <w:rPr>
          <w:bCs/>
          <w:szCs w:val="24"/>
        </w:rPr>
      </w:pPr>
    </w:p>
    <w:p w:rsidR="002B51E4" w:rsidRPr="002B51E4" w:rsidRDefault="002B51E4" w:rsidP="002B51E4">
      <w:pPr>
        <w:rPr>
          <w:sz w:val="24"/>
          <w:szCs w:val="24"/>
        </w:rPr>
      </w:pPr>
      <w:r w:rsidRPr="002B51E4">
        <w:rPr>
          <w:sz w:val="24"/>
          <w:szCs w:val="24"/>
        </w:rPr>
        <w:t>Felkér</w:t>
      </w:r>
      <w:r w:rsidR="00C15DB1">
        <w:rPr>
          <w:sz w:val="24"/>
          <w:szCs w:val="24"/>
        </w:rPr>
        <w:t>t</w:t>
      </w:r>
      <w:r w:rsidRPr="002B51E4">
        <w:rPr>
          <w:sz w:val="24"/>
          <w:szCs w:val="24"/>
        </w:rPr>
        <w:t>e, hogy legyen szíves kifáradni és az ajándékot átvenni!</w:t>
      </w:r>
    </w:p>
    <w:p w:rsidR="002B51E4" w:rsidRPr="002B51E4" w:rsidRDefault="002B51E4" w:rsidP="002B51E4">
      <w:pPr>
        <w:jc w:val="center"/>
        <w:rPr>
          <w:b/>
          <w:i/>
          <w:sz w:val="24"/>
          <w:szCs w:val="24"/>
        </w:rPr>
      </w:pPr>
    </w:p>
    <w:p w:rsidR="002B51E4" w:rsidRPr="002B51E4" w:rsidRDefault="002B51E4" w:rsidP="002B51E4">
      <w:pPr>
        <w:jc w:val="center"/>
        <w:rPr>
          <w:b/>
          <w:i/>
          <w:sz w:val="24"/>
          <w:szCs w:val="24"/>
        </w:rPr>
      </w:pPr>
      <w:r w:rsidRPr="002B51E4">
        <w:rPr>
          <w:b/>
          <w:i/>
          <w:sz w:val="24"/>
          <w:szCs w:val="24"/>
        </w:rPr>
        <w:t>– Jenei József köszöntése, ajándék átadása –</w:t>
      </w:r>
    </w:p>
    <w:p w:rsidR="002B51E4" w:rsidRPr="002B51E4" w:rsidRDefault="002B51E4" w:rsidP="002B51E4">
      <w:pPr>
        <w:jc w:val="both"/>
        <w:rPr>
          <w:bCs/>
          <w:sz w:val="24"/>
          <w:szCs w:val="24"/>
        </w:rPr>
      </w:pPr>
    </w:p>
    <w:p w:rsidR="002B51E4" w:rsidRPr="002B51E4" w:rsidRDefault="002B51E4" w:rsidP="002B51E4">
      <w:pPr>
        <w:rPr>
          <w:sz w:val="24"/>
          <w:szCs w:val="24"/>
        </w:rPr>
      </w:pPr>
    </w:p>
    <w:p w:rsidR="002B51E4" w:rsidRPr="009E4C73" w:rsidRDefault="009E4C73" w:rsidP="00C15DB1">
      <w:pPr>
        <w:jc w:val="both"/>
        <w:rPr>
          <w:b/>
          <w:bCs/>
          <w:sz w:val="24"/>
          <w:szCs w:val="24"/>
        </w:rPr>
      </w:pPr>
      <w:r w:rsidRPr="009E4C73">
        <w:rPr>
          <w:b/>
          <w:bCs/>
          <w:sz w:val="24"/>
          <w:szCs w:val="24"/>
          <w:u w:val="single"/>
        </w:rPr>
        <w:t>Szepesi Tibor polgármester:</w:t>
      </w:r>
      <w:r w:rsidR="002B51E4" w:rsidRPr="009E4C73">
        <w:rPr>
          <w:bCs/>
          <w:sz w:val="24"/>
          <w:szCs w:val="24"/>
        </w:rPr>
        <w:t xml:space="preserve"> Köszöntö</w:t>
      </w:r>
      <w:r w:rsidR="00C15DB1">
        <w:rPr>
          <w:bCs/>
          <w:sz w:val="24"/>
          <w:szCs w:val="24"/>
        </w:rPr>
        <w:t xml:space="preserve">tte </w:t>
      </w:r>
      <w:r w:rsidR="002B51E4" w:rsidRPr="009E4C73">
        <w:rPr>
          <w:b/>
          <w:bCs/>
          <w:sz w:val="24"/>
          <w:szCs w:val="24"/>
        </w:rPr>
        <w:t xml:space="preserve">Labancz Attila rendőr főtörzsőrmestert a Karcagi Rendőrkapitányság Vizsgálati Osztály vizsgálóját, </w:t>
      </w:r>
      <w:r w:rsidR="002B51E4" w:rsidRPr="009E4C73">
        <w:rPr>
          <w:bCs/>
          <w:sz w:val="24"/>
          <w:szCs w:val="24"/>
        </w:rPr>
        <w:t xml:space="preserve">akit Dr. Rádi Norbert rendőrfőkapitány úr a megyei ünnepi állománygyűlésen – kiemelkedő munkájáért – </w:t>
      </w:r>
      <w:r w:rsidR="002B51E4" w:rsidRPr="009E4C73">
        <w:rPr>
          <w:b/>
          <w:bCs/>
          <w:sz w:val="24"/>
          <w:szCs w:val="24"/>
        </w:rPr>
        <w:t>elismerésben</w:t>
      </w:r>
      <w:r w:rsidR="002B51E4" w:rsidRPr="009E4C73">
        <w:rPr>
          <w:bCs/>
          <w:sz w:val="24"/>
          <w:szCs w:val="24"/>
        </w:rPr>
        <w:t xml:space="preserve"> </w:t>
      </w:r>
      <w:r w:rsidR="002B51E4" w:rsidRPr="009E4C73">
        <w:rPr>
          <w:b/>
          <w:bCs/>
          <w:sz w:val="24"/>
          <w:szCs w:val="24"/>
        </w:rPr>
        <w:t>részesített.</w:t>
      </w:r>
    </w:p>
    <w:p w:rsidR="002B51E4" w:rsidRPr="009E4C73" w:rsidRDefault="002B51E4" w:rsidP="00C15DB1">
      <w:pPr>
        <w:jc w:val="both"/>
        <w:rPr>
          <w:bCs/>
          <w:sz w:val="24"/>
          <w:szCs w:val="24"/>
        </w:rPr>
      </w:pPr>
    </w:p>
    <w:p w:rsidR="002B51E4" w:rsidRPr="009E4C73" w:rsidRDefault="002B51E4" w:rsidP="00C15DB1">
      <w:pPr>
        <w:jc w:val="both"/>
        <w:rPr>
          <w:i/>
          <w:sz w:val="24"/>
          <w:szCs w:val="24"/>
        </w:rPr>
      </w:pPr>
      <w:r w:rsidRPr="009E4C73">
        <w:rPr>
          <w:bCs/>
          <w:sz w:val="24"/>
          <w:szCs w:val="24"/>
        </w:rPr>
        <w:lastRenderedPageBreak/>
        <w:t>A kimagasló teljesítményéhez az önkormányzat nevében gratulál</w:t>
      </w:r>
      <w:r w:rsidR="001D6871">
        <w:rPr>
          <w:bCs/>
          <w:sz w:val="24"/>
          <w:szCs w:val="24"/>
        </w:rPr>
        <w:t>t</w:t>
      </w:r>
      <w:r w:rsidRPr="009E4C73">
        <w:rPr>
          <w:bCs/>
          <w:sz w:val="24"/>
          <w:szCs w:val="24"/>
        </w:rPr>
        <w:t xml:space="preserve"> és további munkájához jó erőt, egészséget, kitartást kíván</w:t>
      </w:r>
      <w:r w:rsidR="001D6871">
        <w:rPr>
          <w:bCs/>
          <w:sz w:val="24"/>
          <w:szCs w:val="24"/>
        </w:rPr>
        <w:t>t</w:t>
      </w:r>
      <w:r w:rsidRPr="009E4C73">
        <w:rPr>
          <w:bCs/>
          <w:sz w:val="24"/>
          <w:szCs w:val="24"/>
        </w:rPr>
        <w:t>!</w:t>
      </w:r>
    </w:p>
    <w:p w:rsidR="002B51E4" w:rsidRPr="009E4C73" w:rsidRDefault="002B51E4" w:rsidP="00C15DB1">
      <w:pPr>
        <w:jc w:val="both"/>
        <w:rPr>
          <w:b/>
          <w:sz w:val="24"/>
          <w:szCs w:val="24"/>
        </w:rPr>
      </w:pPr>
    </w:p>
    <w:p w:rsidR="002B51E4" w:rsidRPr="009E4C73" w:rsidRDefault="002B51E4" w:rsidP="00C15DB1">
      <w:pPr>
        <w:jc w:val="both"/>
        <w:rPr>
          <w:sz w:val="24"/>
          <w:szCs w:val="24"/>
        </w:rPr>
      </w:pPr>
      <w:r w:rsidRPr="009E4C73">
        <w:rPr>
          <w:sz w:val="24"/>
          <w:szCs w:val="24"/>
        </w:rPr>
        <w:t>Felkér</w:t>
      </w:r>
      <w:r w:rsidR="001D6871">
        <w:rPr>
          <w:sz w:val="24"/>
          <w:szCs w:val="24"/>
        </w:rPr>
        <w:t>t</w:t>
      </w:r>
      <w:r w:rsidRPr="009E4C73">
        <w:rPr>
          <w:sz w:val="24"/>
          <w:szCs w:val="24"/>
        </w:rPr>
        <w:t>e, hogy legyen szíves kifáradni és az ajándékot átvenni!</w:t>
      </w:r>
    </w:p>
    <w:p w:rsidR="002B51E4" w:rsidRPr="009E4C73" w:rsidRDefault="002B51E4" w:rsidP="00C15DB1">
      <w:pPr>
        <w:jc w:val="both"/>
        <w:rPr>
          <w:b/>
          <w:i/>
          <w:sz w:val="24"/>
          <w:szCs w:val="24"/>
        </w:rPr>
      </w:pPr>
    </w:p>
    <w:p w:rsidR="002B51E4" w:rsidRPr="009E4C73" w:rsidRDefault="002B51E4" w:rsidP="002B51E4">
      <w:pPr>
        <w:jc w:val="center"/>
        <w:rPr>
          <w:b/>
          <w:i/>
          <w:sz w:val="24"/>
          <w:szCs w:val="24"/>
        </w:rPr>
      </w:pPr>
      <w:r w:rsidRPr="009E4C73">
        <w:rPr>
          <w:b/>
          <w:i/>
          <w:sz w:val="24"/>
          <w:szCs w:val="24"/>
        </w:rPr>
        <w:t>– Labancz Attila köszöntése, ajándék átadása –</w:t>
      </w:r>
    </w:p>
    <w:p w:rsidR="000A1A0F" w:rsidRDefault="000A1A0F" w:rsidP="002B51E4">
      <w:pPr>
        <w:rPr>
          <w:b/>
          <w:sz w:val="24"/>
          <w:szCs w:val="24"/>
          <w:u w:val="single"/>
        </w:rPr>
      </w:pPr>
    </w:p>
    <w:p w:rsidR="008A2189" w:rsidRDefault="008A2189" w:rsidP="002B51E4">
      <w:pPr>
        <w:rPr>
          <w:b/>
          <w:sz w:val="24"/>
          <w:szCs w:val="24"/>
          <w:u w:val="single"/>
        </w:rPr>
      </w:pPr>
    </w:p>
    <w:p w:rsidR="002B51E4" w:rsidRPr="002B51E4" w:rsidRDefault="002B51E4" w:rsidP="002B51E4">
      <w:pPr>
        <w:rPr>
          <w:b/>
          <w:sz w:val="24"/>
          <w:szCs w:val="24"/>
          <w:u w:val="single"/>
        </w:rPr>
      </w:pPr>
      <w:r w:rsidRPr="002B51E4">
        <w:rPr>
          <w:b/>
          <w:sz w:val="24"/>
          <w:szCs w:val="24"/>
          <w:u w:val="single"/>
        </w:rPr>
        <w:t>Rózsa Sándor jegyző:</w:t>
      </w:r>
    </w:p>
    <w:p w:rsidR="002B51E4" w:rsidRPr="002B51E4" w:rsidRDefault="002B51E4" w:rsidP="002B51E4">
      <w:pPr>
        <w:rPr>
          <w:b/>
          <w:sz w:val="24"/>
          <w:szCs w:val="24"/>
        </w:rPr>
      </w:pPr>
    </w:p>
    <w:p w:rsidR="002B51E4" w:rsidRPr="002B51E4" w:rsidRDefault="001D6871" w:rsidP="002B51E4">
      <w:pPr>
        <w:jc w:val="both"/>
        <w:rPr>
          <w:sz w:val="24"/>
          <w:szCs w:val="24"/>
        </w:rPr>
      </w:pPr>
      <w:r>
        <w:rPr>
          <w:b/>
          <w:sz w:val="24"/>
          <w:szCs w:val="24"/>
        </w:rPr>
        <w:t>Köszöntötte</w:t>
      </w:r>
      <w:r w:rsidR="002B51E4" w:rsidRPr="002B51E4">
        <w:rPr>
          <w:b/>
          <w:sz w:val="24"/>
          <w:szCs w:val="24"/>
        </w:rPr>
        <w:t xml:space="preserve"> polgármester urat, akinek</w:t>
      </w:r>
      <w:r w:rsidR="002B51E4" w:rsidRPr="002B51E4">
        <w:rPr>
          <w:sz w:val="24"/>
          <w:szCs w:val="24"/>
        </w:rPr>
        <w:t xml:space="preserve"> 2022. június 7-én Budapesten a Vajdahunyadvárban </w:t>
      </w:r>
      <w:r w:rsidR="002B51E4" w:rsidRPr="002B51E4">
        <w:rPr>
          <w:b/>
          <w:sz w:val="24"/>
          <w:szCs w:val="24"/>
        </w:rPr>
        <w:t>Dr. Nagy István miniszter úr</w:t>
      </w:r>
      <w:r w:rsidR="002B51E4" w:rsidRPr="002B51E4">
        <w:rPr>
          <w:sz w:val="24"/>
          <w:szCs w:val="24"/>
        </w:rPr>
        <w:t xml:space="preserve"> – a város és a megye környezetének megóvásában, valamint a fiatalság sport és környezettudatos nevelésében végzett lelkiismeretes munkájáért – </w:t>
      </w:r>
      <w:r w:rsidR="002B51E4" w:rsidRPr="002B51E4">
        <w:rPr>
          <w:b/>
          <w:sz w:val="24"/>
          <w:szCs w:val="24"/>
        </w:rPr>
        <w:t>Környezetünkért Emlékplakettet adományozott.</w:t>
      </w:r>
    </w:p>
    <w:p w:rsidR="002B51E4" w:rsidRPr="002B51E4" w:rsidRDefault="002B51E4" w:rsidP="002B51E4">
      <w:pPr>
        <w:jc w:val="both"/>
        <w:rPr>
          <w:sz w:val="24"/>
          <w:szCs w:val="24"/>
        </w:rPr>
      </w:pPr>
    </w:p>
    <w:p w:rsidR="002B51E4" w:rsidRPr="002B51E4" w:rsidRDefault="002B51E4" w:rsidP="002B51E4">
      <w:pPr>
        <w:jc w:val="both"/>
        <w:rPr>
          <w:color w:val="333333"/>
          <w:sz w:val="24"/>
          <w:szCs w:val="24"/>
          <w:shd w:val="clear" w:color="auto" w:fill="FFFFFF"/>
        </w:rPr>
      </w:pPr>
      <w:r w:rsidRPr="002B51E4">
        <w:rPr>
          <w:sz w:val="24"/>
          <w:szCs w:val="24"/>
        </w:rPr>
        <w:t>A Karcag Városi Önkormányzat és a Karcagi Polgármesteri Hivatal nevében szívből gratulál</w:t>
      </w:r>
      <w:r w:rsidR="00277E84">
        <w:rPr>
          <w:sz w:val="24"/>
          <w:szCs w:val="24"/>
        </w:rPr>
        <w:t>t</w:t>
      </w:r>
      <w:r w:rsidRPr="002B51E4">
        <w:rPr>
          <w:sz w:val="24"/>
          <w:szCs w:val="24"/>
        </w:rPr>
        <w:t xml:space="preserve"> a méltó elismeréshez. </w:t>
      </w:r>
      <w:r w:rsidRPr="002B51E4">
        <w:rPr>
          <w:color w:val="333333"/>
          <w:sz w:val="24"/>
          <w:szCs w:val="24"/>
          <w:shd w:val="clear" w:color="auto" w:fill="FFFFFF"/>
        </w:rPr>
        <w:t>További munkájához sok sikert, erőt, egészséget és minden jót kíván</w:t>
      </w:r>
      <w:r w:rsidR="00277E84">
        <w:rPr>
          <w:color w:val="333333"/>
          <w:sz w:val="24"/>
          <w:szCs w:val="24"/>
          <w:shd w:val="clear" w:color="auto" w:fill="FFFFFF"/>
        </w:rPr>
        <w:t>t</w:t>
      </w:r>
      <w:r w:rsidRPr="002B51E4">
        <w:rPr>
          <w:color w:val="333333"/>
          <w:sz w:val="24"/>
          <w:szCs w:val="24"/>
          <w:shd w:val="clear" w:color="auto" w:fill="FFFFFF"/>
        </w:rPr>
        <w:t xml:space="preserve">! </w:t>
      </w:r>
    </w:p>
    <w:p w:rsidR="002B51E4" w:rsidRPr="002B51E4" w:rsidRDefault="002B51E4" w:rsidP="002B51E4">
      <w:pPr>
        <w:jc w:val="both"/>
        <w:rPr>
          <w:color w:val="333333"/>
          <w:sz w:val="24"/>
          <w:szCs w:val="24"/>
          <w:shd w:val="clear" w:color="auto" w:fill="FFFFFF"/>
        </w:rPr>
      </w:pPr>
    </w:p>
    <w:p w:rsidR="002B51E4" w:rsidRPr="002B51E4" w:rsidRDefault="002B51E4" w:rsidP="002B51E4">
      <w:pPr>
        <w:rPr>
          <w:sz w:val="24"/>
          <w:szCs w:val="24"/>
        </w:rPr>
      </w:pPr>
      <w:r w:rsidRPr="002B51E4">
        <w:rPr>
          <w:sz w:val="24"/>
          <w:szCs w:val="24"/>
        </w:rPr>
        <w:t>Felkér</w:t>
      </w:r>
      <w:r w:rsidR="00277E84">
        <w:rPr>
          <w:sz w:val="24"/>
          <w:szCs w:val="24"/>
        </w:rPr>
        <w:t>t</w:t>
      </w:r>
      <w:r w:rsidRPr="002B51E4">
        <w:rPr>
          <w:sz w:val="24"/>
          <w:szCs w:val="24"/>
        </w:rPr>
        <w:t>e, hogy legyen szíves kifáradni és az ajándékot átvenni!</w:t>
      </w:r>
    </w:p>
    <w:p w:rsidR="002B51E4" w:rsidRPr="002B51E4" w:rsidRDefault="002B51E4" w:rsidP="002B51E4">
      <w:pPr>
        <w:jc w:val="center"/>
        <w:rPr>
          <w:b/>
          <w:i/>
          <w:sz w:val="24"/>
          <w:szCs w:val="24"/>
        </w:rPr>
      </w:pPr>
    </w:p>
    <w:p w:rsidR="002B51E4" w:rsidRPr="002B51E4" w:rsidRDefault="002B51E4" w:rsidP="002B51E4">
      <w:pPr>
        <w:jc w:val="center"/>
        <w:rPr>
          <w:b/>
          <w:i/>
          <w:sz w:val="24"/>
          <w:szCs w:val="24"/>
        </w:rPr>
      </w:pPr>
      <w:r w:rsidRPr="002B51E4">
        <w:rPr>
          <w:b/>
          <w:i/>
          <w:sz w:val="24"/>
          <w:szCs w:val="24"/>
        </w:rPr>
        <w:t>– Polgármester úr köszöntése, ajándék átadása –</w:t>
      </w:r>
    </w:p>
    <w:p w:rsidR="002B51E4" w:rsidRDefault="002B51E4" w:rsidP="003E3F65">
      <w:pPr>
        <w:pStyle w:val="NormlWeb"/>
        <w:tabs>
          <w:tab w:val="left" w:pos="851"/>
        </w:tabs>
        <w:spacing w:before="0" w:after="0"/>
        <w:jc w:val="both"/>
        <w:rPr>
          <w:szCs w:val="24"/>
        </w:rPr>
      </w:pPr>
    </w:p>
    <w:p w:rsidR="002B51E4" w:rsidRDefault="002B51E4" w:rsidP="003E3F65">
      <w:pPr>
        <w:pStyle w:val="NormlWeb"/>
        <w:tabs>
          <w:tab w:val="left" w:pos="851"/>
        </w:tabs>
        <w:spacing w:before="0" w:after="0"/>
        <w:jc w:val="both"/>
        <w:rPr>
          <w:szCs w:val="24"/>
        </w:rPr>
      </w:pPr>
    </w:p>
    <w:p w:rsidR="006B4BBB" w:rsidRPr="00907501" w:rsidRDefault="00E01A51" w:rsidP="006B4BBB">
      <w:pPr>
        <w:jc w:val="both"/>
        <w:rPr>
          <w:b/>
          <w:sz w:val="24"/>
          <w:szCs w:val="24"/>
        </w:rPr>
      </w:pPr>
      <w:r w:rsidRPr="00907501">
        <w:rPr>
          <w:b/>
          <w:sz w:val="24"/>
          <w:szCs w:val="24"/>
          <w:u w:val="single"/>
        </w:rPr>
        <w:t>Szepesi Tibor</w:t>
      </w:r>
      <w:r w:rsidR="006B4BBB" w:rsidRPr="00907501">
        <w:rPr>
          <w:b/>
          <w:sz w:val="24"/>
          <w:szCs w:val="24"/>
          <w:u w:val="single"/>
        </w:rPr>
        <w:t xml:space="preserve"> polgármester:</w:t>
      </w:r>
      <w:r w:rsidR="006B4BBB" w:rsidRPr="00907501">
        <w:rPr>
          <w:b/>
          <w:sz w:val="24"/>
          <w:szCs w:val="24"/>
        </w:rPr>
        <w:t xml:space="preserve"> </w:t>
      </w:r>
      <w:r w:rsidR="006B4BBB" w:rsidRPr="00907501">
        <w:rPr>
          <w:sz w:val="24"/>
          <w:szCs w:val="24"/>
        </w:rPr>
        <w:t xml:space="preserve">Kérte, hogy jegyző úr a két testületi ülés között történt </w:t>
      </w:r>
      <w:r w:rsidR="006B4BBB" w:rsidRPr="00907501">
        <w:rPr>
          <w:b/>
          <w:sz w:val="24"/>
          <w:szCs w:val="24"/>
        </w:rPr>
        <w:t>fontosabb események</w:t>
      </w:r>
      <w:r w:rsidR="006B4BBB" w:rsidRPr="00907501">
        <w:rPr>
          <w:sz w:val="24"/>
          <w:szCs w:val="24"/>
        </w:rPr>
        <w:t xml:space="preserve">ről adjon tájékoztatást. </w:t>
      </w:r>
    </w:p>
    <w:p w:rsidR="00E53A25" w:rsidRPr="00907501" w:rsidRDefault="00E53A25" w:rsidP="007418F5">
      <w:pPr>
        <w:jc w:val="both"/>
        <w:rPr>
          <w:b/>
          <w:sz w:val="24"/>
          <w:szCs w:val="24"/>
          <w:u w:val="single"/>
        </w:rPr>
      </w:pPr>
    </w:p>
    <w:p w:rsidR="007418F5" w:rsidRPr="00907501" w:rsidRDefault="007A03AC" w:rsidP="007418F5">
      <w:pPr>
        <w:jc w:val="both"/>
        <w:rPr>
          <w:sz w:val="24"/>
          <w:szCs w:val="24"/>
        </w:rPr>
      </w:pPr>
      <w:r w:rsidRPr="00907501">
        <w:rPr>
          <w:b/>
          <w:sz w:val="24"/>
          <w:szCs w:val="24"/>
          <w:u w:val="single"/>
        </w:rPr>
        <w:t>Rózsa Sándor jegyző:</w:t>
      </w:r>
      <w:r w:rsidR="003E2EA6" w:rsidRPr="00907501">
        <w:rPr>
          <w:b/>
          <w:sz w:val="24"/>
          <w:szCs w:val="24"/>
          <w:u w:val="single"/>
        </w:rPr>
        <w:t xml:space="preserve"> </w:t>
      </w:r>
      <w:r w:rsidR="007418F5" w:rsidRPr="00907501">
        <w:rPr>
          <w:sz w:val="24"/>
          <w:szCs w:val="24"/>
        </w:rPr>
        <w:t xml:space="preserve"> </w:t>
      </w:r>
    </w:p>
    <w:p w:rsidR="00E34458" w:rsidRPr="00907501" w:rsidRDefault="00E34458" w:rsidP="007418F5">
      <w:pPr>
        <w:jc w:val="both"/>
        <w:rPr>
          <w:sz w:val="24"/>
          <w:szCs w:val="24"/>
        </w:rPr>
      </w:pPr>
    </w:p>
    <w:p w:rsidR="005E4BE1" w:rsidRDefault="00481306" w:rsidP="00DA63F0">
      <w:pPr>
        <w:pStyle w:val="Listaszerbekezds"/>
        <w:numPr>
          <w:ilvl w:val="0"/>
          <w:numId w:val="15"/>
        </w:numPr>
        <w:jc w:val="both"/>
      </w:pPr>
      <w:r w:rsidRPr="005E4BE1">
        <w:rPr>
          <w:b/>
        </w:rPr>
        <w:t>"</w:t>
      </w:r>
      <w:r w:rsidR="005E4BE1" w:rsidRPr="005E4BE1">
        <w:rPr>
          <w:b/>
        </w:rPr>
        <w:t>30-án,</w:t>
      </w:r>
      <w:r w:rsidR="005E4BE1" w:rsidRPr="005E4BE1">
        <w:t xml:space="preserve"> Szepesi Tibor polgármester, Gyurcsek János és Sári Kovács Szilvia alpolgármesterek, Dr. Pintér Zoltán önkormányzati képviselő a Hősök napja alkalmából az Első, és a Második világháborús, valamint a Levente emlékműveknél koszorút helyezett el.</w:t>
      </w:r>
    </w:p>
    <w:p w:rsidR="005E4BE1" w:rsidRPr="005E4BE1" w:rsidRDefault="005E4BE1" w:rsidP="005E4BE1">
      <w:pPr>
        <w:jc w:val="both"/>
      </w:pPr>
    </w:p>
    <w:p w:rsidR="005E4BE1" w:rsidRDefault="005E4BE1" w:rsidP="00DA63F0">
      <w:pPr>
        <w:pStyle w:val="Listaszerbekezds"/>
        <w:numPr>
          <w:ilvl w:val="0"/>
          <w:numId w:val="15"/>
        </w:numPr>
        <w:jc w:val="both"/>
      </w:pPr>
      <w:r w:rsidRPr="005E4BE1">
        <w:rPr>
          <w:b/>
        </w:rPr>
        <w:t>június 1-jén,</w:t>
      </w:r>
      <w:r w:rsidRPr="005E4BE1">
        <w:t xml:space="preserve">  a könyvtárban Lőrincz P. Gabriella költő „Kárpátaljáról jöttem” c.  előadásán Pánti Ildikó képviselte az önkormányzatot.</w:t>
      </w:r>
    </w:p>
    <w:p w:rsidR="005E4BE1" w:rsidRPr="005E4BE1" w:rsidRDefault="005E4BE1" w:rsidP="005E4BE1">
      <w:pPr>
        <w:jc w:val="both"/>
      </w:pPr>
    </w:p>
    <w:p w:rsidR="005E4BE1" w:rsidRDefault="005E4BE1" w:rsidP="00DA63F0">
      <w:pPr>
        <w:pStyle w:val="Listaszerbekezds"/>
        <w:numPr>
          <w:ilvl w:val="0"/>
          <w:numId w:val="15"/>
        </w:numPr>
        <w:jc w:val="both"/>
      </w:pPr>
      <w:r w:rsidRPr="005E4BE1">
        <w:rPr>
          <w:b/>
        </w:rPr>
        <w:t>június 2-án,</w:t>
      </w:r>
      <w:r w:rsidRPr="005E4BE1">
        <w:t xml:space="preserve"> a Városházán, a Prohumán Kft. szakmai konferenciáját Szepesi Tibor polgármester nyitotta meg.</w:t>
      </w:r>
    </w:p>
    <w:p w:rsidR="005E4BE1" w:rsidRPr="005E4BE1" w:rsidRDefault="005E4BE1" w:rsidP="005E4BE1">
      <w:pPr>
        <w:jc w:val="both"/>
      </w:pPr>
    </w:p>
    <w:p w:rsidR="005E4BE1" w:rsidRDefault="005E4BE1" w:rsidP="00DA63F0">
      <w:pPr>
        <w:pStyle w:val="Listaszerbekezds"/>
        <w:numPr>
          <w:ilvl w:val="0"/>
          <w:numId w:val="15"/>
        </w:numPr>
        <w:jc w:val="both"/>
      </w:pPr>
      <w:r w:rsidRPr="005E4BE1">
        <w:rPr>
          <w:b/>
        </w:rPr>
        <w:t>3-án,</w:t>
      </w:r>
      <w:r w:rsidRPr="005E4BE1">
        <w:t xml:space="preserve"> a Nemzeti Összetartozás Napi megemlékezésen Szepesi Tibor polgármester, Gyurcsek János és Sári Kovács Szilvia alpolgármesterek, Karcagi-Nagy Zoltán,  Molnár Pál és Pánti lldikó képviselők vettek részt.</w:t>
      </w:r>
    </w:p>
    <w:p w:rsidR="005E4BE1" w:rsidRPr="005E4BE1" w:rsidRDefault="005E4BE1" w:rsidP="005E4BE1">
      <w:pPr>
        <w:jc w:val="both"/>
      </w:pPr>
    </w:p>
    <w:p w:rsidR="005E4BE1" w:rsidRDefault="005E4BE1" w:rsidP="00DA63F0">
      <w:pPr>
        <w:pStyle w:val="Listaszerbekezds"/>
        <w:numPr>
          <w:ilvl w:val="0"/>
          <w:numId w:val="15"/>
        </w:numPr>
        <w:jc w:val="both"/>
        <w:rPr>
          <w:rFonts w:cstheme="minorHAnsi"/>
        </w:rPr>
      </w:pPr>
      <w:r w:rsidRPr="005E4BE1">
        <w:rPr>
          <w:rFonts w:cstheme="minorHAnsi"/>
          <w:b/>
        </w:rPr>
        <w:t>3-án,</w:t>
      </w:r>
      <w:r w:rsidRPr="005E4BE1">
        <w:rPr>
          <w:rFonts w:cstheme="minorHAnsi"/>
        </w:rPr>
        <w:t xml:space="preserve">  Dr. Pintér Zolán a Debreceni Egyetem Történelmi Intézete, Történelmi és Néprajzi Doktori Iskolája valamint a Hajdúnánás Városi Önkormányzat szervezte "Válságok - Kiútkeresés - Megoldások" tudományos konferencián „Válságból fakadó új rend – Karcag város 1918. november - 1920. márciusa közötti válságidőszaka” címmel előadást tartott. A konferenciát követően Hajdúnánáson részt vett a Nemzeti Összetartozás Napja alkalmából rendezett megemlékezésen.</w:t>
      </w:r>
    </w:p>
    <w:p w:rsidR="005E4BE1" w:rsidRPr="005E4BE1" w:rsidRDefault="005E4BE1" w:rsidP="005E4BE1">
      <w:pPr>
        <w:jc w:val="both"/>
        <w:rPr>
          <w:rFonts w:cstheme="minorHAnsi"/>
        </w:rPr>
      </w:pPr>
      <w:r w:rsidRPr="005E4BE1">
        <w:rPr>
          <w:rFonts w:cstheme="minorHAnsi"/>
        </w:rPr>
        <w:t xml:space="preserve"> </w:t>
      </w:r>
    </w:p>
    <w:p w:rsidR="005E4BE1" w:rsidRDefault="005E4BE1" w:rsidP="00DA63F0">
      <w:pPr>
        <w:pStyle w:val="Listaszerbekezds"/>
        <w:numPr>
          <w:ilvl w:val="0"/>
          <w:numId w:val="15"/>
        </w:numPr>
        <w:jc w:val="both"/>
      </w:pPr>
      <w:r w:rsidRPr="005E4BE1">
        <w:rPr>
          <w:b/>
        </w:rPr>
        <w:lastRenderedPageBreak/>
        <w:t xml:space="preserve">4-én, </w:t>
      </w:r>
      <w:r w:rsidRPr="005E4BE1">
        <w:t>Karcagon</w:t>
      </w:r>
      <w:r w:rsidRPr="005E4BE1">
        <w:rPr>
          <w:b/>
        </w:rPr>
        <w:t xml:space="preserve">, </w:t>
      </w:r>
      <w:r w:rsidRPr="005E4BE1">
        <w:t>az Ady E. utcán a nyitott gazdaház napok programon Pánti Ildikó képviselte az önkormányzatot.</w:t>
      </w:r>
    </w:p>
    <w:p w:rsidR="005E4BE1" w:rsidRPr="005E4BE1" w:rsidRDefault="005E4BE1" w:rsidP="005E4BE1">
      <w:pPr>
        <w:jc w:val="both"/>
      </w:pPr>
    </w:p>
    <w:p w:rsidR="005E4BE1" w:rsidRDefault="005E4BE1" w:rsidP="00DA63F0">
      <w:pPr>
        <w:pStyle w:val="Listaszerbekezds"/>
        <w:numPr>
          <w:ilvl w:val="0"/>
          <w:numId w:val="15"/>
        </w:numPr>
        <w:jc w:val="both"/>
      </w:pPr>
      <w:r w:rsidRPr="005E4BE1">
        <w:rPr>
          <w:b/>
        </w:rPr>
        <w:t>7-én,</w:t>
      </w:r>
      <w:r w:rsidRPr="005E4BE1">
        <w:t xml:space="preserve"> a Római Katolikus Templomban tartott pedagógus napi misén Pánti Ildikó vett részt.</w:t>
      </w:r>
    </w:p>
    <w:p w:rsidR="005E4BE1" w:rsidRPr="005E4BE1" w:rsidRDefault="005E4BE1" w:rsidP="005E4BE1">
      <w:pPr>
        <w:jc w:val="both"/>
      </w:pPr>
    </w:p>
    <w:p w:rsidR="005E4BE1" w:rsidRPr="005E4BE1" w:rsidRDefault="005E4BE1" w:rsidP="00DA63F0">
      <w:pPr>
        <w:pStyle w:val="Listaszerbekezds"/>
        <w:numPr>
          <w:ilvl w:val="0"/>
          <w:numId w:val="15"/>
        </w:numPr>
        <w:jc w:val="both"/>
      </w:pPr>
      <w:r w:rsidRPr="005E4BE1">
        <w:rPr>
          <w:b/>
        </w:rPr>
        <w:t xml:space="preserve">8-án,  </w:t>
      </w:r>
      <w:r w:rsidRPr="005E4BE1">
        <w:t>Szepesi Tibor polgármester és Gyurcsek János</w:t>
      </w:r>
      <w:r w:rsidRPr="005E4BE1">
        <w:rPr>
          <w:b/>
        </w:rPr>
        <w:t xml:space="preserve"> </w:t>
      </w:r>
      <w:r w:rsidRPr="005E4BE1">
        <w:t xml:space="preserve">alpolgármester látogatást tettek a MultiTec Kft-nél, ahol a Kft.  vezetője ismertette a közelmúltban történt és az elkövetkező időszakban tervezett fejlesztéseket. </w:t>
      </w:r>
    </w:p>
    <w:p w:rsidR="005E4BE1" w:rsidRDefault="005E4BE1" w:rsidP="00DA63F0">
      <w:pPr>
        <w:pStyle w:val="Listaszerbekezds"/>
        <w:numPr>
          <w:ilvl w:val="0"/>
          <w:numId w:val="15"/>
        </w:numPr>
        <w:jc w:val="both"/>
      </w:pPr>
      <w:r w:rsidRPr="005E4BE1">
        <w:rPr>
          <w:b/>
        </w:rPr>
        <w:t>9-én</w:t>
      </w:r>
      <w:r w:rsidRPr="005E4BE1">
        <w:t xml:space="preserve">, a Múzeumparkban a Karcagi Általános Iskolai Központ tagintézményeinek szervezésében tartott pedagógusnapi köszöntőn Sári Kovács Szilvia alpolgármester és Pánti Ildikó önkormányzati képviselő vett részt. </w:t>
      </w:r>
    </w:p>
    <w:p w:rsidR="00014FC9" w:rsidRPr="005E4BE1" w:rsidRDefault="00014FC9" w:rsidP="00014FC9">
      <w:pPr>
        <w:jc w:val="both"/>
      </w:pPr>
    </w:p>
    <w:p w:rsidR="005E4BE1" w:rsidRDefault="005E4BE1" w:rsidP="00DA63F0">
      <w:pPr>
        <w:pStyle w:val="Listaszerbekezds"/>
        <w:numPr>
          <w:ilvl w:val="0"/>
          <w:numId w:val="15"/>
        </w:numPr>
        <w:jc w:val="both"/>
      </w:pPr>
      <w:r w:rsidRPr="005E4BE1">
        <w:rPr>
          <w:b/>
        </w:rPr>
        <w:t>10-én</w:t>
      </w:r>
      <w:r w:rsidRPr="005E4BE1">
        <w:t>, a Kováts Mihály Tagiskola és a Szent Pál Marista Általános Iskola ballagási ünnepségén Nagyné László Erzsébet és Pánti Ildikó képviselték az önkormányzatot.</w:t>
      </w:r>
    </w:p>
    <w:p w:rsidR="00014FC9" w:rsidRPr="005E4BE1" w:rsidRDefault="00014FC9" w:rsidP="00014FC9">
      <w:pPr>
        <w:jc w:val="both"/>
      </w:pPr>
    </w:p>
    <w:p w:rsidR="00014FC9" w:rsidRDefault="005E4BE1" w:rsidP="00DA63F0">
      <w:pPr>
        <w:pStyle w:val="Listaszerbekezds"/>
        <w:numPr>
          <w:ilvl w:val="0"/>
          <w:numId w:val="15"/>
        </w:numPr>
        <w:jc w:val="both"/>
      </w:pPr>
      <w:r w:rsidRPr="005E4BE1">
        <w:rPr>
          <w:b/>
        </w:rPr>
        <w:t>11-én</w:t>
      </w:r>
      <w:r w:rsidRPr="005E4BE1">
        <w:t>, a Györffy István Katolikus Általános Iskola ballagási ünnepségén Molnár Pál és Pánti Ildikó képviselők vettek részt.</w:t>
      </w:r>
    </w:p>
    <w:p w:rsidR="005E4BE1" w:rsidRPr="005E4BE1" w:rsidRDefault="005E4BE1" w:rsidP="00014FC9">
      <w:pPr>
        <w:jc w:val="both"/>
      </w:pPr>
      <w:r w:rsidRPr="005E4BE1">
        <w:t xml:space="preserve"> </w:t>
      </w:r>
    </w:p>
    <w:p w:rsidR="005E4BE1" w:rsidRDefault="005E4BE1" w:rsidP="00DA63F0">
      <w:pPr>
        <w:pStyle w:val="Listaszerbekezds"/>
        <w:numPr>
          <w:ilvl w:val="0"/>
          <w:numId w:val="15"/>
        </w:numPr>
        <w:jc w:val="both"/>
      </w:pPr>
      <w:r w:rsidRPr="005E4BE1">
        <w:rPr>
          <w:b/>
        </w:rPr>
        <w:t xml:space="preserve">11-én, </w:t>
      </w:r>
      <w:r w:rsidRPr="005E4BE1">
        <w:t>a Karcagi Nagykun Református Általános Iskola ballagási ünnepségén Szepesi Tibor polgármester adta át a Karcag Város jó tanulója, jó sportolója díjat Kovács-Bocskay Timur tanuló részére.</w:t>
      </w:r>
    </w:p>
    <w:p w:rsidR="00014FC9" w:rsidRPr="005E4BE1" w:rsidRDefault="00014FC9" w:rsidP="00014FC9">
      <w:pPr>
        <w:jc w:val="both"/>
      </w:pPr>
    </w:p>
    <w:p w:rsidR="005E4BE1" w:rsidRDefault="005E4BE1" w:rsidP="00DA63F0">
      <w:pPr>
        <w:pStyle w:val="Listaszerbekezds"/>
        <w:numPr>
          <w:ilvl w:val="0"/>
          <w:numId w:val="15"/>
        </w:numPr>
        <w:jc w:val="both"/>
      </w:pPr>
      <w:r w:rsidRPr="005E4BE1">
        <w:rPr>
          <w:b/>
        </w:rPr>
        <w:t xml:space="preserve">12-én, </w:t>
      </w:r>
      <w:r w:rsidRPr="005E4BE1">
        <w:t>a Katolikus Templomban Gulyás Zsolt plébános, érseki tanácsos ezüstmiséjén Szepesi Tibor polgármester mondott köszöntőt. Az eseményen részt vett: Sári Kovács Szilvia alpolgármester, Dr. Kanász-Nagy László, Molnár Pál és Pánti Ildikó képviselők vettek részt.</w:t>
      </w:r>
    </w:p>
    <w:p w:rsidR="00014FC9" w:rsidRPr="005E4BE1" w:rsidRDefault="00014FC9" w:rsidP="00014FC9">
      <w:pPr>
        <w:jc w:val="both"/>
      </w:pPr>
    </w:p>
    <w:p w:rsidR="005E4BE1" w:rsidRDefault="005E4BE1" w:rsidP="00DA63F0">
      <w:pPr>
        <w:pStyle w:val="Listaszerbekezds"/>
        <w:numPr>
          <w:ilvl w:val="0"/>
          <w:numId w:val="15"/>
        </w:numPr>
        <w:jc w:val="both"/>
      </w:pPr>
      <w:r w:rsidRPr="005E4BE1">
        <w:rPr>
          <w:b/>
        </w:rPr>
        <w:t>16-án,</w:t>
      </w:r>
      <w:r w:rsidRPr="005E4BE1">
        <w:t xml:space="preserve"> a Morgó Csárdában tartott civil információs fórumon Szepesi Tibor polgármester köszöntötte a résztvevőket, Dr. Pintér Zoltán képviselő részt vett az eseményen.</w:t>
      </w:r>
    </w:p>
    <w:p w:rsidR="00014FC9" w:rsidRPr="005E4BE1" w:rsidRDefault="00014FC9" w:rsidP="00014FC9">
      <w:pPr>
        <w:jc w:val="both"/>
      </w:pPr>
    </w:p>
    <w:p w:rsidR="00014FC9" w:rsidRDefault="005E4BE1" w:rsidP="00DA63F0">
      <w:pPr>
        <w:pStyle w:val="Listaszerbekezds"/>
        <w:numPr>
          <w:ilvl w:val="0"/>
          <w:numId w:val="15"/>
        </w:numPr>
        <w:jc w:val="both"/>
      </w:pPr>
      <w:r w:rsidRPr="005E4BE1">
        <w:rPr>
          <w:b/>
        </w:rPr>
        <w:t xml:space="preserve">17-én, </w:t>
      </w:r>
      <w:r w:rsidRPr="005E4BE1">
        <w:t>a Kádas György Általános Iskola és Szakiskola ballagási és tanévzáró ünnepségén Pánti lldikó képviselte az önkormányzatot.</w:t>
      </w:r>
    </w:p>
    <w:p w:rsidR="005E4BE1" w:rsidRPr="005E4BE1" w:rsidRDefault="005E4BE1" w:rsidP="00014FC9">
      <w:pPr>
        <w:jc w:val="both"/>
      </w:pPr>
      <w:r w:rsidRPr="005E4BE1">
        <w:t xml:space="preserve"> </w:t>
      </w:r>
    </w:p>
    <w:p w:rsidR="005E4BE1" w:rsidRDefault="005E4BE1" w:rsidP="00DA63F0">
      <w:pPr>
        <w:pStyle w:val="Listaszerbekezds"/>
        <w:numPr>
          <w:ilvl w:val="0"/>
          <w:numId w:val="15"/>
        </w:numPr>
        <w:jc w:val="both"/>
      </w:pPr>
      <w:r w:rsidRPr="005E4BE1">
        <w:rPr>
          <w:b/>
        </w:rPr>
        <w:t>17-én,</w:t>
      </w:r>
      <w:r w:rsidRPr="005E4BE1">
        <w:t xml:space="preserve"> a Déryné Kulturális Központban tartotta pedagógusnapi ünnepségét a Madarász Imre Egyesített Óvoda, mely eseményt Sári Kovács Szilvia alpolgármester nyitott meg, jelen voltak Karcagi-Nagy Zoltán és Pánti Ildikó képviselők.</w:t>
      </w:r>
    </w:p>
    <w:p w:rsidR="00014FC9" w:rsidRPr="005E4BE1" w:rsidRDefault="00014FC9" w:rsidP="00014FC9">
      <w:pPr>
        <w:jc w:val="both"/>
      </w:pPr>
    </w:p>
    <w:p w:rsidR="005E4BE1" w:rsidRDefault="005E4BE1" w:rsidP="00DA63F0">
      <w:pPr>
        <w:pStyle w:val="Listaszerbekezds"/>
        <w:numPr>
          <w:ilvl w:val="0"/>
          <w:numId w:val="15"/>
        </w:numPr>
        <w:jc w:val="both"/>
      </w:pPr>
      <w:r w:rsidRPr="005E4BE1">
        <w:rPr>
          <w:b/>
        </w:rPr>
        <w:t xml:space="preserve">17-én, </w:t>
      </w:r>
      <w:r w:rsidRPr="005E4BE1">
        <w:t>a Karcagi Nagykun Református Gimnázium tanévzáró ünnepségén Szepesi Tibor polgármester adta át a Karcag Város jó tanulója, jó sportolója díjakat Gyökeres Mária Zsófia és Kiss Milán részére. Az eseményen részt vett Dr. Pintér Zolán képviselő.</w:t>
      </w:r>
    </w:p>
    <w:p w:rsidR="00014FC9" w:rsidRPr="005E4BE1" w:rsidRDefault="00014FC9" w:rsidP="00014FC9">
      <w:pPr>
        <w:jc w:val="both"/>
      </w:pPr>
    </w:p>
    <w:p w:rsidR="005E4BE1" w:rsidRDefault="005E4BE1" w:rsidP="00DA63F0">
      <w:pPr>
        <w:pStyle w:val="Listaszerbekezds"/>
        <w:numPr>
          <w:ilvl w:val="0"/>
          <w:numId w:val="15"/>
        </w:numPr>
        <w:jc w:val="both"/>
      </w:pPr>
      <w:r w:rsidRPr="005E4BE1">
        <w:rPr>
          <w:b/>
        </w:rPr>
        <w:t xml:space="preserve">18-án, </w:t>
      </w:r>
      <w:r w:rsidRPr="005E4BE1">
        <w:t>a Karcagi Sport Egyesület éremátadó ünnepségét tartotta a Liget úti Sporttelepen, ahol a felnőtt megyei bajnok és az U15 megyei bajnok csapatok tagjait, edzőit köszöntötték. Az eseményen Szepesi Tibor polgármester mondott köszöntőt.</w:t>
      </w:r>
    </w:p>
    <w:p w:rsidR="00014FC9" w:rsidRPr="005E4BE1" w:rsidRDefault="00014FC9" w:rsidP="00014FC9">
      <w:pPr>
        <w:jc w:val="both"/>
      </w:pPr>
    </w:p>
    <w:p w:rsidR="005E4BE1" w:rsidRDefault="005E4BE1" w:rsidP="00DA63F0">
      <w:pPr>
        <w:pStyle w:val="Listaszerbekezds"/>
        <w:numPr>
          <w:ilvl w:val="0"/>
          <w:numId w:val="15"/>
        </w:numPr>
        <w:jc w:val="both"/>
      </w:pPr>
      <w:r w:rsidRPr="005E4BE1">
        <w:rPr>
          <w:b/>
        </w:rPr>
        <w:t xml:space="preserve">21-én, </w:t>
      </w:r>
      <w:r w:rsidRPr="005E4BE1">
        <w:t xml:space="preserve">a Györffy István Katolikus Általános Iskola tanévzáró ünnepségén Szepesi Tibor polgármester adta át a Karcag Város jó tanulója, jó sportolója díjakat Illyés Péter és Pandur László tanulók részére. Az események Molnár Pál és Pánti Ildikó képviselők vettek részt. </w:t>
      </w:r>
    </w:p>
    <w:p w:rsidR="00014FC9" w:rsidRPr="005E4BE1" w:rsidRDefault="00014FC9" w:rsidP="00014FC9">
      <w:pPr>
        <w:jc w:val="both"/>
      </w:pPr>
    </w:p>
    <w:p w:rsidR="005E4BE1" w:rsidRDefault="005E4BE1" w:rsidP="00DA63F0">
      <w:pPr>
        <w:pStyle w:val="Listaszerbekezds"/>
        <w:numPr>
          <w:ilvl w:val="0"/>
          <w:numId w:val="15"/>
        </w:numPr>
        <w:jc w:val="both"/>
      </w:pPr>
      <w:r w:rsidRPr="005E4BE1">
        <w:rPr>
          <w:b/>
        </w:rPr>
        <w:lastRenderedPageBreak/>
        <w:t>22-én,</w:t>
      </w:r>
      <w:r w:rsidRPr="005E4BE1">
        <w:t xml:space="preserve"> a 8. sz. egyéni választókörzet városismereti sétáján a Zsinagógában Pánti Ildikó képviselő vett részt. </w:t>
      </w:r>
    </w:p>
    <w:p w:rsidR="00014FC9" w:rsidRPr="005E4BE1" w:rsidRDefault="00014FC9" w:rsidP="00014FC9">
      <w:pPr>
        <w:jc w:val="both"/>
      </w:pPr>
    </w:p>
    <w:p w:rsidR="005E4BE1" w:rsidRDefault="005E4BE1" w:rsidP="00DA63F0">
      <w:pPr>
        <w:pStyle w:val="Listaszerbekezds"/>
        <w:numPr>
          <w:ilvl w:val="0"/>
          <w:numId w:val="15"/>
        </w:numPr>
        <w:jc w:val="both"/>
      </w:pPr>
      <w:r w:rsidRPr="005E4BE1">
        <w:rPr>
          <w:b/>
        </w:rPr>
        <w:t>24-én,</w:t>
      </w:r>
      <w:r w:rsidRPr="005E4BE1">
        <w:t xml:space="preserve"> a Karcagi Ipari Park üzleti estjén Sári Kovács Szilvia alpolgármester képviselte az önkormányzatot. </w:t>
      </w:r>
    </w:p>
    <w:p w:rsidR="00014FC9" w:rsidRPr="005E4BE1" w:rsidRDefault="00014FC9" w:rsidP="00014FC9">
      <w:pPr>
        <w:jc w:val="both"/>
      </w:pPr>
    </w:p>
    <w:p w:rsidR="005E4BE1" w:rsidRDefault="005E4BE1" w:rsidP="00DA63F0">
      <w:pPr>
        <w:pStyle w:val="Listaszerbekezds"/>
        <w:numPr>
          <w:ilvl w:val="0"/>
          <w:numId w:val="15"/>
        </w:numPr>
        <w:jc w:val="both"/>
        <w:rPr>
          <w:b/>
        </w:rPr>
      </w:pPr>
      <w:r w:rsidRPr="005E4BE1">
        <w:rPr>
          <w:b/>
        </w:rPr>
        <w:t>24-én és 25-én,</w:t>
      </w:r>
      <w:r w:rsidRPr="005E4BE1">
        <w:t xml:space="preserve"> a Déryné Kulturális és Turisztikai Központ szervezésében került megrendezésre a Karcagi Birkafőző Fesztivál. Az esemény nagy érdeklődés mellett zajlott. A német és lengyel testvérvárosok mellett a magyar testvérvárosaink delegációi is jelen voltak a rendezvényen. A fesztivál megnyitóján Szepesi Tibor polgármester köszöntötte a vendégeket, a versenyzőket, valamint közreműködött a díjátadásban.  A rendezvényen jelen voltak: Sári Kovás Szilvia alpolgármester, Dr. Kanász-Nagy László, Karcagi-Nagy Zoltán, Molnár Pál, Nagyné László Erzsébet, Dr. Pintér Zoltán és Pánti Ildikó önkormányzati képviselők. </w:t>
      </w:r>
      <w:r w:rsidRPr="005E4BE1">
        <w:rPr>
          <w:b/>
        </w:rPr>
        <w:t>Önkormányzatunk nevében ezen a helyen is köszönetünket fejezzük ki azon személyeknek, szervezeteknek, akik munkájukkal, támogatásukkal, jelenlétükkel hozzájárultak a fesztivál sikeres megrendezéséhez.</w:t>
      </w:r>
    </w:p>
    <w:p w:rsidR="00014FC9" w:rsidRPr="00014FC9" w:rsidRDefault="00014FC9" w:rsidP="00014FC9">
      <w:pPr>
        <w:jc w:val="both"/>
        <w:rPr>
          <w:b/>
        </w:rPr>
      </w:pPr>
    </w:p>
    <w:p w:rsidR="005E4BE1" w:rsidRDefault="005E4BE1" w:rsidP="00DA63F0">
      <w:pPr>
        <w:pStyle w:val="Listaszerbekezds"/>
        <w:numPr>
          <w:ilvl w:val="0"/>
          <w:numId w:val="15"/>
        </w:numPr>
        <w:jc w:val="both"/>
      </w:pPr>
      <w:r w:rsidRPr="005E4BE1">
        <w:rPr>
          <w:b/>
        </w:rPr>
        <w:t>28-án</w:t>
      </w:r>
      <w:r w:rsidRPr="005E4BE1">
        <w:t xml:space="preserve">, az Karcagi Általános Iskolai Központ Erkel Ferenc Művészeti Iskolájának Programfürdető hangversenyén Sári Kovács Szilvia alpolgármester képviselte az önkormányzatot. </w:t>
      </w:r>
    </w:p>
    <w:p w:rsidR="00014FC9" w:rsidRPr="005E4BE1" w:rsidRDefault="00014FC9" w:rsidP="00014FC9">
      <w:pPr>
        <w:jc w:val="both"/>
      </w:pPr>
    </w:p>
    <w:p w:rsidR="00C06822" w:rsidRPr="00907501" w:rsidRDefault="005E4BE1" w:rsidP="000A7F65">
      <w:pPr>
        <w:pStyle w:val="Listaszerbekezds"/>
        <w:numPr>
          <w:ilvl w:val="0"/>
          <w:numId w:val="13"/>
        </w:numPr>
        <w:jc w:val="both"/>
      </w:pPr>
      <w:r w:rsidRPr="005E4BE1">
        <w:rPr>
          <w:b/>
        </w:rPr>
        <w:t>29-én,</w:t>
      </w:r>
      <w:r w:rsidRPr="005E4BE1">
        <w:t xml:space="preserve"> a Kuláküldözés áldozatainak emléknapján szervezett megemlékezésen Szepesi Tibor polgármester, Gyurcsek János és Sári Kovács Szilvia alpolgármesterek koszorúztak az áldozatok emlékére állított kopjafánál. Az eseményen Karcagi-Nagy Zoltán, Pánti Ildikó, Dr. Pintér Zoltán és Nagyné László Erzsébet képviselők vettek  részt. </w:t>
      </w:r>
      <w:r>
        <w:t>"</w:t>
      </w:r>
    </w:p>
    <w:p w:rsidR="002717C9" w:rsidRPr="00907501" w:rsidRDefault="002717C9" w:rsidP="00A41D1D">
      <w:pPr>
        <w:ind w:left="360"/>
        <w:jc w:val="both"/>
        <w:rPr>
          <w:sz w:val="24"/>
          <w:szCs w:val="24"/>
        </w:rPr>
      </w:pPr>
    </w:p>
    <w:p w:rsidR="003972FC" w:rsidRPr="00907501" w:rsidRDefault="00E01A51" w:rsidP="00DF2B9A">
      <w:pPr>
        <w:jc w:val="both"/>
        <w:rPr>
          <w:sz w:val="24"/>
          <w:szCs w:val="24"/>
        </w:rPr>
      </w:pPr>
      <w:r w:rsidRPr="00907501">
        <w:rPr>
          <w:b/>
          <w:bCs/>
          <w:sz w:val="24"/>
          <w:szCs w:val="24"/>
          <w:u w:val="single"/>
        </w:rPr>
        <w:t>Szepesi Tibor</w:t>
      </w:r>
      <w:r w:rsidR="001F02CA" w:rsidRPr="00907501">
        <w:rPr>
          <w:b/>
          <w:bCs/>
          <w:sz w:val="24"/>
          <w:szCs w:val="24"/>
          <w:u w:val="single"/>
        </w:rPr>
        <w:t xml:space="preserve"> polgármester:</w:t>
      </w:r>
      <w:r w:rsidR="001F02CA" w:rsidRPr="00907501">
        <w:rPr>
          <w:sz w:val="24"/>
          <w:szCs w:val="24"/>
        </w:rPr>
        <w:t xml:space="preserve"> </w:t>
      </w:r>
      <w:r w:rsidR="003972FC" w:rsidRPr="00907501">
        <w:rPr>
          <w:sz w:val="24"/>
          <w:szCs w:val="24"/>
        </w:rPr>
        <w:t>Kérdés, hozzászólás van-e?</w:t>
      </w:r>
    </w:p>
    <w:p w:rsidR="00F4030A" w:rsidRPr="00907501" w:rsidRDefault="00F4030A" w:rsidP="003972FC">
      <w:pPr>
        <w:rPr>
          <w:sz w:val="24"/>
          <w:szCs w:val="24"/>
        </w:rPr>
      </w:pPr>
    </w:p>
    <w:p w:rsidR="003972FC" w:rsidRPr="00907501" w:rsidRDefault="003972FC" w:rsidP="003972FC">
      <w:pPr>
        <w:rPr>
          <w:sz w:val="24"/>
          <w:szCs w:val="24"/>
        </w:rPr>
      </w:pPr>
      <w:r w:rsidRPr="00907501">
        <w:rPr>
          <w:sz w:val="24"/>
          <w:szCs w:val="24"/>
        </w:rPr>
        <w:t xml:space="preserve">Kérdés, hozzászólás nem hangzott el. </w:t>
      </w:r>
    </w:p>
    <w:p w:rsidR="003972FC" w:rsidRPr="00907501" w:rsidRDefault="003972FC" w:rsidP="003972FC">
      <w:pPr>
        <w:rPr>
          <w:sz w:val="24"/>
          <w:szCs w:val="24"/>
        </w:rPr>
      </w:pPr>
    </w:p>
    <w:p w:rsidR="003972FC" w:rsidRPr="00907501" w:rsidRDefault="003972FC" w:rsidP="003972FC">
      <w:pPr>
        <w:ind w:right="70"/>
        <w:jc w:val="both"/>
        <w:rPr>
          <w:bCs/>
          <w:sz w:val="24"/>
          <w:szCs w:val="24"/>
        </w:rPr>
      </w:pPr>
      <w:r w:rsidRPr="00907501">
        <w:rPr>
          <w:sz w:val="24"/>
          <w:szCs w:val="24"/>
        </w:rPr>
        <w:t xml:space="preserve">Javasolta a két testületi ülés között történt fontosabb eseményekről szóló tájékoztatás elfogadását. </w:t>
      </w:r>
      <w:r w:rsidRPr="00907501">
        <w:rPr>
          <w:bCs/>
          <w:sz w:val="24"/>
          <w:szCs w:val="24"/>
        </w:rPr>
        <w:t xml:space="preserve">Aki egyetért, kézfeltartással jelezze. </w:t>
      </w:r>
    </w:p>
    <w:p w:rsidR="003972FC" w:rsidRPr="00907501" w:rsidRDefault="003972FC" w:rsidP="003972FC">
      <w:pPr>
        <w:rPr>
          <w:b/>
          <w:bCs/>
          <w:sz w:val="24"/>
          <w:szCs w:val="24"/>
          <w:u w:val="single"/>
        </w:rPr>
      </w:pPr>
    </w:p>
    <w:p w:rsidR="003972FC" w:rsidRPr="00907501" w:rsidRDefault="003972FC" w:rsidP="003972FC">
      <w:pPr>
        <w:tabs>
          <w:tab w:val="left" w:pos="1267"/>
          <w:tab w:val="left" w:pos="9180"/>
        </w:tabs>
        <w:ind w:right="-204"/>
        <w:jc w:val="both"/>
        <w:rPr>
          <w:sz w:val="24"/>
          <w:szCs w:val="24"/>
        </w:rPr>
      </w:pPr>
      <w:r w:rsidRPr="00907501">
        <w:rPr>
          <w:b/>
          <w:bCs/>
          <w:sz w:val="24"/>
          <w:szCs w:val="24"/>
          <w:u w:val="single"/>
        </w:rPr>
        <w:t>A képviselő-testület döntése:</w:t>
      </w:r>
      <w:r w:rsidRPr="00907501">
        <w:rPr>
          <w:b/>
          <w:bCs/>
          <w:sz w:val="24"/>
          <w:szCs w:val="24"/>
        </w:rPr>
        <w:t xml:space="preserve"> </w:t>
      </w:r>
      <w:r w:rsidR="00277E84">
        <w:rPr>
          <w:bCs/>
          <w:sz w:val="24"/>
          <w:szCs w:val="24"/>
        </w:rPr>
        <w:t>10</w:t>
      </w:r>
      <w:r w:rsidRPr="00907501">
        <w:rPr>
          <w:sz w:val="24"/>
          <w:szCs w:val="24"/>
        </w:rPr>
        <w:t xml:space="preserve"> igen szavazat. Nemleges szavazat és tartózkodás nem volt.</w:t>
      </w:r>
    </w:p>
    <w:p w:rsidR="003972FC" w:rsidRPr="00907501" w:rsidRDefault="003972FC" w:rsidP="003972FC">
      <w:pPr>
        <w:pStyle w:val="Szvegtrzs"/>
        <w:rPr>
          <w:sz w:val="24"/>
          <w:szCs w:val="24"/>
        </w:rPr>
      </w:pPr>
    </w:p>
    <w:p w:rsidR="00AA35A5" w:rsidRPr="00907501" w:rsidRDefault="00AA35A5" w:rsidP="003972FC">
      <w:pPr>
        <w:rPr>
          <w:b/>
          <w:sz w:val="24"/>
          <w:szCs w:val="24"/>
        </w:rPr>
      </w:pPr>
    </w:p>
    <w:p w:rsidR="003972FC" w:rsidRPr="00907501" w:rsidRDefault="00A41D1D" w:rsidP="003972FC">
      <w:pPr>
        <w:rPr>
          <w:b/>
          <w:sz w:val="24"/>
          <w:szCs w:val="24"/>
        </w:rPr>
      </w:pPr>
      <w:r w:rsidRPr="00907501">
        <w:rPr>
          <w:b/>
          <w:sz w:val="24"/>
          <w:szCs w:val="24"/>
        </w:rPr>
        <w:t>1</w:t>
      </w:r>
      <w:r w:rsidR="00C20A68">
        <w:rPr>
          <w:b/>
          <w:sz w:val="24"/>
          <w:szCs w:val="24"/>
        </w:rPr>
        <w:t>50</w:t>
      </w:r>
      <w:r w:rsidR="003972FC" w:rsidRPr="00907501">
        <w:rPr>
          <w:b/>
          <w:sz w:val="24"/>
          <w:szCs w:val="24"/>
        </w:rPr>
        <w:t>/</w:t>
      </w:r>
      <w:r w:rsidR="00855D34" w:rsidRPr="00907501">
        <w:rPr>
          <w:b/>
          <w:sz w:val="24"/>
          <w:szCs w:val="24"/>
        </w:rPr>
        <w:t>2022</w:t>
      </w:r>
      <w:r w:rsidR="003972FC" w:rsidRPr="00907501">
        <w:rPr>
          <w:b/>
          <w:sz w:val="24"/>
          <w:szCs w:val="24"/>
        </w:rPr>
        <w:t xml:space="preserve">. </w:t>
      </w:r>
      <w:r w:rsidR="00855D34" w:rsidRPr="00907501">
        <w:rPr>
          <w:b/>
          <w:sz w:val="24"/>
          <w:szCs w:val="24"/>
        </w:rPr>
        <w:t>(</w:t>
      </w:r>
      <w:r w:rsidR="00FF3A95" w:rsidRPr="00907501">
        <w:rPr>
          <w:b/>
          <w:sz w:val="24"/>
          <w:szCs w:val="24"/>
        </w:rPr>
        <w:t>V</w:t>
      </w:r>
      <w:r w:rsidR="00C20A68">
        <w:rPr>
          <w:b/>
          <w:sz w:val="24"/>
          <w:szCs w:val="24"/>
        </w:rPr>
        <w:t>I</w:t>
      </w:r>
      <w:r w:rsidR="00855D34" w:rsidRPr="00907501">
        <w:rPr>
          <w:b/>
          <w:sz w:val="24"/>
          <w:szCs w:val="24"/>
        </w:rPr>
        <w:t>.2</w:t>
      </w:r>
      <w:r w:rsidR="00C20A68">
        <w:rPr>
          <w:b/>
          <w:sz w:val="24"/>
          <w:szCs w:val="24"/>
        </w:rPr>
        <w:t>9</w:t>
      </w:r>
      <w:r w:rsidR="00855D34" w:rsidRPr="00907501">
        <w:rPr>
          <w:b/>
          <w:sz w:val="24"/>
          <w:szCs w:val="24"/>
        </w:rPr>
        <w:t>.)</w:t>
      </w:r>
      <w:r w:rsidR="003972FC" w:rsidRPr="00907501">
        <w:rPr>
          <w:b/>
          <w:sz w:val="24"/>
          <w:szCs w:val="24"/>
        </w:rPr>
        <w:t xml:space="preserve"> „kt.” sz. h a t á r o z a t</w:t>
      </w:r>
    </w:p>
    <w:p w:rsidR="003972FC" w:rsidRPr="00907501" w:rsidRDefault="003972FC" w:rsidP="003972FC">
      <w:pPr>
        <w:rPr>
          <w:b/>
          <w:sz w:val="24"/>
          <w:szCs w:val="24"/>
        </w:rPr>
      </w:pPr>
      <w:r w:rsidRPr="00907501">
        <w:rPr>
          <w:b/>
          <w:sz w:val="24"/>
          <w:szCs w:val="24"/>
        </w:rPr>
        <w:t>a két testületi ülés között történt fontosabb eseményekről</w:t>
      </w:r>
    </w:p>
    <w:p w:rsidR="003972FC" w:rsidRPr="00907501" w:rsidRDefault="003972FC" w:rsidP="003972FC">
      <w:pPr>
        <w:rPr>
          <w:sz w:val="24"/>
          <w:szCs w:val="24"/>
        </w:rPr>
      </w:pPr>
    </w:p>
    <w:p w:rsidR="003972FC" w:rsidRPr="00907501" w:rsidRDefault="003972FC" w:rsidP="00F11C3C">
      <w:pPr>
        <w:pStyle w:val="Szvegtrzs"/>
        <w:ind w:left="567"/>
        <w:rPr>
          <w:bCs/>
          <w:sz w:val="24"/>
          <w:szCs w:val="24"/>
        </w:rPr>
      </w:pPr>
      <w:r w:rsidRPr="00907501">
        <w:rPr>
          <w:sz w:val="24"/>
          <w:szCs w:val="24"/>
        </w:rPr>
        <w:t xml:space="preserve">A Karcag Városi Önkormányzat Képviselő-testülete a két testületi ülés között történt fontosabb eseményekről szóló tájékoztatót  </w:t>
      </w:r>
      <w:r w:rsidRPr="00907501">
        <w:rPr>
          <w:b/>
          <w:bCs/>
          <w:sz w:val="24"/>
          <w:szCs w:val="24"/>
        </w:rPr>
        <w:t>e l f o g a d j a .</w:t>
      </w:r>
    </w:p>
    <w:p w:rsidR="003972FC" w:rsidRPr="00907501" w:rsidRDefault="003972FC" w:rsidP="003972FC">
      <w:pPr>
        <w:pStyle w:val="Szvegtrzs"/>
        <w:rPr>
          <w:sz w:val="24"/>
          <w:szCs w:val="24"/>
        </w:rPr>
      </w:pPr>
      <w:r w:rsidRPr="00907501">
        <w:rPr>
          <w:sz w:val="24"/>
          <w:szCs w:val="24"/>
        </w:rPr>
        <w:t xml:space="preserve">                    </w:t>
      </w:r>
    </w:p>
    <w:p w:rsidR="003972FC" w:rsidRPr="00907501" w:rsidRDefault="003972FC" w:rsidP="00F11C3C">
      <w:pPr>
        <w:pStyle w:val="Szvegtrzs"/>
        <w:ind w:left="851" w:hanging="284"/>
        <w:rPr>
          <w:sz w:val="24"/>
          <w:szCs w:val="24"/>
          <w:u w:val="single"/>
        </w:rPr>
      </w:pPr>
      <w:r w:rsidRPr="00907501">
        <w:rPr>
          <w:sz w:val="24"/>
          <w:szCs w:val="24"/>
          <w:u w:val="single"/>
        </w:rPr>
        <w:t>Erről értesülnek:</w:t>
      </w:r>
    </w:p>
    <w:p w:rsidR="003972FC" w:rsidRPr="00907501" w:rsidRDefault="003972FC" w:rsidP="00280E6B">
      <w:pPr>
        <w:numPr>
          <w:ilvl w:val="0"/>
          <w:numId w:val="10"/>
        </w:numPr>
        <w:ind w:left="851" w:hanging="284"/>
        <w:jc w:val="both"/>
        <w:rPr>
          <w:sz w:val="24"/>
          <w:szCs w:val="24"/>
        </w:rPr>
      </w:pPr>
      <w:r w:rsidRPr="00907501">
        <w:rPr>
          <w:sz w:val="24"/>
          <w:szCs w:val="24"/>
        </w:rPr>
        <w:t xml:space="preserve">Karcag Városi Önkormányzat Képviselő-testület tagjai, lakóhelyeiken </w:t>
      </w:r>
    </w:p>
    <w:p w:rsidR="003972FC" w:rsidRPr="00907501" w:rsidRDefault="003972FC" w:rsidP="00280E6B">
      <w:pPr>
        <w:pStyle w:val="NormlWeb"/>
        <w:numPr>
          <w:ilvl w:val="0"/>
          <w:numId w:val="10"/>
        </w:numPr>
        <w:spacing w:before="0" w:after="0"/>
        <w:ind w:left="851" w:hanging="284"/>
        <w:jc w:val="both"/>
        <w:rPr>
          <w:szCs w:val="24"/>
        </w:rPr>
      </w:pPr>
      <w:r w:rsidRPr="00907501">
        <w:rPr>
          <w:szCs w:val="24"/>
        </w:rPr>
        <w:t>Karcag Városi Önkormányzat Polgármestere, helyben</w:t>
      </w:r>
    </w:p>
    <w:p w:rsidR="003972FC" w:rsidRPr="00907501" w:rsidRDefault="003972FC" w:rsidP="00280E6B">
      <w:pPr>
        <w:pStyle w:val="NormlWeb"/>
        <w:numPr>
          <w:ilvl w:val="0"/>
          <w:numId w:val="10"/>
        </w:numPr>
        <w:spacing w:before="0" w:after="0"/>
        <w:ind w:left="851" w:hanging="284"/>
        <w:jc w:val="both"/>
        <w:rPr>
          <w:szCs w:val="24"/>
        </w:rPr>
      </w:pPr>
      <w:r w:rsidRPr="00907501">
        <w:rPr>
          <w:szCs w:val="24"/>
        </w:rPr>
        <w:t>Karcag Városi Önkormányzat Jegyzője, helyben</w:t>
      </w:r>
    </w:p>
    <w:p w:rsidR="003972FC" w:rsidRPr="00907501" w:rsidRDefault="003972FC" w:rsidP="00280E6B">
      <w:pPr>
        <w:pStyle w:val="NormlWeb"/>
        <w:numPr>
          <w:ilvl w:val="0"/>
          <w:numId w:val="10"/>
        </w:numPr>
        <w:spacing w:before="0" w:after="0"/>
        <w:ind w:left="851" w:hanging="284"/>
        <w:jc w:val="both"/>
        <w:rPr>
          <w:szCs w:val="24"/>
        </w:rPr>
      </w:pPr>
      <w:r w:rsidRPr="00907501">
        <w:rPr>
          <w:szCs w:val="24"/>
        </w:rPr>
        <w:t>Karcagi Polgármesteri Hivatal, Aljegyzői Iroda, helyben</w:t>
      </w:r>
    </w:p>
    <w:p w:rsidR="002A7E35" w:rsidRPr="00907501" w:rsidRDefault="002A7E35" w:rsidP="002A7E35">
      <w:pPr>
        <w:pStyle w:val="NormlWeb"/>
        <w:spacing w:before="0" w:after="0"/>
        <w:jc w:val="both"/>
        <w:rPr>
          <w:szCs w:val="24"/>
        </w:rPr>
      </w:pPr>
    </w:p>
    <w:p w:rsidR="001B5FC6" w:rsidRPr="00907501" w:rsidRDefault="001B5FC6" w:rsidP="00125EA6">
      <w:pPr>
        <w:pStyle w:val="NormlWeb"/>
        <w:spacing w:before="0" w:after="0"/>
        <w:jc w:val="both"/>
        <w:rPr>
          <w:szCs w:val="24"/>
        </w:rPr>
      </w:pPr>
    </w:p>
    <w:p w:rsidR="001B5FC6" w:rsidRPr="00907501" w:rsidRDefault="001B5FC6" w:rsidP="001B5FC6">
      <w:pPr>
        <w:jc w:val="both"/>
        <w:rPr>
          <w:sz w:val="24"/>
          <w:szCs w:val="24"/>
        </w:rPr>
      </w:pPr>
      <w:r w:rsidRPr="00907501">
        <w:rPr>
          <w:b/>
          <w:sz w:val="24"/>
          <w:szCs w:val="24"/>
          <w:u w:val="single"/>
        </w:rPr>
        <w:lastRenderedPageBreak/>
        <w:t>Szepesi Tibor polgármester</w:t>
      </w:r>
      <w:r w:rsidRPr="00907501">
        <w:rPr>
          <w:sz w:val="24"/>
          <w:szCs w:val="24"/>
          <w:u w:val="single"/>
        </w:rPr>
        <w:t>:</w:t>
      </w:r>
      <w:r w:rsidRPr="00907501">
        <w:rPr>
          <w:sz w:val="24"/>
          <w:szCs w:val="24"/>
        </w:rPr>
        <w:t xml:space="preserve"> Bejelentette</w:t>
      </w:r>
      <w:r w:rsidR="002045D9" w:rsidRPr="00907501">
        <w:rPr>
          <w:sz w:val="24"/>
          <w:szCs w:val="24"/>
        </w:rPr>
        <w:t>,</w:t>
      </w:r>
      <w:r w:rsidRPr="00907501">
        <w:rPr>
          <w:sz w:val="24"/>
          <w:szCs w:val="24"/>
        </w:rPr>
        <w:t xml:space="preserve"> hogy </w:t>
      </w:r>
      <w:r w:rsidRPr="00907501">
        <w:rPr>
          <w:b/>
          <w:sz w:val="24"/>
          <w:szCs w:val="24"/>
        </w:rPr>
        <w:t>a szabadságolási terv</w:t>
      </w:r>
      <w:r w:rsidR="00A41D1D" w:rsidRPr="00907501">
        <w:rPr>
          <w:b/>
          <w:sz w:val="24"/>
          <w:szCs w:val="24"/>
        </w:rPr>
        <w:t>től eltér</w:t>
      </w:r>
      <w:r w:rsidR="00330E53" w:rsidRPr="00907501">
        <w:rPr>
          <w:b/>
          <w:sz w:val="24"/>
          <w:szCs w:val="24"/>
        </w:rPr>
        <w:t>t</w:t>
      </w:r>
      <w:r w:rsidR="00A41D1D" w:rsidRPr="00907501">
        <w:rPr>
          <w:b/>
          <w:sz w:val="24"/>
          <w:szCs w:val="24"/>
        </w:rPr>
        <w:t xml:space="preserve">, </w:t>
      </w:r>
      <w:r w:rsidRPr="00907501">
        <w:rPr>
          <w:sz w:val="24"/>
          <w:szCs w:val="24"/>
        </w:rPr>
        <w:t xml:space="preserve">a két ülés között eltelt időszakban </w:t>
      </w:r>
      <w:r w:rsidR="00A41D1D" w:rsidRPr="00333F82">
        <w:rPr>
          <w:b/>
          <w:sz w:val="24"/>
          <w:szCs w:val="24"/>
        </w:rPr>
        <w:t>2022. május</w:t>
      </w:r>
      <w:r w:rsidR="00344459" w:rsidRPr="00333F82">
        <w:rPr>
          <w:b/>
          <w:sz w:val="24"/>
          <w:szCs w:val="24"/>
        </w:rPr>
        <w:t xml:space="preserve"> </w:t>
      </w:r>
      <w:r w:rsidR="00333F82" w:rsidRPr="00333F82">
        <w:rPr>
          <w:b/>
          <w:sz w:val="24"/>
          <w:szCs w:val="24"/>
        </w:rPr>
        <w:t>27</w:t>
      </w:r>
      <w:r w:rsidR="00A41D1D" w:rsidRPr="00333F82">
        <w:rPr>
          <w:b/>
          <w:sz w:val="24"/>
          <w:szCs w:val="24"/>
        </w:rPr>
        <w:t>-</w:t>
      </w:r>
      <w:r w:rsidR="00333F82" w:rsidRPr="00333F82">
        <w:rPr>
          <w:b/>
          <w:sz w:val="24"/>
          <w:szCs w:val="24"/>
        </w:rPr>
        <w:t>én, június 7-én és 10-én</w:t>
      </w:r>
      <w:r w:rsidR="00A41D1D" w:rsidRPr="00907501">
        <w:rPr>
          <w:sz w:val="24"/>
          <w:szCs w:val="24"/>
        </w:rPr>
        <w:t xml:space="preserve"> </w:t>
      </w:r>
      <w:r w:rsidRPr="00907501">
        <w:rPr>
          <w:sz w:val="24"/>
          <w:szCs w:val="24"/>
        </w:rPr>
        <w:t>vett ki szabadságot.</w:t>
      </w:r>
    </w:p>
    <w:p w:rsidR="001B5FC6" w:rsidRPr="00907501" w:rsidRDefault="001B5FC6" w:rsidP="001B5FC6">
      <w:pPr>
        <w:jc w:val="both"/>
        <w:rPr>
          <w:b/>
          <w:sz w:val="24"/>
          <w:szCs w:val="24"/>
        </w:rPr>
      </w:pPr>
    </w:p>
    <w:p w:rsidR="004F3C26" w:rsidRPr="00907501" w:rsidRDefault="004F3C26" w:rsidP="00125EA6">
      <w:pPr>
        <w:pStyle w:val="NormlWeb"/>
        <w:spacing w:before="0" w:after="0"/>
        <w:jc w:val="both"/>
        <w:rPr>
          <w:szCs w:val="24"/>
        </w:rPr>
      </w:pPr>
      <w:r w:rsidRPr="00907501">
        <w:rPr>
          <w:szCs w:val="24"/>
        </w:rPr>
        <w:t xml:space="preserve">Ismertette, hogy napirend előtti kérdések feltevésére van lehetőség. </w:t>
      </w:r>
    </w:p>
    <w:p w:rsidR="004F3C26" w:rsidRPr="00907501" w:rsidRDefault="004F3C26" w:rsidP="004F3C26">
      <w:pPr>
        <w:pStyle w:val="NormlWeb"/>
        <w:spacing w:before="0" w:after="0"/>
        <w:jc w:val="center"/>
        <w:rPr>
          <w:szCs w:val="24"/>
        </w:rPr>
      </w:pPr>
    </w:p>
    <w:p w:rsidR="004F3C26" w:rsidRDefault="004F3C26" w:rsidP="004F3C26">
      <w:pPr>
        <w:rPr>
          <w:sz w:val="24"/>
          <w:szCs w:val="24"/>
        </w:rPr>
      </w:pPr>
      <w:r w:rsidRPr="00907501">
        <w:rPr>
          <w:sz w:val="24"/>
          <w:szCs w:val="24"/>
        </w:rPr>
        <w:t>Kérdés, hozzászólás van-e?</w:t>
      </w:r>
    </w:p>
    <w:p w:rsidR="000A1A0F" w:rsidRDefault="000A1A0F" w:rsidP="004F3C26">
      <w:pPr>
        <w:rPr>
          <w:sz w:val="24"/>
          <w:szCs w:val="24"/>
        </w:rPr>
      </w:pPr>
    </w:p>
    <w:p w:rsidR="000A1A0F" w:rsidRPr="007B7F52" w:rsidRDefault="007B7F52" w:rsidP="004D221C">
      <w:pPr>
        <w:jc w:val="both"/>
        <w:rPr>
          <w:sz w:val="24"/>
          <w:szCs w:val="24"/>
        </w:rPr>
      </w:pPr>
      <w:r w:rsidRPr="007B7F52">
        <w:rPr>
          <w:b/>
          <w:sz w:val="24"/>
          <w:szCs w:val="24"/>
          <w:u w:val="single"/>
        </w:rPr>
        <w:t>Andrási András képviselő:</w:t>
      </w:r>
      <w:r>
        <w:rPr>
          <w:sz w:val="24"/>
          <w:szCs w:val="24"/>
        </w:rPr>
        <w:t xml:space="preserve"> A lakosság részéről érkezett jó néhány </w:t>
      </w:r>
      <w:r w:rsidR="004D221C">
        <w:rPr>
          <w:sz w:val="24"/>
          <w:szCs w:val="24"/>
        </w:rPr>
        <w:t>megkeresés és érdeklődés a majdan épülő betonüzemmel kapcsolat</w:t>
      </w:r>
      <w:r w:rsidR="00354A28">
        <w:rPr>
          <w:sz w:val="24"/>
          <w:szCs w:val="24"/>
        </w:rPr>
        <w:t>ban</w:t>
      </w:r>
      <w:r w:rsidR="004D221C">
        <w:rPr>
          <w:sz w:val="24"/>
          <w:szCs w:val="24"/>
        </w:rPr>
        <w:t xml:space="preserve">. </w:t>
      </w:r>
      <w:r w:rsidR="00E509F9">
        <w:rPr>
          <w:sz w:val="24"/>
          <w:szCs w:val="24"/>
        </w:rPr>
        <w:t>Kérte, hogy az önkormányzat részéről, valamilyen formában tájékoztassák a lakosságot, hogy van-e környezeti és közlek</w:t>
      </w:r>
      <w:r w:rsidR="00354A28">
        <w:rPr>
          <w:sz w:val="24"/>
          <w:szCs w:val="24"/>
        </w:rPr>
        <w:t xml:space="preserve">edési terhelés, amennyiben van </w:t>
      </w:r>
      <w:r w:rsidR="00E509F9">
        <w:rPr>
          <w:sz w:val="24"/>
          <w:szCs w:val="24"/>
        </w:rPr>
        <w:t>ilyen</w:t>
      </w:r>
      <w:r w:rsidR="0016302A">
        <w:rPr>
          <w:sz w:val="24"/>
          <w:szCs w:val="24"/>
        </w:rPr>
        <w:t>. Meg</w:t>
      </w:r>
      <w:r w:rsidR="002A6CCF">
        <w:rPr>
          <w:sz w:val="24"/>
          <w:szCs w:val="24"/>
        </w:rPr>
        <w:t xml:space="preserve"> kell </w:t>
      </w:r>
      <w:r w:rsidR="0016302A">
        <w:rPr>
          <w:sz w:val="24"/>
          <w:szCs w:val="24"/>
        </w:rPr>
        <w:t xml:space="preserve">nyugtatni a lakosságot, hogy a környező ingatlanok tulajdonosai ennek az üzemnek a működéséből semmilyen hátrányt nem fognak szenvedni. </w:t>
      </w:r>
    </w:p>
    <w:p w:rsidR="000A1A0F" w:rsidRDefault="000A1A0F" w:rsidP="004F3C26">
      <w:pPr>
        <w:rPr>
          <w:sz w:val="24"/>
          <w:szCs w:val="24"/>
        </w:rPr>
      </w:pPr>
    </w:p>
    <w:p w:rsidR="000A1A0F" w:rsidRDefault="001D14B3" w:rsidP="00881DA0">
      <w:pPr>
        <w:jc w:val="both"/>
        <w:rPr>
          <w:sz w:val="24"/>
          <w:szCs w:val="24"/>
        </w:rPr>
      </w:pPr>
      <w:r w:rsidRPr="001D14B3">
        <w:rPr>
          <w:b/>
          <w:sz w:val="24"/>
          <w:szCs w:val="24"/>
          <w:u w:val="single"/>
        </w:rPr>
        <w:t>Szepesi Tibor polgármester:</w:t>
      </w:r>
      <w:r>
        <w:rPr>
          <w:sz w:val="24"/>
          <w:szCs w:val="24"/>
        </w:rPr>
        <w:t xml:space="preserve"> Válaszában elmondta, hogy van képviselői és polgármesteri fogadóóra, melyekre</w:t>
      </w:r>
      <w:r w:rsidR="00881DA0">
        <w:rPr>
          <w:sz w:val="24"/>
          <w:szCs w:val="24"/>
        </w:rPr>
        <w:t xml:space="preserve"> nagyon szívesen vár mindenkit és nagyon szívesen tájékoztat bárkit. </w:t>
      </w:r>
    </w:p>
    <w:p w:rsidR="004B4A68" w:rsidRDefault="00881DA0" w:rsidP="00881DA0">
      <w:pPr>
        <w:jc w:val="both"/>
        <w:rPr>
          <w:sz w:val="24"/>
          <w:szCs w:val="24"/>
        </w:rPr>
      </w:pPr>
      <w:r>
        <w:rPr>
          <w:sz w:val="24"/>
          <w:szCs w:val="24"/>
        </w:rPr>
        <w:t xml:space="preserve">Többször egyeztettek már és többször volt napirend ez a téma, ott is feljöttek ezek a kérdések. A terület értékesítésével kívánják segíteni a vállalkozó munkáját. Az ehhez szükséges egyes </w:t>
      </w:r>
      <w:r w:rsidR="002B3FF4">
        <w:rPr>
          <w:sz w:val="24"/>
          <w:szCs w:val="24"/>
        </w:rPr>
        <w:t>jogszabályoknak való megfelelésért ő felel, továbbá ő felel a környezetvédelmi terhelés</w:t>
      </w:r>
      <w:r w:rsidR="00F572B2">
        <w:rPr>
          <w:sz w:val="24"/>
          <w:szCs w:val="24"/>
        </w:rPr>
        <w:t>ekért,</w:t>
      </w:r>
      <w:r w:rsidR="002B3FF4">
        <w:rPr>
          <w:sz w:val="24"/>
          <w:szCs w:val="24"/>
        </w:rPr>
        <w:t xml:space="preserve"> a kivizsgálásáért, a környezetvédelmi megfelel</w:t>
      </w:r>
      <w:r w:rsidR="00B723AC">
        <w:rPr>
          <w:sz w:val="24"/>
          <w:szCs w:val="24"/>
        </w:rPr>
        <w:t xml:space="preserve">őségnek az engedélyeztetéséért, a közúti terhelés vizsgálatáért. </w:t>
      </w:r>
      <w:r w:rsidR="00B34F85">
        <w:rPr>
          <w:sz w:val="24"/>
          <w:szCs w:val="24"/>
        </w:rPr>
        <w:t>Az előzetes egyeztetések azt mutatták, hogy semmi olyan terhelés,</w:t>
      </w:r>
      <w:r w:rsidR="00F572B2">
        <w:rPr>
          <w:sz w:val="24"/>
          <w:szCs w:val="24"/>
        </w:rPr>
        <w:t xml:space="preserve"> sem közúti, sem hang, sem por, nem fogja terhelni a környezetét. Nem jár zajterheléssel, a vizsgálat olyan szinten van, hogy lesz ahol zajvédő falat ír elő</w:t>
      </w:r>
      <w:r w:rsidR="003C0054">
        <w:rPr>
          <w:sz w:val="24"/>
          <w:szCs w:val="24"/>
        </w:rPr>
        <w:t xml:space="preserve"> ennek az üzemnek a megvalósulása esetén, amely elsősorban a környező ingatlanokat védi, másodsorban a tőle nem messze található temetőt, hiszen a temető csendje, a nyugalom biztosítása mindenképpen egy fontos feladat.</w:t>
      </w:r>
      <w:r w:rsidR="004B4A68">
        <w:rPr>
          <w:sz w:val="24"/>
          <w:szCs w:val="24"/>
        </w:rPr>
        <w:t xml:space="preserve"> Ezeket vizsgálja a környezetvédelmi hatóság és ennek megfelelően fogja mindazokat a szabályokat előírni, amely egy ilyen üzem telepítése, üzemeltetése, fennmaradása kapcsán előírás. Egy műszakban fog</w:t>
      </w:r>
      <w:r w:rsidR="007759C1">
        <w:rPr>
          <w:sz w:val="24"/>
          <w:szCs w:val="24"/>
        </w:rPr>
        <w:t xml:space="preserve"> dolgozni a gyár. Maga a terület ipari területként működik, most is vannak ott olyan vállalkozások, amelyek esetleg por- és hangterheléssel járnak. Meggyőződése az, hogy maga a betonüzem létesítése, működése nem fogja megterhelni</w:t>
      </w:r>
      <w:r w:rsidR="00AA6B6C">
        <w:rPr>
          <w:sz w:val="24"/>
          <w:szCs w:val="24"/>
        </w:rPr>
        <w:t xml:space="preserve"> a környezetét. </w:t>
      </w:r>
    </w:p>
    <w:p w:rsidR="004D2534" w:rsidRDefault="004D2534" w:rsidP="004D2534">
      <w:pPr>
        <w:jc w:val="both"/>
        <w:rPr>
          <w:b/>
          <w:sz w:val="24"/>
          <w:szCs w:val="24"/>
          <w:u w:val="single"/>
        </w:rPr>
      </w:pPr>
    </w:p>
    <w:p w:rsidR="004D2534" w:rsidRDefault="004D2534" w:rsidP="004D2534">
      <w:pPr>
        <w:jc w:val="both"/>
        <w:rPr>
          <w:sz w:val="24"/>
          <w:szCs w:val="24"/>
        </w:rPr>
      </w:pPr>
      <w:r w:rsidRPr="004D2534">
        <w:rPr>
          <w:b/>
          <w:sz w:val="24"/>
          <w:szCs w:val="24"/>
          <w:u w:val="single"/>
        </w:rPr>
        <w:t>Andrási András képviselő:</w:t>
      </w:r>
      <w:r w:rsidRPr="004D2534">
        <w:rPr>
          <w:b/>
          <w:sz w:val="24"/>
          <w:szCs w:val="24"/>
        </w:rPr>
        <w:t xml:space="preserve"> </w:t>
      </w:r>
      <w:r w:rsidRPr="004D2534">
        <w:rPr>
          <w:sz w:val="24"/>
          <w:szCs w:val="24"/>
        </w:rPr>
        <w:t>Véleménye szerint</w:t>
      </w:r>
      <w:r w:rsidR="000016B9">
        <w:rPr>
          <w:sz w:val="24"/>
          <w:szCs w:val="24"/>
        </w:rPr>
        <w:t>,</w:t>
      </w:r>
      <w:r>
        <w:rPr>
          <w:sz w:val="24"/>
          <w:szCs w:val="24"/>
        </w:rPr>
        <w:t xml:space="preserve"> ha egy lakossági fórum belefért volna és az ott élő embereket tájékoztat</w:t>
      </w:r>
      <w:r w:rsidR="000B4129">
        <w:rPr>
          <w:sz w:val="24"/>
          <w:szCs w:val="24"/>
        </w:rPr>
        <w:t>j</w:t>
      </w:r>
      <w:r w:rsidR="00B80F9C">
        <w:rPr>
          <w:sz w:val="24"/>
          <w:szCs w:val="24"/>
        </w:rPr>
        <w:t>ák</w:t>
      </w:r>
      <w:r>
        <w:rPr>
          <w:sz w:val="24"/>
          <w:szCs w:val="24"/>
        </w:rPr>
        <w:t>, megnyugtat</w:t>
      </w:r>
      <w:r w:rsidR="000B4129">
        <w:rPr>
          <w:sz w:val="24"/>
          <w:szCs w:val="24"/>
        </w:rPr>
        <w:t>j</w:t>
      </w:r>
      <w:r w:rsidR="00B80F9C">
        <w:rPr>
          <w:sz w:val="24"/>
          <w:szCs w:val="24"/>
        </w:rPr>
        <w:t>ák</w:t>
      </w:r>
      <w:r w:rsidR="001069FC">
        <w:rPr>
          <w:sz w:val="24"/>
          <w:szCs w:val="24"/>
        </w:rPr>
        <w:t xml:space="preserve">, </w:t>
      </w:r>
      <w:r w:rsidR="00B80F9C">
        <w:rPr>
          <w:sz w:val="24"/>
          <w:szCs w:val="24"/>
        </w:rPr>
        <w:t xml:space="preserve">hogy </w:t>
      </w:r>
      <w:r w:rsidR="001069FC">
        <w:rPr>
          <w:sz w:val="24"/>
          <w:szCs w:val="24"/>
        </w:rPr>
        <w:t>nem lesz semmi baj, ez jó üzenet lett volna.</w:t>
      </w:r>
    </w:p>
    <w:p w:rsidR="001069FC" w:rsidRDefault="001069FC" w:rsidP="004D2534">
      <w:pPr>
        <w:jc w:val="both"/>
        <w:rPr>
          <w:sz w:val="24"/>
          <w:szCs w:val="24"/>
        </w:rPr>
      </w:pPr>
    </w:p>
    <w:p w:rsidR="001069FC" w:rsidRPr="004D2534" w:rsidRDefault="001069FC" w:rsidP="004D2534">
      <w:pPr>
        <w:jc w:val="both"/>
        <w:rPr>
          <w:bCs/>
          <w:szCs w:val="24"/>
        </w:rPr>
      </w:pPr>
      <w:r w:rsidRPr="001D14B3">
        <w:rPr>
          <w:b/>
          <w:sz w:val="24"/>
          <w:szCs w:val="24"/>
          <w:u w:val="single"/>
        </w:rPr>
        <w:t>Szepesi Tibor polgármester:</w:t>
      </w:r>
      <w:r>
        <w:rPr>
          <w:sz w:val="24"/>
          <w:szCs w:val="24"/>
        </w:rPr>
        <w:t xml:space="preserve"> Szerinte a képviselő-testületi ülésen keresztül megfelelő tájékoztatást adtak a betonüzem létesítéséről, működéséről.</w:t>
      </w:r>
    </w:p>
    <w:p w:rsidR="00D805B3" w:rsidRDefault="00D805B3" w:rsidP="004D2534">
      <w:pPr>
        <w:jc w:val="both"/>
        <w:rPr>
          <w:sz w:val="24"/>
          <w:szCs w:val="24"/>
        </w:rPr>
      </w:pPr>
    </w:p>
    <w:p w:rsidR="00217EC2" w:rsidRPr="00907501" w:rsidRDefault="003264E5" w:rsidP="00217EC2">
      <w:pPr>
        <w:pStyle w:val="NormlWeb"/>
        <w:tabs>
          <w:tab w:val="left" w:pos="2660"/>
        </w:tabs>
        <w:spacing w:before="0" w:after="0"/>
        <w:jc w:val="both"/>
        <w:rPr>
          <w:bCs/>
          <w:szCs w:val="24"/>
        </w:rPr>
      </w:pPr>
      <w:r>
        <w:rPr>
          <w:bCs/>
          <w:szCs w:val="24"/>
        </w:rPr>
        <w:t>További n</w:t>
      </w:r>
      <w:r w:rsidR="00217EC2" w:rsidRPr="00907501">
        <w:rPr>
          <w:bCs/>
          <w:szCs w:val="24"/>
        </w:rPr>
        <w:t>apirend előtti kérdés, észrevétel nem volt.</w:t>
      </w:r>
      <w:r w:rsidR="003C0054">
        <w:rPr>
          <w:bCs/>
          <w:szCs w:val="24"/>
        </w:rPr>
        <w:t xml:space="preserve"> </w:t>
      </w:r>
    </w:p>
    <w:p w:rsidR="00677046" w:rsidRPr="00907501" w:rsidRDefault="00677046" w:rsidP="00015D31">
      <w:pPr>
        <w:pStyle w:val="NormlWeb"/>
        <w:tabs>
          <w:tab w:val="left" w:pos="2660"/>
        </w:tabs>
        <w:spacing w:before="0" w:after="0"/>
        <w:rPr>
          <w:bCs/>
          <w:szCs w:val="24"/>
        </w:rPr>
      </w:pPr>
    </w:p>
    <w:p w:rsidR="00B123F2" w:rsidRPr="00907501" w:rsidRDefault="004C7ADF" w:rsidP="00015D31">
      <w:pPr>
        <w:pStyle w:val="NormlWeb"/>
        <w:tabs>
          <w:tab w:val="left" w:pos="2660"/>
        </w:tabs>
        <w:spacing w:before="0" w:after="0"/>
        <w:rPr>
          <w:bCs/>
          <w:szCs w:val="24"/>
        </w:rPr>
      </w:pPr>
      <w:r w:rsidRPr="00907501">
        <w:rPr>
          <w:bCs/>
          <w:szCs w:val="24"/>
        </w:rPr>
        <w:t xml:space="preserve">Rátértek a napirendek tárgyalására. </w:t>
      </w:r>
    </w:p>
    <w:p w:rsidR="00C70381" w:rsidRPr="00907501" w:rsidRDefault="00C70381" w:rsidP="00015D31">
      <w:pPr>
        <w:pStyle w:val="NormlWeb"/>
        <w:tabs>
          <w:tab w:val="left" w:pos="2660"/>
        </w:tabs>
        <w:spacing w:before="0" w:after="0"/>
        <w:rPr>
          <w:bCs/>
          <w:szCs w:val="24"/>
        </w:rPr>
      </w:pPr>
    </w:p>
    <w:tbl>
      <w:tblPr>
        <w:tblW w:w="0" w:type="auto"/>
        <w:tblLook w:val="04A0"/>
      </w:tblPr>
      <w:tblGrid>
        <w:gridCol w:w="2660"/>
        <w:gridCol w:w="6551"/>
      </w:tblGrid>
      <w:tr w:rsidR="00066779" w:rsidRPr="000B4129" w:rsidTr="00066779">
        <w:tc>
          <w:tcPr>
            <w:tcW w:w="2660" w:type="dxa"/>
          </w:tcPr>
          <w:p w:rsidR="00066779" w:rsidRPr="000B4129" w:rsidRDefault="00066779" w:rsidP="0055299F">
            <w:pPr>
              <w:jc w:val="both"/>
              <w:rPr>
                <w:b/>
                <w:bCs/>
                <w:sz w:val="24"/>
                <w:szCs w:val="24"/>
              </w:rPr>
            </w:pPr>
            <w:r w:rsidRPr="000B4129">
              <w:rPr>
                <w:b/>
                <w:bCs/>
                <w:sz w:val="24"/>
                <w:szCs w:val="24"/>
              </w:rPr>
              <w:t xml:space="preserve">1. </w:t>
            </w:r>
            <w:r w:rsidRPr="000B4129">
              <w:rPr>
                <w:b/>
                <w:bCs/>
                <w:sz w:val="24"/>
                <w:szCs w:val="24"/>
                <w:u w:val="single"/>
              </w:rPr>
              <w:t>napirendi pont:</w:t>
            </w:r>
          </w:p>
        </w:tc>
        <w:tc>
          <w:tcPr>
            <w:tcW w:w="6551" w:type="dxa"/>
          </w:tcPr>
          <w:p w:rsidR="00066779" w:rsidRPr="000B4129" w:rsidRDefault="00066779" w:rsidP="00066779">
            <w:pPr>
              <w:ind w:left="360"/>
              <w:jc w:val="both"/>
              <w:rPr>
                <w:sz w:val="24"/>
                <w:szCs w:val="24"/>
              </w:rPr>
            </w:pPr>
            <w:r w:rsidRPr="000B4129">
              <w:rPr>
                <w:sz w:val="24"/>
                <w:szCs w:val="24"/>
              </w:rPr>
              <w:t>Javaslat a Karcag Városi Önkormányzat 2022. évi költségvetéséről szóló 1/2022. (I.28.) önkormányzati rendelet módosítására</w:t>
            </w:r>
          </w:p>
          <w:p w:rsidR="00066779" w:rsidRPr="000B4129" w:rsidRDefault="00066779" w:rsidP="00066779">
            <w:pPr>
              <w:ind w:left="33"/>
              <w:jc w:val="both"/>
              <w:rPr>
                <w:bCs/>
                <w:sz w:val="24"/>
                <w:szCs w:val="24"/>
                <w:lang w:eastAsia="en-US"/>
              </w:rPr>
            </w:pPr>
          </w:p>
        </w:tc>
      </w:tr>
    </w:tbl>
    <w:p w:rsidR="00AD53A3" w:rsidRDefault="00AD53A3" w:rsidP="00066779">
      <w:pPr>
        <w:pStyle w:val="NormlWeb"/>
        <w:tabs>
          <w:tab w:val="left" w:pos="2660"/>
        </w:tabs>
        <w:spacing w:before="0" w:after="0"/>
        <w:rPr>
          <w:b/>
          <w:bCs/>
          <w:szCs w:val="24"/>
        </w:rPr>
      </w:pPr>
      <w:r>
        <w:rPr>
          <w:b/>
          <w:bCs/>
          <w:szCs w:val="24"/>
        </w:rPr>
        <w:tab/>
      </w:r>
    </w:p>
    <w:p w:rsidR="003264E5" w:rsidRPr="001A495D" w:rsidRDefault="00AD53A3" w:rsidP="003264E5">
      <w:pPr>
        <w:jc w:val="both"/>
        <w:rPr>
          <w:sz w:val="24"/>
          <w:szCs w:val="24"/>
        </w:rPr>
      </w:pPr>
      <w:r w:rsidRPr="00AD53A3">
        <w:rPr>
          <w:b/>
          <w:bCs/>
          <w:iCs/>
          <w:sz w:val="24"/>
          <w:szCs w:val="24"/>
          <w:u w:val="single"/>
        </w:rPr>
        <w:t>Szepesi Tibor polgármester:</w:t>
      </w:r>
      <w:r w:rsidRPr="00AD53A3">
        <w:rPr>
          <w:bCs/>
          <w:iCs/>
          <w:sz w:val="24"/>
          <w:szCs w:val="24"/>
        </w:rPr>
        <w:t xml:space="preserve"> </w:t>
      </w:r>
      <w:r w:rsidR="003264E5" w:rsidRPr="002E3E35">
        <w:rPr>
          <w:sz w:val="24"/>
          <w:szCs w:val="24"/>
        </w:rPr>
        <w:t>A Karcag Városi Önkormányzat 2022. január 27-i ülésén fogadta el 2022. évi költségvetési rendeletét, mely februárban és áprilisban módosításra került.</w:t>
      </w:r>
    </w:p>
    <w:p w:rsidR="003264E5" w:rsidRPr="0051573C" w:rsidRDefault="003264E5" w:rsidP="003264E5">
      <w:pPr>
        <w:pStyle w:val="FCm"/>
        <w:spacing w:before="0" w:after="0"/>
        <w:jc w:val="both"/>
        <w:rPr>
          <w:b w:val="0"/>
          <w:sz w:val="24"/>
          <w:szCs w:val="24"/>
        </w:rPr>
      </w:pPr>
      <w:r w:rsidRPr="0051573C">
        <w:rPr>
          <w:b w:val="0"/>
          <w:sz w:val="24"/>
          <w:szCs w:val="24"/>
        </w:rPr>
        <w:lastRenderedPageBreak/>
        <w:t xml:space="preserve">Az államháztartásról szóló </w:t>
      </w:r>
      <w:r w:rsidR="00364B42">
        <w:rPr>
          <w:b w:val="0"/>
          <w:sz w:val="24"/>
          <w:szCs w:val="24"/>
        </w:rPr>
        <w:t>törvény</w:t>
      </w:r>
      <w:r w:rsidRPr="0051573C">
        <w:rPr>
          <w:b w:val="0"/>
          <w:sz w:val="24"/>
          <w:szCs w:val="24"/>
        </w:rPr>
        <w:t xml:space="preserve"> </w:t>
      </w:r>
      <w:r w:rsidR="005E056F">
        <w:rPr>
          <w:b w:val="0"/>
          <w:sz w:val="24"/>
          <w:szCs w:val="24"/>
        </w:rPr>
        <w:t xml:space="preserve">előírja, hogy </w:t>
      </w:r>
      <w:r w:rsidRPr="0051573C">
        <w:rPr>
          <w:b w:val="0"/>
          <w:sz w:val="24"/>
          <w:szCs w:val="24"/>
        </w:rPr>
        <w:t>az első negyedév kivételével negyedévenként kell módosítani</w:t>
      </w:r>
      <w:r w:rsidR="005E056F">
        <w:rPr>
          <w:b w:val="0"/>
          <w:sz w:val="24"/>
          <w:szCs w:val="24"/>
        </w:rPr>
        <w:t xml:space="preserve"> a költségvetési rendeletet</w:t>
      </w:r>
      <w:r w:rsidRPr="0051573C">
        <w:rPr>
          <w:b w:val="0"/>
          <w:sz w:val="24"/>
          <w:szCs w:val="24"/>
        </w:rPr>
        <w:t xml:space="preserve">, </w:t>
      </w:r>
      <w:r w:rsidR="005E056F">
        <w:rPr>
          <w:b w:val="0"/>
          <w:sz w:val="24"/>
          <w:szCs w:val="24"/>
        </w:rPr>
        <w:t>mely jogszabályi kötelezettségének eleget</w:t>
      </w:r>
      <w:r w:rsidR="00A33F99">
        <w:rPr>
          <w:b w:val="0"/>
          <w:sz w:val="24"/>
          <w:szCs w:val="24"/>
        </w:rPr>
        <w:t xml:space="preserve"> </w:t>
      </w:r>
      <w:r w:rsidR="005E056F">
        <w:rPr>
          <w:b w:val="0"/>
          <w:sz w:val="24"/>
          <w:szCs w:val="24"/>
        </w:rPr>
        <w:t>téve kerül most beterjesztésre a rendeletet-tervezet.</w:t>
      </w:r>
    </w:p>
    <w:p w:rsidR="00226446" w:rsidRPr="002D42B6" w:rsidRDefault="00226446" w:rsidP="00226446">
      <w:pPr>
        <w:pStyle w:val="Szvegtrzs"/>
        <w:ind w:right="0"/>
        <w:rPr>
          <w:sz w:val="24"/>
          <w:szCs w:val="24"/>
        </w:rPr>
      </w:pPr>
      <w:r w:rsidRPr="001A495D">
        <w:rPr>
          <w:sz w:val="24"/>
          <w:szCs w:val="24"/>
        </w:rPr>
        <w:t xml:space="preserve">Jelen módosító javaslat összességében </w:t>
      </w:r>
      <w:r w:rsidRPr="00226446">
        <w:rPr>
          <w:sz w:val="24"/>
          <w:szCs w:val="24"/>
        </w:rPr>
        <w:t>6.147.353.970,- Ft bevételi- és kiadási előirányzat növekedést tartalmaz</w:t>
      </w:r>
      <w:r>
        <w:rPr>
          <w:sz w:val="24"/>
          <w:szCs w:val="24"/>
        </w:rPr>
        <w:t xml:space="preserve">, így az önkormányzat bevételi és kiadási </w:t>
      </w:r>
      <w:r w:rsidRPr="002D42B6">
        <w:rPr>
          <w:sz w:val="24"/>
          <w:szCs w:val="24"/>
        </w:rPr>
        <w:t>főösszegének finanszírozási műveleteket is tartalmazó módosított előirányzata 30.767.452.716,- Ft.</w:t>
      </w:r>
    </w:p>
    <w:p w:rsidR="00226446" w:rsidRPr="00226446" w:rsidRDefault="00226446" w:rsidP="002D42B6">
      <w:pPr>
        <w:pStyle w:val="Szvegtrzs"/>
        <w:ind w:right="0"/>
        <w:rPr>
          <w:sz w:val="24"/>
          <w:szCs w:val="24"/>
        </w:rPr>
      </w:pPr>
      <w:r w:rsidRPr="002D42B6">
        <w:rPr>
          <w:sz w:val="24"/>
          <w:szCs w:val="24"/>
        </w:rPr>
        <w:t>Fentiek alapján kér</w:t>
      </w:r>
      <w:r w:rsidR="002D42B6">
        <w:rPr>
          <w:sz w:val="24"/>
          <w:szCs w:val="24"/>
        </w:rPr>
        <w:t>t</w:t>
      </w:r>
      <w:r w:rsidRPr="002D42B6">
        <w:rPr>
          <w:sz w:val="24"/>
          <w:szCs w:val="24"/>
        </w:rPr>
        <w:t xml:space="preserve">e a javaslat megvitatását és a rendelet-tervezet elfogadását. </w:t>
      </w:r>
      <w:r w:rsidR="002D42B6">
        <w:rPr>
          <w:sz w:val="24"/>
          <w:szCs w:val="24"/>
        </w:rPr>
        <w:t xml:space="preserve">Az írásos anyag tartalmaz minden fontos információt. </w:t>
      </w:r>
      <w:r w:rsidR="002D42B6" w:rsidRPr="002D42B6">
        <w:rPr>
          <w:bCs/>
          <w:iCs/>
          <w:sz w:val="24"/>
          <w:szCs w:val="24"/>
        </w:rPr>
        <w:t>Vitára bocsátotta a napirendet.</w:t>
      </w:r>
    </w:p>
    <w:p w:rsidR="003264E5" w:rsidRPr="00226446" w:rsidRDefault="003264E5" w:rsidP="00C361C3">
      <w:pPr>
        <w:tabs>
          <w:tab w:val="left" w:pos="2518"/>
        </w:tabs>
        <w:jc w:val="both"/>
        <w:rPr>
          <w:bCs/>
          <w:iCs/>
          <w:sz w:val="24"/>
          <w:szCs w:val="24"/>
        </w:rPr>
      </w:pPr>
    </w:p>
    <w:p w:rsidR="00AD53A3" w:rsidRPr="00AD53A3" w:rsidRDefault="00AD53A3" w:rsidP="00C361C3">
      <w:pPr>
        <w:tabs>
          <w:tab w:val="left" w:pos="2518"/>
        </w:tabs>
        <w:jc w:val="both"/>
        <w:rPr>
          <w:bCs/>
          <w:iCs/>
          <w:sz w:val="24"/>
          <w:szCs w:val="24"/>
        </w:rPr>
      </w:pPr>
      <w:r w:rsidRPr="00AD53A3">
        <w:rPr>
          <w:bCs/>
          <w:iCs/>
          <w:sz w:val="24"/>
          <w:szCs w:val="24"/>
        </w:rPr>
        <w:t>Kérdés, hozzászólás van-e?</w:t>
      </w:r>
    </w:p>
    <w:p w:rsidR="00AD53A3" w:rsidRDefault="00AD53A3" w:rsidP="00C361C3">
      <w:pPr>
        <w:tabs>
          <w:tab w:val="left" w:pos="2518"/>
        </w:tabs>
        <w:jc w:val="both"/>
        <w:rPr>
          <w:bCs/>
          <w:iCs/>
          <w:sz w:val="24"/>
          <w:szCs w:val="24"/>
        </w:rPr>
      </w:pPr>
    </w:p>
    <w:p w:rsidR="00EA29FF" w:rsidRDefault="00EA29FF" w:rsidP="00C361C3">
      <w:pPr>
        <w:tabs>
          <w:tab w:val="left" w:pos="2518"/>
        </w:tabs>
        <w:jc w:val="both"/>
        <w:rPr>
          <w:bCs/>
          <w:iCs/>
          <w:sz w:val="24"/>
          <w:szCs w:val="24"/>
        </w:rPr>
      </w:pPr>
      <w:r w:rsidRPr="001505AE">
        <w:rPr>
          <w:b/>
          <w:bCs/>
          <w:iCs/>
          <w:sz w:val="24"/>
          <w:szCs w:val="24"/>
          <w:u w:val="single"/>
        </w:rPr>
        <w:t>Karcagi</w:t>
      </w:r>
      <w:r>
        <w:rPr>
          <w:b/>
          <w:bCs/>
          <w:iCs/>
          <w:sz w:val="24"/>
          <w:szCs w:val="24"/>
          <w:u w:val="single"/>
        </w:rPr>
        <w:t>-</w:t>
      </w:r>
      <w:r w:rsidRPr="001505AE">
        <w:rPr>
          <w:b/>
          <w:bCs/>
          <w:iCs/>
          <w:sz w:val="24"/>
          <w:szCs w:val="24"/>
          <w:u w:val="single"/>
        </w:rPr>
        <w:t xml:space="preserve">Nagy Zoltán képviselő, </w:t>
      </w:r>
      <w:r>
        <w:rPr>
          <w:b/>
          <w:bCs/>
          <w:iCs/>
          <w:sz w:val="24"/>
          <w:szCs w:val="24"/>
          <w:u w:val="single"/>
        </w:rPr>
        <w:t xml:space="preserve">a Pénzügyi és </w:t>
      </w:r>
      <w:r w:rsidR="002C5F9B">
        <w:rPr>
          <w:b/>
          <w:bCs/>
          <w:iCs/>
          <w:sz w:val="24"/>
          <w:szCs w:val="24"/>
          <w:u w:val="single"/>
        </w:rPr>
        <w:t xml:space="preserve">Fejlesztési </w:t>
      </w:r>
      <w:r w:rsidRPr="001505AE">
        <w:rPr>
          <w:b/>
          <w:bCs/>
          <w:iCs/>
          <w:sz w:val="24"/>
          <w:szCs w:val="24"/>
          <w:u w:val="single"/>
        </w:rPr>
        <w:t xml:space="preserve">Bizottság </w:t>
      </w:r>
      <w:r>
        <w:rPr>
          <w:b/>
          <w:bCs/>
          <w:iCs/>
          <w:sz w:val="24"/>
          <w:szCs w:val="24"/>
          <w:u w:val="single"/>
        </w:rPr>
        <w:t>elnöke</w:t>
      </w:r>
      <w:r w:rsidRPr="001505AE">
        <w:rPr>
          <w:b/>
          <w:bCs/>
          <w:iCs/>
          <w:sz w:val="24"/>
          <w:szCs w:val="24"/>
          <w:u w:val="single"/>
        </w:rPr>
        <w:t>:</w:t>
      </w:r>
      <w:r w:rsidRPr="001505AE">
        <w:rPr>
          <w:bCs/>
          <w:iCs/>
          <w:sz w:val="24"/>
          <w:szCs w:val="24"/>
        </w:rPr>
        <w:t xml:space="preserve"> </w:t>
      </w:r>
      <w:r>
        <w:rPr>
          <w:bCs/>
          <w:iCs/>
          <w:sz w:val="24"/>
          <w:szCs w:val="24"/>
        </w:rPr>
        <w:t xml:space="preserve">Röviden ismertette a költségvetés módosításban </w:t>
      </w:r>
      <w:r w:rsidR="00C576D2">
        <w:rPr>
          <w:bCs/>
          <w:iCs/>
          <w:sz w:val="24"/>
          <w:szCs w:val="24"/>
        </w:rPr>
        <w:t>szereplő</w:t>
      </w:r>
      <w:r>
        <w:rPr>
          <w:bCs/>
          <w:iCs/>
          <w:sz w:val="24"/>
          <w:szCs w:val="24"/>
        </w:rPr>
        <w:t xml:space="preserve"> jelentősebb tételeket. </w:t>
      </w:r>
      <w:r w:rsidR="00A33F99">
        <w:rPr>
          <w:bCs/>
          <w:iCs/>
          <w:sz w:val="24"/>
          <w:szCs w:val="24"/>
        </w:rPr>
        <w:t>A bizottság megtárgyalta a napirendet,</w:t>
      </w:r>
      <w:r w:rsidR="002863EC">
        <w:rPr>
          <w:bCs/>
          <w:iCs/>
          <w:sz w:val="24"/>
          <w:szCs w:val="24"/>
        </w:rPr>
        <w:t xml:space="preserve"> támogatta és a képviselő-testületnek</w:t>
      </w:r>
      <w:r w:rsidR="00A33F99">
        <w:rPr>
          <w:bCs/>
          <w:iCs/>
          <w:sz w:val="24"/>
          <w:szCs w:val="24"/>
        </w:rPr>
        <w:t xml:space="preserve"> elfogadásra</w:t>
      </w:r>
      <w:r w:rsidR="002863EC">
        <w:rPr>
          <w:bCs/>
          <w:iCs/>
          <w:sz w:val="24"/>
          <w:szCs w:val="24"/>
        </w:rPr>
        <w:t xml:space="preserve"> javasolja. </w:t>
      </w:r>
      <w:r w:rsidR="00A33F99">
        <w:rPr>
          <w:bCs/>
          <w:iCs/>
          <w:sz w:val="24"/>
          <w:szCs w:val="24"/>
        </w:rPr>
        <w:t xml:space="preserve"> </w:t>
      </w:r>
    </w:p>
    <w:p w:rsidR="00EA29FF" w:rsidRDefault="00EA29FF" w:rsidP="00C361C3">
      <w:pPr>
        <w:tabs>
          <w:tab w:val="left" w:pos="2518"/>
        </w:tabs>
        <w:jc w:val="both"/>
        <w:rPr>
          <w:bCs/>
          <w:iCs/>
          <w:sz w:val="24"/>
          <w:szCs w:val="24"/>
        </w:rPr>
      </w:pPr>
    </w:p>
    <w:p w:rsidR="002863EC" w:rsidRPr="002863EC" w:rsidRDefault="002863EC" w:rsidP="002863EC">
      <w:pPr>
        <w:jc w:val="both"/>
        <w:rPr>
          <w:sz w:val="24"/>
          <w:szCs w:val="24"/>
        </w:rPr>
      </w:pPr>
      <w:r w:rsidRPr="002863EC">
        <w:rPr>
          <w:b/>
          <w:sz w:val="24"/>
          <w:szCs w:val="24"/>
          <w:u w:val="single"/>
        </w:rPr>
        <w:t>Dr. Kanász-Nagy László képviselő, az Ügyrendi és Jogi Bizottság elnöke:</w:t>
      </w:r>
      <w:r w:rsidRPr="002863EC">
        <w:rPr>
          <w:b/>
          <w:sz w:val="24"/>
          <w:szCs w:val="24"/>
        </w:rPr>
        <w:t xml:space="preserve"> </w:t>
      </w:r>
      <w:r w:rsidRPr="002863EC">
        <w:rPr>
          <w:sz w:val="24"/>
          <w:szCs w:val="24"/>
        </w:rPr>
        <w:t>A bizottság is megtárgyalta</w:t>
      </w:r>
      <w:r>
        <w:rPr>
          <w:sz w:val="24"/>
          <w:szCs w:val="24"/>
        </w:rPr>
        <w:t xml:space="preserve"> a költségvetés módosításának a javaslatát, jogi aggály nem merült fel. </w:t>
      </w:r>
      <w:r w:rsidR="000E4EF8">
        <w:rPr>
          <w:sz w:val="24"/>
          <w:szCs w:val="24"/>
        </w:rPr>
        <w:t xml:space="preserve">A bizottság támogatta a napirendet és képviselő-testületnek elfogadásra javasolta. </w:t>
      </w:r>
    </w:p>
    <w:p w:rsidR="002863EC" w:rsidRDefault="002863EC" w:rsidP="00C361C3">
      <w:pPr>
        <w:rPr>
          <w:sz w:val="24"/>
          <w:szCs w:val="24"/>
        </w:rPr>
      </w:pPr>
    </w:p>
    <w:p w:rsidR="00AD53A3" w:rsidRPr="00AD53A3" w:rsidRDefault="00C551A9" w:rsidP="00C361C3">
      <w:pPr>
        <w:rPr>
          <w:sz w:val="24"/>
          <w:szCs w:val="24"/>
        </w:rPr>
      </w:pPr>
      <w:r>
        <w:rPr>
          <w:sz w:val="24"/>
          <w:szCs w:val="24"/>
        </w:rPr>
        <w:t>További k</w:t>
      </w:r>
      <w:r w:rsidR="00AD53A3" w:rsidRPr="00AD53A3">
        <w:rPr>
          <w:sz w:val="24"/>
          <w:szCs w:val="24"/>
        </w:rPr>
        <w:t xml:space="preserve">érdés, észrevétel nem hangzott el. </w:t>
      </w:r>
    </w:p>
    <w:p w:rsidR="00AD53A3" w:rsidRPr="00AD53A3" w:rsidRDefault="00AD53A3" w:rsidP="00C361C3">
      <w:pPr>
        <w:rPr>
          <w:sz w:val="24"/>
          <w:szCs w:val="24"/>
        </w:rPr>
      </w:pPr>
    </w:p>
    <w:p w:rsidR="00AD53A3" w:rsidRPr="00AD53A3" w:rsidRDefault="00AD53A3" w:rsidP="00C361C3">
      <w:pPr>
        <w:ind w:right="70"/>
        <w:jc w:val="both"/>
        <w:rPr>
          <w:bCs/>
          <w:sz w:val="24"/>
          <w:szCs w:val="24"/>
        </w:rPr>
      </w:pPr>
      <w:r w:rsidRPr="00AD53A3">
        <w:rPr>
          <w:b/>
          <w:bCs/>
          <w:sz w:val="24"/>
          <w:szCs w:val="24"/>
          <w:u w:val="single"/>
        </w:rPr>
        <w:t>Szepesi Tibor polgármester:</w:t>
      </w:r>
      <w:r w:rsidRPr="00AD53A3">
        <w:rPr>
          <w:sz w:val="24"/>
          <w:szCs w:val="24"/>
        </w:rPr>
        <w:t xml:space="preserve"> Javasolta az előterjesztés és a </w:t>
      </w:r>
      <w:r w:rsidR="0021777C">
        <w:rPr>
          <w:sz w:val="24"/>
          <w:szCs w:val="24"/>
        </w:rPr>
        <w:t>rendelet-tervezet</w:t>
      </w:r>
      <w:r w:rsidRPr="00AD53A3">
        <w:rPr>
          <w:sz w:val="24"/>
          <w:szCs w:val="24"/>
        </w:rPr>
        <w:t xml:space="preserve"> elfogadását. </w:t>
      </w:r>
      <w:r w:rsidRPr="00AD53A3">
        <w:rPr>
          <w:bCs/>
          <w:sz w:val="24"/>
          <w:szCs w:val="24"/>
        </w:rPr>
        <w:t xml:space="preserve">Aki egyetért, kézfeltartással jelezze. </w:t>
      </w:r>
    </w:p>
    <w:p w:rsidR="00AD53A3" w:rsidRPr="00AD53A3" w:rsidRDefault="00AD53A3" w:rsidP="00C361C3">
      <w:pPr>
        <w:rPr>
          <w:b/>
          <w:bCs/>
          <w:sz w:val="24"/>
          <w:szCs w:val="24"/>
          <w:u w:val="single"/>
        </w:rPr>
      </w:pPr>
    </w:p>
    <w:p w:rsidR="00AD53A3" w:rsidRPr="00AD53A3" w:rsidRDefault="00AD53A3" w:rsidP="00103A2D">
      <w:pPr>
        <w:tabs>
          <w:tab w:val="left" w:pos="1267"/>
        </w:tabs>
        <w:ind w:right="70"/>
        <w:rPr>
          <w:sz w:val="24"/>
          <w:szCs w:val="24"/>
        </w:rPr>
      </w:pPr>
      <w:r w:rsidRPr="00AD53A3">
        <w:rPr>
          <w:b/>
          <w:bCs/>
          <w:sz w:val="24"/>
          <w:szCs w:val="24"/>
          <w:u w:val="single"/>
        </w:rPr>
        <w:t>A képviselő-testület döntése:</w:t>
      </w:r>
      <w:r w:rsidRPr="00AD53A3">
        <w:rPr>
          <w:b/>
          <w:bCs/>
          <w:sz w:val="24"/>
          <w:szCs w:val="24"/>
        </w:rPr>
        <w:t xml:space="preserve"> </w:t>
      </w:r>
      <w:r w:rsidR="00C551A9">
        <w:rPr>
          <w:bCs/>
          <w:sz w:val="24"/>
          <w:szCs w:val="24"/>
        </w:rPr>
        <w:t>8</w:t>
      </w:r>
      <w:r w:rsidRPr="00AD53A3">
        <w:rPr>
          <w:sz w:val="24"/>
          <w:szCs w:val="24"/>
        </w:rPr>
        <w:t xml:space="preserve"> igen</w:t>
      </w:r>
      <w:r w:rsidR="00C551A9">
        <w:rPr>
          <w:sz w:val="24"/>
          <w:szCs w:val="24"/>
        </w:rPr>
        <w:t>, 2 nem</w:t>
      </w:r>
      <w:r w:rsidRPr="00AD53A3">
        <w:rPr>
          <w:sz w:val="24"/>
          <w:szCs w:val="24"/>
        </w:rPr>
        <w:t xml:space="preserve"> szavazat. </w:t>
      </w:r>
      <w:r w:rsidR="00C551A9">
        <w:rPr>
          <w:sz w:val="24"/>
          <w:szCs w:val="24"/>
        </w:rPr>
        <w:t>T</w:t>
      </w:r>
      <w:r w:rsidRPr="00AD53A3">
        <w:rPr>
          <w:sz w:val="24"/>
          <w:szCs w:val="24"/>
        </w:rPr>
        <w:t>artózkodás nem volt.</w:t>
      </w:r>
    </w:p>
    <w:p w:rsidR="00AD53A3" w:rsidRDefault="00AD53A3" w:rsidP="00066779">
      <w:pPr>
        <w:pStyle w:val="NormlWeb"/>
        <w:tabs>
          <w:tab w:val="left" w:pos="2660"/>
        </w:tabs>
        <w:spacing w:before="0" w:after="0"/>
        <w:rPr>
          <w:b/>
          <w:bCs/>
          <w:szCs w:val="24"/>
        </w:rPr>
      </w:pPr>
    </w:p>
    <w:p w:rsidR="00616460" w:rsidRDefault="00616460" w:rsidP="00066779">
      <w:pPr>
        <w:pStyle w:val="NormlWeb"/>
        <w:tabs>
          <w:tab w:val="left" w:pos="2660"/>
        </w:tabs>
        <w:spacing w:before="0" w:after="0"/>
        <w:rPr>
          <w:b/>
          <w:bCs/>
          <w:szCs w:val="24"/>
        </w:rPr>
      </w:pPr>
    </w:p>
    <w:p w:rsidR="00FF6114" w:rsidRDefault="00FF6114" w:rsidP="00066779">
      <w:pPr>
        <w:pStyle w:val="NormlWeb"/>
        <w:tabs>
          <w:tab w:val="left" w:pos="2660"/>
        </w:tabs>
        <w:spacing w:before="0" w:after="0"/>
        <w:rPr>
          <w:b/>
          <w:bCs/>
          <w:szCs w:val="24"/>
        </w:rPr>
      </w:pPr>
    </w:p>
    <w:p w:rsidR="00FF6114" w:rsidRDefault="00FF6114" w:rsidP="00066779">
      <w:pPr>
        <w:pStyle w:val="NormlWeb"/>
        <w:tabs>
          <w:tab w:val="left" w:pos="2660"/>
        </w:tabs>
        <w:spacing w:before="0" w:after="0"/>
        <w:rPr>
          <w:b/>
          <w:bCs/>
          <w:szCs w:val="24"/>
        </w:rPr>
      </w:pPr>
    </w:p>
    <w:p w:rsidR="00FF6114" w:rsidRPr="00FF6114" w:rsidRDefault="00FF6114" w:rsidP="00FF6114">
      <w:pPr>
        <w:tabs>
          <w:tab w:val="center" w:pos="8222"/>
        </w:tabs>
        <w:ind w:right="-204"/>
        <w:jc w:val="center"/>
        <w:rPr>
          <w:rStyle w:val="FCmChar"/>
          <w:szCs w:val="28"/>
        </w:rPr>
      </w:pPr>
      <w:r w:rsidRPr="00FF6114">
        <w:rPr>
          <w:rStyle w:val="FCmChar"/>
          <w:szCs w:val="28"/>
        </w:rPr>
        <w:t>Karcag Városi Önkormányzat Képviselő-testületének</w:t>
      </w:r>
    </w:p>
    <w:p w:rsidR="00FF6114" w:rsidRPr="00FF6114" w:rsidRDefault="00FF6114" w:rsidP="00FF6114">
      <w:pPr>
        <w:pStyle w:val="FCm"/>
        <w:spacing w:before="0" w:after="0"/>
        <w:rPr>
          <w:rStyle w:val="FCmChar"/>
          <w:b/>
          <w:szCs w:val="28"/>
        </w:rPr>
      </w:pPr>
      <w:r w:rsidRPr="00FF6114">
        <w:rPr>
          <w:rStyle w:val="FCmChar"/>
          <w:b/>
          <w:szCs w:val="28"/>
        </w:rPr>
        <w:t>16/2022. (VI.30.) önkormányzati rendelete</w:t>
      </w:r>
    </w:p>
    <w:p w:rsidR="00FF6114" w:rsidRPr="00FF6114" w:rsidRDefault="00FF6114" w:rsidP="00FF6114">
      <w:pPr>
        <w:pStyle w:val="FCm"/>
        <w:spacing w:before="0" w:after="0"/>
        <w:rPr>
          <w:rStyle w:val="FCmChar"/>
          <w:b/>
          <w:szCs w:val="28"/>
        </w:rPr>
      </w:pPr>
    </w:p>
    <w:p w:rsidR="00FF6114" w:rsidRPr="00FF6114" w:rsidRDefault="00FF6114" w:rsidP="00FF6114">
      <w:pPr>
        <w:pStyle w:val="FCm"/>
        <w:spacing w:before="0" w:after="0"/>
        <w:rPr>
          <w:rStyle w:val="FCmChar"/>
          <w:b/>
          <w:szCs w:val="28"/>
        </w:rPr>
      </w:pPr>
      <w:r w:rsidRPr="00FF6114">
        <w:rPr>
          <w:rStyle w:val="FCmChar"/>
          <w:b/>
          <w:szCs w:val="28"/>
        </w:rPr>
        <w:t>a Karcag Városi Önkormányzat 2022. évi költségvetéséről szóló 1/2022. (I.28.) önkormányzati rendelet módosításáról</w:t>
      </w:r>
    </w:p>
    <w:p w:rsidR="00FF6114" w:rsidRPr="001A495D" w:rsidRDefault="00FF6114" w:rsidP="00FF6114">
      <w:pPr>
        <w:pStyle w:val="FCm"/>
        <w:spacing w:before="0" w:after="0"/>
        <w:rPr>
          <w:rStyle w:val="FCmChar"/>
          <w:sz w:val="24"/>
        </w:rPr>
      </w:pPr>
    </w:p>
    <w:p w:rsidR="00FF6114" w:rsidRPr="001A495D" w:rsidRDefault="00FF6114" w:rsidP="00FF6114">
      <w:pPr>
        <w:pStyle w:val="NormlWeb"/>
        <w:jc w:val="both"/>
      </w:pPr>
      <w:r w:rsidRPr="001A495D">
        <w:t>Karcag Városi Önkormányzat Képviselő-testülete az Alaptörvény 32. cikk (1) bekezdés a) és f) pontjában, az államháztartásról szóló 2011. évi CXCV. törvény 23-24. §-ában meghatározott jogalkotói jogkörében, a Magyarország gazdasági stabilitásáról szóló 2011. évi CXCIV. törvény 10- 10/E. §-aiban, a Magyarország helyi önkormányzatairól szóló 2011. évi CLXXXIX. törvény 42. § 1. pontjában, és a Magyarország 2022. évi központi költségvetéséről szóló 2021. évi XC. törvényben meghatározott feladatkörében eljárva az alábbi rendeletet alkotja:</w:t>
      </w:r>
    </w:p>
    <w:p w:rsidR="00FF6114" w:rsidRPr="001A495D" w:rsidRDefault="00FF6114" w:rsidP="00FF6114">
      <w:pPr>
        <w:pStyle w:val="NormlWeb"/>
        <w:spacing w:before="0" w:after="0"/>
        <w:jc w:val="both"/>
        <w:rPr>
          <w:szCs w:val="24"/>
        </w:rPr>
      </w:pPr>
      <w:r w:rsidRPr="001A495D">
        <w:rPr>
          <w:b/>
          <w:szCs w:val="24"/>
        </w:rPr>
        <w:t>1</w:t>
      </w:r>
      <w:r w:rsidRPr="001A495D">
        <w:rPr>
          <w:szCs w:val="24"/>
        </w:rPr>
        <w:t xml:space="preserve">. § A Karcag Városi Önkormányzat 2022. évi költségvetéséről szóló 1/2022. (I.28.) önkormányzati rendeletének (a továbbiakban: Rendelet) 3. § (1) –(8) bekezdése helyébe a következő rendelkezés lép: </w:t>
      </w:r>
    </w:p>
    <w:p w:rsidR="00FF6114" w:rsidRPr="00DD6C16" w:rsidRDefault="00FF6114" w:rsidP="00FF6114">
      <w:pPr>
        <w:pStyle w:val="Bekezds"/>
        <w:ind w:firstLine="0"/>
      </w:pPr>
      <w:r w:rsidRPr="001A495D">
        <w:t xml:space="preserve">„3.§ (1) A Képviselő-testület az Önkormányzat 2022. évi költségvetését </w:t>
      </w:r>
      <w:r w:rsidRPr="001A495D">
        <w:rPr>
          <w:b/>
        </w:rPr>
        <w:t>30.</w:t>
      </w:r>
      <w:r>
        <w:rPr>
          <w:b/>
        </w:rPr>
        <w:t>767</w:t>
      </w:r>
      <w:r w:rsidRPr="001A495D">
        <w:rPr>
          <w:b/>
        </w:rPr>
        <w:t>.452.716,- Ft</w:t>
      </w:r>
      <w:r w:rsidRPr="001A495D">
        <w:t xml:space="preserve"> </w:t>
      </w:r>
      <w:r w:rsidRPr="00DD6C16">
        <w:t>bevételi és kiadási főösszeggel állapítja meg.</w:t>
      </w:r>
    </w:p>
    <w:p w:rsidR="00FF6114" w:rsidRPr="00DD6C16" w:rsidRDefault="00FF6114" w:rsidP="00FF6114">
      <w:pPr>
        <w:pStyle w:val="Bekezds"/>
        <w:ind w:firstLine="0"/>
      </w:pPr>
      <w:r w:rsidRPr="00DD6C16">
        <w:t>(2) Az Önkormányzat költségvetési bevételeinek összege 21.264.754.524,- Ft.</w:t>
      </w:r>
    </w:p>
    <w:p w:rsidR="00FF6114" w:rsidRPr="00DD6C16" w:rsidRDefault="00FF6114" w:rsidP="00FF6114">
      <w:pPr>
        <w:pStyle w:val="Bekezds"/>
        <w:ind w:firstLine="0"/>
      </w:pPr>
      <w:r w:rsidRPr="00DD6C16">
        <w:t xml:space="preserve">(3) Az Önkormányzat költségvetési kiadásainak összege 14.080.300.012,- Ft. </w:t>
      </w:r>
    </w:p>
    <w:p w:rsidR="00FF6114" w:rsidRPr="00DD6C16" w:rsidRDefault="00FF6114" w:rsidP="00FF6114">
      <w:pPr>
        <w:pStyle w:val="Bekezds"/>
        <w:ind w:firstLine="0"/>
      </w:pPr>
      <w:r w:rsidRPr="00DD6C16">
        <w:lastRenderedPageBreak/>
        <w:t>(4) A tárgyévi költségvetési bevételek és kiadások különbözeteként meghatározott költségvetési egyenleg összege 7.184.554.512,- Ft, melyből a működési bevételek és működési kiadások egyenlege (-) 2.417.610.376,- Ft, a felhalmozási bevételek és felhalmozási kiadások egyenlege  9.602.064.888,- Ft.</w:t>
      </w:r>
    </w:p>
    <w:p w:rsidR="00FF6114" w:rsidRPr="00DD6C16" w:rsidRDefault="00FF6114" w:rsidP="00FF6114">
      <w:pPr>
        <w:pStyle w:val="Bekezds"/>
        <w:ind w:firstLine="0"/>
      </w:pPr>
      <w:r w:rsidRPr="00DD6C16">
        <w:t xml:space="preserve">(5) Az előző évek maradványának a költségvetési egyenleg belső finanszírozására szolgáló igénybevétele 3.466.528.192,- Ft. </w:t>
      </w:r>
    </w:p>
    <w:p w:rsidR="00FF6114" w:rsidRPr="00DD6C16" w:rsidRDefault="00FF6114" w:rsidP="00FF6114">
      <w:pPr>
        <w:pStyle w:val="Bekezds"/>
        <w:ind w:firstLine="0"/>
      </w:pPr>
      <w:r w:rsidRPr="00DD6C16">
        <w:t>(6) A finanszírozási bevételek összege 9.502.698.192,- Ft.</w:t>
      </w:r>
    </w:p>
    <w:p w:rsidR="00FF6114" w:rsidRPr="00DD6C16" w:rsidRDefault="00FF6114" w:rsidP="00FF6114">
      <w:pPr>
        <w:pStyle w:val="Bekezds"/>
        <w:ind w:firstLine="0"/>
      </w:pPr>
      <w:r w:rsidRPr="00DD6C16">
        <w:t xml:space="preserve">(7) A finanszírozási kiadások összege 16.687.152.704,- Ft. </w:t>
      </w:r>
    </w:p>
    <w:p w:rsidR="00FF6114" w:rsidRPr="00DD6C16" w:rsidRDefault="00FF6114" w:rsidP="00FF6114">
      <w:pPr>
        <w:pStyle w:val="Bekezds"/>
        <w:ind w:firstLine="0"/>
      </w:pPr>
      <w:r w:rsidRPr="00DD6C16">
        <w:t>(8) A tárgyévi finanszírozási bevételek és kiadások egyenlege (-) 7.184.454.512,- Ft.</w:t>
      </w:r>
    </w:p>
    <w:p w:rsidR="00FF6114" w:rsidRPr="001A495D" w:rsidRDefault="00FF6114" w:rsidP="00FF6114">
      <w:pPr>
        <w:pStyle w:val="Bekezds"/>
        <w:ind w:firstLine="0"/>
      </w:pPr>
      <w:r w:rsidRPr="00DD6C16">
        <w:rPr>
          <w:b/>
        </w:rPr>
        <w:t xml:space="preserve">2. § </w:t>
      </w:r>
      <w:r w:rsidRPr="00DD6C16">
        <w:t>(1) A Rendelet 4. § (1) bekezdésében meghatározott 1. melléklet helyébe jelen rendelet 1.</w:t>
      </w:r>
      <w:r w:rsidR="008A2189">
        <w:t> </w:t>
      </w:r>
      <w:r w:rsidRPr="001A495D">
        <w:t>melléklete lép.</w:t>
      </w:r>
    </w:p>
    <w:p w:rsidR="00FF6114" w:rsidRPr="001A495D" w:rsidRDefault="00FF6114" w:rsidP="00FF6114">
      <w:pPr>
        <w:pStyle w:val="Bekezds"/>
        <w:ind w:firstLine="0"/>
      </w:pPr>
      <w:r w:rsidRPr="001A495D">
        <w:t>(2) A Rendelet 4. § (1) bekezdésében meghatározott 2. melléklet helyébe jelen rendelet 2.</w:t>
      </w:r>
      <w:r w:rsidR="008A2189">
        <w:t> </w:t>
      </w:r>
      <w:r w:rsidRPr="001A495D">
        <w:t>melléklete lép.</w:t>
      </w:r>
    </w:p>
    <w:p w:rsidR="00FF6114" w:rsidRPr="001A495D" w:rsidRDefault="00FF6114" w:rsidP="00FF6114">
      <w:pPr>
        <w:pStyle w:val="Bekezds"/>
        <w:ind w:firstLine="0"/>
      </w:pPr>
      <w:r w:rsidRPr="001A495D">
        <w:t>(3) A Rendelet 4. § (1) bekezdésében meghatározott 3. mell</w:t>
      </w:r>
      <w:r w:rsidR="008A2189">
        <w:t>éklet helyébe jelen rendelet 3. </w:t>
      </w:r>
      <w:r w:rsidRPr="001A495D">
        <w:t>melléklete lép.</w:t>
      </w:r>
    </w:p>
    <w:p w:rsidR="00FF6114" w:rsidRPr="001A495D" w:rsidRDefault="00FF6114" w:rsidP="00FF6114">
      <w:pPr>
        <w:pStyle w:val="Bekezds"/>
        <w:ind w:firstLine="0"/>
      </w:pPr>
      <w:r w:rsidRPr="001A495D">
        <w:t>(4) A Rendelet 4. § (1) bekezdésében meghatározott 4. melléklet helyébe jelen rendelet 4.</w:t>
      </w:r>
      <w:r w:rsidR="008A2189">
        <w:t> </w:t>
      </w:r>
      <w:r w:rsidRPr="001A495D">
        <w:t>melléklete lép.</w:t>
      </w:r>
    </w:p>
    <w:p w:rsidR="00FF6114" w:rsidRPr="001A495D" w:rsidRDefault="00FF6114" w:rsidP="00FF6114">
      <w:pPr>
        <w:pStyle w:val="Bekezds"/>
        <w:ind w:firstLine="0"/>
      </w:pPr>
      <w:r w:rsidRPr="001A495D">
        <w:t>(5) A Rendelet 4. § (1) bekezdésében meghatározott 5. melléklet helyébe jelen rendelet 5.</w:t>
      </w:r>
      <w:r w:rsidR="008A2189">
        <w:t> </w:t>
      </w:r>
      <w:r w:rsidRPr="001A495D">
        <w:t>melléklete lép.</w:t>
      </w:r>
    </w:p>
    <w:p w:rsidR="00FF6114" w:rsidRPr="001A495D" w:rsidRDefault="00FF6114" w:rsidP="00FF6114">
      <w:pPr>
        <w:pStyle w:val="Bekezds"/>
        <w:ind w:firstLine="0"/>
      </w:pPr>
      <w:r w:rsidRPr="001A495D">
        <w:t>(6) A Rendelet 4. § (1) bekezdésében meghatározott 6. melléklet helyébe jelen rendelet 6.</w:t>
      </w:r>
      <w:r w:rsidR="008A2189">
        <w:t> </w:t>
      </w:r>
      <w:r w:rsidRPr="001A495D">
        <w:t>melléklete lép.</w:t>
      </w:r>
    </w:p>
    <w:p w:rsidR="00FF6114" w:rsidRPr="001A495D" w:rsidRDefault="00FF6114" w:rsidP="00FF6114">
      <w:pPr>
        <w:pStyle w:val="Bekezds"/>
        <w:ind w:firstLine="0"/>
      </w:pPr>
      <w:r w:rsidRPr="001A495D">
        <w:t>(7) A Rendelet 4. § (1) bekezdésében meghatározott 7. melléklet helyébe jelen rendelet 7.</w:t>
      </w:r>
      <w:r w:rsidR="008A2189">
        <w:t> </w:t>
      </w:r>
      <w:r w:rsidRPr="001A495D">
        <w:t>melléklete lép.</w:t>
      </w:r>
    </w:p>
    <w:p w:rsidR="00FF6114" w:rsidRPr="001A495D" w:rsidRDefault="00FF6114" w:rsidP="00FF6114">
      <w:pPr>
        <w:pStyle w:val="Bekezds"/>
        <w:ind w:firstLine="0"/>
      </w:pPr>
      <w:r w:rsidRPr="001A495D">
        <w:t>(8) A Rendelet 4. § (1) bekezdésében meghatározott 9. melléklet helyébe jelen rendelet 8.</w:t>
      </w:r>
      <w:r w:rsidR="008A2189">
        <w:t> </w:t>
      </w:r>
      <w:r w:rsidRPr="001A495D">
        <w:t>melléklete lép.</w:t>
      </w:r>
    </w:p>
    <w:p w:rsidR="00FF6114" w:rsidRPr="001A495D" w:rsidRDefault="00FF6114" w:rsidP="00FF6114">
      <w:pPr>
        <w:pStyle w:val="Bekezds"/>
        <w:ind w:firstLine="0"/>
      </w:pPr>
      <w:r w:rsidRPr="001A495D">
        <w:t>(9) A Rendelet 4. § (1) bekezdésében meghatározott 11. mell</w:t>
      </w:r>
      <w:r w:rsidR="008A2189">
        <w:t>éklet helyébe jelen rendelet 9. </w:t>
      </w:r>
      <w:r w:rsidRPr="001A495D">
        <w:t>melléklete lép.</w:t>
      </w:r>
    </w:p>
    <w:p w:rsidR="00FF6114" w:rsidRPr="001A495D" w:rsidRDefault="00FF6114" w:rsidP="00FF6114">
      <w:pPr>
        <w:pStyle w:val="Bekezds"/>
        <w:ind w:firstLine="0"/>
      </w:pPr>
      <w:r w:rsidRPr="001A495D">
        <w:t>(10) A Rendelet 4. § (1) bekezdésében meghatározott 13. melléklet helyébe jelen rendelet 10.</w:t>
      </w:r>
      <w:r w:rsidR="008A2189">
        <w:t> </w:t>
      </w:r>
      <w:r w:rsidRPr="001A495D">
        <w:t>melléklete lép.</w:t>
      </w:r>
    </w:p>
    <w:p w:rsidR="00FF6114" w:rsidRPr="001A495D" w:rsidRDefault="00FF6114" w:rsidP="00FF6114">
      <w:pPr>
        <w:pStyle w:val="Bekezds"/>
        <w:tabs>
          <w:tab w:val="left" w:pos="284"/>
        </w:tabs>
        <w:ind w:firstLine="0"/>
        <w:rPr>
          <w:b/>
          <w:lang w:eastAsia="ar-SA"/>
        </w:rPr>
      </w:pPr>
      <w:r w:rsidRPr="001A495D">
        <w:rPr>
          <w:b/>
          <w:lang w:eastAsia="ar-SA"/>
        </w:rPr>
        <w:t xml:space="preserve">3. § </w:t>
      </w:r>
      <w:r w:rsidRPr="001A495D">
        <w:rPr>
          <w:lang w:eastAsia="ar-SA"/>
        </w:rPr>
        <w:t>(1) Ez a rendelet a kihirdetést követő napon lép hatályba és az azt követő napon hatályát veszti.</w:t>
      </w:r>
    </w:p>
    <w:p w:rsidR="00FF6114" w:rsidRPr="001A495D" w:rsidRDefault="00FF6114" w:rsidP="00FF6114">
      <w:pPr>
        <w:pStyle w:val="Nincstrkz"/>
        <w:jc w:val="both"/>
        <w:rPr>
          <w:rFonts w:ascii="Times New Roman" w:hAnsi="Times New Roman"/>
          <w:sz w:val="24"/>
          <w:szCs w:val="24"/>
          <w:lang w:eastAsia="ar-SA"/>
        </w:rPr>
      </w:pPr>
      <w:r w:rsidRPr="001A495D">
        <w:rPr>
          <w:rFonts w:ascii="Times New Roman" w:hAnsi="Times New Roman"/>
          <w:sz w:val="24"/>
          <w:szCs w:val="24"/>
          <w:lang w:eastAsia="ar-SA"/>
        </w:rPr>
        <w:t>(2) E rendelet rendelkezéseit az előirányzatok vonatkozásában 2022. január 01. napjától kell alkalmazni.</w:t>
      </w:r>
    </w:p>
    <w:p w:rsidR="00FF6114" w:rsidRPr="001A495D" w:rsidRDefault="00FF6114" w:rsidP="00FF6114">
      <w:pPr>
        <w:pStyle w:val="Nincstrkz"/>
        <w:jc w:val="both"/>
        <w:rPr>
          <w:rFonts w:ascii="Times New Roman" w:hAnsi="Times New Roman"/>
          <w:sz w:val="24"/>
          <w:szCs w:val="24"/>
          <w:lang w:eastAsia="ar-SA"/>
        </w:rPr>
      </w:pPr>
    </w:p>
    <w:p w:rsidR="00FF6114" w:rsidRPr="001A495D" w:rsidRDefault="00FF6114" w:rsidP="00FF6114">
      <w:pPr>
        <w:pStyle w:val="Bekezds"/>
        <w:ind w:firstLine="0"/>
      </w:pPr>
      <w:r w:rsidRPr="001A495D">
        <w:tab/>
      </w:r>
    </w:p>
    <w:p w:rsidR="00FF6114" w:rsidRPr="001A495D" w:rsidRDefault="00FF6114" w:rsidP="00FF6114">
      <w:pPr>
        <w:pStyle w:val="Bekezds"/>
        <w:ind w:firstLine="0"/>
      </w:pPr>
      <w:r w:rsidRPr="001A495D">
        <w:t>K a r c a g, 2022. június 23.</w:t>
      </w:r>
    </w:p>
    <w:p w:rsidR="00FF6114" w:rsidRPr="001A495D" w:rsidRDefault="00FF6114" w:rsidP="00FF6114">
      <w:pPr>
        <w:pStyle w:val="Bekezds"/>
        <w:ind w:firstLine="0"/>
      </w:pPr>
    </w:p>
    <w:p w:rsidR="00FF6114" w:rsidRDefault="00FF6114" w:rsidP="00FF6114">
      <w:pPr>
        <w:ind w:left="57" w:right="57"/>
        <w:jc w:val="both"/>
      </w:pPr>
    </w:p>
    <w:p w:rsidR="00FF6114" w:rsidRDefault="00FF6114" w:rsidP="00FF6114">
      <w:pPr>
        <w:ind w:left="57" w:right="57"/>
        <w:jc w:val="both"/>
      </w:pPr>
    </w:p>
    <w:tbl>
      <w:tblPr>
        <w:tblW w:w="0" w:type="auto"/>
        <w:tblInd w:w="38" w:type="dxa"/>
        <w:tblLook w:val="01E0"/>
      </w:tblPr>
      <w:tblGrid>
        <w:gridCol w:w="4506"/>
        <w:gridCol w:w="4506"/>
      </w:tblGrid>
      <w:tr w:rsidR="00FF6114" w:rsidRPr="00FF6114" w:rsidTr="00FF6114">
        <w:tc>
          <w:tcPr>
            <w:tcW w:w="4506" w:type="dxa"/>
          </w:tcPr>
          <w:p w:rsidR="00FF6114" w:rsidRPr="00FF6114" w:rsidRDefault="00FF6114" w:rsidP="00FF6114">
            <w:pPr>
              <w:jc w:val="center"/>
              <w:rPr>
                <w:sz w:val="24"/>
                <w:szCs w:val="24"/>
              </w:rPr>
            </w:pPr>
          </w:p>
        </w:tc>
        <w:tc>
          <w:tcPr>
            <w:tcW w:w="4506" w:type="dxa"/>
          </w:tcPr>
          <w:p w:rsidR="00FF6114" w:rsidRPr="00FF6114" w:rsidRDefault="00FF6114" w:rsidP="00FF6114">
            <w:pPr>
              <w:jc w:val="center"/>
              <w:rPr>
                <w:sz w:val="24"/>
                <w:szCs w:val="24"/>
              </w:rPr>
            </w:pPr>
          </w:p>
        </w:tc>
      </w:tr>
      <w:tr w:rsidR="00FF6114" w:rsidRPr="00FF6114" w:rsidTr="00FF6114">
        <w:tc>
          <w:tcPr>
            <w:tcW w:w="4506" w:type="dxa"/>
          </w:tcPr>
          <w:p w:rsidR="00FF6114" w:rsidRPr="00FF6114" w:rsidRDefault="00FF6114" w:rsidP="00FF6114">
            <w:pPr>
              <w:jc w:val="center"/>
              <w:rPr>
                <w:b/>
                <w:sz w:val="24"/>
                <w:szCs w:val="24"/>
              </w:rPr>
            </w:pPr>
            <w:r w:rsidRPr="00FF6114">
              <w:rPr>
                <w:b/>
                <w:sz w:val="24"/>
                <w:szCs w:val="24"/>
              </w:rPr>
              <w:t>(: Szepesi Tibor :)</w:t>
            </w:r>
          </w:p>
        </w:tc>
        <w:tc>
          <w:tcPr>
            <w:tcW w:w="4506" w:type="dxa"/>
          </w:tcPr>
          <w:p w:rsidR="00FF6114" w:rsidRPr="00FF6114" w:rsidRDefault="00FF6114" w:rsidP="00FF6114">
            <w:pPr>
              <w:jc w:val="center"/>
              <w:rPr>
                <w:b/>
                <w:sz w:val="24"/>
                <w:szCs w:val="24"/>
              </w:rPr>
            </w:pPr>
            <w:r w:rsidRPr="00FF6114">
              <w:rPr>
                <w:b/>
                <w:sz w:val="24"/>
                <w:szCs w:val="24"/>
              </w:rPr>
              <w:t>(: Rózsa Sándor :)</w:t>
            </w:r>
          </w:p>
        </w:tc>
      </w:tr>
      <w:tr w:rsidR="00FF6114" w:rsidRPr="00FF6114" w:rsidTr="00FF6114">
        <w:tc>
          <w:tcPr>
            <w:tcW w:w="4506" w:type="dxa"/>
          </w:tcPr>
          <w:p w:rsidR="00FF6114" w:rsidRPr="00FF6114" w:rsidRDefault="00FF6114" w:rsidP="00FF6114">
            <w:pPr>
              <w:jc w:val="center"/>
              <w:rPr>
                <w:sz w:val="24"/>
                <w:szCs w:val="24"/>
              </w:rPr>
            </w:pPr>
            <w:r w:rsidRPr="00FF6114">
              <w:rPr>
                <w:sz w:val="24"/>
                <w:szCs w:val="24"/>
              </w:rPr>
              <w:t>polgármester</w:t>
            </w:r>
          </w:p>
        </w:tc>
        <w:tc>
          <w:tcPr>
            <w:tcW w:w="4506" w:type="dxa"/>
          </w:tcPr>
          <w:p w:rsidR="00FF6114" w:rsidRPr="00FF6114" w:rsidRDefault="00FF6114" w:rsidP="00FF6114">
            <w:pPr>
              <w:jc w:val="center"/>
              <w:rPr>
                <w:sz w:val="24"/>
                <w:szCs w:val="24"/>
              </w:rPr>
            </w:pPr>
            <w:r w:rsidRPr="00FF6114">
              <w:rPr>
                <w:sz w:val="24"/>
                <w:szCs w:val="24"/>
              </w:rPr>
              <w:t>jegyző</w:t>
            </w:r>
          </w:p>
        </w:tc>
      </w:tr>
    </w:tbl>
    <w:p w:rsidR="00FF6114" w:rsidRDefault="00FF6114" w:rsidP="00FF6114">
      <w:pPr>
        <w:spacing w:before="480" w:after="720"/>
        <w:jc w:val="center"/>
        <w:rPr>
          <w:b/>
          <w:sz w:val="24"/>
          <w:szCs w:val="24"/>
        </w:rPr>
      </w:pPr>
    </w:p>
    <w:p w:rsidR="002C5F9B" w:rsidRDefault="002C5F9B" w:rsidP="00FF6114">
      <w:pPr>
        <w:spacing w:before="240" w:after="360"/>
        <w:jc w:val="center"/>
        <w:rPr>
          <w:b/>
          <w:sz w:val="24"/>
          <w:szCs w:val="24"/>
        </w:rPr>
      </w:pPr>
    </w:p>
    <w:p w:rsidR="002C5F9B" w:rsidRDefault="002C5F9B" w:rsidP="00FF6114">
      <w:pPr>
        <w:spacing w:before="240" w:after="360"/>
        <w:jc w:val="center"/>
        <w:rPr>
          <w:b/>
          <w:sz w:val="24"/>
          <w:szCs w:val="24"/>
        </w:rPr>
      </w:pPr>
    </w:p>
    <w:p w:rsidR="002C5F9B" w:rsidRDefault="002C5F9B" w:rsidP="00FF6114">
      <w:pPr>
        <w:spacing w:before="240" w:after="360"/>
        <w:jc w:val="center"/>
        <w:rPr>
          <w:b/>
          <w:sz w:val="24"/>
          <w:szCs w:val="24"/>
        </w:rPr>
      </w:pPr>
    </w:p>
    <w:p w:rsidR="00FF6114" w:rsidRPr="00FF6114" w:rsidRDefault="00FF6114" w:rsidP="00FF6114">
      <w:pPr>
        <w:spacing w:before="240" w:after="360"/>
        <w:jc w:val="center"/>
        <w:rPr>
          <w:b/>
          <w:sz w:val="24"/>
          <w:szCs w:val="24"/>
        </w:rPr>
      </w:pPr>
      <w:r w:rsidRPr="00FF6114">
        <w:rPr>
          <w:b/>
          <w:sz w:val="24"/>
          <w:szCs w:val="24"/>
        </w:rPr>
        <w:t>ÁLTALÁNOS INDOKOLÁS</w:t>
      </w:r>
    </w:p>
    <w:p w:rsidR="00FF6114" w:rsidRPr="00FF6114" w:rsidRDefault="00FF6114" w:rsidP="00FF6114">
      <w:pPr>
        <w:jc w:val="both"/>
        <w:rPr>
          <w:sz w:val="24"/>
          <w:szCs w:val="24"/>
        </w:rPr>
      </w:pPr>
      <w:r w:rsidRPr="00FF6114">
        <w:rPr>
          <w:sz w:val="24"/>
          <w:szCs w:val="24"/>
        </w:rPr>
        <w:t>A törvényi előírások alapján Önkormányzatunknak lehetősége van a 2022. évre szóló költségvetési rendelet módosítására. A rendelet-tervezet tartalmazza a központi költségvetésből időközben lebontott támogatásokat, az egyes feladatokhoz államháztartáson belülről átvett pénzeszközök előirányzatosítását, valamint az intézményi támogatások többletfeladatok miatti változását.</w:t>
      </w:r>
    </w:p>
    <w:p w:rsidR="00FF6114" w:rsidRPr="00FF6114" w:rsidRDefault="00FF6114" w:rsidP="00FF6114">
      <w:pPr>
        <w:pStyle w:val="Szvegtrzs"/>
        <w:ind w:right="-259"/>
        <w:rPr>
          <w:sz w:val="24"/>
          <w:szCs w:val="24"/>
        </w:rPr>
      </w:pPr>
    </w:p>
    <w:p w:rsidR="00FF6114" w:rsidRPr="00FF6114" w:rsidRDefault="00FF6114" w:rsidP="00FF6114">
      <w:pPr>
        <w:pStyle w:val="Szvegtrzs"/>
        <w:ind w:right="-259"/>
        <w:rPr>
          <w:sz w:val="24"/>
          <w:szCs w:val="24"/>
        </w:rPr>
      </w:pPr>
    </w:p>
    <w:p w:rsidR="00D40139" w:rsidRDefault="00D40139" w:rsidP="00FF6114">
      <w:pPr>
        <w:spacing w:before="120" w:after="120"/>
        <w:jc w:val="center"/>
        <w:rPr>
          <w:b/>
          <w:sz w:val="24"/>
          <w:szCs w:val="24"/>
        </w:rPr>
      </w:pPr>
    </w:p>
    <w:p w:rsidR="00D40139" w:rsidRDefault="00D40139" w:rsidP="00FF6114">
      <w:pPr>
        <w:spacing w:before="120" w:after="120"/>
        <w:jc w:val="center"/>
        <w:rPr>
          <w:b/>
          <w:sz w:val="24"/>
          <w:szCs w:val="24"/>
        </w:rPr>
      </w:pPr>
    </w:p>
    <w:p w:rsidR="00FF6114" w:rsidRPr="00FF6114" w:rsidRDefault="00FF6114" w:rsidP="00FF6114">
      <w:pPr>
        <w:spacing w:before="120" w:after="120"/>
        <w:jc w:val="center"/>
        <w:rPr>
          <w:b/>
          <w:sz w:val="24"/>
          <w:szCs w:val="24"/>
        </w:rPr>
      </w:pPr>
      <w:r w:rsidRPr="00FF6114">
        <w:rPr>
          <w:b/>
          <w:sz w:val="24"/>
          <w:szCs w:val="24"/>
        </w:rPr>
        <w:t>RÉSZLETES INDOKOLÁS</w:t>
      </w:r>
    </w:p>
    <w:p w:rsidR="00FF6114" w:rsidRPr="00FF6114" w:rsidRDefault="00FF6114" w:rsidP="00FF6114">
      <w:pPr>
        <w:spacing w:before="120" w:after="120"/>
        <w:jc w:val="center"/>
        <w:rPr>
          <w:b/>
          <w:sz w:val="24"/>
          <w:szCs w:val="24"/>
        </w:rPr>
      </w:pPr>
    </w:p>
    <w:p w:rsidR="00FF6114" w:rsidRPr="00FF6114" w:rsidRDefault="00FF6114" w:rsidP="00DA63F0">
      <w:pPr>
        <w:pStyle w:val="Listaszerbekezds"/>
        <w:numPr>
          <w:ilvl w:val="0"/>
          <w:numId w:val="16"/>
        </w:numPr>
        <w:spacing w:before="120" w:after="120"/>
        <w:jc w:val="center"/>
        <w:rPr>
          <w:b/>
        </w:rPr>
      </w:pPr>
      <w:r w:rsidRPr="00FF6114">
        <w:rPr>
          <w:b/>
        </w:rPr>
        <w:t>§-hoz</w:t>
      </w:r>
    </w:p>
    <w:p w:rsidR="00FF6114" w:rsidRPr="00FF6114" w:rsidRDefault="00FF6114" w:rsidP="00FF6114">
      <w:pPr>
        <w:spacing w:before="240" w:after="120"/>
        <w:jc w:val="both"/>
        <w:rPr>
          <w:sz w:val="24"/>
          <w:szCs w:val="24"/>
        </w:rPr>
      </w:pPr>
      <w:r w:rsidRPr="00FF6114">
        <w:rPr>
          <w:sz w:val="24"/>
          <w:szCs w:val="24"/>
        </w:rPr>
        <w:t>A bevételi főösszeg és a kiadási főösszeg változásáról rendelkezik.</w:t>
      </w:r>
    </w:p>
    <w:p w:rsidR="00FF6114" w:rsidRPr="00FF6114" w:rsidRDefault="00FF6114" w:rsidP="00FF6114">
      <w:pPr>
        <w:pStyle w:val="Listaszerbekezds"/>
        <w:spacing w:before="120" w:after="120"/>
        <w:ind w:left="0"/>
      </w:pPr>
    </w:p>
    <w:p w:rsidR="00FF6114" w:rsidRPr="00FF6114" w:rsidRDefault="00FF6114" w:rsidP="00DA63F0">
      <w:pPr>
        <w:pStyle w:val="Listaszerbekezds"/>
        <w:numPr>
          <w:ilvl w:val="0"/>
          <w:numId w:val="16"/>
        </w:numPr>
        <w:spacing w:before="120" w:after="120"/>
        <w:jc w:val="center"/>
        <w:rPr>
          <w:b/>
        </w:rPr>
      </w:pPr>
      <w:r w:rsidRPr="00FF6114">
        <w:rPr>
          <w:b/>
        </w:rPr>
        <w:t>§-hoz</w:t>
      </w:r>
    </w:p>
    <w:p w:rsidR="00FF6114" w:rsidRPr="00FF6114" w:rsidRDefault="00FF6114" w:rsidP="00FF6114">
      <w:pPr>
        <w:spacing w:before="120" w:after="120"/>
        <w:jc w:val="both"/>
        <w:rPr>
          <w:sz w:val="24"/>
          <w:szCs w:val="24"/>
        </w:rPr>
      </w:pPr>
      <w:r w:rsidRPr="00FF6114">
        <w:rPr>
          <w:sz w:val="24"/>
          <w:szCs w:val="24"/>
        </w:rPr>
        <w:t>A rendelet mellékleteinek változásáról rendelkezik.</w:t>
      </w:r>
    </w:p>
    <w:p w:rsidR="00FF6114" w:rsidRPr="00FF6114" w:rsidRDefault="00FF6114" w:rsidP="00FF6114">
      <w:pPr>
        <w:spacing w:before="240" w:after="120"/>
        <w:jc w:val="both"/>
        <w:rPr>
          <w:sz w:val="24"/>
          <w:szCs w:val="24"/>
        </w:rPr>
      </w:pPr>
    </w:p>
    <w:p w:rsidR="00FF6114" w:rsidRPr="00FF6114" w:rsidRDefault="00FF6114" w:rsidP="00DA63F0">
      <w:pPr>
        <w:numPr>
          <w:ilvl w:val="0"/>
          <w:numId w:val="16"/>
        </w:numPr>
        <w:spacing w:before="120" w:after="120"/>
        <w:jc w:val="center"/>
        <w:rPr>
          <w:b/>
          <w:sz w:val="24"/>
          <w:szCs w:val="24"/>
        </w:rPr>
      </w:pPr>
      <w:r w:rsidRPr="00FF6114">
        <w:rPr>
          <w:b/>
          <w:sz w:val="24"/>
          <w:szCs w:val="24"/>
        </w:rPr>
        <w:t>§-hoz</w:t>
      </w:r>
    </w:p>
    <w:p w:rsidR="00FF6114" w:rsidRPr="00FF6114" w:rsidRDefault="00FF6114" w:rsidP="00FF6114">
      <w:pPr>
        <w:ind w:right="-284"/>
        <w:rPr>
          <w:sz w:val="24"/>
          <w:szCs w:val="24"/>
        </w:rPr>
      </w:pPr>
      <w:r w:rsidRPr="00FF6114">
        <w:rPr>
          <w:sz w:val="24"/>
          <w:szCs w:val="24"/>
        </w:rPr>
        <w:t>A rendelet hatályba lépéséről rendelkezik.</w:t>
      </w:r>
    </w:p>
    <w:p w:rsidR="00FF6114" w:rsidRPr="00FF6114" w:rsidRDefault="00FF6114" w:rsidP="00FF6114">
      <w:pPr>
        <w:ind w:right="-284"/>
        <w:rPr>
          <w:sz w:val="24"/>
          <w:szCs w:val="24"/>
        </w:rPr>
      </w:pPr>
    </w:p>
    <w:p w:rsidR="002C5F9B" w:rsidRDefault="002C5F9B" w:rsidP="00BA37CB">
      <w:pPr>
        <w:pStyle w:val="Nincstrkz"/>
        <w:jc w:val="both"/>
        <w:rPr>
          <w:rFonts w:ascii="Times New Roman" w:hAnsi="Times New Roman" w:cs="Times New Roman"/>
          <w:b/>
          <w:bCs/>
          <w:sz w:val="24"/>
          <w:szCs w:val="24"/>
          <w:u w:val="single"/>
        </w:rPr>
      </w:pPr>
    </w:p>
    <w:p w:rsidR="00BA37CB" w:rsidRPr="00AF3DA2" w:rsidRDefault="00BA37CB" w:rsidP="00BA37CB">
      <w:pPr>
        <w:pStyle w:val="Nincstrkz"/>
        <w:jc w:val="both"/>
        <w:rPr>
          <w:rFonts w:ascii="Times New Roman" w:hAnsi="Times New Roman" w:cs="Times New Roman"/>
          <w:b/>
          <w:bCs/>
          <w:sz w:val="24"/>
          <w:szCs w:val="24"/>
          <w:u w:val="single"/>
        </w:rPr>
      </w:pPr>
      <w:r>
        <w:rPr>
          <w:rFonts w:ascii="Times New Roman" w:hAnsi="Times New Roman" w:cs="Times New Roman"/>
          <w:b/>
          <w:bCs/>
          <w:sz w:val="24"/>
          <w:szCs w:val="24"/>
          <w:u w:val="single"/>
        </w:rPr>
        <w:t>16</w:t>
      </w:r>
      <w:r w:rsidRPr="00AF3DA2">
        <w:rPr>
          <w:rFonts w:ascii="Times New Roman" w:hAnsi="Times New Roman" w:cs="Times New Roman"/>
          <w:b/>
          <w:bCs/>
          <w:sz w:val="24"/>
          <w:szCs w:val="24"/>
          <w:u w:val="single"/>
        </w:rPr>
        <w:t>/2022. (</w:t>
      </w:r>
      <w:r>
        <w:rPr>
          <w:rFonts w:ascii="Times New Roman" w:hAnsi="Times New Roman" w:cs="Times New Roman"/>
          <w:b/>
          <w:bCs/>
          <w:sz w:val="24"/>
          <w:szCs w:val="24"/>
          <w:u w:val="single"/>
        </w:rPr>
        <w:t>V</w:t>
      </w:r>
      <w:r w:rsidRPr="00AF3DA2">
        <w:rPr>
          <w:rFonts w:ascii="Times New Roman" w:hAnsi="Times New Roman" w:cs="Times New Roman"/>
          <w:b/>
          <w:bCs/>
          <w:sz w:val="24"/>
          <w:szCs w:val="24"/>
          <w:u w:val="single"/>
        </w:rPr>
        <w:t>I.</w:t>
      </w:r>
      <w:r w:rsidR="0043595C">
        <w:rPr>
          <w:rFonts w:ascii="Times New Roman" w:hAnsi="Times New Roman" w:cs="Times New Roman"/>
          <w:b/>
          <w:bCs/>
          <w:sz w:val="24"/>
          <w:szCs w:val="24"/>
          <w:u w:val="single"/>
        </w:rPr>
        <w:t>30</w:t>
      </w:r>
      <w:r w:rsidRPr="00AF3DA2">
        <w:rPr>
          <w:rFonts w:ascii="Times New Roman" w:hAnsi="Times New Roman" w:cs="Times New Roman"/>
          <w:b/>
          <w:bCs/>
          <w:sz w:val="24"/>
          <w:szCs w:val="24"/>
          <w:u w:val="single"/>
        </w:rPr>
        <w:t xml:space="preserve">.) önkormányzati rendelet mellékletei e jegyzőkönyvhöz </w:t>
      </w:r>
      <w:r>
        <w:rPr>
          <w:rFonts w:ascii="Times New Roman" w:hAnsi="Times New Roman" w:cs="Times New Roman"/>
          <w:b/>
          <w:bCs/>
          <w:sz w:val="24"/>
          <w:szCs w:val="24"/>
          <w:u w:val="single"/>
        </w:rPr>
        <w:t>1</w:t>
      </w:r>
      <w:r w:rsidRPr="00AF3DA2">
        <w:rPr>
          <w:rFonts w:ascii="Times New Roman" w:hAnsi="Times New Roman" w:cs="Times New Roman"/>
          <w:b/>
          <w:bCs/>
          <w:sz w:val="24"/>
          <w:szCs w:val="24"/>
          <w:u w:val="single"/>
        </w:rPr>
        <w:t>. sz. mellékletként csatolva</w:t>
      </w:r>
    </w:p>
    <w:p w:rsidR="00FF6114" w:rsidRPr="00FF6114" w:rsidRDefault="00FF6114" w:rsidP="00FF6114">
      <w:pPr>
        <w:ind w:right="-284"/>
        <w:rPr>
          <w:sz w:val="24"/>
          <w:szCs w:val="24"/>
        </w:rPr>
      </w:pPr>
    </w:p>
    <w:p w:rsidR="00616460" w:rsidRDefault="00616460" w:rsidP="00066779">
      <w:pPr>
        <w:pStyle w:val="NormlWeb"/>
        <w:tabs>
          <w:tab w:val="left" w:pos="2660"/>
        </w:tabs>
        <w:spacing w:before="0" w:after="0"/>
        <w:rPr>
          <w:b/>
          <w:bCs/>
          <w:szCs w:val="24"/>
        </w:rPr>
      </w:pPr>
    </w:p>
    <w:p w:rsidR="00AD53A3" w:rsidRPr="00460AA3" w:rsidRDefault="00AD53A3" w:rsidP="00066779">
      <w:pPr>
        <w:pStyle w:val="NormlWeb"/>
        <w:tabs>
          <w:tab w:val="left" w:pos="2660"/>
        </w:tabs>
        <w:spacing w:before="0" w:after="0"/>
        <w:rPr>
          <w:sz w:val="22"/>
          <w:szCs w:val="22"/>
        </w:rPr>
      </w:pPr>
    </w:p>
    <w:tbl>
      <w:tblPr>
        <w:tblW w:w="0" w:type="auto"/>
        <w:tblLook w:val="04A0"/>
      </w:tblPr>
      <w:tblGrid>
        <w:gridCol w:w="2660"/>
        <w:gridCol w:w="6551"/>
      </w:tblGrid>
      <w:tr w:rsidR="00066779" w:rsidRPr="00907501" w:rsidTr="00066779">
        <w:tc>
          <w:tcPr>
            <w:tcW w:w="2660" w:type="dxa"/>
          </w:tcPr>
          <w:p w:rsidR="00066779" w:rsidRPr="00907501" w:rsidRDefault="00685F3C" w:rsidP="0055299F">
            <w:pPr>
              <w:jc w:val="both"/>
              <w:rPr>
                <w:b/>
                <w:bCs/>
                <w:sz w:val="24"/>
                <w:szCs w:val="24"/>
              </w:rPr>
            </w:pPr>
            <w:r>
              <w:rPr>
                <w:b/>
                <w:bCs/>
                <w:sz w:val="24"/>
                <w:szCs w:val="24"/>
              </w:rPr>
              <w:t>2</w:t>
            </w:r>
            <w:r w:rsidR="00066779" w:rsidRPr="00907501">
              <w:rPr>
                <w:b/>
                <w:bCs/>
                <w:sz w:val="24"/>
                <w:szCs w:val="24"/>
              </w:rPr>
              <w:t xml:space="preserve">. </w:t>
            </w:r>
            <w:r w:rsidR="00066779" w:rsidRPr="00907501">
              <w:rPr>
                <w:b/>
                <w:bCs/>
                <w:sz w:val="24"/>
                <w:szCs w:val="24"/>
                <w:u w:val="single"/>
              </w:rPr>
              <w:t>napirendi pont:</w:t>
            </w:r>
          </w:p>
        </w:tc>
        <w:tc>
          <w:tcPr>
            <w:tcW w:w="6551" w:type="dxa"/>
          </w:tcPr>
          <w:p w:rsidR="00066779" w:rsidRPr="00460AA3" w:rsidRDefault="00066779" w:rsidP="00066779">
            <w:pPr>
              <w:pStyle w:val="NormlWeb"/>
              <w:spacing w:before="0" w:after="0"/>
              <w:ind w:left="360"/>
              <w:jc w:val="both"/>
              <w:rPr>
                <w:sz w:val="22"/>
                <w:szCs w:val="22"/>
              </w:rPr>
            </w:pPr>
            <w:r w:rsidRPr="00460AA3">
              <w:rPr>
                <w:sz w:val="22"/>
                <w:szCs w:val="22"/>
              </w:rPr>
              <w:t>Javaslat a gyermekétkeztetés térítési díjainak megállapításáról szóló 20/2021. (VII.09.) önkormányzati rendelet módosítására</w:t>
            </w:r>
          </w:p>
          <w:p w:rsidR="00066779" w:rsidRPr="00460AA3" w:rsidRDefault="00066779" w:rsidP="00066779">
            <w:pPr>
              <w:pStyle w:val="NormlWeb"/>
              <w:spacing w:before="0" w:after="0"/>
              <w:jc w:val="both"/>
              <w:rPr>
                <w:sz w:val="22"/>
                <w:szCs w:val="22"/>
              </w:rPr>
            </w:pPr>
          </w:p>
        </w:tc>
      </w:tr>
    </w:tbl>
    <w:p w:rsidR="00103A2D" w:rsidRDefault="00103A2D" w:rsidP="00066779">
      <w:pPr>
        <w:pStyle w:val="NormlWeb"/>
        <w:tabs>
          <w:tab w:val="left" w:pos="2660"/>
        </w:tabs>
        <w:spacing w:before="0" w:after="0"/>
        <w:rPr>
          <w:b/>
          <w:bCs/>
          <w:szCs w:val="24"/>
        </w:rPr>
      </w:pPr>
      <w:r>
        <w:rPr>
          <w:b/>
          <w:bCs/>
          <w:szCs w:val="24"/>
        </w:rPr>
        <w:tab/>
      </w:r>
    </w:p>
    <w:p w:rsidR="00F07FF1" w:rsidRPr="0041587F" w:rsidRDefault="0021777C" w:rsidP="00F07FF1">
      <w:pPr>
        <w:jc w:val="both"/>
        <w:rPr>
          <w:sz w:val="24"/>
          <w:szCs w:val="24"/>
        </w:rPr>
      </w:pPr>
      <w:r w:rsidRPr="00AD53A3">
        <w:rPr>
          <w:b/>
          <w:bCs/>
          <w:iCs/>
          <w:sz w:val="24"/>
          <w:szCs w:val="24"/>
          <w:u w:val="single"/>
        </w:rPr>
        <w:t>Szepesi Tibor polgármester:</w:t>
      </w:r>
      <w:r w:rsidRPr="00AD53A3">
        <w:rPr>
          <w:bCs/>
          <w:iCs/>
          <w:sz w:val="24"/>
          <w:szCs w:val="24"/>
        </w:rPr>
        <w:t xml:space="preserve"> </w:t>
      </w:r>
      <w:r w:rsidR="00F07FF1" w:rsidRPr="0041587F">
        <w:rPr>
          <w:sz w:val="24"/>
          <w:szCs w:val="24"/>
        </w:rPr>
        <w:t xml:space="preserve">A gyermekek védelméről és a gyámügyi igazgatásról szóló </w:t>
      </w:r>
      <w:r w:rsidR="007841CE">
        <w:rPr>
          <w:sz w:val="24"/>
          <w:szCs w:val="24"/>
        </w:rPr>
        <w:t xml:space="preserve">törvény </w:t>
      </w:r>
      <w:r w:rsidR="00F07FF1" w:rsidRPr="0041587F">
        <w:rPr>
          <w:sz w:val="24"/>
          <w:szCs w:val="24"/>
        </w:rPr>
        <w:t xml:space="preserve">21/C. § (1) bekezdése kimondja, hogy </w:t>
      </w:r>
      <w:r w:rsidR="00F07FF1">
        <w:rPr>
          <w:sz w:val="24"/>
          <w:szCs w:val="24"/>
        </w:rPr>
        <w:t>a</w:t>
      </w:r>
      <w:r w:rsidR="00F07FF1" w:rsidRPr="0041587F">
        <w:rPr>
          <w:sz w:val="24"/>
          <w:szCs w:val="24"/>
        </w:rPr>
        <w:t xml:space="preserve"> települési önkormányzat a szünidei gyermekétkeztetés keretében a szülő, törvényes képviselő kérelmére a déli meleg főétkezést a hátrányos helyzetű gyermek és a rendszeres gyermekvédelmi kedvezményben részesülő, halmozottan hátrányos helyzetű gyermek részére ingyenesen biztosítja.</w:t>
      </w:r>
    </w:p>
    <w:p w:rsidR="00426ABB" w:rsidRPr="00426ABB" w:rsidRDefault="00F07FF1" w:rsidP="00426ABB">
      <w:pPr>
        <w:pStyle w:val="Nincstrkz"/>
        <w:jc w:val="both"/>
        <w:rPr>
          <w:rFonts w:ascii="Times New Roman" w:hAnsi="Times New Roman" w:cs="Times New Roman"/>
          <w:sz w:val="24"/>
          <w:szCs w:val="24"/>
        </w:rPr>
      </w:pPr>
      <w:r w:rsidRPr="00426ABB">
        <w:rPr>
          <w:rFonts w:ascii="Times New Roman" w:hAnsi="Times New Roman" w:cs="Times New Roman"/>
          <w:sz w:val="24"/>
          <w:szCs w:val="24"/>
        </w:rPr>
        <w:t xml:space="preserve">Az előző ülésen döntöttek arról, hogy 2022. június 20-tól augusztus 19-ig, 45 munkanapon keresztül fog </w:t>
      </w:r>
      <w:r w:rsidR="00F67446">
        <w:rPr>
          <w:rFonts w:ascii="Times New Roman" w:hAnsi="Times New Roman" w:cs="Times New Roman"/>
          <w:sz w:val="24"/>
          <w:szCs w:val="24"/>
        </w:rPr>
        <w:t xml:space="preserve">ez </w:t>
      </w:r>
      <w:r w:rsidRPr="00426ABB">
        <w:rPr>
          <w:rFonts w:ascii="Times New Roman" w:hAnsi="Times New Roman" w:cs="Times New Roman"/>
          <w:sz w:val="24"/>
          <w:szCs w:val="24"/>
        </w:rPr>
        <w:t xml:space="preserve">megvalósulni. </w:t>
      </w:r>
      <w:r w:rsidR="00426ABB" w:rsidRPr="00426ABB">
        <w:rPr>
          <w:rFonts w:ascii="Times New Roman" w:hAnsi="Times New Roman" w:cs="Times New Roman"/>
          <w:sz w:val="24"/>
          <w:szCs w:val="24"/>
        </w:rPr>
        <w:t>A gyermekétkeztetés és a szünidei étkeztetés tekintetében jelenleg is alkalmazott nyersanyag normák 2022. január 1-</w:t>
      </w:r>
      <w:r w:rsidR="00F67446">
        <w:rPr>
          <w:rFonts w:ascii="Times New Roman" w:hAnsi="Times New Roman" w:cs="Times New Roman"/>
          <w:sz w:val="24"/>
          <w:szCs w:val="24"/>
        </w:rPr>
        <w:t>jé</w:t>
      </w:r>
      <w:r w:rsidR="00426ABB" w:rsidRPr="00426ABB">
        <w:rPr>
          <w:rFonts w:ascii="Times New Roman" w:hAnsi="Times New Roman" w:cs="Times New Roman"/>
          <w:sz w:val="24"/>
          <w:szCs w:val="24"/>
        </w:rPr>
        <w:t xml:space="preserve">től kerültek meghatározásra. </w:t>
      </w:r>
    </w:p>
    <w:p w:rsidR="00F07FF1" w:rsidRPr="0023603C" w:rsidRDefault="00426ABB" w:rsidP="0083098C">
      <w:pPr>
        <w:pStyle w:val="Nincstrkz"/>
        <w:jc w:val="both"/>
        <w:rPr>
          <w:sz w:val="24"/>
          <w:szCs w:val="24"/>
        </w:rPr>
      </w:pPr>
      <w:r w:rsidRPr="00426ABB">
        <w:rPr>
          <w:rFonts w:ascii="Times New Roman" w:hAnsi="Times New Roman" w:cs="Times New Roman"/>
          <w:sz w:val="24"/>
          <w:szCs w:val="24"/>
        </w:rPr>
        <w:t xml:space="preserve">A folyamatosan tapasztalható, emelkedő költségek miatt a jelenleg érvényben lévő nyersanyag norma és rezsi költségek alapján történő finanszírozás nem biztosítja kigazdálkodható módon a </w:t>
      </w:r>
      <w:r w:rsidRPr="00426ABB">
        <w:rPr>
          <w:rFonts w:ascii="Times New Roman" w:hAnsi="Times New Roman" w:cs="Times New Roman"/>
          <w:sz w:val="24"/>
          <w:szCs w:val="24"/>
        </w:rPr>
        <w:lastRenderedPageBreak/>
        <w:t>közétkeztetés előírások ellátását.</w:t>
      </w:r>
      <w:r w:rsidR="0083098C">
        <w:rPr>
          <w:rFonts w:ascii="Times New Roman" w:hAnsi="Times New Roman" w:cs="Times New Roman"/>
          <w:sz w:val="24"/>
          <w:szCs w:val="24"/>
        </w:rPr>
        <w:t xml:space="preserve"> </w:t>
      </w:r>
      <w:r w:rsidR="0083098C" w:rsidRPr="0083098C">
        <w:rPr>
          <w:rFonts w:ascii="Times New Roman" w:hAnsi="Times New Roman" w:cs="Times New Roman"/>
          <w:sz w:val="24"/>
          <w:szCs w:val="24"/>
        </w:rPr>
        <w:t>Így a szolgáltatókkal történt egyeztetés alapján</w:t>
      </w:r>
      <w:r w:rsidR="0083098C">
        <w:rPr>
          <w:rFonts w:ascii="Times New Roman" w:hAnsi="Times New Roman" w:cs="Times New Roman"/>
          <w:sz w:val="24"/>
          <w:szCs w:val="24"/>
        </w:rPr>
        <w:t xml:space="preserve"> </w:t>
      </w:r>
      <w:r w:rsidR="00171A7C">
        <w:rPr>
          <w:rFonts w:ascii="Times New Roman" w:hAnsi="Times New Roman" w:cs="Times New Roman"/>
          <w:sz w:val="24"/>
          <w:szCs w:val="24"/>
        </w:rPr>
        <w:t xml:space="preserve">a javaslatban szereplő rezsiköltségek emelésére tett javaslatot. </w:t>
      </w:r>
      <w:r w:rsidR="00171A7C" w:rsidRPr="00171A7C">
        <w:rPr>
          <w:rFonts w:ascii="Times New Roman" w:hAnsi="Times New Roman" w:cs="Times New Roman"/>
          <w:bCs/>
          <w:iCs/>
          <w:sz w:val="24"/>
          <w:szCs w:val="24"/>
        </w:rPr>
        <w:t>Vitára bocsátotta a napirendet.</w:t>
      </w:r>
    </w:p>
    <w:p w:rsidR="00115E9F" w:rsidRDefault="00115E9F" w:rsidP="0021777C">
      <w:pPr>
        <w:tabs>
          <w:tab w:val="left" w:pos="2518"/>
        </w:tabs>
        <w:jc w:val="both"/>
        <w:rPr>
          <w:bCs/>
          <w:iCs/>
          <w:sz w:val="24"/>
          <w:szCs w:val="24"/>
        </w:rPr>
      </w:pPr>
    </w:p>
    <w:p w:rsidR="0021777C" w:rsidRPr="00AD53A3" w:rsidRDefault="0021777C" w:rsidP="0021777C">
      <w:pPr>
        <w:tabs>
          <w:tab w:val="left" w:pos="2518"/>
        </w:tabs>
        <w:jc w:val="both"/>
        <w:rPr>
          <w:bCs/>
          <w:iCs/>
          <w:sz w:val="24"/>
          <w:szCs w:val="24"/>
        </w:rPr>
      </w:pPr>
      <w:r w:rsidRPr="00AD53A3">
        <w:rPr>
          <w:bCs/>
          <w:iCs/>
          <w:sz w:val="24"/>
          <w:szCs w:val="24"/>
        </w:rPr>
        <w:t>Kérdés, hozzászólás van-e?</w:t>
      </w:r>
    </w:p>
    <w:p w:rsidR="0021777C" w:rsidRDefault="0021777C" w:rsidP="0021777C">
      <w:pPr>
        <w:tabs>
          <w:tab w:val="left" w:pos="2518"/>
        </w:tabs>
        <w:jc w:val="both"/>
        <w:rPr>
          <w:bCs/>
          <w:iCs/>
          <w:sz w:val="24"/>
          <w:szCs w:val="24"/>
        </w:rPr>
      </w:pPr>
    </w:p>
    <w:p w:rsidR="00171A7C" w:rsidRPr="00171A7C" w:rsidRDefault="00171A7C" w:rsidP="0021777C">
      <w:pPr>
        <w:tabs>
          <w:tab w:val="left" w:pos="2518"/>
        </w:tabs>
        <w:jc w:val="both"/>
        <w:rPr>
          <w:bCs/>
          <w:iCs/>
          <w:sz w:val="24"/>
          <w:szCs w:val="24"/>
        </w:rPr>
      </w:pPr>
      <w:r w:rsidRPr="00171A7C">
        <w:rPr>
          <w:b/>
          <w:bCs/>
          <w:iCs/>
          <w:sz w:val="24"/>
          <w:szCs w:val="24"/>
          <w:u w:val="single"/>
        </w:rPr>
        <w:t>Dr. Kanász-Nagy László képviselő, az Ügyrendi és Jogi Bizottság elnöke:</w:t>
      </w:r>
      <w:r>
        <w:rPr>
          <w:bCs/>
          <w:iCs/>
          <w:sz w:val="24"/>
          <w:szCs w:val="24"/>
        </w:rPr>
        <w:t xml:space="preserve"> </w:t>
      </w:r>
      <w:r w:rsidR="00B8427B">
        <w:rPr>
          <w:bCs/>
          <w:iCs/>
          <w:sz w:val="24"/>
          <w:szCs w:val="24"/>
        </w:rPr>
        <w:t>A bizottság tárgyalta a módosítást, mi szerint a nyersanyag és rezsiköltségek összegéről a továbbiakban önkormányzati rendeletmódosítás nem történik. A szolgáltatókkal közvetlenül tárgyalja meg az önkormányzat, nem igény</w:t>
      </w:r>
      <w:r w:rsidR="00832B2A">
        <w:rPr>
          <w:bCs/>
          <w:iCs/>
          <w:sz w:val="24"/>
          <w:szCs w:val="24"/>
        </w:rPr>
        <w:t>el</w:t>
      </w:r>
      <w:r w:rsidR="00B8427B">
        <w:rPr>
          <w:bCs/>
          <w:iCs/>
          <w:sz w:val="24"/>
          <w:szCs w:val="24"/>
        </w:rPr>
        <w:t xml:space="preserve"> jogi módosítást. A bizottság egyhangúan támogatta </w:t>
      </w:r>
      <w:r w:rsidR="004C3F2C">
        <w:rPr>
          <w:bCs/>
          <w:iCs/>
          <w:sz w:val="24"/>
          <w:szCs w:val="24"/>
        </w:rPr>
        <w:t xml:space="preserve">a rendelet módosítását </w:t>
      </w:r>
      <w:r w:rsidR="00B8427B">
        <w:rPr>
          <w:bCs/>
          <w:iCs/>
          <w:sz w:val="24"/>
          <w:szCs w:val="24"/>
        </w:rPr>
        <w:t>és a képviselő-testületnek elfogadásra javasolja.</w:t>
      </w:r>
    </w:p>
    <w:p w:rsidR="00171A7C" w:rsidRPr="00AD53A3" w:rsidRDefault="00171A7C" w:rsidP="0021777C">
      <w:pPr>
        <w:tabs>
          <w:tab w:val="left" w:pos="2518"/>
        </w:tabs>
        <w:jc w:val="both"/>
        <w:rPr>
          <w:bCs/>
          <w:iCs/>
          <w:sz w:val="24"/>
          <w:szCs w:val="24"/>
        </w:rPr>
      </w:pPr>
    </w:p>
    <w:p w:rsidR="0021777C" w:rsidRPr="00AD53A3" w:rsidRDefault="00FC4411" w:rsidP="0021777C">
      <w:pPr>
        <w:rPr>
          <w:sz w:val="24"/>
          <w:szCs w:val="24"/>
        </w:rPr>
      </w:pPr>
      <w:r>
        <w:rPr>
          <w:sz w:val="24"/>
          <w:szCs w:val="24"/>
        </w:rPr>
        <w:t>További k</w:t>
      </w:r>
      <w:r w:rsidR="0021777C" w:rsidRPr="00AD53A3">
        <w:rPr>
          <w:sz w:val="24"/>
          <w:szCs w:val="24"/>
        </w:rPr>
        <w:t xml:space="preserve">érdés, észrevétel nem hangzott el. </w:t>
      </w:r>
    </w:p>
    <w:p w:rsidR="0021777C" w:rsidRPr="00AD53A3" w:rsidRDefault="0021777C" w:rsidP="0021777C">
      <w:pPr>
        <w:rPr>
          <w:sz w:val="24"/>
          <w:szCs w:val="24"/>
        </w:rPr>
      </w:pPr>
    </w:p>
    <w:p w:rsidR="0021777C" w:rsidRPr="00AD53A3" w:rsidRDefault="0021777C" w:rsidP="0021777C">
      <w:pPr>
        <w:ind w:right="70"/>
        <w:jc w:val="both"/>
        <w:rPr>
          <w:bCs/>
          <w:sz w:val="24"/>
          <w:szCs w:val="24"/>
        </w:rPr>
      </w:pPr>
      <w:r w:rsidRPr="00AD53A3">
        <w:rPr>
          <w:b/>
          <w:bCs/>
          <w:sz w:val="24"/>
          <w:szCs w:val="24"/>
          <w:u w:val="single"/>
        </w:rPr>
        <w:t>Szepesi Tibor polgármester:</w:t>
      </w:r>
      <w:r w:rsidRPr="00AD53A3">
        <w:rPr>
          <w:sz w:val="24"/>
          <w:szCs w:val="24"/>
        </w:rPr>
        <w:t xml:space="preserve"> Javasolta az előterjesztés és a </w:t>
      </w:r>
      <w:r>
        <w:rPr>
          <w:sz w:val="24"/>
          <w:szCs w:val="24"/>
        </w:rPr>
        <w:t>rendelet-tervezet</w:t>
      </w:r>
      <w:r w:rsidRPr="00AD53A3">
        <w:rPr>
          <w:sz w:val="24"/>
          <w:szCs w:val="24"/>
        </w:rPr>
        <w:t xml:space="preserve"> elfogadását. </w:t>
      </w:r>
      <w:r w:rsidRPr="00AD53A3">
        <w:rPr>
          <w:bCs/>
          <w:sz w:val="24"/>
          <w:szCs w:val="24"/>
        </w:rPr>
        <w:t xml:space="preserve">Aki egyetért, kézfeltartással jelezze. </w:t>
      </w:r>
    </w:p>
    <w:p w:rsidR="0021777C" w:rsidRPr="00AD53A3" w:rsidRDefault="0021777C" w:rsidP="0021777C">
      <w:pPr>
        <w:rPr>
          <w:b/>
          <w:bCs/>
          <w:sz w:val="24"/>
          <w:szCs w:val="24"/>
          <w:u w:val="single"/>
        </w:rPr>
      </w:pPr>
    </w:p>
    <w:p w:rsidR="0021777C" w:rsidRPr="00AD53A3" w:rsidRDefault="0021777C" w:rsidP="0021777C">
      <w:pPr>
        <w:tabs>
          <w:tab w:val="left" w:pos="1267"/>
        </w:tabs>
        <w:ind w:right="70"/>
        <w:rPr>
          <w:sz w:val="24"/>
          <w:szCs w:val="24"/>
        </w:rPr>
      </w:pPr>
      <w:r w:rsidRPr="00AD53A3">
        <w:rPr>
          <w:b/>
          <w:bCs/>
          <w:sz w:val="24"/>
          <w:szCs w:val="24"/>
          <w:u w:val="single"/>
        </w:rPr>
        <w:t>A képviselő-testület döntése:</w:t>
      </w:r>
      <w:r w:rsidRPr="00AD53A3">
        <w:rPr>
          <w:b/>
          <w:bCs/>
          <w:sz w:val="24"/>
          <w:szCs w:val="24"/>
        </w:rPr>
        <w:t xml:space="preserve"> </w:t>
      </w:r>
      <w:r w:rsidRPr="00AD53A3">
        <w:rPr>
          <w:bCs/>
          <w:sz w:val="24"/>
          <w:szCs w:val="24"/>
        </w:rPr>
        <w:t>1</w:t>
      </w:r>
      <w:r w:rsidR="00FC4411">
        <w:rPr>
          <w:bCs/>
          <w:sz w:val="24"/>
          <w:szCs w:val="24"/>
        </w:rPr>
        <w:t>0</w:t>
      </w:r>
      <w:r w:rsidRPr="00AD53A3">
        <w:rPr>
          <w:sz w:val="24"/>
          <w:szCs w:val="24"/>
        </w:rPr>
        <w:t xml:space="preserve"> igen szavazat. Nemleges szavazat és tartózkodás nem volt.</w:t>
      </w:r>
    </w:p>
    <w:p w:rsidR="00103A2D" w:rsidRDefault="00103A2D" w:rsidP="00066779">
      <w:pPr>
        <w:pStyle w:val="NormlWeb"/>
        <w:tabs>
          <w:tab w:val="left" w:pos="2660"/>
        </w:tabs>
        <w:spacing w:before="0" w:after="0"/>
        <w:rPr>
          <w:b/>
          <w:bCs/>
          <w:szCs w:val="24"/>
        </w:rPr>
      </w:pPr>
    </w:p>
    <w:p w:rsidR="00D22F6D" w:rsidRDefault="00D22F6D" w:rsidP="00066779">
      <w:pPr>
        <w:pStyle w:val="NormlWeb"/>
        <w:tabs>
          <w:tab w:val="left" w:pos="2660"/>
        </w:tabs>
        <w:spacing w:before="0" w:after="0"/>
        <w:rPr>
          <w:b/>
          <w:bCs/>
          <w:szCs w:val="24"/>
        </w:rPr>
      </w:pPr>
    </w:p>
    <w:p w:rsidR="00D22F6D" w:rsidRDefault="00D22F6D" w:rsidP="00066779">
      <w:pPr>
        <w:pStyle w:val="NormlWeb"/>
        <w:tabs>
          <w:tab w:val="left" w:pos="2660"/>
        </w:tabs>
        <w:spacing w:before="0" w:after="0"/>
        <w:rPr>
          <w:b/>
          <w:bCs/>
          <w:szCs w:val="24"/>
        </w:rPr>
      </w:pPr>
    </w:p>
    <w:p w:rsidR="00FC4411" w:rsidRPr="00D22F6D" w:rsidRDefault="00FC4411" w:rsidP="00FC4411">
      <w:pPr>
        <w:tabs>
          <w:tab w:val="center" w:pos="8222"/>
        </w:tabs>
        <w:ind w:right="-204"/>
        <w:jc w:val="center"/>
        <w:rPr>
          <w:rStyle w:val="FCmChar"/>
          <w:szCs w:val="28"/>
        </w:rPr>
      </w:pPr>
      <w:r w:rsidRPr="00D22F6D">
        <w:rPr>
          <w:rStyle w:val="FCmChar"/>
          <w:szCs w:val="28"/>
        </w:rPr>
        <w:t>Karcag Városi Önkormányzat Képviselő-testületének</w:t>
      </w:r>
    </w:p>
    <w:p w:rsidR="00FC4411" w:rsidRPr="00D22F6D" w:rsidRDefault="00FC4411" w:rsidP="00FC4411">
      <w:pPr>
        <w:pStyle w:val="FCm"/>
        <w:spacing w:before="0" w:after="0"/>
        <w:rPr>
          <w:rStyle w:val="FCmChar"/>
          <w:b/>
          <w:szCs w:val="28"/>
        </w:rPr>
      </w:pPr>
      <w:r w:rsidRPr="00D22F6D">
        <w:rPr>
          <w:rStyle w:val="FCmChar"/>
          <w:b/>
          <w:szCs w:val="28"/>
        </w:rPr>
        <w:t>17/2022. (VI.30.) önkormányzati rendelete</w:t>
      </w:r>
    </w:p>
    <w:p w:rsidR="00FC4411" w:rsidRPr="00D22F6D" w:rsidRDefault="00FC4411" w:rsidP="00FC4411">
      <w:pPr>
        <w:pStyle w:val="FCm"/>
        <w:spacing w:before="0" w:after="0"/>
        <w:rPr>
          <w:rStyle w:val="FCmChar"/>
          <w:b/>
          <w:szCs w:val="28"/>
        </w:rPr>
      </w:pPr>
    </w:p>
    <w:p w:rsidR="00FC4411" w:rsidRPr="00D22F6D" w:rsidRDefault="00FC4411" w:rsidP="00FC4411">
      <w:pPr>
        <w:pStyle w:val="FCm"/>
        <w:spacing w:before="0" w:after="0"/>
        <w:rPr>
          <w:rStyle w:val="FCmChar"/>
          <w:b/>
          <w:szCs w:val="28"/>
        </w:rPr>
      </w:pPr>
      <w:r w:rsidRPr="00D22F6D">
        <w:rPr>
          <w:rStyle w:val="FCmChar"/>
          <w:b/>
          <w:szCs w:val="28"/>
        </w:rPr>
        <w:t>a gyermekétkeztetés térítési díjainak megállapításáról szóló 20/2021. (VII.09.) önkormányzati rendelet módosításáról</w:t>
      </w:r>
    </w:p>
    <w:p w:rsidR="00FC4411" w:rsidRPr="005F3379" w:rsidRDefault="00FC4411" w:rsidP="00FC4411">
      <w:pPr>
        <w:pStyle w:val="FCm"/>
        <w:spacing w:before="0" w:after="0"/>
        <w:rPr>
          <w:rStyle w:val="FCmChar"/>
          <w:sz w:val="24"/>
        </w:rPr>
      </w:pPr>
    </w:p>
    <w:p w:rsidR="00FC4411" w:rsidRPr="00D22F6D" w:rsidRDefault="00FC4411" w:rsidP="00FC4411">
      <w:pPr>
        <w:jc w:val="both"/>
        <w:rPr>
          <w:sz w:val="24"/>
          <w:szCs w:val="24"/>
        </w:rPr>
      </w:pPr>
      <w:r w:rsidRPr="00D22F6D">
        <w:rPr>
          <w:sz w:val="24"/>
          <w:szCs w:val="24"/>
        </w:rPr>
        <w:t>Karcag Városi Önkormányzat Képviselő-testülete a gyermekek védelméről és a gyámügyi igazgatásról szóló 1997. évi XXXI. törvény 21-21/C és 151.§ (2f) bekezdésében kapott felhatalmazás alapján, az Alaptörvény 32. cikk (1) bekezdés a) pontjában, Magyarország helyi önkormányzatairól szóló 2011. évi CLXXXIX. törvény 13. § (1) bekezdés 8. pontjában meghatározott feladatkörében eljárva a következőket rendeli el:</w:t>
      </w:r>
    </w:p>
    <w:p w:rsidR="00FC4411" w:rsidRPr="00D22F6D" w:rsidRDefault="00FC4411" w:rsidP="00FC4411">
      <w:pPr>
        <w:jc w:val="both"/>
        <w:rPr>
          <w:sz w:val="24"/>
          <w:szCs w:val="24"/>
        </w:rPr>
      </w:pPr>
      <w:r w:rsidRPr="00D22F6D">
        <w:rPr>
          <w:b/>
          <w:bCs/>
          <w:sz w:val="24"/>
          <w:szCs w:val="24"/>
        </w:rPr>
        <w:t>1. §</w:t>
      </w:r>
      <w:r w:rsidRPr="00D22F6D">
        <w:rPr>
          <w:sz w:val="24"/>
          <w:szCs w:val="24"/>
        </w:rPr>
        <w:t xml:space="preserve"> A gyermekétkeztetés térítési díjainak megállapításáról szóló 20/2021. (VII.09.) önkormányzati rendelet (a továbbiakban: Rendelet) 2. § (7) bekezdése hatályon kívül helyezésre kerül.</w:t>
      </w:r>
    </w:p>
    <w:p w:rsidR="00FC4411" w:rsidRPr="00D22F6D" w:rsidRDefault="00FC4411" w:rsidP="00FC4411">
      <w:pPr>
        <w:pStyle w:val="Bekezds"/>
        <w:tabs>
          <w:tab w:val="left" w:pos="284"/>
        </w:tabs>
        <w:ind w:firstLine="0"/>
        <w:rPr>
          <w:b/>
          <w:szCs w:val="24"/>
          <w:lang w:eastAsia="ar-SA"/>
        </w:rPr>
      </w:pPr>
      <w:r w:rsidRPr="00D22F6D">
        <w:rPr>
          <w:b/>
          <w:szCs w:val="24"/>
          <w:lang w:eastAsia="ar-SA"/>
        </w:rPr>
        <w:t>2. §</w:t>
      </w:r>
      <w:r w:rsidRPr="00D22F6D">
        <w:rPr>
          <w:szCs w:val="24"/>
          <w:lang w:eastAsia="ar-SA"/>
        </w:rPr>
        <w:t xml:space="preserve"> Ez a rendelet 2022. július 1. napján lép hatályba és az azt követő napon hatályát veszti.</w:t>
      </w:r>
    </w:p>
    <w:p w:rsidR="00FC4411" w:rsidRPr="00D22F6D" w:rsidRDefault="00FC4411" w:rsidP="00FC4411">
      <w:pPr>
        <w:pStyle w:val="Bekezds"/>
        <w:ind w:firstLine="0"/>
        <w:rPr>
          <w:szCs w:val="24"/>
        </w:rPr>
      </w:pPr>
      <w:r w:rsidRPr="00D22F6D">
        <w:rPr>
          <w:szCs w:val="24"/>
        </w:rPr>
        <w:tab/>
      </w:r>
    </w:p>
    <w:p w:rsidR="00FC4411" w:rsidRPr="00D22F6D" w:rsidRDefault="00FC4411" w:rsidP="00FC4411">
      <w:pPr>
        <w:pStyle w:val="Bekezds"/>
        <w:ind w:firstLine="0"/>
        <w:rPr>
          <w:szCs w:val="24"/>
        </w:rPr>
      </w:pPr>
      <w:r w:rsidRPr="00D22F6D">
        <w:rPr>
          <w:szCs w:val="24"/>
        </w:rPr>
        <w:t>K a r c a g, 2022. június 20.</w:t>
      </w:r>
    </w:p>
    <w:p w:rsidR="00FC4411" w:rsidRPr="005F3379" w:rsidRDefault="00FC4411" w:rsidP="00FC4411">
      <w:pPr>
        <w:pStyle w:val="Bekezds"/>
        <w:ind w:firstLine="0"/>
      </w:pPr>
    </w:p>
    <w:p w:rsidR="00FC4411" w:rsidRDefault="00FC4411" w:rsidP="00FC4411">
      <w:pPr>
        <w:ind w:left="57" w:right="57"/>
        <w:jc w:val="both"/>
      </w:pPr>
    </w:p>
    <w:p w:rsidR="00AB668C" w:rsidRDefault="00AB668C" w:rsidP="00FC4411">
      <w:pPr>
        <w:ind w:left="57" w:right="57"/>
        <w:jc w:val="both"/>
      </w:pPr>
    </w:p>
    <w:p w:rsidR="00AB668C" w:rsidRDefault="00AB668C" w:rsidP="00FC4411">
      <w:pPr>
        <w:ind w:left="57" w:right="57"/>
        <w:jc w:val="both"/>
      </w:pPr>
    </w:p>
    <w:tbl>
      <w:tblPr>
        <w:tblW w:w="0" w:type="auto"/>
        <w:tblInd w:w="38" w:type="dxa"/>
        <w:tblLook w:val="01E0"/>
      </w:tblPr>
      <w:tblGrid>
        <w:gridCol w:w="4506"/>
        <w:gridCol w:w="4506"/>
      </w:tblGrid>
      <w:tr w:rsidR="00D22F6D" w:rsidRPr="00D22F6D" w:rsidTr="00D22F6D">
        <w:tc>
          <w:tcPr>
            <w:tcW w:w="4506" w:type="dxa"/>
          </w:tcPr>
          <w:p w:rsidR="00D22F6D" w:rsidRPr="00D22F6D" w:rsidRDefault="00D22F6D" w:rsidP="00D22F6D">
            <w:pPr>
              <w:jc w:val="center"/>
              <w:rPr>
                <w:sz w:val="24"/>
                <w:szCs w:val="24"/>
              </w:rPr>
            </w:pPr>
          </w:p>
        </w:tc>
        <w:tc>
          <w:tcPr>
            <w:tcW w:w="4506" w:type="dxa"/>
          </w:tcPr>
          <w:p w:rsidR="00D22F6D" w:rsidRPr="00D22F6D" w:rsidRDefault="00D22F6D" w:rsidP="00D22F6D">
            <w:pPr>
              <w:jc w:val="center"/>
              <w:rPr>
                <w:sz w:val="24"/>
                <w:szCs w:val="24"/>
              </w:rPr>
            </w:pPr>
          </w:p>
        </w:tc>
      </w:tr>
      <w:tr w:rsidR="00D22F6D" w:rsidRPr="00D22F6D" w:rsidTr="00D22F6D">
        <w:tc>
          <w:tcPr>
            <w:tcW w:w="4506" w:type="dxa"/>
          </w:tcPr>
          <w:p w:rsidR="00D22F6D" w:rsidRPr="00D22F6D" w:rsidRDefault="00D22F6D" w:rsidP="00D22F6D">
            <w:pPr>
              <w:jc w:val="center"/>
              <w:rPr>
                <w:b/>
                <w:sz w:val="24"/>
                <w:szCs w:val="24"/>
              </w:rPr>
            </w:pPr>
            <w:r w:rsidRPr="00D22F6D">
              <w:rPr>
                <w:b/>
                <w:sz w:val="24"/>
                <w:szCs w:val="24"/>
              </w:rPr>
              <w:t>(: Szepesi Tibor :)</w:t>
            </w:r>
          </w:p>
        </w:tc>
        <w:tc>
          <w:tcPr>
            <w:tcW w:w="4506" w:type="dxa"/>
          </w:tcPr>
          <w:p w:rsidR="00D22F6D" w:rsidRPr="00D22F6D" w:rsidRDefault="00D22F6D" w:rsidP="00D22F6D">
            <w:pPr>
              <w:jc w:val="center"/>
              <w:rPr>
                <w:b/>
                <w:sz w:val="24"/>
                <w:szCs w:val="24"/>
              </w:rPr>
            </w:pPr>
            <w:r w:rsidRPr="00D22F6D">
              <w:rPr>
                <w:b/>
                <w:sz w:val="24"/>
                <w:szCs w:val="24"/>
              </w:rPr>
              <w:t>(: Rózsa Sándor :)</w:t>
            </w:r>
          </w:p>
        </w:tc>
      </w:tr>
      <w:tr w:rsidR="00D22F6D" w:rsidRPr="00D22F6D" w:rsidTr="00D22F6D">
        <w:tc>
          <w:tcPr>
            <w:tcW w:w="4506" w:type="dxa"/>
          </w:tcPr>
          <w:p w:rsidR="00D22F6D" w:rsidRPr="00D22F6D" w:rsidRDefault="00D22F6D" w:rsidP="00D22F6D">
            <w:pPr>
              <w:jc w:val="center"/>
              <w:rPr>
                <w:sz w:val="24"/>
                <w:szCs w:val="24"/>
              </w:rPr>
            </w:pPr>
            <w:r w:rsidRPr="00D22F6D">
              <w:rPr>
                <w:sz w:val="24"/>
                <w:szCs w:val="24"/>
              </w:rPr>
              <w:t>polgármester</w:t>
            </w:r>
          </w:p>
        </w:tc>
        <w:tc>
          <w:tcPr>
            <w:tcW w:w="4506" w:type="dxa"/>
          </w:tcPr>
          <w:p w:rsidR="00D22F6D" w:rsidRPr="00D22F6D" w:rsidRDefault="00D22F6D" w:rsidP="00D22F6D">
            <w:pPr>
              <w:jc w:val="center"/>
              <w:rPr>
                <w:sz w:val="24"/>
                <w:szCs w:val="24"/>
              </w:rPr>
            </w:pPr>
            <w:r w:rsidRPr="00D22F6D">
              <w:rPr>
                <w:sz w:val="24"/>
                <w:szCs w:val="24"/>
              </w:rPr>
              <w:t>jegyző</w:t>
            </w:r>
          </w:p>
        </w:tc>
      </w:tr>
    </w:tbl>
    <w:p w:rsidR="00FC4411" w:rsidRPr="00FC4411" w:rsidRDefault="00FC4411" w:rsidP="00FC4411">
      <w:pPr>
        <w:spacing w:after="240"/>
        <w:jc w:val="center"/>
        <w:rPr>
          <w:sz w:val="24"/>
          <w:szCs w:val="24"/>
        </w:rPr>
      </w:pPr>
      <w:r w:rsidRPr="00FC4411">
        <w:rPr>
          <w:sz w:val="24"/>
          <w:szCs w:val="24"/>
        </w:rPr>
        <w:t xml:space="preserve"> </w:t>
      </w:r>
    </w:p>
    <w:p w:rsidR="00AB668C" w:rsidRDefault="00AB668C" w:rsidP="00FC4411">
      <w:pPr>
        <w:spacing w:after="240"/>
        <w:jc w:val="center"/>
        <w:rPr>
          <w:b/>
          <w:bCs/>
          <w:color w:val="000000"/>
          <w:sz w:val="24"/>
          <w:szCs w:val="24"/>
        </w:rPr>
      </w:pPr>
    </w:p>
    <w:p w:rsidR="00AB668C" w:rsidRDefault="00AB668C" w:rsidP="00FC4411">
      <w:pPr>
        <w:spacing w:after="240"/>
        <w:jc w:val="center"/>
        <w:rPr>
          <w:b/>
          <w:bCs/>
          <w:color w:val="000000"/>
          <w:sz w:val="24"/>
          <w:szCs w:val="24"/>
        </w:rPr>
      </w:pPr>
    </w:p>
    <w:p w:rsidR="00AB668C" w:rsidRDefault="00AB668C" w:rsidP="00FC4411">
      <w:pPr>
        <w:spacing w:after="240"/>
        <w:jc w:val="center"/>
        <w:rPr>
          <w:b/>
          <w:bCs/>
          <w:color w:val="000000"/>
          <w:sz w:val="24"/>
          <w:szCs w:val="24"/>
        </w:rPr>
      </w:pPr>
    </w:p>
    <w:p w:rsidR="00FC4411" w:rsidRPr="00FC4411" w:rsidRDefault="00FC4411" w:rsidP="00FC4411">
      <w:pPr>
        <w:spacing w:after="240"/>
        <w:jc w:val="center"/>
        <w:rPr>
          <w:b/>
          <w:bCs/>
          <w:color w:val="000000"/>
          <w:sz w:val="24"/>
          <w:szCs w:val="24"/>
        </w:rPr>
      </w:pPr>
      <w:r w:rsidRPr="00FC4411">
        <w:rPr>
          <w:b/>
          <w:bCs/>
          <w:color w:val="000000"/>
          <w:sz w:val="24"/>
          <w:szCs w:val="24"/>
        </w:rPr>
        <w:t>Á L T A L Á N O S   I N D O K O L Á S</w:t>
      </w:r>
    </w:p>
    <w:p w:rsidR="00FC4411" w:rsidRPr="00FC4411" w:rsidRDefault="00FC4411" w:rsidP="00FC4411">
      <w:pPr>
        <w:jc w:val="both"/>
        <w:rPr>
          <w:bCs/>
          <w:sz w:val="24"/>
          <w:szCs w:val="24"/>
        </w:rPr>
      </w:pPr>
      <w:r w:rsidRPr="00FC4411">
        <w:rPr>
          <w:bCs/>
          <w:sz w:val="24"/>
          <w:szCs w:val="24"/>
        </w:rPr>
        <w:t xml:space="preserve">A Gyvt. 29. § (1) bekezdése alapján az önkormányzat a térítési díjról rendeletet alkot. A Gyvt. </w:t>
      </w:r>
      <w:r w:rsidRPr="00FC4411">
        <w:rPr>
          <w:sz w:val="24"/>
          <w:szCs w:val="24"/>
        </w:rPr>
        <w:t xml:space="preserve">21/C. § (1) bekezdése </w:t>
      </w:r>
      <w:r w:rsidRPr="00FC4411">
        <w:rPr>
          <w:bCs/>
          <w:sz w:val="24"/>
          <w:szCs w:val="24"/>
        </w:rPr>
        <w:t xml:space="preserve">alapján a szünidei étkeztetést az Önkormányzat az arra jogosultak részére ingyenesen biztosítja. Az </w:t>
      </w:r>
      <w:r w:rsidRPr="00FC4411">
        <w:rPr>
          <w:sz w:val="24"/>
          <w:szCs w:val="24"/>
        </w:rPr>
        <w:t>étkezés nyersanyag és rezsiköltségének rendeletben történő szerepeltetése nem szükséges, ezért jelen előterjesztés elfogadásával a gyermekétkeztetés térítési díjai</w:t>
      </w:r>
      <w:bookmarkStart w:id="2" w:name="_GoBack"/>
      <w:bookmarkEnd w:id="2"/>
      <w:r w:rsidRPr="00FC4411">
        <w:rPr>
          <w:sz w:val="24"/>
          <w:szCs w:val="24"/>
        </w:rPr>
        <w:t>nak megállapításáról szóló 20/2021. (VII.9.) önkormányzati rendelet szünidei étkezés nyersanyag és rezsiköltségét szabályozó 2. § (7) bekezdése hatályon kívül helyezésre kerül. A szünidei étkezés nyersanyag és rezsiköltségének összegéről a továbbiakban az Önkormányzat rendeletmódosítás nélkül állapodik meg a szolgáltatókkal.</w:t>
      </w:r>
    </w:p>
    <w:p w:rsidR="00FC4411" w:rsidRPr="00FC4411" w:rsidRDefault="00FC4411" w:rsidP="00FC4411">
      <w:pPr>
        <w:pStyle w:val="Nincstrkz"/>
        <w:jc w:val="both"/>
        <w:rPr>
          <w:rFonts w:ascii="Times New Roman" w:hAnsi="Times New Roman"/>
          <w:bCs/>
          <w:sz w:val="24"/>
          <w:szCs w:val="24"/>
        </w:rPr>
      </w:pPr>
    </w:p>
    <w:p w:rsidR="00FC4411" w:rsidRPr="00FC4411" w:rsidRDefault="00FC4411" w:rsidP="00FC4411">
      <w:pPr>
        <w:jc w:val="both"/>
        <w:rPr>
          <w:bCs/>
          <w:color w:val="000000"/>
          <w:sz w:val="24"/>
          <w:szCs w:val="24"/>
        </w:rPr>
      </w:pPr>
    </w:p>
    <w:p w:rsidR="00FC4411" w:rsidRPr="00FC4411" w:rsidRDefault="00FC4411" w:rsidP="00FC4411">
      <w:pPr>
        <w:spacing w:after="240"/>
        <w:jc w:val="center"/>
        <w:rPr>
          <w:b/>
          <w:bCs/>
          <w:color w:val="000000"/>
          <w:sz w:val="24"/>
          <w:szCs w:val="24"/>
        </w:rPr>
      </w:pPr>
      <w:r w:rsidRPr="00FC4411">
        <w:rPr>
          <w:b/>
          <w:bCs/>
          <w:color w:val="000000"/>
          <w:sz w:val="24"/>
          <w:szCs w:val="24"/>
        </w:rPr>
        <w:t>R É S Z L E T E S   I N D O K O L Á S</w:t>
      </w:r>
    </w:p>
    <w:p w:rsidR="00FC4411" w:rsidRPr="00FC4411" w:rsidRDefault="00FC4411" w:rsidP="00DA63F0">
      <w:pPr>
        <w:pStyle w:val="Listaszerbekezds"/>
        <w:numPr>
          <w:ilvl w:val="0"/>
          <w:numId w:val="17"/>
        </w:numPr>
        <w:tabs>
          <w:tab w:val="left" w:pos="0"/>
        </w:tabs>
        <w:spacing w:line="259" w:lineRule="auto"/>
        <w:jc w:val="center"/>
        <w:rPr>
          <w:b/>
          <w:bCs/>
          <w:color w:val="000000"/>
        </w:rPr>
      </w:pPr>
      <w:r w:rsidRPr="00FC4411">
        <w:rPr>
          <w:b/>
          <w:bCs/>
          <w:color w:val="000000"/>
        </w:rPr>
        <w:t>§ -hoz</w:t>
      </w:r>
    </w:p>
    <w:p w:rsidR="00FC4411" w:rsidRPr="00FC4411" w:rsidRDefault="00FC4411" w:rsidP="00FC4411">
      <w:pPr>
        <w:jc w:val="both"/>
        <w:rPr>
          <w:bCs/>
          <w:color w:val="000000"/>
          <w:sz w:val="24"/>
          <w:szCs w:val="24"/>
        </w:rPr>
      </w:pPr>
      <w:r w:rsidRPr="00FC4411">
        <w:rPr>
          <w:bCs/>
          <w:color w:val="000000"/>
          <w:sz w:val="24"/>
          <w:szCs w:val="24"/>
        </w:rPr>
        <w:t>A szünidei gyermekétkeztetés nyersanyag és rezsiköltségének hatályon kívül helyezéséről rendelkezik.</w:t>
      </w:r>
    </w:p>
    <w:p w:rsidR="00FC4411" w:rsidRPr="00FC4411" w:rsidRDefault="00FC4411" w:rsidP="00FC4411">
      <w:pPr>
        <w:jc w:val="both"/>
        <w:rPr>
          <w:bCs/>
          <w:color w:val="000000"/>
          <w:sz w:val="24"/>
          <w:szCs w:val="24"/>
        </w:rPr>
      </w:pPr>
    </w:p>
    <w:p w:rsidR="00FC4411" w:rsidRPr="00FC4411" w:rsidRDefault="00FC4411" w:rsidP="00DA63F0">
      <w:pPr>
        <w:pStyle w:val="Listaszerbekezds"/>
        <w:numPr>
          <w:ilvl w:val="0"/>
          <w:numId w:val="17"/>
        </w:numPr>
        <w:tabs>
          <w:tab w:val="left" w:pos="0"/>
        </w:tabs>
        <w:spacing w:line="259" w:lineRule="auto"/>
        <w:jc w:val="center"/>
        <w:rPr>
          <w:b/>
          <w:bCs/>
          <w:color w:val="000000"/>
        </w:rPr>
      </w:pPr>
      <w:r w:rsidRPr="00FC4411">
        <w:rPr>
          <w:b/>
          <w:bCs/>
          <w:color w:val="000000"/>
        </w:rPr>
        <w:t>§ -hoz</w:t>
      </w:r>
    </w:p>
    <w:p w:rsidR="00FC4411" w:rsidRPr="00FC4411" w:rsidRDefault="00FC4411" w:rsidP="00FC4411">
      <w:pPr>
        <w:jc w:val="both"/>
        <w:rPr>
          <w:bCs/>
          <w:color w:val="000000"/>
          <w:sz w:val="24"/>
          <w:szCs w:val="24"/>
        </w:rPr>
      </w:pPr>
      <w:r w:rsidRPr="00FC4411">
        <w:rPr>
          <w:bCs/>
          <w:color w:val="000000"/>
          <w:sz w:val="24"/>
          <w:szCs w:val="24"/>
        </w:rPr>
        <w:t>A rendelet hatályba lépéséről rendelkezik.</w:t>
      </w:r>
    </w:p>
    <w:p w:rsidR="00FC4411" w:rsidRDefault="00FC4411" w:rsidP="00066779">
      <w:pPr>
        <w:pStyle w:val="NormlWeb"/>
        <w:tabs>
          <w:tab w:val="left" w:pos="2660"/>
        </w:tabs>
        <w:spacing w:before="0" w:after="0"/>
        <w:rPr>
          <w:sz w:val="22"/>
          <w:szCs w:val="22"/>
        </w:rPr>
      </w:pPr>
    </w:p>
    <w:p w:rsidR="00FC4411" w:rsidRDefault="00FC4411" w:rsidP="00066779">
      <w:pPr>
        <w:pStyle w:val="NormlWeb"/>
        <w:tabs>
          <w:tab w:val="left" w:pos="2660"/>
        </w:tabs>
        <w:spacing w:before="0" w:after="0"/>
        <w:rPr>
          <w:sz w:val="22"/>
          <w:szCs w:val="22"/>
        </w:rPr>
      </w:pPr>
    </w:p>
    <w:p w:rsidR="00FC4411" w:rsidRPr="00460AA3" w:rsidRDefault="00FC4411" w:rsidP="00066779">
      <w:pPr>
        <w:pStyle w:val="NormlWeb"/>
        <w:tabs>
          <w:tab w:val="left" w:pos="2660"/>
        </w:tabs>
        <w:spacing w:before="0" w:after="0"/>
        <w:rPr>
          <w:sz w:val="22"/>
          <w:szCs w:val="22"/>
        </w:rPr>
      </w:pPr>
    </w:p>
    <w:tbl>
      <w:tblPr>
        <w:tblW w:w="0" w:type="auto"/>
        <w:tblLook w:val="04A0"/>
      </w:tblPr>
      <w:tblGrid>
        <w:gridCol w:w="2660"/>
        <w:gridCol w:w="6551"/>
      </w:tblGrid>
      <w:tr w:rsidR="00066779" w:rsidRPr="00907501" w:rsidTr="00066779">
        <w:tc>
          <w:tcPr>
            <w:tcW w:w="2660" w:type="dxa"/>
          </w:tcPr>
          <w:p w:rsidR="00066779" w:rsidRPr="00907501" w:rsidRDefault="00685F3C" w:rsidP="0055299F">
            <w:pPr>
              <w:jc w:val="both"/>
              <w:rPr>
                <w:b/>
                <w:bCs/>
                <w:sz w:val="24"/>
                <w:szCs w:val="24"/>
              </w:rPr>
            </w:pPr>
            <w:r>
              <w:rPr>
                <w:b/>
                <w:bCs/>
                <w:sz w:val="24"/>
                <w:szCs w:val="24"/>
              </w:rPr>
              <w:t>3</w:t>
            </w:r>
            <w:r w:rsidR="00066779" w:rsidRPr="00907501">
              <w:rPr>
                <w:b/>
                <w:bCs/>
                <w:sz w:val="24"/>
                <w:szCs w:val="24"/>
              </w:rPr>
              <w:t xml:space="preserve">. </w:t>
            </w:r>
            <w:r w:rsidR="00066779" w:rsidRPr="00907501">
              <w:rPr>
                <w:b/>
                <w:bCs/>
                <w:sz w:val="24"/>
                <w:szCs w:val="24"/>
                <w:u w:val="single"/>
              </w:rPr>
              <w:t>napirendi pont:</w:t>
            </w:r>
          </w:p>
        </w:tc>
        <w:tc>
          <w:tcPr>
            <w:tcW w:w="6551" w:type="dxa"/>
          </w:tcPr>
          <w:p w:rsidR="00066779" w:rsidRPr="00460AA3" w:rsidRDefault="00066779" w:rsidP="00066779">
            <w:pPr>
              <w:pStyle w:val="NormlWeb"/>
              <w:spacing w:before="0" w:after="0"/>
              <w:ind w:left="360"/>
              <w:jc w:val="both"/>
              <w:rPr>
                <w:sz w:val="22"/>
                <w:szCs w:val="22"/>
              </w:rPr>
            </w:pPr>
            <w:r w:rsidRPr="00460AA3">
              <w:rPr>
                <w:sz w:val="22"/>
                <w:szCs w:val="22"/>
              </w:rPr>
              <w:t>Javaslat Karcag Városi Önkormányzat vagyonáról és a vagyongazdálkodás szabályairól szóló 23/2012. (X.16.) önkormányzati rendelet módosítására</w:t>
            </w:r>
          </w:p>
          <w:p w:rsidR="00066779" w:rsidRPr="00460AA3" w:rsidRDefault="00066779" w:rsidP="00066779">
            <w:pPr>
              <w:pStyle w:val="NormlWeb"/>
              <w:spacing w:before="0" w:after="0"/>
              <w:jc w:val="both"/>
              <w:rPr>
                <w:sz w:val="22"/>
                <w:szCs w:val="22"/>
              </w:rPr>
            </w:pPr>
          </w:p>
        </w:tc>
      </w:tr>
    </w:tbl>
    <w:p w:rsidR="00103A2D" w:rsidRDefault="00103A2D" w:rsidP="00066779">
      <w:pPr>
        <w:pStyle w:val="NormlWeb"/>
        <w:tabs>
          <w:tab w:val="left" w:pos="2660"/>
        </w:tabs>
        <w:spacing w:before="0" w:after="0"/>
        <w:rPr>
          <w:b/>
          <w:bCs/>
          <w:szCs w:val="24"/>
        </w:rPr>
      </w:pPr>
      <w:r>
        <w:rPr>
          <w:b/>
          <w:bCs/>
          <w:szCs w:val="24"/>
        </w:rPr>
        <w:tab/>
      </w:r>
    </w:p>
    <w:p w:rsidR="00D22F6D" w:rsidRDefault="0021777C" w:rsidP="00D22F6D">
      <w:pPr>
        <w:jc w:val="both"/>
        <w:rPr>
          <w:color w:val="000000"/>
          <w:sz w:val="24"/>
          <w:szCs w:val="24"/>
        </w:rPr>
      </w:pPr>
      <w:r w:rsidRPr="00AD53A3">
        <w:rPr>
          <w:b/>
          <w:bCs/>
          <w:iCs/>
          <w:sz w:val="24"/>
          <w:szCs w:val="24"/>
          <w:u w:val="single"/>
        </w:rPr>
        <w:t>Szepesi Tibor polgármester:</w:t>
      </w:r>
      <w:r w:rsidRPr="00AD53A3">
        <w:rPr>
          <w:bCs/>
          <w:iCs/>
          <w:sz w:val="24"/>
          <w:szCs w:val="24"/>
        </w:rPr>
        <w:t xml:space="preserve"> </w:t>
      </w:r>
      <w:r w:rsidR="00D22F6D" w:rsidRPr="00B04FA4">
        <w:rPr>
          <w:color w:val="000000"/>
          <w:sz w:val="24"/>
          <w:szCs w:val="24"/>
        </w:rPr>
        <w:t>Az önkormányzati vagyonnal kapcsolatos általános előírásokat</w:t>
      </w:r>
      <w:r w:rsidR="00D22F6D" w:rsidRPr="00B04FA4">
        <w:rPr>
          <w:sz w:val="24"/>
          <w:szCs w:val="24"/>
          <w:lang w:eastAsia="ar-SA"/>
        </w:rPr>
        <w:t xml:space="preserve"> a</w:t>
      </w:r>
      <w:r w:rsidR="00D22F6D" w:rsidRPr="00B04FA4">
        <w:rPr>
          <w:color w:val="000000"/>
          <w:sz w:val="24"/>
          <w:szCs w:val="24"/>
        </w:rPr>
        <w:t xml:space="preserve"> </w:t>
      </w:r>
      <w:r w:rsidR="00D22F6D" w:rsidRPr="00D22F6D">
        <w:rPr>
          <w:iCs/>
          <w:color w:val="000000"/>
          <w:sz w:val="24"/>
          <w:szCs w:val="24"/>
        </w:rPr>
        <w:t>Magyarország helyi önkormányzatairól szóló</w:t>
      </w:r>
      <w:r w:rsidR="00D22F6D" w:rsidRPr="00D22F6D">
        <w:rPr>
          <w:color w:val="000000"/>
          <w:sz w:val="24"/>
          <w:szCs w:val="24"/>
        </w:rPr>
        <w:t>, továbbá a</w:t>
      </w:r>
      <w:r w:rsidR="00D22F6D" w:rsidRPr="00D22F6D">
        <w:rPr>
          <w:iCs/>
          <w:sz w:val="24"/>
          <w:szCs w:val="24"/>
        </w:rPr>
        <w:t xml:space="preserve"> nemzeti vagyonról</w:t>
      </w:r>
      <w:r w:rsidR="00D22F6D" w:rsidRPr="00D22F6D">
        <w:rPr>
          <w:sz w:val="24"/>
          <w:szCs w:val="24"/>
        </w:rPr>
        <w:t xml:space="preserve"> szóló</w:t>
      </w:r>
      <w:r w:rsidR="00D22F6D" w:rsidRPr="00D22F6D">
        <w:rPr>
          <w:iCs/>
          <w:sz w:val="24"/>
          <w:szCs w:val="24"/>
        </w:rPr>
        <w:t xml:space="preserve"> törvény</w:t>
      </w:r>
      <w:r w:rsidR="00D22F6D" w:rsidRPr="00D22F6D">
        <w:rPr>
          <w:sz w:val="24"/>
          <w:szCs w:val="24"/>
        </w:rPr>
        <w:t xml:space="preserve"> </w:t>
      </w:r>
      <w:r w:rsidR="00D22F6D" w:rsidRPr="00D22F6D">
        <w:rPr>
          <w:color w:val="000000"/>
          <w:sz w:val="24"/>
          <w:szCs w:val="24"/>
        </w:rPr>
        <w:t xml:space="preserve">tartalmazza, melyek felhatalmazása alapján Karcag Városi Önkormányzat Képviselő-testülete megalkotta a </w:t>
      </w:r>
      <w:r w:rsidR="00D22F6D" w:rsidRPr="00D22F6D">
        <w:rPr>
          <w:bCs/>
          <w:iCs/>
          <w:sz w:val="24"/>
          <w:szCs w:val="24"/>
        </w:rPr>
        <w:t>Karcag Városi Önkormányzat vagyonáról és a vagyongazdálkodás szabályairól szóló 23/2012. (X.16.) önkormányzati rendeletét</w:t>
      </w:r>
      <w:r w:rsidR="00AB668C">
        <w:rPr>
          <w:bCs/>
          <w:iCs/>
          <w:sz w:val="24"/>
          <w:szCs w:val="24"/>
        </w:rPr>
        <w:t>,</w:t>
      </w:r>
      <w:r w:rsidR="00D22F6D" w:rsidRPr="00D22F6D">
        <w:rPr>
          <w:b/>
          <w:sz w:val="24"/>
          <w:szCs w:val="24"/>
        </w:rPr>
        <w:t xml:space="preserve"> </w:t>
      </w:r>
      <w:r w:rsidR="00D22F6D" w:rsidRPr="00D22F6D">
        <w:rPr>
          <w:bCs/>
          <w:sz w:val="24"/>
          <w:szCs w:val="24"/>
        </w:rPr>
        <w:t>mely</w:t>
      </w:r>
      <w:r w:rsidR="00D22F6D" w:rsidRPr="00D22F6D">
        <w:rPr>
          <w:color w:val="000000"/>
          <w:sz w:val="24"/>
          <w:szCs w:val="24"/>
        </w:rPr>
        <w:t xml:space="preserve"> települési szinten, a fenti jogszabályokkal összhangban rendelkezik az önkormányzati vagyont érintő kiegészítő szabályokról. </w:t>
      </w:r>
    </w:p>
    <w:p w:rsidR="009C2C56" w:rsidRPr="009C2C56" w:rsidRDefault="009C2C56" w:rsidP="009C2C56">
      <w:pPr>
        <w:jc w:val="both"/>
        <w:rPr>
          <w:bCs/>
          <w:sz w:val="24"/>
          <w:szCs w:val="24"/>
        </w:rPr>
      </w:pPr>
      <w:r w:rsidRPr="009C2C56">
        <w:rPr>
          <w:sz w:val="24"/>
          <w:szCs w:val="24"/>
          <w:lang w:eastAsia="ar-SA"/>
        </w:rPr>
        <w:t>A Vagyonrendelet legutóbbi módosítása óta eltelt időszakban történt egyes vagyonelemekben</w:t>
      </w:r>
      <w:r>
        <w:rPr>
          <w:sz w:val="24"/>
          <w:szCs w:val="24"/>
          <w:lang w:eastAsia="ar-SA"/>
        </w:rPr>
        <w:t xml:space="preserve"> </w:t>
      </w:r>
      <w:r w:rsidRPr="009C2C56">
        <w:rPr>
          <w:sz w:val="24"/>
          <w:szCs w:val="24"/>
          <w:lang w:eastAsia="ar-SA"/>
        </w:rPr>
        <w:t xml:space="preserve">bekövetkezett változások átvezetése szükségessé teszik a rendelet módosítását. </w:t>
      </w:r>
    </w:p>
    <w:p w:rsidR="00D22F6D" w:rsidRDefault="00D22F6D" w:rsidP="0021777C">
      <w:pPr>
        <w:tabs>
          <w:tab w:val="left" w:pos="2518"/>
        </w:tabs>
        <w:jc w:val="both"/>
        <w:rPr>
          <w:bCs/>
          <w:iCs/>
          <w:sz w:val="24"/>
          <w:szCs w:val="24"/>
        </w:rPr>
      </w:pPr>
    </w:p>
    <w:p w:rsidR="0021777C" w:rsidRPr="00AD53A3" w:rsidRDefault="0021777C" w:rsidP="0021777C">
      <w:pPr>
        <w:tabs>
          <w:tab w:val="left" w:pos="2518"/>
        </w:tabs>
        <w:jc w:val="both"/>
        <w:rPr>
          <w:bCs/>
          <w:iCs/>
          <w:sz w:val="24"/>
          <w:szCs w:val="24"/>
        </w:rPr>
      </w:pPr>
      <w:r w:rsidRPr="00AD53A3">
        <w:rPr>
          <w:bCs/>
          <w:iCs/>
          <w:sz w:val="24"/>
          <w:szCs w:val="24"/>
        </w:rPr>
        <w:t>Kérdés, hozzászólás van-e?</w:t>
      </w:r>
    </w:p>
    <w:p w:rsidR="0021777C" w:rsidRPr="00AD53A3" w:rsidRDefault="0021777C" w:rsidP="0021777C">
      <w:pPr>
        <w:tabs>
          <w:tab w:val="left" w:pos="2518"/>
        </w:tabs>
        <w:jc w:val="both"/>
        <w:rPr>
          <w:bCs/>
          <w:iCs/>
          <w:sz w:val="24"/>
          <w:szCs w:val="24"/>
        </w:rPr>
      </w:pPr>
    </w:p>
    <w:p w:rsidR="0021777C" w:rsidRPr="00AD53A3" w:rsidRDefault="0021777C" w:rsidP="0021777C">
      <w:pPr>
        <w:rPr>
          <w:sz w:val="24"/>
          <w:szCs w:val="24"/>
        </w:rPr>
      </w:pPr>
      <w:r w:rsidRPr="00AD53A3">
        <w:rPr>
          <w:sz w:val="24"/>
          <w:szCs w:val="24"/>
        </w:rPr>
        <w:t xml:space="preserve">Kérdés, észrevétel nem hangzott el. </w:t>
      </w:r>
    </w:p>
    <w:p w:rsidR="0021777C" w:rsidRPr="00AD53A3" w:rsidRDefault="0021777C" w:rsidP="0021777C">
      <w:pPr>
        <w:rPr>
          <w:sz w:val="24"/>
          <w:szCs w:val="24"/>
        </w:rPr>
      </w:pPr>
    </w:p>
    <w:p w:rsidR="0021777C" w:rsidRPr="00AD53A3" w:rsidRDefault="0021777C" w:rsidP="0021777C">
      <w:pPr>
        <w:ind w:right="70"/>
        <w:jc w:val="both"/>
        <w:rPr>
          <w:bCs/>
          <w:sz w:val="24"/>
          <w:szCs w:val="24"/>
        </w:rPr>
      </w:pPr>
      <w:r w:rsidRPr="00AD53A3">
        <w:rPr>
          <w:b/>
          <w:bCs/>
          <w:sz w:val="24"/>
          <w:szCs w:val="24"/>
          <w:u w:val="single"/>
        </w:rPr>
        <w:t>Szepesi Tibor polgármester:</w:t>
      </w:r>
      <w:r w:rsidRPr="00AD53A3">
        <w:rPr>
          <w:sz w:val="24"/>
          <w:szCs w:val="24"/>
        </w:rPr>
        <w:t xml:space="preserve"> Javasolta az előterjesztés és a </w:t>
      </w:r>
      <w:r>
        <w:rPr>
          <w:sz w:val="24"/>
          <w:szCs w:val="24"/>
        </w:rPr>
        <w:t>rendelet-tervezet</w:t>
      </w:r>
      <w:r w:rsidRPr="00AD53A3">
        <w:rPr>
          <w:sz w:val="24"/>
          <w:szCs w:val="24"/>
        </w:rPr>
        <w:t xml:space="preserve"> elfogadását. </w:t>
      </w:r>
      <w:r w:rsidRPr="00AD53A3">
        <w:rPr>
          <w:bCs/>
          <w:sz w:val="24"/>
          <w:szCs w:val="24"/>
        </w:rPr>
        <w:t xml:space="preserve">Aki egyetért, kézfeltartással jelezze. </w:t>
      </w:r>
    </w:p>
    <w:p w:rsidR="0021777C" w:rsidRPr="00AD53A3" w:rsidRDefault="0021777C" w:rsidP="0021777C">
      <w:pPr>
        <w:rPr>
          <w:b/>
          <w:bCs/>
          <w:sz w:val="24"/>
          <w:szCs w:val="24"/>
          <w:u w:val="single"/>
        </w:rPr>
      </w:pPr>
    </w:p>
    <w:p w:rsidR="0021777C" w:rsidRPr="00AD53A3" w:rsidRDefault="0021777C" w:rsidP="0021777C">
      <w:pPr>
        <w:tabs>
          <w:tab w:val="left" w:pos="1267"/>
        </w:tabs>
        <w:ind w:right="70"/>
        <w:rPr>
          <w:sz w:val="24"/>
          <w:szCs w:val="24"/>
        </w:rPr>
      </w:pPr>
      <w:r w:rsidRPr="00AD53A3">
        <w:rPr>
          <w:b/>
          <w:bCs/>
          <w:sz w:val="24"/>
          <w:szCs w:val="24"/>
          <w:u w:val="single"/>
        </w:rPr>
        <w:t>A képviselő-testület döntése:</w:t>
      </w:r>
      <w:r w:rsidRPr="00AD53A3">
        <w:rPr>
          <w:b/>
          <w:bCs/>
          <w:sz w:val="24"/>
          <w:szCs w:val="24"/>
        </w:rPr>
        <w:t xml:space="preserve"> </w:t>
      </w:r>
      <w:r w:rsidRPr="00AD53A3">
        <w:rPr>
          <w:bCs/>
          <w:sz w:val="24"/>
          <w:szCs w:val="24"/>
        </w:rPr>
        <w:t>1</w:t>
      </w:r>
      <w:r w:rsidR="00FC4411">
        <w:rPr>
          <w:bCs/>
          <w:sz w:val="24"/>
          <w:szCs w:val="24"/>
        </w:rPr>
        <w:t>0</w:t>
      </w:r>
      <w:r w:rsidRPr="00AD53A3">
        <w:rPr>
          <w:sz w:val="24"/>
          <w:szCs w:val="24"/>
        </w:rPr>
        <w:t xml:space="preserve"> igen szavazat. Nemleges szavazat és tartózkodás nem volt.</w:t>
      </w:r>
    </w:p>
    <w:p w:rsidR="00103A2D" w:rsidRDefault="00103A2D" w:rsidP="00066779">
      <w:pPr>
        <w:pStyle w:val="NormlWeb"/>
        <w:tabs>
          <w:tab w:val="left" w:pos="2660"/>
        </w:tabs>
        <w:spacing w:before="0" w:after="0"/>
        <w:rPr>
          <w:b/>
          <w:bCs/>
          <w:szCs w:val="24"/>
        </w:rPr>
      </w:pPr>
    </w:p>
    <w:p w:rsidR="00103A2D" w:rsidRDefault="00103A2D" w:rsidP="00066779">
      <w:pPr>
        <w:pStyle w:val="NormlWeb"/>
        <w:tabs>
          <w:tab w:val="left" w:pos="2660"/>
        </w:tabs>
        <w:spacing w:before="0" w:after="0"/>
        <w:rPr>
          <w:b/>
          <w:bCs/>
          <w:szCs w:val="24"/>
        </w:rPr>
      </w:pPr>
    </w:p>
    <w:p w:rsidR="009C2C56" w:rsidRDefault="009C2C56" w:rsidP="00066779">
      <w:pPr>
        <w:pStyle w:val="NormlWeb"/>
        <w:tabs>
          <w:tab w:val="left" w:pos="2660"/>
        </w:tabs>
        <w:spacing w:before="0" w:after="0"/>
        <w:rPr>
          <w:b/>
          <w:bCs/>
          <w:szCs w:val="24"/>
        </w:rPr>
      </w:pPr>
    </w:p>
    <w:p w:rsidR="009C2C56" w:rsidRDefault="009C2C56" w:rsidP="00066779">
      <w:pPr>
        <w:pStyle w:val="NormlWeb"/>
        <w:tabs>
          <w:tab w:val="left" w:pos="2660"/>
        </w:tabs>
        <w:spacing w:before="0" w:after="0"/>
        <w:rPr>
          <w:b/>
          <w:bCs/>
          <w:szCs w:val="24"/>
        </w:rPr>
      </w:pPr>
    </w:p>
    <w:p w:rsidR="009C2C56" w:rsidRPr="00E6155A" w:rsidRDefault="009C2C56" w:rsidP="009C2C56">
      <w:pPr>
        <w:pStyle w:val="FCm"/>
        <w:spacing w:before="0" w:after="0"/>
        <w:rPr>
          <w:szCs w:val="28"/>
        </w:rPr>
      </w:pPr>
      <w:r w:rsidRPr="00E6155A">
        <w:rPr>
          <w:szCs w:val="28"/>
        </w:rPr>
        <w:t xml:space="preserve">Karcag Városi Önkormányzat Képviselő-testületének </w:t>
      </w:r>
      <w:r>
        <w:rPr>
          <w:szCs w:val="28"/>
        </w:rPr>
        <w:t>18</w:t>
      </w:r>
      <w:r w:rsidRPr="00E6155A">
        <w:rPr>
          <w:szCs w:val="28"/>
        </w:rPr>
        <w:t>/2022. (</w:t>
      </w:r>
      <w:r>
        <w:rPr>
          <w:szCs w:val="28"/>
        </w:rPr>
        <w:t>VI.30.</w:t>
      </w:r>
      <w:r w:rsidRPr="00E6155A">
        <w:rPr>
          <w:szCs w:val="28"/>
        </w:rPr>
        <w:t xml:space="preserve">) </w:t>
      </w:r>
    </w:p>
    <w:p w:rsidR="009C2C56" w:rsidRPr="00E6155A" w:rsidRDefault="009C2C56" w:rsidP="009C2C56">
      <w:pPr>
        <w:pStyle w:val="FCm"/>
        <w:spacing w:before="0" w:after="0"/>
        <w:rPr>
          <w:szCs w:val="28"/>
        </w:rPr>
      </w:pPr>
      <w:r w:rsidRPr="00E6155A">
        <w:rPr>
          <w:szCs w:val="28"/>
        </w:rPr>
        <w:t>önkormányzati rendelete</w:t>
      </w:r>
    </w:p>
    <w:p w:rsidR="009C2C56" w:rsidRPr="00CC191D" w:rsidRDefault="009C2C56" w:rsidP="00CC191D">
      <w:pPr>
        <w:pStyle w:val="Cmsor1"/>
        <w:spacing w:before="100" w:beforeAutospacing="1"/>
        <w:jc w:val="center"/>
        <w:rPr>
          <w:b/>
          <w:sz w:val="28"/>
          <w:szCs w:val="28"/>
        </w:rPr>
      </w:pPr>
      <w:r w:rsidRPr="00CC191D">
        <w:rPr>
          <w:b/>
          <w:sz w:val="28"/>
          <w:szCs w:val="28"/>
        </w:rPr>
        <w:t>Karcag Városi Önkormányzat vagyonáról és a vagyongazdálkodás szabályairól szóló 23/2012. (X. 16.) önkormányzati rendelet módosításáról</w:t>
      </w:r>
    </w:p>
    <w:p w:rsidR="009C2C56" w:rsidRPr="009C2C56" w:rsidRDefault="009C2C56" w:rsidP="009C2C56">
      <w:pPr>
        <w:rPr>
          <w:sz w:val="24"/>
          <w:szCs w:val="24"/>
        </w:rPr>
      </w:pPr>
    </w:p>
    <w:p w:rsidR="009C2C56" w:rsidRDefault="009C2C56" w:rsidP="009C2C56">
      <w:pPr>
        <w:pStyle w:val="Bekezds"/>
        <w:ind w:firstLine="0"/>
        <w:rPr>
          <w:szCs w:val="24"/>
        </w:rPr>
      </w:pPr>
      <w:r w:rsidRPr="009C2C56">
        <w:rPr>
          <w:szCs w:val="24"/>
        </w:rPr>
        <w:t>Karcag Városi Önkormányzat Képviselő-testülete a nemzeti vagyonról szóló 2011. évi CXCVI. törvény 5. § (2) bekezdés b-c) pontjában, (4) bekezdésében, 6. § (5) bekezdésében, 11. § (16) bekezdésében, 13. § (1) bekezdésében, Magyarország helyi önkormányzatairól szóló 2011. évi CLXXXIX. törvény 107. § és 143. § (4) bekezdés i) pontjában kapott felhatalmazás alapján, Magyarország Alaptörvénye 32. cikk (1) bekezdés a) pontjában és (2) bekezdésében megállapított feladatkörében a következőt rendeli el:</w:t>
      </w:r>
    </w:p>
    <w:p w:rsidR="00AB668C" w:rsidRPr="009C2C56" w:rsidRDefault="00AB668C" w:rsidP="009C2C56">
      <w:pPr>
        <w:pStyle w:val="Bekezds"/>
        <w:ind w:firstLine="0"/>
        <w:rPr>
          <w:szCs w:val="24"/>
        </w:rPr>
      </w:pPr>
    </w:p>
    <w:p w:rsidR="009C2C56" w:rsidRDefault="009C2C56" w:rsidP="00DA63F0">
      <w:pPr>
        <w:pStyle w:val="Cmsor1"/>
        <w:numPr>
          <w:ilvl w:val="0"/>
          <w:numId w:val="18"/>
        </w:numPr>
        <w:jc w:val="both"/>
        <w:rPr>
          <w:rFonts w:eastAsia="Calibri"/>
          <w:iCs/>
          <w:szCs w:val="24"/>
        </w:rPr>
      </w:pPr>
      <w:r w:rsidRPr="009C2C56">
        <w:rPr>
          <w:iCs/>
          <w:szCs w:val="24"/>
        </w:rPr>
        <w:t xml:space="preserve">§ Karcag Városi Önkormányzat Képviselő-testületének a Karcag Városi Önkormányzat vagyonáról és a vagyongazdálkodás szabályairól szóló 23/2012. (X. 16.) önkormányzati rendelete (a továbbiakban: Rendelet) </w:t>
      </w:r>
      <w:r w:rsidRPr="009C2C56">
        <w:rPr>
          <w:rFonts w:eastAsia="Calibri"/>
          <w:iCs/>
          <w:szCs w:val="24"/>
        </w:rPr>
        <w:t>1. sz. melléklete helyébe e rendelet 1. sz. melléklete lép.</w:t>
      </w:r>
    </w:p>
    <w:p w:rsidR="00D40139" w:rsidRDefault="00D40139" w:rsidP="00D40139">
      <w:pPr>
        <w:rPr>
          <w:rFonts w:eastAsia="Calibri"/>
        </w:rPr>
      </w:pPr>
    </w:p>
    <w:p w:rsidR="00D40139" w:rsidRPr="00D40139" w:rsidRDefault="00D40139" w:rsidP="00D40139">
      <w:pPr>
        <w:rPr>
          <w:rFonts w:eastAsia="Calibri"/>
        </w:rPr>
      </w:pPr>
    </w:p>
    <w:p w:rsidR="009C2C56" w:rsidRPr="009C2C56" w:rsidRDefault="009C2C56" w:rsidP="009C2C56">
      <w:pPr>
        <w:pStyle w:val="Cmsor1"/>
        <w:ind w:left="360"/>
        <w:jc w:val="both"/>
        <w:rPr>
          <w:b/>
          <w:bCs/>
          <w:iCs/>
          <w:szCs w:val="24"/>
        </w:rPr>
      </w:pPr>
      <w:r w:rsidRPr="009C2C56">
        <w:rPr>
          <w:iCs/>
          <w:szCs w:val="24"/>
        </w:rPr>
        <w:t>2. § Ez a rendelet a kihirdetését követő napon lép hatályba és az azt követő napon hatályát veszti.</w:t>
      </w:r>
    </w:p>
    <w:p w:rsidR="009C2C56" w:rsidRPr="009C2C56" w:rsidRDefault="009C2C56" w:rsidP="009C2C56">
      <w:pPr>
        <w:rPr>
          <w:sz w:val="24"/>
          <w:szCs w:val="24"/>
        </w:rPr>
      </w:pPr>
    </w:p>
    <w:p w:rsidR="009C2C56" w:rsidRPr="009C2C56" w:rsidRDefault="009C2C56" w:rsidP="009C2C56">
      <w:pPr>
        <w:rPr>
          <w:sz w:val="24"/>
          <w:szCs w:val="24"/>
        </w:rPr>
      </w:pPr>
      <w:r w:rsidRPr="009C2C56">
        <w:rPr>
          <w:sz w:val="24"/>
          <w:szCs w:val="24"/>
        </w:rPr>
        <w:t>Karcag, 2022. június 23</w:t>
      </w:r>
    </w:p>
    <w:p w:rsidR="009C2C56" w:rsidRDefault="009C2C56" w:rsidP="009C2C56">
      <w:pPr>
        <w:pStyle w:val="Bekezds"/>
        <w:ind w:firstLine="0"/>
        <w:rPr>
          <w:szCs w:val="24"/>
        </w:rPr>
      </w:pPr>
    </w:p>
    <w:p w:rsidR="009C2C56" w:rsidRPr="009C2C56" w:rsidRDefault="009C2C56" w:rsidP="009C2C56">
      <w:pPr>
        <w:pStyle w:val="Bekezds"/>
        <w:ind w:firstLine="0"/>
        <w:rPr>
          <w:szCs w:val="24"/>
        </w:rPr>
      </w:pPr>
    </w:p>
    <w:tbl>
      <w:tblPr>
        <w:tblW w:w="0" w:type="auto"/>
        <w:tblInd w:w="38" w:type="dxa"/>
        <w:tblLook w:val="01E0"/>
      </w:tblPr>
      <w:tblGrid>
        <w:gridCol w:w="4506"/>
        <w:gridCol w:w="4506"/>
      </w:tblGrid>
      <w:tr w:rsidR="009C2C56" w:rsidRPr="00A21E4F" w:rsidTr="009C2C56">
        <w:tc>
          <w:tcPr>
            <w:tcW w:w="4506" w:type="dxa"/>
          </w:tcPr>
          <w:p w:rsidR="009C2C56" w:rsidRPr="00A21E4F" w:rsidRDefault="009C2C56" w:rsidP="009C2C56">
            <w:pPr>
              <w:jc w:val="center"/>
              <w:rPr>
                <w:sz w:val="24"/>
                <w:szCs w:val="24"/>
              </w:rPr>
            </w:pPr>
          </w:p>
        </w:tc>
        <w:tc>
          <w:tcPr>
            <w:tcW w:w="4506" w:type="dxa"/>
          </w:tcPr>
          <w:p w:rsidR="009C2C56" w:rsidRPr="00A21E4F" w:rsidRDefault="009C2C56" w:rsidP="009C2C56">
            <w:pPr>
              <w:jc w:val="center"/>
              <w:rPr>
                <w:sz w:val="24"/>
                <w:szCs w:val="24"/>
              </w:rPr>
            </w:pPr>
          </w:p>
        </w:tc>
      </w:tr>
      <w:tr w:rsidR="009C2C56" w:rsidRPr="00A21E4F" w:rsidTr="009C2C56">
        <w:tc>
          <w:tcPr>
            <w:tcW w:w="4506" w:type="dxa"/>
          </w:tcPr>
          <w:p w:rsidR="009C2C56" w:rsidRPr="00A21E4F" w:rsidRDefault="009C2C56" w:rsidP="009C2C56">
            <w:pPr>
              <w:jc w:val="center"/>
              <w:rPr>
                <w:b/>
                <w:sz w:val="24"/>
                <w:szCs w:val="24"/>
              </w:rPr>
            </w:pPr>
            <w:r w:rsidRPr="00A21E4F">
              <w:rPr>
                <w:b/>
                <w:sz w:val="24"/>
                <w:szCs w:val="24"/>
              </w:rPr>
              <w:t>(: Szepesi Tibor :)</w:t>
            </w:r>
          </w:p>
        </w:tc>
        <w:tc>
          <w:tcPr>
            <w:tcW w:w="4506" w:type="dxa"/>
          </w:tcPr>
          <w:p w:rsidR="009C2C56" w:rsidRPr="00A21E4F" w:rsidRDefault="009C2C56" w:rsidP="009C2C56">
            <w:pPr>
              <w:jc w:val="center"/>
              <w:rPr>
                <w:b/>
                <w:sz w:val="24"/>
                <w:szCs w:val="24"/>
              </w:rPr>
            </w:pPr>
            <w:r w:rsidRPr="00A21E4F">
              <w:rPr>
                <w:b/>
                <w:sz w:val="24"/>
                <w:szCs w:val="24"/>
              </w:rPr>
              <w:t>(: Rózsa Sándor :)</w:t>
            </w:r>
          </w:p>
        </w:tc>
      </w:tr>
      <w:tr w:rsidR="009C2C56" w:rsidRPr="00A21E4F" w:rsidTr="009C2C56">
        <w:tc>
          <w:tcPr>
            <w:tcW w:w="4506" w:type="dxa"/>
          </w:tcPr>
          <w:p w:rsidR="009C2C56" w:rsidRPr="00A21E4F" w:rsidRDefault="009C2C56" w:rsidP="009C2C56">
            <w:pPr>
              <w:jc w:val="center"/>
              <w:rPr>
                <w:sz w:val="24"/>
                <w:szCs w:val="24"/>
              </w:rPr>
            </w:pPr>
            <w:r w:rsidRPr="00A21E4F">
              <w:rPr>
                <w:sz w:val="24"/>
                <w:szCs w:val="24"/>
              </w:rPr>
              <w:t>polgármester</w:t>
            </w:r>
          </w:p>
        </w:tc>
        <w:tc>
          <w:tcPr>
            <w:tcW w:w="4506" w:type="dxa"/>
          </w:tcPr>
          <w:p w:rsidR="009C2C56" w:rsidRPr="00A21E4F" w:rsidRDefault="009C2C56" w:rsidP="009C2C56">
            <w:pPr>
              <w:jc w:val="center"/>
              <w:rPr>
                <w:sz w:val="24"/>
                <w:szCs w:val="24"/>
              </w:rPr>
            </w:pPr>
            <w:r w:rsidRPr="00A21E4F">
              <w:rPr>
                <w:sz w:val="24"/>
                <w:szCs w:val="24"/>
              </w:rPr>
              <w:t>jegyző</w:t>
            </w:r>
          </w:p>
        </w:tc>
      </w:tr>
    </w:tbl>
    <w:p w:rsidR="009C2C56" w:rsidRPr="009C2C56" w:rsidRDefault="009C2C56" w:rsidP="009C2C56">
      <w:pPr>
        <w:jc w:val="center"/>
        <w:rPr>
          <w:b/>
          <w:sz w:val="24"/>
          <w:szCs w:val="24"/>
        </w:rPr>
      </w:pPr>
    </w:p>
    <w:p w:rsidR="009C2C56" w:rsidRDefault="009C2C56" w:rsidP="009C2C56">
      <w:pPr>
        <w:jc w:val="center"/>
        <w:rPr>
          <w:b/>
        </w:rPr>
      </w:pPr>
    </w:p>
    <w:p w:rsidR="009C2C56" w:rsidRDefault="009C2C56">
      <w:pPr>
        <w:rPr>
          <w:b/>
        </w:rPr>
      </w:pPr>
      <w:r>
        <w:rPr>
          <w:b/>
        </w:rPr>
        <w:br w:type="page"/>
      </w:r>
    </w:p>
    <w:p w:rsidR="009C2C56" w:rsidRPr="00096DE6" w:rsidRDefault="009C2C56" w:rsidP="009C2C56">
      <w:pPr>
        <w:pStyle w:val="MellkletCm"/>
        <w:ind w:right="-276"/>
        <w:jc w:val="right"/>
        <w:rPr>
          <w:bCs/>
          <w:i w:val="0"/>
          <w:iCs/>
          <w:szCs w:val="24"/>
          <w:u w:val="none"/>
        </w:rPr>
      </w:pPr>
      <w:r w:rsidRPr="00096DE6">
        <w:rPr>
          <w:bCs/>
          <w:i w:val="0"/>
          <w:iCs/>
          <w:szCs w:val="24"/>
          <w:u w:val="none"/>
        </w:rPr>
        <w:lastRenderedPageBreak/>
        <w:t xml:space="preserve">1. melléklet </w:t>
      </w:r>
    </w:p>
    <w:p w:rsidR="009C2C56" w:rsidRDefault="009C2C56" w:rsidP="009C2C56">
      <w:pPr>
        <w:autoSpaceDE w:val="0"/>
        <w:autoSpaceDN w:val="0"/>
        <w:adjustRightInd w:val="0"/>
        <w:ind w:right="-283"/>
        <w:rPr>
          <w:rFonts w:ascii="Courier New" w:hAnsi="Courier New" w:cs="Courier New"/>
          <w:sz w:val="14"/>
          <w:szCs w:val="14"/>
        </w:rPr>
      </w:pPr>
      <w:r>
        <w:rPr>
          <w:rFonts w:ascii="Courier New" w:hAnsi="Courier New" w:cs="Courier New"/>
          <w:sz w:val="14"/>
          <w:szCs w:val="14"/>
        </w:rPr>
        <w:t>Település   Helyr.szám       Fkép Megnevezés           Utca+hsz                  Tel.ter(m2) Ön% Önk.tul(m2)</w:t>
      </w:r>
    </w:p>
    <w:p w:rsidR="009C2C56" w:rsidRDefault="009C2C56" w:rsidP="009C2C56">
      <w:pPr>
        <w:autoSpaceDE w:val="0"/>
        <w:autoSpaceDN w:val="0"/>
        <w:adjustRightInd w:val="0"/>
        <w:ind w:right="-283"/>
        <w:rPr>
          <w:rFonts w:ascii="Courier New" w:hAnsi="Courier New" w:cs="Courier New"/>
          <w:sz w:val="14"/>
          <w:szCs w:val="14"/>
        </w:rPr>
      </w:pPr>
      <w:r>
        <w:rPr>
          <w:rFonts w:ascii="Courier New" w:hAnsi="Courier New" w:cs="Courier New"/>
          <w:sz w:val="14"/>
          <w:szCs w:val="14"/>
        </w:rPr>
        <w:t>----------- ---------------- ---- -------------------- ------------------------- ----------- --- -----------</w:t>
      </w:r>
    </w:p>
    <w:p w:rsidR="009C2C56" w:rsidRDefault="009C2C56" w:rsidP="009C2C56">
      <w:pPr>
        <w:autoSpaceDE w:val="0"/>
        <w:autoSpaceDN w:val="0"/>
        <w:adjustRightInd w:val="0"/>
        <w:ind w:right="-283"/>
        <w:rPr>
          <w:rFonts w:ascii="Courier New" w:hAnsi="Courier New" w:cs="Courier New"/>
          <w:sz w:val="14"/>
          <w:szCs w:val="14"/>
        </w:rPr>
      </w:pPr>
      <w:r>
        <w:rPr>
          <w:rFonts w:ascii="Courier New" w:hAnsi="Courier New" w:cs="Courier New"/>
          <w:sz w:val="14"/>
          <w:szCs w:val="14"/>
        </w:rPr>
        <w:t>Karcag           2/  2/ /      1  Közpark              KOSSUTH                          2549 100        2549</w:t>
      </w:r>
    </w:p>
    <w:p w:rsidR="009C2C56" w:rsidRDefault="009C2C56" w:rsidP="009C2C56">
      <w:pPr>
        <w:autoSpaceDE w:val="0"/>
        <w:autoSpaceDN w:val="0"/>
        <w:adjustRightInd w:val="0"/>
        <w:ind w:right="-283"/>
        <w:rPr>
          <w:rFonts w:ascii="Courier New" w:hAnsi="Courier New" w:cs="Courier New"/>
          <w:sz w:val="14"/>
          <w:szCs w:val="14"/>
        </w:rPr>
      </w:pPr>
      <w:r>
        <w:rPr>
          <w:rFonts w:ascii="Courier New" w:hAnsi="Courier New" w:cs="Courier New"/>
          <w:sz w:val="14"/>
          <w:szCs w:val="14"/>
        </w:rPr>
        <w:t>Karcag           5/   / /      1  Közterület           KOSSUTH                           626 100         626</w:t>
      </w:r>
    </w:p>
    <w:p w:rsidR="009C2C56" w:rsidRDefault="009C2C56" w:rsidP="009C2C56">
      <w:pPr>
        <w:autoSpaceDE w:val="0"/>
        <w:autoSpaceDN w:val="0"/>
        <w:adjustRightInd w:val="0"/>
        <w:ind w:right="-283"/>
        <w:rPr>
          <w:rFonts w:ascii="Courier New" w:hAnsi="Courier New" w:cs="Courier New"/>
          <w:sz w:val="14"/>
          <w:szCs w:val="14"/>
        </w:rPr>
      </w:pPr>
      <w:r>
        <w:rPr>
          <w:rFonts w:ascii="Courier New" w:hAnsi="Courier New" w:cs="Courier New"/>
          <w:sz w:val="14"/>
          <w:szCs w:val="14"/>
        </w:rPr>
        <w:t>Karcag           6/   / /      1  Közterület           KOSSUTH                          9052 100        9052</w:t>
      </w:r>
    </w:p>
    <w:p w:rsidR="009C2C56" w:rsidRDefault="009C2C56" w:rsidP="009C2C56">
      <w:pPr>
        <w:autoSpaceDE w:val="0"/>
        <w:autoSpaceDN w:val="0"/>
        <w:adjustRightInd w:val="0"/>
        <w:ind w:right="-283"/>
        <w:rPr>
          <w:rFonts w:ascii="Courier New" w:hAnsi="Courier New" w:cs="Courier New"/>
          <w:sz w:val="14"/>
          <w:szCs w:val="14"/>
        </w:rPr>
      </w:pPr>
      <w:r>
        <w:rPr>
          <w:rFonts w:ascii="Courier New" w:hAnsi="Courier New" w:cs="Courier New"/>
          <w:sz w:val="14"/>
          <w:szCs w:val="14"/>
        </w:rPr>
        <w:t>Karcag           8/  3/ /      1  Járda és térburkolat PÜSPÖKLADáNYI                       0 100           0</w:t>
      </w:r>
    </w:p>
    <w:p w:rsidR="009C2C56" w:rsidRDefault="009C2C56" w:rsidP="009C2C56">
      <w:pPr>
        <w:autoSpaceDE w:val="0"/>
        <w:autoSpaceDN w:val="0"/>
        <w:adjustRightInd w:val="0"/>
        <w:ind w:right="-283"/>
        <w:rPr>
          <w:rFonts w:ascii="Courier New" w:hAnsi="Courier New" w:cs="Courier New"/>
          <w:sz w:val="14"/>
          <w:szCs w:val="14"/>
        </w:rPr>
      </w:pPr>
      <w:r>
        <w:rPr>
          <w:rFonts w:ascii="Courier New" w:hAnsi="Courier New" w:cs="Courier New"/>
          <w:sz w:val="14"/>
          <w:szCs w:val="14"/>
        </w:rPr>
        <w:t>Karcag           9/   / /      1  Közterület           BAJCSY ZS.                       2683 100        2683</w:t>
      </w:r>
    </w:p>
    <w:p w:rsidR="009C2C56" w:rsidRDefault="009C2C56" w:rsidP="009C2C56">
      <w:pPr>
        <w:autoSpaceDE w:val="0"/>
        <w:autoSpaceDN w:val="0"/>
        <w:adjustRightInd w:val="0"/>
        <w:ind w:right="-283"/>
        <w:rPr>
          <w:rFonts w:ascii="Courier New" w:hAnsi="Courier New" w:cs="Courier New"/>
          <w:sz w:val="14"/>
          <w:szCs w:val="14"/>
        </w:rPr>
      </w:pPr>
      <w:r>
        <w:rPr>
          <w:rFonts w:ascii="Courier New" w:hAnsi="Courier New" w:cs="Courier New"/>
          <w:sz w:val="14"/>
          <w:szCs w:val="14"/>
        </w:rPr>
        <w:t>Karcag          10/  1/ /      1  Közpark              KOSSUTH                          5791 100        5791</w:t>
      </w:r>
    </w:p>
    <w:p w:rsidR="009C2C56" w:rsidRDefault="009C2C56" w:rsidP="009C2C56">
      <w:pPr>
        <w:autoSpaceDE w:val="0"/>
        <w:autoSpaceDN w:val="0"/>
        <w:adjustRightInd w:val="0"/>
        <w:ind w:right="-283"/>
        <w:rPr>
          <w:rFonts w:ascii="Courier New" w:hAnsi="Courier New" w:cs="Courier New"/>
          <w:sz w:val="14"/>
          <w:szCs w:val="14"/>
        </w:rPr>
      </w:pPr>
      <w:r>
        <w:rPr>
          <w:rFonts w:ascii="Courier New" w:hAnsi="Courier New" w:cs="Courier New"/>
          <w:sz w:val="14"/>
          <w:szCs w:val="14"/>
        </w:rPr>
        <w:t>Karcag          10/  3/ /      1  Közpark              KOSSUTH                         14188 100       14188</w:t>
      </w:r>
    </w:p>
    <w:p w:rsidR="009C2C56" w:rsidRDefault="009C2C56" w:rsidP="009C2C56">
      <w:pPr>
        <w:autoSpaceDE w:val="0"/>
        <w:autoSpaceDN w:val="0"/>
        <w:adjustRightInd w:val="0"/>
        <w:ind w:right="-283"/>
        <w:rPr>
          <w:rFonts w:ascii="Courier New" w:hAnsi="Courier New" w:cs="Courier New"/>
          <w:sz w:val="14"/>
          <w:szCs w:val="14"/>
        </w:rPr>
      </w:pPr>
      <w:r>
        <w:rPr>
          <w:rFonts w:ascii="Courier New" w:hAnsi="Courier New" w:cs="Courier New"/>
          <w:sz w:val="14"/>
          <w:szCs w:val="14"/>
        </w:rPr>
        <w:t>Karcag          11/  1/ /      1  Közterület           KáLVIN                            772 100         772</w:t>
      </w:r>
    </w:p>
    <w:p w:rsidR="009C2C56" w:rsidRDefault="009C2C56" w:rsidP="009C2C56">
      <w:pPr>
        <w:autoSpaceDE w:val="0"/>
        <w:autoSpaceDN w:val="0"/>
        <w:adjustRightInd w:val="0"/>
        <w:ind w:right="-283"/>
        <w:rPr>
          <w:rFonts w:ascii="Courier New" w:hAnsi="Courier New" w:cs="Courier New"/>
          <w:sz w:val="14"/>
          <w:szCs w:val="14"/>
        </w:rPr>
      </w:pPr>
      <w:r>
        <w:rPr>
          <w:rFonts w:ascii="Courier New" w:hAnsi="Courier New" w:cs="Courier New"/>
          <w:sz w:val="14"/>
          <w:szCs w:val="14"/>
        </w:rPr>
        <w:t>Karcag          11/  3/ /      1  Közterület           KáLVIN                            708 100         708</w:t>
      </w:r>
    </w:p>
    <w:p w:rsidR="009C2C56" w:rsidRDefault="009C2C56" w:rsidP="009C2C56">
      <w:pPr>
        <w:autoSpaceDE w:val="0"/>
        <w:autoSpaceDN w:val="0"/>
        <w:adjustRightInd w:val="0"/>
        <w:ind w:right="-283"/>
        <w:rPr>
          <w:rFonts w:ascii="Courier New" w:hAnsi="Courier New" w:cs="Courier New"/>
          <w:sz w:val="14"/>
          <w:szCs w:val="14"/>
        </w:rPr>
      </w:pPr>
      <w:r>
        <w:rPr>
          <w:rFonts w:ascii="Courier New" w:hAnsi="Courier New" w:cs="Courier New"/>
          <w:sz w:val="14"/>
          <w:szCs w:val="14"/>
        </w:rPr>
        <w:t>Karcag          21/   / /      1  Közterület           VARRó                            7893 100        7893</w:t>
      </w:r>
    </w:p>
    <w:p w:rsidR="009C2C56" w:rsidRDefault="009C2C56" w:rsidP="009C2C56">
      <w:pPr>
        <w:autoSpaceDE w:val="0"/>
        <w:autoSpaceDN w:val="0"/>
        <w:adjustRightInd w:val="0"/>
        <w:ind w:right="-283"/>
        <w:rPr>
          <w:rFonts w:ascii="Courier New" w:hAnsi="Courier New" w:cs="Courier New"/>
          <w:sz w:val="14"/>
          <w:szCs w:val="14"/>
        </w:rPr>
      </w:pPr>
      <w:r>
        <w:rPr>
          <w:rFonts w:ascii="Courier New" w:hAnsi="Courier New" w:cs="Courier New"/>
          <w:sz w:val="14"/>
          <w:szCs w:val="14"/>
        </w:rPr>
        <w:t>Karcag          22/   / /      1  Közterület           VARRó                             784 100         784</w:t>
      </w:r>
    </w:p>
    <w:p w:rsidR="009C2C56" w:rsidRDefault="009C2C56" w:rsidP="009C2C56">
      <w:pPr>
        <w:autoSpaceDE w:val="0"/>
        <w:autoSpaceDN w:val="0"/>
        <w:adjustRightInd w:val="0"/>
        <w:ind w:right="-283"/>
        <w:rPr>
          <w:rFonts w:ascii="Courier New" w:hAnsi="Courier New" w:cs="Courier New"/>
          <w:sz w:val="14"/>
          <w:szCs w:val="14"/>
        </w:rPr>
      </w:pPr>
      <w:r>
        <w:rPr>
          <w:rFonts w:ascii="Courier New" w:hAnsi="Courier New" w:cs="Courier New"/>
          <w:sz w:val="14"/>
          <w:szCs w:val="14"/>
        </w:rPr>
        <w:t>Karcag          46/  1/ /      1  Közterület           MADARASI                            0 100           0</w:t>
      </w:r>
    </w:p>
    <w:p w:rsidR="009C2C56" w:rsidRDefault="009C2C56" w:rsidP="009C2C56">
      <w:pPr>
        <w:autoSpaceDE w:val="0"/>
        <w:autoSpaceDN w:val="0"/>
        <w:adjustRightInd w:val="0"/>
        <w:ind w:right="-283"/>
        <w:rPr>
          <w:rFonts w:ascii="Courier New" w:hAnsi="Courier New" w:cs="Courier New"/>
          <w:sz w:val="14"/>
          <w:szCs w:val="14"/>
        </w:rPr>
      </w:pPr>
      <w:r>
        <w:rPr>
          <w:rFonts w:ascii="Courier New" w:hAnsi="Courier New" w:cs="Courier New"/>
          <w:sz w:val="14"/>
          <w:szCs w:val="14"/>
        </w:rPr>
        <w:t>Karcag          48/  1/ /      1  Közterület           HORVáTH                           670 100         670</w:t>
      </w:r>
    </w:p>
    <w:p w:rsidR="009C2C56" w:rsidRDefault="009C2C56" w:rsidP="009C2C56">
      <w:pPr>
        <w:autoSpaceDE w:val="0"/>
        <w:autoSpaceDN w:val="0"/>
        <w:adjustRightInd w:val="0"/>
        <w:ind w:right="-283"/>
        <w:rPr>
          <w:rFonts w:ascii="Courier New" w:hAnsi="Courier New" w:cs="Courier New"/>
          <w:sz w:val="14"/>
          <w:szCs w:val="14"/>
        </w:rPr>
      </w:pPr>
      <w:r>
        <w:rPr>
          <w:rFonts w:ascii="Courier New" w:hAnsi="Courier New" w:cs="Courier New"/>
          <w:sz w:val="14"/>
          <w:szCs w:val="14"/>
        </w:rPr>
        <w:t>Karcag          48/  5/ /      1  Közterület           EÖTVÖS                           3075 100        3075</w:t>
      </w:r>
    </w:p>
    <w:p w:rsidR="009C2C56" w:rsidRDefault="009C2C56" w:rsidP="009C2C56">
      <w:pPr>
        <w:autoSpaceDE w:val="0"/>
        <w:autoSpaceDN w:val="0"/>
        <w:adjustRightInd w:val="0"/>
        <w:ind w:right="-283"/>
        <w:rPr>
          <w:rFonts w:ascii="Courier New" w:hAnsi="Courier New" w:cs="Courier New"/>
          <w:sz w:val="14"/>
          <w:szCs w:val="14"/>
        </w:rPr>
      </w:pPr>
      <w:r>
        <w:rPr>
          <w:rFonts w:ascii="Courier New" w:hAnsi="Courier New" w:cs="Courier New"/>
          <w:sz w:val="14"/>
          <w:szCs w:val="14"/>
        </w:rPr>
        <w:t>Karcag          48/  7/ /      1  Közterület           EÖTVÖS                           1926 100        1926</w:t>
      </w:r>
    </w:p>
    <w:p w:rsidR="009C2C56" w:rsidRDefault="009C2C56" w:rsidP="009C2C56">
      <w:pPr>
        <w:autoSpaceDE w:val="0"/>
        <w:autoSpaceDN w:val="0"/>
        <w:adjustRightInd w:val="0"/>
        <w:ind w:right="-283"/>
        <w:rPr>
          <w:rFonts w:ascii="Courier New" w:hAnsi="Courier New" w:cs="Courier New"/>
          <w:sz w:val="14"/>
          <w:szCs w:val="14"/>
        </w:rPr>
      </w:pPr>
      <w:r>
        <w:rPr>
          <w:rFonts w:ascii="Courier New" w:hAnsi="Courier New" w:cs="Courier New"/>
          <w:sz w:val="14"/>
          <w:szCs w:val="14"/>
        </w:rPr>
        <w:t>Karcag          51/  1/ /      1  Autóbuszpályaudvar k SZéCHENYI TéR 1.                    0 100           0</w:t>
      </w:r>
    </w:p>
    <w:p w:rsidR="009C2C56" w:rsidRDefault="009C2C56" w:rsidP="009C2C56">
      <w:pPr>
        <w:autoSpaceDE w:val="0"/>
        <w:autoSpaceDN w:val="0"/>
        <w:adjustRightInd w:val="0"/>
        <w:ind w:right="-283"/>
        <w:rPr>
          <w:rFonts w:ascii="Courier New" w:hAnsi="Courier New" w:cs="Courier New"/>
          <w:sz w:val="14"/>
          <w:szCs w:val="14"/>
        </w:rPr>
      </w:pPr>
      <w:r>
        <w:rPr>
          <w:rFonts w:ascii="Courier New" w:hAnsi="Courier New" w:cs="Courier New"/>
          <w:sz w:val="14"/>
          <w:szCs w:val="14"/>
        </w:rPr>
        <w:t>Karcag          65/ 13/ /      1  Közterület           MADARASI                          133 100         133</w:t>
      </w:r>
    </w:p>
    <w:p w:rsidR="009C2C56" w:rsidRDefault="009C2C56" w:rsidP="009C2C56">
      <w:pPr>
        <w:autoSpaceDE w:val="0"/>
        <w:autoSpaceDN w:val="0"/>
        <w:adjustRightInd w:val="0"/>
        <w:ind w:right="-283"/>
        <w:rPr>
          <w:rFonts w:ascii="Courier New" w:hAnsi="Courier New" w:cs="Courier New"/>
          <w:sz w:val="14"/>
          <w:szCs w:val="14"/>
        </w:rPr>
      </w:pPr>
      <w:r>
        <w:rPr>
          <w:rFonts w:ascii="Courier New" w:hAnsi="Courier New" w:cs="Courier New"/>
          <w:sz w:val="14"/>
          <w:szCs w:val="14"/>
        </w:rPr>
        <w:t>Karcag          65/ 15/ /      1  Közterület           MADARASI                         1331 100        1331</w:t>
      </w:r>
    </w:p>
    <w:p w:rsidR="009C2C56" w:rsidRDefault="009C2C56" w:rsidP="009C2C56">
      <w:pPr>
        <w:autoSpaceDE w:val="0"/>
        <w:autoSpaceDN w:val="0"/>
        <w:adjustRightInd w:val="0"/>
        <w:ind w:right="-283"/>
        <w:rPr>
          <w:rFonts w:ascii="Courier New" w:hAnsi="Courier New" w:cs="Courier New"/>
          <w:sz w:val="14"/>
          <w:szCs w:val="14"/>
        </w:rPr>
      </w:pPr>
      <w:r>
        <w:rPr>
          <w:rFonts w:ascii="Courier New" w:hAnsi="Courier New" w:cs="Courier New"/>
          <w:sz w:val="14"/>
          <w:szCs w:val="14"/>
        </w:rPr>
        <w:t>Karcag          66/   / /      1  Közterület           EÖTVÖS                           1964 100        1964</w:t>
      </w:r>
    </w:p>
    <w:p w:rsidR="009C2C56" w:rsidRDefault="009C2C56" w:rsidP="009C2C56">
      <w:pPr>
        <w:autoSpaceDE w:val="0"/>
        <w:autoSpaceDN w:val="0"/>
        <w:adjustRightInd w:val="0"/>
        <w:ind w:right="-283"/>
        <w:rPr>
          <w:rFonts w:ascii="Courier New" w:hAnsi="Courier New" w:cs="Courier New"/>
          <w:sz w:val="14"/>
          <w:szCs w:val="14"/>
        </w:rPr>
      </w:pPr>
      <w:r>
        <w:rPr>
          <w:rFonts w:ascii="Courier New" w:hAnsi="Courier New" w:cs="Courier New"/>
          <w:sz w:val="14"/>
          <w:szCs w:val="14"/>
        </w:rPr>
        <w:t>Karcag          67/   / /      1  Betonjárda           EÖTVÖS                              0 100           0</w:t>
      </w:r>
    </w:p>
    <w:p w:rsidR="009C2C56" w:rsidRDefault="009C2C56" w:rsidP="009C2C56">
      <w:pPr>
        <w:autoSpaceDE w:val="0"/>
        <w:autoSpaceDN w:val="0"/>
        <w:adjustRightInd w:val="0"/>
        <w:ind w:right="-283"/>
        <w:rPr>
          <w:rFonts w:ascii="Courier New" w:hAnsi="Courier New" w:cs="Courier New"/>
          <w:sz w:val="14"/>
          <w:szCs w:val="14"/>
        </w:rPr>
      </w:pPr>
      <w:r>
        <w:rPr>
          <w:rFonts w:ascii="Courier New" w:hAnsi="Courier New" w:cs="Courier New"/>
          <w:sz w:val="14"/>
          <w:szCs w:val="14"/>
        </w:rPr>
        <w:t>Karcag          76/  8/ /      1  Közterület           TáNCSICS KRT.                    9595 100        9595</w:t>
      </w:r>
    </w:p>
    <w:p w:rsidR="009C2C56" w:rsidRDefault="009C2C56" w:rsidP="009C2C56">
      <w:pPr>
        <w:autoSpaceDE w:val="0"/>
        <w:autoSpaceDN w:val="0"/>
        <w:adjustRightInd w:val="0"/>
        <w:ind w:right="-283"/>
        <w:rPr>
          <w:rFonts w:ascii="Courier New" w:hAnsi="Courier New" w:cs="Courier New"/>
          <w:sz w:val="14"/>
          <w:szCs w:val="14"/>
        </w:rPr>
      </w:pPr>
      <w:r>
        <w:rPr>
          <w:rFonts w:ascii="Courier New" w:hAnsi="Courier New" w:cs="Courier New"/>
          <w:sz w:val="14"/>
          <w:szCs w:val="14"/>
        </w:rPr>
        <w:t>Karcag          91/   / /      1  Közterület           TáNCSICS KRT.                    4274 100        4274</w:t>
      </w:r>
    </w:p>
    <w:p w:rsidR="009C2C56" w:rsidRDefault="009C2C56" w:rsidP="009C2C56">
      <w:pPr>
        <w:autoSpaceDE w:val="0"/>
        <w:autoSpaceDN w:val="0"/>
        <w:adjustRightInd w:val="0"/>
        <w:ind w:right="-283"/>
        <w:rPr>
          <w:rFonts w:ascii="Courier New" w:hAnsi="Courier New" w:cs="Courier New"/>
          <w:sz w:val="14"/>
          <w:szCs w:val="14"/>
        </w:rPr>
      </w:pPr>
      <w:r>
        <w:rPr>
          <w:rFonts w:ascii="Courier New" w:hAnsi="Courier New" w:cs="Courier New"/>
          <w:sz w:val="14"/>
          <w:szCs w:val="14"/>
        </w:rPr>
        <w:t>Karcag         113/   / /      1  Közterület           MADARASI                          826 100         826</w:t>
      </w:r>
    </w:p>
    <w:p w:rsidR="009C2C56" w:rsidRDefault="009C2C56" w:rsidP="009C2C56">
      <w:pPr>
        <w:autoSpaceDE w:val="0"/>
        <w:autoSpaceDN w:val="0"/>
        <w:adjustRightInd w:val="0"/>
        <w:ind w:right="-283"/>
        <w:rPr>
          <w:rFonts w:ascii="Courier New" w:hAnsi="Courier New" w:cs="Courier New"/>
          <w:sz w:val="14"/>
          <w:szCs w:val="14"/>
        </w:rPr>
      </w:pPr>
      <w:r>
        <w:rPr>
          <w:rFonts w:ascii="Courier New" w:hAnsi="Courier New" w:cs="Courier New"/>
          <w:sz w:val="14"/>
          <w:szCs w:val="14"/>
        </w:rPr>
        <w:t>Karcag         137/  1/ /      1  Közterület           RáKóCZI                          8755 100        8755</w:t>
      </w:r>
    </w:p>
    <w:p w:rsidR="009C2C56" w:rsidRDefault="009C2C56" w:rsidP="009C2C56">
      <w:pPr>
        <w:autoSpaceDE w:val="0"/>
        <w:autoSpaceDN w:val="0"/>
        <w:adjustRightInd w:val="0"/>
        <w:ind w:right="-283"/>
        <w:rPr>
          <w:rFonts w:ascii="Courier New" w:hAnsi="Courier New" w:cs="Courier New"/>
          <w:sz w:val="14"/>
          <w:szCs w:val="14"/>
        </w:rPr>
      </w:pPr>
      <w:r>
        <w:rPr>
          <w:rFonts w:ascii="Courier New" w:hAnsi="Courier New" w:cs="Courier New"/>
          <w:sz w:val="14"/>
          <w:szCs w:val="14"/>
        </w:rPr>
        <w:t>Karcag         137/  2/ /      1  Közterület           TáNCSICS KRT.                    8590 100        8590</w:t>
      </w:r>
    </w:p>
    <w:p w:rsidR="009C2C56" w:rsidRDefault="009C2C56" w:rsidP="009C2C56">
      <w:pPr>
        <w:autoSpaceDE w:val="0"/>
        <w:autoSpaceDN w:val="0"/>
        <w:adjustRightInd w:val="0"/>
        <w:ind w:right="-283"/>
        <w:rPr>
          <w:rFonts w:ascii="Courier New" w:hAnsi="Courier New" w:cs="Courier New"/>
          <w:sz w:val="14"/>
          <w:szCs w:val="14"/>
        </w:rPr>
      </w:pPr>
      <w:r>
        <w:rPr>
          <w:rFonts w:ascii="Courier New" w:hAnsi="Courier New" w:cs="Courier New"/>
          <w:sz w:val="14"/>
          <w:szCs w:val="14"/>
        </w:rPr>
        <w:t>Karcag         138/   / /      1  Közterület           HORVáTH                          1825 100        1825</w:t>
      </w:r>
    </w:p>
    <w:p w:rsidR="009C2C56" w:rsidRDefault="009C2C56" w:rsidP="009C2C56">
      <w:pPr>
        <w:autoSpaceDE w:val="0"/>
        <w:autoSpaceDN w:val="0"/>
        <w:adjustRightInd w:val="0"/>
        <w:ind w:right="-283"/>
        <w:rPr>
          <w:rFonts w:ascii="Courier New" w:hAnsi="Courier New" w:cs="Courier New"/>
          <w:sz w:val="14"/>
          <w:szCs w:val="14"/>
        </w:rPr>
      </w:pPr>
      <w:r>
        <w:rPr>
          <w:rFonts w:ascii="Courier New" w:hAnsi="Courier New" w:cs="Courier New"/>
          <w:sz w:val="14"/>
          <w:szCs w:val="14"/>
        </w:rPr>
        <w:t>Karcag         141/ 35/ /      1  Közterület           VáROSUDVAR                       5887 100        5887</w:t>
      </w:r>
    </w:p>
    <w:p w:rsidR="009C2C56" w:rsidRDefault="009C2C56" w:rsidP="009C2C56">
      <w:pPr>
        <w:autoSpaceDE w:val="0"/>
        <w:autoSpaceDN w:val="0"/>
        <w:adjustRightInd w:val="0"/>
        <w:ind w:right="-283"/>
        <w:rPr>
          <w:rFonts w:ascii="Courier New" w:hAnsi="Courier New" w:cs="Courier New"/>
          <w:sz w:val="14"/>
          <w:szCs w:val="14"/>
        </w:rPr>
      </w:pPr>
      <w:r>
        <w:rPr>
          <w:rFonts w:ascii="Courier New" w:hAnsi="Courier New" w:cs="Courier New"/>
          <w:sz w:val="14"/>
          <w:szCs w:val="14"/>
        </w:rPr>
        <w:t>Karcag         147/   / /      1  Közterület           KOSSUTH                           199 100         199</w:t>
      </w:r>
    </w:p>
    <w:p w:rsidR="009C2C56" w:rsidRDefault="009C2C56" w:rsidP="009C2C56">
      <w:pPr>
        <w:autoSpaceDE w:val="0"/>
        <w:autoSpaceDN w:val="0"/>
        <w:adjustRightInd w:val="0"/>
        <w:ind w:right="-283"/>
        <w:rPr>
          <w:rFonts w:ascii="Courier New" w:hAnsi="Courier New" w:cs="Courier New"/>
          <w:sz w:val="14"/>
          <w:szCs w:val="14"/>
        </w:rPr>
      </w:pPr>
      <w:r>
        <w:rPr>
          <w:rFonts w:ascii="Courier New" w:hAnsi="Courier New" w:cs="Courier New"/>
          <w:sz w:val="14"/>
          <w:szCs w:val="14"/>
        </w:rPr>
        <w:t>Karcag         158/   / /      1  JÁRDA (TÉRBURKOLAT)  DóZSA GYÖRGY                        0 100           0</w:t>
      </w:r>
    </w:p>
    <w:p w:rsidR="009C2C56" w:rsidRDefault="009C2C56" w:rsidP="009C2C56">
      <w:pPr>
        <w:autoSpaceDE w:val="0"/>
        <w:autoSpaceDN w:val="0"/>
        <w:adjustRightInd w:val="0"/>
        <w:ind w:right="-283"/>
        <w:rPr>
          <w:rFonts w:ascii="Courier New" w:hAnsi="Courier New" w:cs="Courier New"/>
          <w:sz w:val="14"/>
          <w:szCs w:val="14"/>
        </w:rPr>
      </w:pPr>
      <w:r>
        <w:rPr>
          <w:rFonts w:ascii="Courier New" w:hAnsi="Courier New" w:cs="Courier New"/>
          <w:sz w:val="14"/>
          <w:szCs w:val="14"/>
        </w:rPr>
        <w:t>Karcag         158/  3/ /      1  DÓZSA GY. ÚT - DÉRYN DóZSA GYÖRGY                        0 100           0</w:t>
      </w:r>
    </w:p>
    <w:p w:rsidR="009C2C56" w:rsidRDefault="009C2C56" w:rsidP="009C2C56">
      <w:pPr>
        <w:autoSpaceDE w:val="0"/>
        <w:autoSpaceDN w:val="0"/>
        <w:adjustRightInd w:val="0"/>
        <w:ind w:right="-283"/>
        <w:rPr>
          <w:rFonts w:ascii="Courier New" w:hAnsi="Courier New" w:cs="Courier New"/>
          <w:sz w:val="14"/>
          <w:szCs w:val="14"/>
        </w:rPr>
      </w:pPr>
      <w:r>
        <w:rPr>
          <w:rFonts w:ascii="Courier New" w:hAnsi="Courier New" w:cs="Courier New"/>
          <w:sz w:val="14"/>
          <w:szCs w:val="14"/>
        </w:rPr>
        <w:t>Karcag         164/  1/ /      1  Közterület           DóZSA GYÖRGY                      419 100         419</w:t>
      </w:r>
    </w:p>
    <w:p w:rsidR="009C2C56" w:rsidRDefault="009C2C56" w:rsidP="009C2C56">
      <w:pPr>
        <w:autoSpaceDE w:val="0"/>
        <w:autoSpaceDN w:val="0"/>
        <w:adjustRightInd w:val="0"/>
        <w:ind w:right="-283"/>
        <w:rPr>
          <w:rFonts w:ascii="Courier New" w:hAnsi="Courier New" w:cs="Courier New"/>
          <w:sz w:val="14"/>
          <w:szCs w:val="14"/>
        </w:rPr>
      </w:pPr>
      <w:r>
        <w:rPr>
          <w:rFonts w:ascii="Courier New" w:hAnsi="Courier New" w:cs="Courier New"/>
          <w:sz w:val="14"/>
          <w:szCs w:val="14"/>
        </w:rPr>
        <w:t>Karcag         165/   / /      1  Vízműtelep Dózsa Gy. DóZSA GYÖRGY                     1488 100        1488</w:t>
      </w:r>
    </w:p>
    <w:p w:rsidR="009C2C56" w:rsidRDefault="009C2C56" w:rsidP="009C2C56">
      <w:pPr>
        <w:autoSpaceDE w:val="0"/>
        <w:autoSpaceDN w:val="0"/>
        <w:adjustRightInd w:val="0"/>
        <w:ind w:right="-283"/>
        <w:rPr>
          <w:rFonts w:ascii="Courier New" w:hAnsi="Courier New" w:cs="Courier New"/>
          <w:sz w:val="14"/>
          <w:szCs w:val="14"/>
        </w:rPr>
      </w:pPr>
      <w:r>
        <w:rPr>
          <w:rFonts w:ascii="Courier New" w:hAnsi="Courier New" w:cs="Courier New"/>
          <w:sz w:val="14"/>
          <w:szCs w:val="14"/>
        </w:rPr>
        <w:t>Karcag         174/  3/ /      1  Közterület           DéRYNé                            984 100         984</w:t>
      </w:r>
    </w:p>
    <w:p w:rsidR="009C2C56" w:rsidRDefault="009C2C56" w:rsidP="009C2C56">
      <w:pPr>
        <w:autoSpaceDE w:val="0"/>
        <w:autoSpaceDN w:val="0"/>
        <w:adjustRightInd w:val="0"/>
        <w:ind w:right="-283"/>
        <w:rPr>
          <w:rFonts w:ascii="Courier New" w:hAnsi="Courier New" w:cs="Courier New"/>
          <w:sz w:val="14"/>
          <w:szCs w:val="14"/>
        </w:rPr>
      </w:pPr>
      <w:r>
        <w:rPr>
          <w:rFonts w:ascii="Courier New" w:hAnsi="Courier New" w:cs="Courier New"/>
          <w:sz w:val="14"/>
          <w:szCs w:val="14"/>
        </w:rPr>
        <w:t>Karcag         183/   / /      1  Közterület           KERTéSZ JóZSEF                   2342 100        2342</w:t>
      </w:r>
    </w:p>
    <w:p w:rsidR="009C2C56" w:rsidRDefault="009C2C56" w:rsidP="009C2C56">
      <w:pPr>
        <w:autoSpaceDE w:val="0"/>
        <w:autoSpaceDN w:val="0"/>
        <w:adjustRightInd w:val="0"/>
        <w:ind w:right="-283"/>
        <w:rPr>
          <w:rFonts w:ascii="Courier New" w:hAnsi="Courier New" w:cs="Courier New"/>
          <w:sz w:val="14"/>
          <w:szCs w:val="14"/>
        </w:rPr>
      </w:pPr>
      <w:r>
        <w:rPr>
          <w:rFonts w:ascii="Courier New" w:hAnsi="Courier New" w:cs="Courier New"/>
          <w:sz w:val="14"/>
          <w:szCs w:val="14"/>
        </w:rPr>
        <w:t>Karcag         184/  5/ /      1  Közterület           SZENT ISTVáN SGT.                7584 100        7584</w:t>
      </w:r>
    </w:p>
    <w:p w:rsidR="009C2C56" w:rsidRDefault="009C2C56" w:rsidP="009C2C56">
      <w:pPr>
        <w:autoSpaceDE w:val="0"/>
        <w:autoSpaceDN w:val="0"/>
        <w:adjustRightInd w:val="0"/>
        <w:ind w:right="-283"/>
        <w:rPr>
          <w:rFonts w:ascii="Courier New" w:hAnsi="Courier New" w:cs="Courier New"/>
          <w:sz w:val="14"/>
          <w:szCs w:val="14"/>
        </w:rPr>
      </w:pPr>
      <w:r>
        <w:rPr>
          <w:rFonts w:ascii="Courier New" w:hAnsi="Courier New" w:cs="Courier New"/>
          <w:sz w:val="14"/>
          <w:szCs w:val="14"/>
        </w:rPr>
        <w:t>Karcag         196/   / /      1  Közterület           KACSOH                           4443 100        4443</w:t>
      </w:r>
    </w:p>
    <w:p w:rsidR="009C2C56" w:rsidRDefault="009C2C56" w:rsidP="009C2C56">
      <w:pPr>
        <w:autoSpaceDE w:val="0"/>
        <w:autoSpaceDN w:val="0"/>
        <w:adjustRightInd w:val="0"/>
        <w:ind w:right="-283"/>
        <w:rPr>
          <w:rFonts w:ascii="Courier New" w:hAnsi="Courier New" w:cs="Courier New"/>
          <w:sz w:val="14"/>
          <w:szCs w:val="14"/>
        </w:rPr>
      </w:pPr>
      <w:r>
        <w:rPr>
          <w:rFonts w:ascii="Courier New" w:hAnsi="Courier New" w:cs="Courier New"/>
          <w:sz w:val="14"/>
          <w:szCs w:val="14"/>
        </w:rPr>
        <w:t>Karcag         210/   / /      1  Közterület           JUHáSZ GY.                        903 100         903</w:t>
      </w:r>
    </w:p>
    <w:p w:rsidR="009C2C56" w:rsidRDefault="009C2C56" w:rsidP="009C2C56">
      <w:pPr>
        <w:autoSpaceDE w:val="0"/>
        <w:autoSpaceDN w:val="0"/>
        <w:adjustRightInd w:val="0"/>
        <w:ind w:right="-283"/>
        <w:rPr>
          <w:rFonts w:ascii="Courier New" w:hAnsi="Courier New" w:cs="Courier New"/>
          <w:sz w:val="14"/>
          <w:szCs w:val="14"/>
        </w:rPr>
      </w:pPr>
      <w:r>
        <w:rPr>
          <w:rFonts w:ascii="Courier New" w:hAnsi="Courier New" w:cs="Courier New"/>
          <w:sz w:val="14"/>
          <w:szCs w:val="14"/>
        </w:rPr>
        <w:t>Karcag         219/   / /      1  Közterület           KERTéSZ JóZSEF                    944 100         944</w:t>
      </w:r>
    </w:p>
    <w:p w:rsidR="009C2C56" w:rsidRDefault="009C2C56" w:rsidP="009C2C56">
      <w:pPr>
        <w:autoSpaceDE w:val="0"/>
        <w:autoSpaceDN w:val="0"/>
        <w:adjustRightInd w:val="0"/>
        <w:ind w:right="-283"/>
        <w:rPr>
          <w:rFonts w:ascii="Courier New" w:hAnsi="Courier New" w:cs="Courier New"/>
          <w:sz w:val="14"/>
          <w:szCs w:val="14"/>
        </w:rPr>
      </w:pPr>
      <w:r>
        <w:rPr>
          <w:rFonts w:ascii="Courier New" w:hAnsi="Courier New" w:cs="Courier New"/>
          <w:sz w:val="14"/>
          <w:szCs w:val="14"/>
        </w:rPr>
        <w:t>Karcag         234/   / /      1  Közterület           KOSSUTH                          4528 100        4528</w:t>
      </w:r>
    </w:p>
    <w:p w:rsidR="009C2C56" w:rsidRDefault="009C2C56" w:rsidP="009C2C56">
      <w:pPr>
        <w:autoSpaceDE w:val="0"/>
        <w:autoSpaceDN w:val="0"/>
        <w:adjustRightInd w:val="0"/>
        <w:ind w:right="-283"/>
        <w:rPr>
          <w:rFonts w:ascii="Courier New" w:hAnsi="Courier New" w:cs="Courier New"/>
          <w:sz w:val="14"/>
          <w:szCs w:val="14"/>
        </w:rPr>
      </w:pPr>
      <w:r>
        <w:rPr>
          <w:rFonts w:ascii="Courier New" w:hAnsi="Courier New" w:cs="Courier New"/>
          <w:sz w:val="14"/>
          <w:szCs w:val="14"/>
        </w:rPr>
        <w:t>Karcag         235/   / /      1  Közterület           SZT. ISTVáN                     10271 100       10271</w:t>
      </w:r>
    </w:p>
    <w:p w:rsidR="009C2C56" w:rsidRDefault="009C2C56" w:rsidP="009C2C56">
      <w:pPr>
        <w:autoSpaceDE w:val="0"/>
        <w:autoSpaceDN w:val="0"/>
        <w:adjustRightInd w:val="0"/>
        <w:ind w:right="-283"/>
        <w:rPr>
          <w:rFonts w:ascii="Courier New" w:hAnsi="Courier New" w:cs="Courier New"/>
          <w:sz w:val="14"/>
          <w:szCs w:val="14"/>
        </w:rPr>
      </w:pPr>
      <w:r>
        <w:rPr>
          <w:rFonts w:ascii="Courier New" w:hAnsi="Courier New" w:cs="Courier New"/>
          <w:sz w:val="14"/>
          <w:szCs w:val="14"/>
        </w:rPr>
        <w:t>Karcag         236/   / /      1  Közterület           KOSSUTH                          8318 100        8318</w:t>
      </w:r>
    </w:p>
    <w:p w:rsidR="009C2C56" w:rsidRDefault="009C2C56" w:rsidP="009C2C56">
      <w:pPr>
        <w:autoSpaceDE w:val="0"/>
        <w:autoSpaceDN w:val="0"/>
        <w:adjustRightInd w:val="0"/>
        <w:ind w:right="-283"/>
        <w:rPr>
          <w:rFonts w:ascii="Courier New" w:hAnsi="Courier New" w:cs="Courier New"/>
          <w:sz w:val="14"/>
          <w:szCs w:val="14"/>
        </w:rPr>
      </w:pPr>
      <w:r>
        <w:rPr>
          <w:rFonts w:ascii="Courier New" w:hAnsi="Courier New" w:cs="Courier New"/>
          <w:sz w:val="14"/>
          <w:szCs w:val="14"/>
        </w:rPr>
        <w:t>Karcag         258/   / /      1  Közterület           KUTHEN U                         3223 100        3223</w:t>
      </w:r>
    </w:p>
    <w:p w:rsidR="009C2C56" w:rsidRDefault="009C2C56" w:rsidP="009C2C56">
      <w:pPr>
        <w:autoSpaceDE w:val="0"/>
        <w:autoSpaceDN w:val="0"/>
        <w:adjustRightInd w:val="0"/>
        <w:ind w:right="-283"/>
        <w:rPr>
          <w:rFonts w:ascii="Courier New" w:hAnsi="Courier New" w:cs="Courier New"/>
          <w:sz w:val="14"/>
          <w:szCs w:val="14"/>
          <w:lang w:val="de-DE"/>
        </w:rPr>
      </w:pPr>
      <w:r>
        <w:rPr>
          <w:rFonts w:ascii="Courier New" w:hAnsi="Courier New" w:cs="Courier New"/>
          <w:sz w:val="14"/>
          <w:szCs w:val="14"/>
          <w:lang w:val="de-DE"/>
        </w:rPr>
        <w:t>Karcag         275/   / /      1  Közterület           HARMAT                           1082 100        1082</w:t>
      </w:r>
    </w:p>
    <w:p w:rsidR="009C2C56" w:rsidRDefault="009C2C56" w:rsidP="009C2C56">
      <w:pPr>
        <w:autoSpaceDE w:val="0"/>
        <w:autoSpaceDN w:val="0"/>
        <w:adjustRightInd w:val="0"/>
        <w:ind w:right="-283"/>
        <w:rPr>
          <w:rFonts w:ascii="Courier New" w:hAnsi="Courier New" w:cs="Courier New"/>
          <w:sz w:val="14"/>
          <w:szCs w:val="14"/>
          <w:lang w:val="de-DE"/>
        </w:rPr>
      </w:pPr>
      <w:r>
        <w:rPr>
          <w:rFonts w:ascii="Courier New" w:hAnsi="Courier New" w:cs="Courier New"/>
          <w:sz w:val="14"/>
          <w:szCs w:val="14"/>
          <w:lang w:val="de-DE"/>
        </w:rPr>
        <w:t>Karcag         279/  1/ /      1  Közterület           HARMAT                             54 100          54</w:t>
      </w:r>
    </w:p>
    <w:p w:rsidR="009C2C56" w:rsidRDefault="009C2C56" w:rsidP="009C2C56">
      <w:pPr>
        <w:autoSpaceDE w:val="0"/>
        <w:autoSpaceDN w:val="0"/>
        <w:adjustRightInd w:val="0"/>
        <w:ind w:right="-283"/>
        <w:rPr>
          <w:rFonts w:ascii="Courier New" w:hAnsi="Courier New" w:cs="Courier New"/>
          <w:sz w:val="14"/>
          <w:szCs w:val="14"/>
          <w:lang w:val="de-DE"/>
        </w:rPr>
      </w:pPr>
      <w:r>
        <w:rPr>
          <w:rFonts w:ascii="Courier New" w:hAnsi="Courier New" w:cs="Courier New"/>
          <w:sz w:val="14"/>
          <w:szCs w:val="14"/>
          <w:lang w:val="de-DE"/>
        </w:rPr>
        <w:t>Karcag         294/   / /      1  Közterület           NINCS ADAT                        621 100         621</w:t>
      </w:r>
    </w:p>
    <w:p w:rsidR="009C2C56" w:rsidRDefault="009C2C56" w:rsidP="009C2C56">
      <w:pPr>
        <w:autoSpaceDE w:val="0"/>
        <w:autoSpaceDN w:val="0"/>
        <w:adjustRightInd w:val="0"/>
        <w:ind w:right="-283"/>
        <w:rPr>
          <w:rFonts w:ascii="Courier New" w:hAnsi="Courier New" w:cs="Courier New"/>
          <w:sz w:val="14"/>
          <w:szCs w:val="14"/>
          <w:lang w:val="de-DE"/>
        </w:rPr>
      </w:pPr>
      <w:r>
        <w:rPr>
          <w:rFonts w:ascii="Courier New" w:hAnsi="Courier New" w:cs="Courier New"/>
          <w:sz w:val="14"/>
          <w:szCs w:val="14"/>
          <w:lang w:val="de-DE"/>
        </w:rPr>
        <w:t>Karcag         301/   / /      1  Közterület           KUNGáT                           1743 100        1743</w:t>
      </w:r>
    </w:p>
    <w:p w:rsidR="009C2C56" w:rsidRDefault="009C2C56" w:rsidP="009C2C56">
      <w:pPr>
        <w:autoSpaceDE w:val="0"/>
        <w:autoSpaceDN w:val="0"/>
        <w:adjustRightInd w:val="0"/>
        <w:ind w:right="-283"/>
        <w:rPr>
          <w:rFonts w:ascii="Courier New" w:hAnsi="Courier New" w:cs="Courier New"/>
          <w:sz w:val="14"/>
          <w:szCs w:val="14"/>
          <w:lang w:val="de-DE"/>
        </w:rPr>
      </w:pPr>
      <w:r>
        <w:rPr>
          <w:rFonts w:ascii="Courier New" w:hAnsi="Courier New" w:cs="Courier New"/>
          <w:sz w:val="14"/>
          <w:szCs w:val="14"/>
          <w:lang w:val="de-DE"/>
        </w:rPr>
        <w:t>Karcag         327/   / /      1  Közterület           KACSOH                          15793 100       15793</w:t>
      </w:r>
    </w:p>
    <w:p w:rsidR="009C2C56" w:rsidRDefault="009C2C56" w:rsidP="009C2C56">
      <w:pPr>
        <w:autoSpaceDE w:val="0"/>
        <w:autoSpaceDN w:val="0"/>
        <w:adjustRightInd w:val="0"/>
        <w:ind w:right="-283"/>
        <w:rPr>
          <w:rFonts w:ascii="Courier New" w:hAnsi="Courier New" w:cs="Courier New"/>
          <w:sz w:val="14"/>
          <w:szCs w:val="14"/>
          <w:lang w:val="de-DE"/>
        </w:rPr>
      </w:pPr>
      <w:r>
        <w:rPr>
          <w:rFonts w:ascii="Courier New" w:hAnsi="Courier New" w:cs="Courier New"/>
          <w:sz w:val="14"/>
          <w:szCs w:val="14"/>
          <w:lang w:val="de-DE"/>
        </w:rPr>
        <w:t>Karcag         328/   / /      1  Közterület           KUNGáT                           2434 100        2434</w:t>
      </w:r>
    </w:p>
    <w:p w:rsidR="009C2C56" w:rsidRDefault="009C2C56" w:rsidP="009C2C56">
      <w:pPr>
        <w:autoSpaceDE w:val="0"/>
        <w:autoSpaceDN w:val="0"/>
        <w:adjustRightInd w:val="0"/>
        <w:ind w:right="-283"/>
        <w:rPr>
          <w:rFonts w:ascii="Courier New" w:hAnsi="Courier New" w:cs="Courier New"/>
          <w:sz w:val="14"/>
          <w:szCs w:val="14"/>
          <w:lang w:val="de-DE"/>
        </w:rPr>
      </w:pPr>
      <w:r>
        <w:rPr>
          <w:rFonts w:ascii="Courier New" w:hAnsi="Courier New" w:cs="Courier New"/>
          <w:sz w:val="14"/>
          <w:szCs w:val="14"/>
          <w:lang w:val="de-DE"/>
        </w:rPr>
        <w:t>Karcag         338/   / /      1  Közterület           ADY ENDRE                         367 100         367</w:t>
      </w:r>
    </w:p>
    <w:p w:rsidR="009C2C56" w:rsidRDefault="009C2C56" w:rsidP="009C2C56">
      <w:pPr>
        <w:autoSpaceDE w:val="0"/>
        <w:autoSpaceDN w:val="0"/>
        <w:adjustRightInd w:val="0"/>
        <w:ind w:right="-283"/>
        <w:rPr>
          <w:rFonts w:ascii="Courier New" w:hAnsi="Courier New" w:cs="Courier New"/>
          <w:sz w:val="14"/>
          <w:szCs w:val="14"/>
          <w:lang w:val="de-DE"/>
        </w:rPr>
      </w:pPr>
      <w:r>
        <w:rPr>
          <w:rFonts w:ascii="Courier New" w:hAnsi="Courier New" w:cs="Courier New"/>
          <w:sz w:val="14"/>
          <w:szCs w:val="14"/>
          <w:lang w:val="de-DE"/>
        </w:rPr>
        <w:t>Karcag         341/  2/ /      1  Közterület           NINCS ADAT                       1183 100        1183</w:t>
      </w:r>
    </w:p>
    <w:p w:rsidR="009C2C56" w:rsidRDefault="009C2C56" w:rsidP="009C2C56">
      <w:pPr>
        <w:autoSpaceDE w:val="0"/>
        <w:autoSpaceDN w:val="0"/>
        <w:adjustRightInd w:val="0"/>
        <w:ind w:right="-283"/>
        <w:rPr>
          <w:rFonts w:ascii="Courier New" w:hAnsi="Courier New" w:cs="Courier New"/>
          <w:sz w:val="14"/>
          <w:szCs w:val="14"/>
          <w:lang w:val="de-DE"/>
        </w:rPr>
      </w:pPr>
      <w:r>
        <w:rPr>
          <w:rFonts w:ascii="Courier New" w:hAnsi="Courier New" w:cs="Courier New"/>
          <w:sz w:val="14"/>
          <w:szCs w:val="14"/>
          <w:lang w:val="de-DE"/>
        </w:rPr>
        <w:t>Karcag         358/   / /      1  Közterület           ADY ENDRE                         219 100         219</w:t>
      </w:r>
    </w:p>
    <w:p w:rsidR="009C2C56" w:rsidRDefault="009C2C56" w:rsidP="009C2C56">
      <w:pPr>
        <w:autoSpaceDE w:val="0"/>
        <w:autoSpaceDN w:val="0"/>
        <w:adjustRightInd w:val="0"/>
        <w:ind w:right="-283"/>
        <w:rPr>
          <w:rFonts w:ascii="Courier New" w:hAnsi="Courier New" w:cs="Courier New"/>
          <w:sz w:val="14"/>
          <w:szCs w:val="14"/>
          <w:lang w:val="de-DE"/>
        </w:rPr>
      </w:pPr>
      <w:r>
        <w:rPr>
          <w:rFonts w:ascii="Courier New" w:hAnsi="Courier New" w:cs="Courier New"/>
          <w:sz w:val="14"/>
          <w:szCs w:val="14"/>
          <w:lang w:val="de-DE"/>
        </w:rPr>
        <w:t>Karcag         366/   / /      1  Közterület           HAJNAL                           1506 100        1506</w:t>
      </w:r>
    </w:p>
    <w:p w:rsidR="009C2C56" w:rsidRDefault="009C2C56" w:rsidP="009C2C56">
      <w:pPr>
        <w:autoSpaceDE w:val="0"/>
        <w:autoSpaceDN w:val="0"/>
        <w:adjustRightInd w:val="0"/>
        <w:ind w:right="-283"/>
        <w:rPr>
          <w:rFonts w:ascii="Courier New" w:hAnsi="Courier New" w:cs="Courier New"/>
          <w:sz w:val="14"/>
          <w:szCs w:val="14"/>
          <w:lang w:val="de-DE"/>
        </w:rPr>
      </w:pPr>
      <w:r>
        <w:rPr>
          <w:rFonts w:ascii="Courier New" w:hAnsi="Courier New" w:cs="Courier New"/>
          <w:sz w:val="14"/>
          <w:szCs w:val="14"/>
          <w:lang w:val="de-DE"/>
        </w:rPr>
        <w:t>Karcag         378/   / /      1  Közterület           KACSOH                            815 100         815</w:t>
      </w:r>
    </w:p>
    <w:p w:rsidR="009C2C56" w:rsidRDefault="009C2C56" w:rsidP="009C2C56">
      <w:pPr>
        <w:autoSpaceDE w:val="0"/>
        <w:autoSpaceDN w:val="0"/>
        <w:adjustRightInd w:val="0"/>
        <w:ind w:right="-283"/>
        <w:rPr>
          <w:rFonts w:ascii="Courier New" w:hAnsi="Courier New" w:cs="Courier New"/>
          <w:sz w:val="14"/>
          <w:szCs w:val="14"/>
          <w:lang w:val="de-DE"/>
        </w:rPr>
      </w:pPr>
      <w:r>
        <w:rPr>
          <w:rFonts w:ascii="Courier New" w:hAnsi="Courier New" w:cs="Courier New"/>
          <w:sz w:val="14"/>
          <w:szCs w:val="14"/>
          <w:lang w:val="de-DE"/>
        </w:rPr>
        <w:t>Karcag         401/   / /      1  Közterület           KACSOH                            323 100         323</w:t>
      </w:r>
    </w:p>
    <w:p w:rsidR="009C2C56" w:rsidRDefault="009C2C56" w:rsidP="009C2C56">
      <w:pPr>
        <w:autoSpaceDE w:val="0"/>
        <w:autoSpaceDN w:val="0"/>
        <w:adjustRightInd w:val="0"/>
        <w:ind w:right="-283"/>
        <w:rPr>
          <w:rFonts w:ascii="Courier New" w:hAnsi="Courier New" w:cs="Courier New"/>
          <w:sz w:val="14"/>
          <w:szCs w:val="14"/>
          <w:lang w:val="de-DE"/>
        </w:rPr>
      </w:pPr>
      <w:r>
        <w:rPr>
          <w:rFonts w:ascii="Courier New" w:hAnsi="Courier New" w:cs="Courier New"/>
          <w:sz w:val="14"/>
          <w:szCs w:val="14"/>
          <w:lang w:val="de-DE"/>
        </w:rPr>
        <w:t>Karcag         410/   / /      1  Közterület           SZíV                             1058 100        1058</w:t>
      </w:r>
    </w:p>
    <w:p w:rsidR="009C2C56" w:rsidRDefault="009C2C56" w:rsidP="009C2C56">
      <w:pPr>
        <w:autoSpaceDE w:val="0"/>
        <w:autoSpaceDN w:val="0"/>
        <w:adjustRightInd w:val="0"/>
        <w:ind w:right="-283"/>
        <w:rPr>
          <w:rFonts w:ascii="Courier New" w:hAnsi="Courier New" w:cs="Courier New"/>
          <w:sz w:val="14"/>
          <w:szCs w:val="14"/>
          <w:lang w:val="de-DE"/>
        </w:rPr>
      </w:pPr>
      <w:r>
        <w:rPr>
          <w:rFonts w:ascii="Courier New" w:hAnsi="Courier New" w:cs="Courier New"/>
          <w:sz w:val="14"/>
          <w:szCs w:val="14"/>
          <w:lang w:val="de-DE"/>
        </w:rPr>
        <w:t>Karcag         441/   / /      1  Közterület           SZíV                             1757 100        1757</w:t>
      </w:r>
    </w:p>
    <w:p w:rsidR="009C2C56" w:rsidRDefault="009C2C56" w:rsidP="009C2C56">
      <w:pPr>
        <w:autoSpaceDE w:val="0"/>
        <w:autoSpaceDN w:val="0"/>
        <w:adjustRightInd w:val="0"/>
        <w:ind w:right="-283"/>
        <w:rPr>
          <w:rFonts w:ascii="Courier New" w:hAnsi="Courier New" w:cs="Courier New"/>
          <w:sz w:val="14"/>
          <w:szCs w:val="14"/>
          <w:lang w:val="de-DE"/>
        </w:rPr>
      </w:pPr>
      <w:r>
        <w:rPr>
          <w:rFonts w:ascii="Courier New" w:hAnsi="Courier New" w:cs="Courier New"/>
          <w:sz w:val="14"/>
          <w:szCs w:val="14"/>
          <w:lang w:val="de-DE"/>
        </w:rPr>
        <w:t>Karcag         471/   / /      1  Közterület           KOSSUTH                         10929 100       10929</w:t>
      </w:r>
    </w:p>
    <w:p w:rsidR="009C2C56" w:rsidRDefault="009C2C56" w:rsidP="009C2C56">
      <w:pPr>
        <w:autoSpaceDE w:val="0"/>
        <w:autoSpaceDN w:val="0"/>
        <w:adjustRightInd w:val="0"/>
        <w:ind w:right="-283"/>
        <w:rPr>
          <w:rFonts w:ascii="Courier New" w:hAnsi="Courier New" w:cs="Courier New"/>
          <w:sz w:val="14"/>
          <w:szCs w:val="14"/>
          <w:lang w:val="de-DE"/>
        </w:rPr>
      </w:pPr>
      <w:r>
        <w:rPr>
          <w:rFonts w:ascii="Courier New" w:hAnsi="Courier New" w:cs="Courier New"/>
          <w:sz w:val="14"/>
          <w:szCs w:val="14"/>
          <w:lang w:val="de-DE"/>
        </w:rPr>
        <w:t>Karcag         503/   / /      1  Közterület           RéT U                            1456 100        1456</w:t>
      </w:r>
    </w:p>
    <w:p w:rsidR="009C2C56" w:rsidRDefault="009C2C56" w:rsidP="009C2C56">
      <w:pPr>
        <w:autoSpaceDE w:val="0"/>
        <w:autoSpaceDN w:val="0"/>
        <w:adjustRightInd w:val="0"/>
        <w:ind w:right="-283"/>
        <w:rPr>
          <w:rFonts w:ascii="Courier New" w:hAnsi="Courier New" w:cs="Courier New"/>
          <w:sz w:val="14"/>
          <w:szCs w:val="14"/>
          <w:lang w:val="de-DE"/>
        </w:rPr>
      </w:pPr>
      <w:r>
        <w:rPr>
          <w:rFonts w:ascii="Courier New" w:hAnsi="Courier New" w:cs="Courier New"/>
          <w:sz w:val="14"/>
          <w:szCs w:val="14"/>
          <w:lang w:val="de-DE"/>
        </w:rPr>
        <w:t>Karcag         504/  1/ /      1  Közterület           ASZTAG U                          929 100         929</w:t>
      </w:r>
    </w:p>
    <w:p w:rsidR="009C2C56" w:rsidRDefault="009C2C56" w:rsidP="009C2C56">
      <w:pPr>
        <w:autoSpaceDE w:val="0"/>
        <w:autoSpaceDN w:val="0"/>
        <w:adjustRightInd w:val="0"/>
        <w:ind w:right="-283"/>
        <w:rPr>
          <w:rFonts w:ascii="Courier New" w:hAnsi="Courier New" w:cs="Courier New"/>
          <w:sz w:val="14"/>
          <w:szCs w:val="14"/>
          <w:lang w:val="de-DE"/>
        </w:rPr>
      </w:pPr>
      <w:r>
        <w:rPr>
          <w:rFonts w:ascii="Courier New" w:hAnsi="Courier New" w:cs="Courier New"/>
          <w:sz w:val="14"/>
          <w:szCs w:val="14"/>
          <w:lang w:val="de-DE"/>
        </w:rPr>
        <w:t>Karcag         506/   / /      1  Csatorna             NINCS ADAT                       1500 100        1500</w:t>
      </w:r>
    </w:p>
    <w:p w:rsidR="009C2C56" w:rsidRDefault="009C2C56" w:rsidP="009C2C56">
      <w:pPr>
        <w:autoSpaceDE w:val="0"/>
        <w:autoSpaceDN w:val="0"/>
        <w:adjustRightInd w:val="0"/>
        <w:ind w:right="-283"/>
        <w:rPr>
          <w:rFonts w:ascii="Courier New" w:hAnsi="Courier New" w:cs="Courier New"/>
          <w:sz w:val="14"/>
          <w:szCs w:val="14"/>
          <w:lang w:val="de-DE"/>
        </w:rPr>
      </w:pPr>
      <w:r>
        <w:rPr>
          <w:rFonts w:ascii="Courier New" w:hAnsi="Courier New" w:cs="Courier New"/>
          <w:sz w:val="14"/>
          <w:szCs w:val="14"/>
          <w:lang w:val="de-DE"/>
        </w:rPr>
        <w:t>Karcag         508/   / /      1  Csatorna             KELETI                           1562 100        1562</w:t>
      </w:r>
    </w:p>
    <w:p w:rsidR="009C2C56" w:rsidRDefault="009C2C56" w:rsidP="009C2C56">
      <w:pPr>
        <w:autoSpaceDE w:val="0"/>
        <w:autoSpaceDN w:val="0"/>
        <w:adjustRightInd w:val="0"/>
        <w:ind w:right="-283"/>
        <w:rPr>
          <w:rFonts w:ascii="Courier New" w:hAnsi="Courier New" w:cs="Courier New"/>
          <w:sz w:val="14"/>
          <w:szCs w:val="14"/>
          <w:lang w:val="de-DE"/>
        </w:rPr>
      </w:pPr>
      <w:r>
        <w:rPr>
          <w:rFonts w:ascii="Courier New" w:hAnsi="Courier New" w:cs="Courier New"/>
          <w:sz w:val="14"/>
          <w:szCs w:val="14"/>
          <w:lang w:val="de-DE"/>
        </w:rPr>
        <w:t>Karcag         509/   / /      1  Közút                SZT. LáSZLó                      4784 100        4784</w:t>
      </w:r>
    </w:p>
    <w:p w:rsidR="009C2C56" w:rsidRDefault="009C2C56" w:rsidP="009C2C56">
      <w:pPr>
        <w:autoSpaceDE w:val="0"/>
        <w:autoSpaceDN w:val="0"/>
        <w:adjustRightInd w:val="0"/>
        <w:ind w:right="-283"/>
        <w:rPr>
          <w:rFonts w:ascii="Courier New" w:hAnsi="Courier New" w:cs="Courier New"/>
          <w:sz w:val="14"/>
          <w:szCs w:val="14"/>
          <w:lang w:val="de-DE"/>
        </w:rPr>
      </w:pPr>
      <w:r>
        <w:rPr>
          <w:rFonts w:ascii="Courier New" w:hAnsi="Courier New" w:cs="Courier New"/>
          <w:sz w:val="14"/>
          <w:szCs w:val="14"/>
          <w:lang w:val="de-DE"/>
        </w:rPr>
        <w:t>Karcag         512/   / /      1  Közterület           KELETI                            209 100         209</w:t>
      </w:r>
    </w:p>
    <w:p w:rsidR="009C2C56" w:rsidRDefault="009C2C56" w:rsidP="009C2C56">
      <w:pPr>
        <w:autoSpaceDE w:val="0"/>
        <w:autoSpaceDN w:val="0"/>
        <w:adjustRightInd w:val="0"/>
        <w:ind w:right="-283"/>
        <w:rPr>
          <w:rFonts w:ascii="Courier New" w:hAnsi="Courier New" w:cs="Courier New"/>
          <w:sz w:val="14"/>
          <w:szCs w:val="14"/>
          <w:lang w:val="de-DE"/>
        </w:rPr>
      </w:pPr>
      <w:r>
        <w:rPr>
          <w:rFonts w:ascii="Courier New" w:hAnsi="Courier New" w:cs="Courier New"/>
          <w:sz w:val="14"/>
          <w:szCs w:val="14"/>
          <w:lang w:val="de-DE"/>
        </w:rPr>
        <w:t>Karcag         514/   / /      1  Katolikus temetőben  KATOLIKUS TEMETő                    0 100           0</w:t>
      </w:r>
    </w:p>
    <w:p w:rsidR="009C2C56" w:rsidRDefault="009C2C56" w:rsidP="009C2C56">
      <w:pPr>
        <w:autoSpaceDE w:val="0"/>
        <w:autoSpaceDN w:val="0"/>
        <w:adjustRightInd w:val="0"/>
        <w:ind w:right="-283"/>
        <w:rPr>
          <w:rFonts w:ascii="Courier New" w:hAnsi="Courier New" w:cs="Courier New"/>
          <w:sz w:val="14"/>
          <w:szCs w:val="14"/>
          <w:lang w:val="de-DE"/>
        </w:rPr>
      </w:pPr>
      <w:r>
        <w:rPr>
          <w:rFonts w:ascii="Courier New" w:hAnsi="Courier New" w:cs="Courier New"/>
          <w:sz w:val="14"/>
          <w:szCs w:val="14"/>
          <w:lang w:val="de-DE"/>
        </w:rPr>
        <w:t>Karcag         523/   / /      1  PARKOLÓ              KATOLIKUS ÓTEMETŐ                   0 100           0</w:t>
      </w:r>
    </w:p>
    <w:p w:rsidR="009C2C56" w:rsidRDefault="009C2C56" w:rsidP="009C2C56">
      <w:pPr>
        <w:autoSpaceDE w:val="0"/>
        <w:autoSpaceDN w:val="0"/>
        <w:adjustRightInd w:val="0"/>
        <w:ind w:right="-283"/>
        <w:rPr>
          <w:rFonts w:ascii="Courier New" w:hAnsi="Courier New" w:cs="Courier New"/>
          <w:sz w:val="14"/>
          <w:szCs w:val="14"/>
          <w:lang w:val="de-DE"/>
        </w:rPr>
      </w:pPr>
      <w:r>
        <w:rPr>
          <w:rFonts w:ascii="Courier New" w:hAnsi="Courier New" w:cs="Courier New"/>
          <w:sz w:val="14"/>
          <w:szCs w:val="14"/>
          <w:lang w:val="de-DE"/>
        </w:rPr>
        <w:t>Karcag         524/   / /      1  Ó-KATOLIKUS TEMETŐBE Ó-KATOLIKUS TEMETŐ                  0 100           0</w:t>
      </w:r>
    </w:p>
    <w:p w:rsidR="009C2C56" w:rsidRDefault="009C2C56" w:rsidP="009C2C56">
      <w:pPr>
        <w:autoSpaceDE w:val="0"/>
        <w:autoSpaceDN w:val="0"/>
        <w:adjustRightInd w:val="0"/>
        <w:ind w:right="-283"/>
        <w:rPr>
          <w:rFonts w:ascii="Courier New" w:hAnsi="Courier New" w:cs="Courier New"/>
          <w:sz w:val="14"/>
          <w:szCs w:val="14"/>
          <w:lang w:val="de-DE"/>
        </w:rPr>
      </w:pPr>
      <w:r>
        <w:rPr>
          <w:rFonts w:ascii="Courier New" w:hAnsi="Courier New" w:cs="Courier New"/>
          <w:sz w:val="14"/>
          <w:szCs w:val="14"/>
          <w:lang w:val="de-DE"/>
        </w:rPr>
        <w:t>Karcag         530/   / /      1  Közút                VáGóHíD U                        3853 100        3853</w:t>
      </w:r>
    </w:p>
    <w:p w:rsidR="009C2C56" w:rsidRDefault="009C2C56" w:rsidP="009C2C56">
      <w:pPr>
        <w:autoSpaceDE w:val="0"/>
        <w:autoSpaceDN w:val="0"/>
        <w:adjustRightInd w:val="0"/>
        <w:ind w:right="-283"/>
        <w:rPr>
          <w:rFonts w:ascii="Courier New" w:hAnsi="Courier New" w:cs="Courier New"/>
          <w:sz w:val="14"/>
          <w:szCs w:val="14"/>
          <w:lang w:val="de-DE"/>
        </w:rPr>
      </w:pPr>
      <w:r>
        <w:rPr>
          <w:rFonts w:ascii="Courier New" w:hAnsi="Courier New" w:cs="Courier New"/>
          <w:sz w:val="14"/>
          <w:szCs w:val="14"/>
          <w:lang w:val="de-DE"/>
        </w:rPr>
        <w:t>Karcag         531/  2/ /      1  DÖGTÉR, GYEPMESTERI  VáGóHíD U                       16498 100       16498</w:t>
      </w:r>
    </w:p>
    <w:p w:rsidR="009C2C56" w:rsidRDefault="009C2C56" w:rsidP="009C2C56">
      <w:pPr>
        <w:autoSpaceDE w:val="0"/>
        <w:autoSpaceDN w:val="0"/>
        <w:adjustRightInd w:val="0"/>
        <w:ind w:right="-283"/>
        <w:rPr>
          <w:rFonts w:ascii="Courier New" w:hAnsi="Courier New" w:cs="Courier New"/>
          <w:sz w:val="14"/>
          <w:szCs w:val="14"/>
          <w:lang w:val="de-DE"/>
        </w:rPr>
      </w:pPr>
      <w:r>
        <w:rPr>
          <w:rFonts w:ascii="Courier New" w:hAnsi="Courier New" w:cs="Courier New"/>
          <w:sz w:val="14"/>
          <w:szCs w:val="14"/>
          <w:lang w:val="de-DE"/>
        </w:rPr>
        <w:t>Karcag         532/   / /      1  Közterület           VáGóHíD U                        1942 100        1942</w:t>
      </w:r>
    </w:p>
    <w:p w:rsidR="009C2C56" w:rsidRDefault="009C2C56" w:rsidP="009C2C56">
      <w:pPr>
        <w:autoSpaceDE w:val="0"/>
        <w:autoSpaceDN w:val="0"/>
        <w:adjustRightInd w:val="0"/>
        <w:ind w:right="-283"/>
        <w:rPr>
          <w:rFonts w:ascii="Courier New" w:hAnsi="Courier New" w:cs="Courier New"/>
          <w:sz w:val="14"/>
          <w:szCs w:val="14"/>
          <w:lang w:val="de-DE"/>
        </w:rPr>
      </w:pPr>
      <w:r>
        <w:rPr>
          <w:rFonts w:ascii="Courier New" w:hAnsi="Courier New" w:cs="Courier New"/>
          <w:sz w:val="14"/>
          <w:szCs w:val="14"/>
          <w:lang w:val="de-DE"/>
        </w:rPr>
        <w:t>Karcag         535/   / /      1  Közterület           VáGóHíD U                         748 100         748</w:t>
      </w:r>
    </w:p>
    <w:p w:rsidR="009C2C56" w:rsidRDefault="009C2C56" w:rsidP="009C2C56">
      <w:pPr>
        <w:autoSpaceDE w:val="0"/>
        <w:autoSpaceDN w:val="0"/>
        <w:adjustRightInd w:val="0"/>
        <w:ind w:right="-283"/>
        <w:rPr>
          <w:rFonts w:ascii="Courier New" w:hAnsi="Courier New" w:cs="Courier New"/>
          <w:sz w:val="14"/>
          <w:szCs w:val="14"/>
          <w:lang w:val="de-DE"/>
        </w:rPr>
      </w:pPr>
      <w:r>
        <w:rPr>
          <w:rFonts w:ascii="Courier New" w:hAnsi="Courier New" w:cs="Courier New"/>
          <w:sz w:val="14"/>
          <w:szCs w:val="14"/>
          <w:lang w:val="de-DE"/>
        </w:rPr>
        <w:t>Karcag         536/  1/ /      1  Közterület           VáGóHíD U                         257 100         257</w:t>
      </w:r>
    </w:p>
    <w:p w:rsidR="009C2C56" w:rsidRDefault="009C2C56" w:rsidP="009C2C56">
      <w:pPr>
        <w:autoSpaceDE w:val="0"/>
        <w:autoSpaceDN w:val="0"/>
        <w:adjustRightInd w:val="0"/>
        <w:ind w:right="-283"/>
        <w:rPr>
          <w:rFonts w:ascii="Courier New" w:hAnsi="Courier New" w:cs="Courier New"/>
          <w:sz w:val="14"/>
          <w:szCs w:val="14"/>
          <w:lang w:val="de-DE"/>
        </w:rPr>
      </w:pPr>
      <w:r>
        <w:rPr>
          <w:rFonts w:ascii="Courier New" w:hAnsi="Courier New" w:cs="Courier New"/>
          <w:sz w:val="14"/>
          <w:szCs w:val="14"/>
          <w:lang w:val="de-DE"/>
        </w:rPr>
        <w:t>Karcag         540/   / /      1  Közút                SZT. ISTVáN                      5418 100        5418</w:t>
      </w:r>
    </w:p>
    <w:p w:rsidR="009C2C56" w:rsidRDefault="009C2C56" w:rsidP="009C2C56">
      <w:pPr>
        <w:autoSpaceDE w:val="0"/>
        <w:autoSpaceDN w:val="0"/>
        <w:adjustRightInd w:val="0"/>
        <w:ind w:right="-283"/>
        <w:rPr>
          <w:rFonts w:ascii="Courier New" w:hAnsi="Courier New" w:cs="Courier New"/>
          <w:sz w:val="14"/>
          <w:szCs w:val="14"/>
          <w:lang w:val="de-DE"/>
        </w:rPr>
      </w:pPr>
      <w:r>
        <w:rPr>
          <w:rFonts w:ascii="Courier New" w:hAnsi="Courier New" w:cs="Courier New"/>
          <w:sz w:val="14"/>
          <w:szCs w:val="14"/>
          <w:lang w:val="de-DE"/>
        </w:rPr>
        <w:t>Karcag         542/   / /      1  Csatorna             NINCS ADAT                       1522 100        1522</w:t>
      </w:r>
    </w:p>
    <w:p w:rsidR="009C2C56" w:rsidRDefault="009C2C56" w:rsidP="009C2C56">
      <w:pPr>
        <w:autoSpaceDE w:val="0"/>
        <w:autoSpaceDN w:val="0"/>
        <w:adjustRightInd w:val="0"/>
        <w:ind w:right="-283"/>
        <w:rPr>
          <w:rFonts w:ascii="Courier New" w:hAnsi="Courier New" w:cs="Courier New"/>
          <w:sz w:val="14"/>
          <w:szCs w:val="14"/>
          <w:lang w:val="de-DE"/>
        </w:rPr>
      </w:pPr>
      <w:r>
        <w:rPr>
          <w:rFonts w:ascii="Courier New" w:hAnsi="Courier New" w:cs="Courier New"/>
          <w:sz w:val="14"/>
          <w:szCs w:val="14"/>
          <w:lang w:val="de-DE"/>
        </w:rPr>
        <w:t>Karcag         544/  1/ /      1  Parkoló              SZT. ISTVáN                         0 100           0</w:t>
      </w:r>
    </w:p>
    <w:p w:rsidR="009C2C56" w:rsidRDefault="009C2C56" w:rsidP="009C2C56">
      <w:pPr>
        <w:autoSpaceDE w:val="0"/>
        <w:autoSpaceDN w:val="0"/>
        <w:adjustRightInd w:val="0"/>
        <w:ind w:right="-283"/>
        <w:rPr>
          <w:rFonts w:ascii="Courier New" w:hAnsi="Courier New" w:cs="Courier New"/>
          <w:sz w:val="14"/>
          <w:szCs w:val="14"/>
          <w:lang w:val="de-DE"/>
        </w:rPr>
      </w:pPr>
      <w:r>
        <w:rPr>
          <w:rFonts w:ascii="Courier New" w:hAnsi="Courier New" w:cs="Courier New"/>
          <w:sz w:val="14"/>
          <w:szCs w:val="14"/>
          <w:lang w:val="de-DE"/>
        </w:rPr>
        <w:t>Karcag         545/  1/ /      1  Kivett közterület    SZT. ISTVáN                        84 100          84</w:t>
      </w:r>
    </w:p>
    <w:p w:rsidR="009C2C56" w:rsidRDefault="009C2C56" w:rsidP="009C2C56">
      <w:pPr>
        <w:autoSpaceDE w:val="0"/>
        <w:autoSpaceDN w:val="0"/>
        <w:adjustRightInd w:val="0"/>
        <w:ind w:right="-283"/>
        <w:rPr>
          <w:rFonts w:ascii="Courier New" w:hAnsi="Courier New" w:cs="Courier New"/>
          <w:sz w:val="14"/>
          <w:szCs w:val="14"/>
          <w:lang w:val="de-DE"/>
        </w:rPr>
      </w:pPr>
      <w:r>
        <w:rPr>
          <w:rFonts w:ascii="Courier New" w:hAnsi="Courier New" w:cs="Courier New"/>
          <w:sz w:val="14"/>
          <w:szCs w:val="14"/>
          <w:lang w:val="de-DE"/>
        </w:rPr>
        <w:t>Karcag         545/  2/ /      1  Kivett közterület    SZT. ISTVáN                      3428 100        3428</w:t>
      </w:r>
    </w:p>
    <w:p w:rsidR="009C2C56" w:rsidRDefault="009C2C56" w:rsidP="009C2C56">
      <w:pPr>
        <w:autoSpaceDE w:val="0"/>
        <w:autoSpaceDN w:val="0"/>
        <w:adjustRightInd w:val="0"/>
        <w:ind w:right="-283"/>
        <w:rPr>
          <w:rFonts w:ascii="Courier New" w:hAnsi="Courier New" w:cs="Courier New"/>
          <w:sz w:val="14"/>
          <w:szCs w:val="14"/>
          <w:lang w:val="de-DE"/>
        </w:rPr>
      </w:pPr>
      <w:r>
        <w:rPr>
          <w:rFonts w:ascii="Courier New" w:hAnsi="Courier New" w:cs="Courier New"/>
          <w:sz w:val="14"/>
          <w:szCs w:val="14"/>
          <w:lang w:val="de-DE"/>
        </w:rPr>
        <w:t>Karcag         547/   / /      1  Csatorna             NINCS ADAT                        797 100         797</w:t>
      </w:r>
    </w:p>
    <w:p w:rsidR="009C2C56" w:rsidRDefault="009C2C56" w:rsidP="009C2C56">
      <w:pPr>
        <w:autoSpaceDE w:val="0"/>
        <w:autoSpaceDN w:val="0"/>
        <w:adjustRightInd w:val="0"/>
        <w:ind w:right="-283"/>
        <w:rPr>
          <w:rFonts w:ascii="Courier New" w:hAnsi="Courier New" w:cs="Courier New"/>
          <w:sz w:val="14"/>
          <w:szCs w:val="14"/>
          <w:lang w:val="de-DE"/>
        </w:rPr>
      </w:pPr>
      <w:r>
        <w:rPr>
          <w:rFonts w:ascii="Courier New" w:hAnsi="Courier New" w:cs="Courier New"/>
          <w:sz w:val="14"/>
          <w:szCs w:val="14"/>
          <w:lang w:val="de-DE"/>
        </w:rPr>
        <w:t>Karcag         549/   / /      1  Közút                NINCS ADAT                       1292 100        1292</w:t>
      </w:r>
    </w:p>
    <w:p w:rsidR="009C2C56" w:rsidRDefault="009C2C56" w:rsidP="009C2C56">
      <w:pPr>
        <w:autoSpaceDE w:val="0"/>
        <w:autoSpaceDN w:val="0"/>
        <w:adjustRightInd w:val="0"/>
        <w:ind w:right="-283"/>
        <w:rPr>
          <w:rFonts w:ascii="Courier New" w:hAnsi="Courier New" w:cs="Courier New"/>
          <w:sz w:val="14"/>
          <w:szCs w:val="14"/>
          <w:lang w:val="de-DE"/>
        </w:rPr>
      </w:pPr>
      <w:r>
        <w:rPr>
          <w:rFonts w:ascii="Courier New" w:hAnsi="Courier New" w:cs="Courier New"/>
          <w:sz w:val="14"/>
          <w:szCs w:val="14"/>
          <w:lang w:val="de-DE"/>
        </w:rPr>
        <w:t>Karcag         551/   / /      1  Közút                NINCS ADAT                       3077 100        3077</w:t>
      </w:r>
    </w:p>
    <w:p w:rsidR="009C2C56" w:rsidRDefault="009C2C56" w:rsidP="009C2C56">
      <w:pPr>
        <w:autoSpaceDE w:val="0"/>
        <w:autoSpaceDN w:val="0"/>
        <w:adjustRightInd w:val="0"/>
        <w:ind w:right="-283"/>
        <w:rPr>
          <w:rFonts w:ascii="Courier New" w:hAnsi="Courier New" w:cs="Courier New"/>
          <w:sz w:val="14"/>
          <w:szCs w:val="14"/>
          <w:lang w:val="de-DE"/>
        </w:rPr>
      </w:pPr>
      <w:r>
        <w:rPr>
          <w:rFonts w:ascii="Courier New" w:hAnsi="Courier New" w:cs="Courier New"/>
          <w:sz w:val="14"/>
          <w:szCs w:val="14"/>
          <w:lang w:val="de-DE"/>
        </w:rPr>
        <w:t>Karcag         552/   / /      1  Csatorna             NINCS ADAT                       4514 100        4514</w:t>
      </w:r>
    </w:p>
    <w:p w:rsidR="009C2C56" w:rsidRDefault="009C2C56" w:rsidP="009C2C56">
      <w:pPr>
        <w:autoSpaceDE w:val="0"/>
        <w:autoSpaceDN w:val="0"/>
        <w:adjustRightInd w:val="0"/>
        <w:ind w:right="-283"/>
        <w:rPr>
          <w:rFonts w:ascii="Courier New" w:hAnsi="Courier New" w:cs="Courier New"/>
          <w:sz w:val="14"/>
          <w:szCs w:val="14"/>
          <w:lang w:val="de-DE"/>
        </w:rPr>
      </w:pPr>
      <w:r>
        <w:rPr>
          <w:rFonts w:ascii="Courier New" w:hAnsi="Courier New" w:cs="Courier New"/>
          <w:sz w:val="14"/>
          <w:szCs w:val="14"/>
          <w:lang w:val="de-DE"/>
        </w:rPr>
        <w:t>Karcag         553/ 12/ /      1  Közterület           KUTHEN U                         3112 100        3112</w:t>
      </w:r>
    </w:p>
    <w:p w:rsidR="009C2C56" w:rsidRDefault="009C2C56" w:rsidP="009C2C56">
      <w:pPr>
        <w:autoSpaceDE w:val="0"/>
        <w:autoSpaceDN w:val="0"/>
        <w:adjustRightInd w:val="0"/>
        <w:ind w:right="-283"/>
        <w:rPr>
          <w:rFonts w:ascii="Courier New" w:hAnsi="Courier New" w:cs="Courier New"/>
          <w:sz w:val="14"/>
          <w:szCs w:val="14"/>
          <w:lang w:val="de-DE"/>
        </w:rPr>
      </w:pPr>
      <w:r>
        <w:rPr>
          <w:rFonts w:ascii="Courier New" w:hAnsi="Courier New" w:cs="Courier New"/>
          <w:sz w:val="14"/>
          <w:szCs w:val="14"/>
          <w:lang w:val="de-DE"/>
        </w:rPr>
        <w:t>Karcag         554/   / /      1  Közterület           TEMETő U                         6511 100        6511</w:t>
      </w:r>
    </w:p>
    <w:p w:rsidR="009C2C56" w:rsidRDefault="009C2C56" w:rsidP="009C2C56">
      <w:pPr>
        <w:autoSpaceDE w:val="0"/>
        <w:autoSpaceDN w:val="0"/>
        <w:adjustRightInd w:val="0"/>
        <w:ind w:right="-283"/>
        <w:rPr>
          <w:rFonts w:ascii="Courier New" w:hAnsi="Courier New" w:cs="Courier New"/>
          <w:sz w:val="14"/>
          <w:szCs w:val="14"/>
          <w:lang w:val="de-DE"/>
        </w:rPr>
      </w:pPr>
      <w:r>
        <w:rPr>
          <w:rFonts w:ascii="Courier New" w:hAnsi="Courier New" w:cs="Courier New"/>
          <w:sz w:val="14"/>
          <w:szCs w:val="14"/>
          <w:lang w:val="de-DE"/>
        </w:rPr>
        <w:t>Karcag         578/   / /      1  Közterület           KáPOLNA                          5891 100        5891</w:t>
      </w:r>
    </w:p>
    <w:p w:rsidR="009C2C56" w:rsidRDefault="009C2C56" w:rsidP="009C2C56">
      <w:pPr>
        <w:autoSpaceDE w:val="0"/>
        <w:autoSpaceDN w:val="0"/>
        <w:adjustRightInd w:val="0"/>
        <w:ind w:right="-283"/>
        <w:rPr>
          <w:rFonts w:ascii="Courier New" w:hAnsi="Courier New" w:cs="Courier New"/>
          <w:sz w:val="14"/>
          <w:szCs w:val="14"/>
          <w:lang w:val="de-DE"/>
        </w:rPr>
      </w:pPr>
      <w:r>
        <w:rPr>
          <w:rFonts w:ascii="Courier New" w:hAnsi="Courier New" w:cs="Courier New"/>
          <w:sz w:val="14"/>
          <w:szCs w:val="14"/>
          <w:lang w:val="de-DE"/>
        </w:rPr>
        <w:lastRenderedPageBreak/>
        <w:t>Karcag         615/   / /      1  Közterület           KUTHEN U                          987 100         987</w:t>
      </w:r>
    </w:p>
    <w:p w:rsidR="009C2C56" w:rsidRDefault="009C2C56" w:rsidP="009C2C56">
      <w:pPr>
        <w:autoSpaceDE w:val="0"/>
        <w:autoSpaceDN w:val="0"/>
        <w:adjustRightInd w:val="0"/>
        <w:ind w:right="-283"/>
        <w:rPr>
          <w:rFonts w:ascii="Courier New" w:hAnsi="Courier New" w:cs="Courier New"/>
          <w:sz w:val="14"/>
          <w:szCs w:val="14"/>
          <w:lang w:val="de-DE"/>
        </w:rPr>
      </w:pPr>
      <w:r>
        <w:rPr>
          <w:rFonts w:ascii="Courier New" w:hAnsi="Courier New" w:cs="Courier New"/>
          <w:sz w:val="14"/>
          <w:szCs w:val="14"/>
          <w:lang w:val="de-DE"/>
        </w:rPr>
        <w:t>Karcag         633/   / /      1  Közterület           KUTHEN U                         5068 100        5068</w:t>
      </w:r>
    </w:p>
    <w:p w:rsidR="009C2C56" w:rsidRDefault="009C2C56" w:rsidP="009C2C56">
      <w:pPr>
        <w:autoSpaceDE w:val="0"/>
        <w:autoSpaceDN w:val="0"/>
        <w:adjustRightInd w:val="0"/>
        <w:ind w:right="-283"/>
        <w:rPr>
          <w:rFonts w:ascii="Courier New" w:hAnsi="Courier New" w:cs="Courier New"/>
          <w:sz w:val="14"/>
          <w:szCs w:val="14"/>
          <w:lang w:val="de-DE"/>
        </w:rPr>
      </w:pPr>
      <w:r>
        <w:rPr>
          <w:rFonts w:ascii="Courier New" w:hAnsi="Courier New" w:cs="Courier New"/>
          <w:sz w:val="14"/>
          <w:szCs w:val="14"/>
          <w:lang w:val="de-DE"/>
        </w:rPr>
        <w:t>Karcag         640/   / /      1  Közterület           EGYETéRTéS                       3052 100        3052</w:t>
      </w:r>
    </w:p>
    <w:p w:rsidR="009C2C56" w:rsidRDefault="009C2C56" w:rsidP="009C2C56">
      <w:pPr>
        <w:autoSpaceDE w:val="0"/>
        <w:autoSpaceDN w:val="0"/>
        <w:adjustRightInd w:val="0"/>
        <w:ind w:right="-283"/>
        <w:rPr>
          <w:rFonts w:ascii="Courier New" w:hAnsi="Courier New" w:cs="Courier New"/>
          <w:sz w:val="14"/>
          <w:szCs w:val="14"/>
          <w:lang w:val="de-DE"/>
        </w:rPr>
      </w:pPr>
      <w:r>
        <w:rPr>
          <w:rFonts w:ascii="Courier New" w:hAnsi="Courier New" w:cs="Courier New"/>
          <w:sz w:val="14"/>
          <w:szCs w:val="14"/>
          <w:lang w:val="de-DE"/>
        </w:rPr>
        <w:t>Karcag         703/   / /      1  Közterület           KUNGáT                           6609 100        6609</w:t>
      </w:r>
    </w:p>
    <w:p w:rsidR="009C2C56" w:rsidRDefault="009C2C56" w:rsidP="009C2C56">
      <w:pPr>
        <w:autoSpaceDE w:val="0"/>
        <w:autoSpaceDN w:val="0"/>
        <w:adjustRightInd w:val="0"/>
        <w:ind w:right="-283"/>
        <w:rPr>
          <w:rFonts w:ascii="Courier New" w:hAnsi="Courier New" w:cs="Courier New"/>
          <w:sz w:val="14"/>
          <w:szCs w:val="14"/>
          <w:lang w:val="de-DE"/>
        </w:rPr>
      </w:pPr>
      <w:r>
        <w:rPr>
          <w:rFonts w:ascii="Courier New" w:hAnsi="Courier New" w:cs="Courier New"/>
          <w:sz w:val="14"/>
          <w:szCs w:val="14"/>
          <w:lang w:val="de-DE"/>
        </w:rPr>
        <w:t>Karcag         734/   / /      1  Közterület           KOPPáNY                          5161 100        5161</w:t>
      </w:r>
    </w:p>
    <w:p w:rsidR="009C2C56" w:rsidRDefault="009C2C56" w:rsidP="009C2C56">
      <w:pPr>
        <w:autoSpaceDE w:val="0"/>
        <w:autoSpaceDN w:val="0"/>
        <w:adjustRightInd w:val="0"/>
        <w:ind w:right="-283"/>
        <w:rPr>
          <w:rFonts w:ascii="Courier New" w:hAnsi="Courier New" w:cs="Courier New"/>
          <w:sz w:val="14"/>
          <w:szCs w:val="14"/>
          <w:lang w:val="de-DE"/>
        </w:rPr>
      </w:pPr>
      <w:r>
        <w:rPr>
          <w:rFonts w:ascii="Courier New" w:hAnsi="Courier New" w:cs="Courier New"/>
          <w:sz w:val="14"/>
          <w:szCs w:val="14"/>
          <w:lang w:val="de-DE"/>
        </w:rPr>
        <w:t>Karcag         762/   / /      1  Közterület           KETEL                            5751 100        5751</w:t>
      </w:r>
    </w:p>
    <w:p w:rsidR="009C2C56" w:rsidRDefault="009C2C56" w:rsidP="009C2C56">
      <w:pPr>
        <w:autoSpaceDE w:val="0"/>
        <w:autoSpaceDN w:val="0"/>
        <w:adjustRightInd w:val="0"/>
        <w:ind w:right="-283"/>
        <w:rPr>
          <w:rFonts w:ascii="Courier New" w:hAnsi="Courier New" w:cs="Courier New"/>
          <w:sz w:val="14"/>
          <w:szCs w:val="14"/>
          <w:lang w:val="de-DE"/>
        </w:rPr>
      </w:pPr>
      <w:r>
        <w:rPr>
          <w:rFonts w:ascii="Courier New" w:hAnsi="Courier New" w:cs="Courier New"/>
          <w:sz w:val="14"/>
          <w:szCs w:val="14"/>
          <w:lang w:val="de-DE"/>
        </w:rPr>
        <w:t>Karcag         802/   / /      1  Közterület           HAJNAL                           7443 100        7443</w:t>
      </w:r>
    </w:p>
    <w:p w:rsidR="009C2C56" w:rsidRDefault="009C2C56" w:rsidP="009C2C56">
      <w:pPr>
        <w:autoSpaceDE w:val="0"/>
        <w:autoSpaceDN w:val="0"/>
        <w:adjustRightInd w:val="0"/>
        <w:ind w:right="-283"/>
        <w:rPr>
          <w:rFonts w:ascii="Courier New" w:hAnsi="Courier New" w:cs="Courier New"/>
          <w:sz w:val="14"/>
          <w:szCs w:val="14"/>
          <w:lang w:val="de-DE"/>
        </w:rPr>
      </w:pPr>
      <w:r>
        <w:rPr>
          <w:rFonts w:ascii="Courier New" w:hAnsi="Courier New" w:cs="Courier New"/>
          <w:sz w:val="14"/>
          <w:szCs w:val="14"/>
          <w:lang w:val="de-DE"/>
        </w:rPr>
        <w:t>Karcag         821/   / /      1  Közterület           KELETI                           2170 100        2170</w:t>
      </w:r>
    </w:p>
    <w:p w:rsidR="009C2C56" w:rsidRDefault="009C2C56" w:rsidP="009C2C56">
      <w:pPr>
        <w:autoSpaceDE w:val="0"/>
        <w:autoSpaceDN w:val="0"/>
        <w:adjustRightInd w:val="0"/>
        <w:ind w:right="-283"/>
        <w:rPr>
          <w:rFonts w:ascii="Courier New" w:hAnsi="Courier New" w:cs="Courier New"/>
          <w:sz w:val="14"/>
          <w:szCs w:val="14"/>
          <w:lang w:val="de-DE"/>
        </w:rPr>
      </w:pPr>
      <w:r>
        <w:rPr>
          <w:rFonts w:ascii="Courier New" w:hAnsi="Courier New" w:cs="Courier New"/>
          <w:sz w:val="14"/>
          <w:szCs w:val="14"/>
          <w:lang w:val="de-DE"/>
        </w:rPr>
        <w:t>Karcag         837/  1/ /      1  Közterület           KELETI                           9774 100        9774</w:t>
      </w:r>
    </w:p>
    <w:p w:rsidR="009C2C56" w:rsidRDefault="009C2C56" w:rsidP="009C2C56">
      <w:pPr>
        <w:autoSpaceDE w:val="0"/>
        <w:autoSpaceDN w:val="0"/>
        <w:adjustRightInd w:val="0"/>
        <w:ind w:right="-283"/>
        <w:rPr>
          <w:rFonts w:ascii="Courier New" w:hAnsi="Courier New" w:cs="Courier New"/>
          <w:sz w:val="14"/>
          <w:szCs w:val="14"/>
          <w:lang w:val="de-DE"/>
        </w:rPr>
      </w:pPr>
      <w:r>
        <w:rPr>
          <w:rFonts w:ascii="Courier New" w:hAnsi="Courier New" w:cs="Courier New"/>
          <w:sz w:val="14"/>
          <w:szCs w:val="14"/>
          <w:lang w:val="de-DE"/>
        </w:rPr>
        <w:t>Karcag         838/   / /      1  Közterület           SZT. LáSZLó                     10742 100       10742</w:t>
      </w:r>
    </w:p>
    <w:p w:rsidR="009C2C56" w:rsidRDefault="009C2C56" w:rsidP="009C2C56">
      <w:pPr>
        <w:autoSpaceDE w:val="0"/>
        <w:autoSpaceDN w:val="0"/>
        <w:adjustRightInd w:val="0"/>
        <w:ind w:right="-283"/>
        <w:rPr>
          <w:rFonts w:ascii="Courier New" w:hAnsi="Courier New" w:cs="Courier New"/>
          <w:sz w:val="14"/>
          <w:szCs w:val="14"/>
          <w:lang w:val="de-DE"/>
        </w:rPr>
      </w:pPr>
      <w:r>
        <w:rPr>
          <w:rFonts w:ascii="Courier New" w:hAnsi="Courier New" w:cs="Courier New"/>
          <w:sz w:val="14"/>
          <w:szCs w:val="14"/>
          <w:lang w:val="de-DE"/>
        </w:rPr>
        <w:t>Karcag         839/ 11/ /      1  Közterület           KELETI                           5302 100        5302</w:t>
      </w:r>
    </w:p>
    <w:p w:rsidR="009C2C56" w:rsidRDefault="009C2C56" w:rsidP="009C2C56">
      <w:pPr>
        <w:autoSpaceDE w:val="0"/>
        <w:autoSpaceDN w:val="0"/>
        <w:adjustRightInd w:val="0"/>
        <w:ind w:right="-283"/>
        <w:rPr>
          <w:rFonts w:ascii="Courier New" w:hAnsi="Courier New" w:cs="Courier New"/>
          <w:sz w:val="14"/>
          <w:szCs w:val="14"/>
          <w:lang w:val="de-DE"/>
        </w:rPr>
      </w:pPr>
      <w:r>
        <w:rPr>
          <w:rFonts w:ascii="Courier New" w:hAnsi="Courier New" w:cs="Courier New"/>
          <w:sz w:val="14"/>
          <w:szCs w:val="14"/>
          <w:lang w:val="de-DE"/>
        </w:rPr>
        <w:t>Karcag         847/   / /      1  Közterület           HAJNAL                           4678 100        4678</w:t>
      </w:r>
    </w:p>
    <w:p w:rsidR="009C2C56" w:rsidRDefault="009C2C56" w:rsidP="009C2C56">
      <w:pPr>
        <w:autoSpaceDE w:val="0"/>
        <w:autoSpaceDN w:val="0"/>
        <w:adjustRightInd w:val="0"/>
        <w:ind w:right="-283"/>
        <w:rPr>
          <w:rFonts w:ascii="Courier New" w:hAnsi="Courier New" w:cs="Courier New"/>
          <w:sz w:val="14"/>
          <w:szCs w:val="14"/>
          <w:lang w:val="de-DE"/>
        </w:rPr>
      </w:pPr>
      <w:r>
        <w:rPr>
          <w:rFonts w:ascii="Courier New" w:hAnsi="Courier New" w:cs="Courier New"/>
          <w:sz w:val="14"/>
          <w:szCs w:val="14"/>
          <w:lang w:val="de-DE"/>
        </w:rPr>
        <w:t>Karcag         863/   / /      1  Közterület           KETEL                            1929 100        1929</w:t>
      </w:r>
    </w:p>
    <w:p w:rsidR="009C2C56" w:rsidRDefault="009C2C56" w:rsidP="009C2C56">
      <w:pPr>
        <w:autoSpaceDE w:val="0"/>
        <w:autoSpaceDN w:val="0"/>
        <w:adjustRightInd w:val="0"/>
        <w:ind w:right="-283"/>
        <w:rPr>
          <w:rFonts w:ascii="Courier New" w:hAnsi="Courier New" w:cs="Courier New"/>
          <w:sz w:val="14"/>
          <w:szCs w:val="14"/>
          <w:lang w:val="de-DE"/>
        </w:rPr>
      </w:pPr>
      <w:r>
        <w:rPr>
          <w:rFonts w:ascii="Courier New" w:hAnsi="Courier New" w:cs="Courier New"/>
          <w:sz w:val="14"/>
          <w:szCs w:val="14"/>
          <w:lang w:val="de-DE"/>
        </w:rPr>
        <w:t>Karcag         878/   / /      1  Közterület           KOPPáNY                          1909 100        1909</w:t>
      </w:r>
    </w:p>
    <w:p w:rsidR="009C2C56" w:rsidRDefault="009C2C56" w:rsidP="009C2C56">
      <w:pPr>
        <w:autoSpaceDE w:val="0"/>
        <w:autoSpaceDN w:val="0"/>
        <w:adjustRightInd w:val="0"/>
        <w:ind w:right="-283"/>
        <w:rPr>
          <w:rFonts w:ascii="Courier New" w:hAnsi="Courier New" w:cs="Courier New"/>
          <w:sz w:val="14"/>
          <w:szCs w:val="14"/>
          <w:lang w:val="de-DE"/>
        </w:rPr>
      </w:pPr>
      <w:r>
        <w:rPr>
          <w:rFonts w:ascii="Courier New" w:hAnsi="Courier New" w:cs="Courier New"/>
          <w:sz w:val="14"/>
          <w:szCs w:val="14"/>
          <w:lang w:val="de-DE"/>
        </w:rPr>
        <w:t>Karcag         893/   / /      1  Közterület           KUNGáT                           2561 100        2561</w:t>
      </w:r>
    </w:p>
    <w:p w:rsidR="009C2C56" w:rsidRDefault="009C2C56" w:rsidP="009C2C56">
      <w:pPr>
        <w:autoSpaceDE w:val="0"/>
        <w:autoSpaceDN w:val="0"/>
        <w:adjustRightInd w:val="0"/>
        <w:ind w:right="-283"/>
        <w:rPr>
          <w:rFonts w:ascii="Courier New" w:hAnsi="Courier New" w:cs="Courier New"/>
          <w:sz w:val="14"/>
          <w:szCs w:val="14"/>
          <w:lang w:val="de-DE"/>
        </w:rPr>
      </w:pPr>
      <w:r>
        <w:rPr>
          <w:rFonts w:ascii="Courier New" w:hAnsi="Courier New" w:cs="Courier New"/>
          <w:sz w:val="14"/>
          <w:szCs w:val="14"/>
          <w:lang w:val="de-DE"/>
        </w:rPr>
        <w:t>Karcag         912/   / /      1  Közterület           KUTHEN U                         2409 100        2409</w:t>
      </w:r>
    </w:p>
    <w:p w:rsidR="009C2C56" w:rsidRDefault="009C2C56" w:rsidP="009C2C56">
      <w:pPr>
        <w:autoSpaceDE w:val="0"/>
        <w:autoSpaceDN w:val="0"/>
        <w:adjustRightInd w:val="0"/>
        <w:ind w:right="-283"/>
        <w:rPr>
          <w:rFonts w:ascii="Courier New" w:hAnsi="Courier New" w:cs="Courier New"/>
          <w:sz w:val="14"/>
          <w:szCs w:val="14"/>
          <w:lang w:val="de-DE"/>
        </w:rPr>
      </w:pPr>
      <w:r>
        <w:rPr>
          <w:rFonts w:ascii="Courier New" w:hAnsi="Courier New" w:cs="Courier New"/>
          <w:sz w:val="14"/>
          <w:szCs w:val="14"/>
          <w:lang w:val="de-DE"/>
        </w:rPr>
        <w:t>Karcag         930/   / /      1  Közterület           SZT. ISTVáN                     17543 100       17543</w:t>
      </w:r>
    </w:p>
    <w:p w:rsidR="009C2C56" w:rsidRDefault="009C2C56" w:rsidP="009C2C56">
      <w:pPr>
        <w:autoSpaceDE w:val="0"/>
        <w:autoSpaceDN w:val="0"/>
        <w:adjustRightInd w:val="0"/>
        <w:ind w:right="-283"/>
        <w:rPr>
          <w:rFonts w:ascii="Courier New" w:hAnsi="Courier New" w:cs="Courier New"/>
          <w:sz w:val="14"/>
          <w:szCs w:val="14"/>
          <w:lang w:val="de-DE"/>
        </w:rPr>
      </w:pPr>
      <w:r>
        <w:rPr>
          <w:rFonts w:ascii="Courier New" w:hAnsi="Courier New" w:cs="Courier New"/>
          <w:sz w:val="14"/>
          <w:szCs w:val="14"/>
          <w:lang w:val="de-DE"/>
        </w:rPr>
        <w:t>Karcag         947/   / /      1  Közterület           áGOTA                            1856 100        1856</w:t>
      </w:r>
    </w:p>
    <w:p w:rsidR="009C2C56" w:rsidRDefault="009C2C56" w:rsidP="009C2C56">
      <w:pPr>
        <w:autoSpaceDE w:val="0"/>
        <w:autoSpaceDN w:val="0"/>
        <w:adjustRightInd w:val="0"/>
        <w:ind w:right="-283"/>
        <w:rPr>
          <w:rFonts w:ascii="Courier New" w:hAnsi="Courier New" w:cs="Courier New"/>
          <w:sz w:val="14"/>
          <w:szCs w:val="14"/>
          <w:lang w:val="de-DE"/>
        </w:rPr>
      </w:pPr>
      <w:r>
        <w:rPr>
          <w:rFonts w:ascii="Courier New" w:hAnsi="Courier New" w:cs="Courier New"/>
          <w:sz w:val="14"/>
          <w:szCs w:val="14"/>
          <w:lang w:val="de-DE"/>
        </w:rPr>
        <w:t>Karcag         962/   / /      1  Közterület           SZT. LáSZLó                      3200 100        3200</w:t>
      </w:r>
    </w:p>
    <w:p w:rsidR="009C2C56" w:rsidRDefault="009C2C56" w:rsidP="009C2C56">
      <w:pPr>
        <w:autoSpaceDE w:val="0"/>
        <w:autoSpaceDN w:val="0"/>
        <w:adjustRightInd w:val="0"/>
        <w:ind w:right="-283"/>
        <w:rPr>
          <w:rFonts w:ascii="Courier New" w:hAnsi="Courier New" w:cs="Courier New"/>
          <w:sz w:val="14"/>
          <w:szCs w:val="14"/>
          <w:lang w:val="de-DE"/>
        </w:rPr>
      </w:pPr>
      <w:r>
        <w:rPr>
          <w:rFonts w:ascii="Courier New" w:hAnsi="Courier New" w:cs="Courier New"/>
          <w:sz w:val="14"/>
          <w:szCs w:val="14"/>
          <w:lang w:val="de-DE"/>
        </w:rPr>
        <w:t>Karcag        1000/   / /      1  Közterület           KáPOLNA                           946 100         946</w:t>
      </w:r>
    </w:p>
    <w:p w:rsidR="009C2C56" w:rsidRDefault="009C2C56" w:rsidP="009C2C56">
      <w:pPr>
        <w:autoSpaceDE w:val="0"/>
        <w:autoSpaceDN w:val="0"/>
        <w:adjustRightInd w:val="0"/>
        <w:ind w:right="-283"/>
        <w:rPr>
          <w:rFonts w:ascii="Courier New" w:hAnsi="Courier New" w:cs="Courier New"/>
          <w:sz w:val="14"/>
          <w:szCs w:val="14"/>
          <w:lang w:val="de-DE"/>
        </w:rPr>
      </w:pPr>
      <w:r>
        <w:rPr>
          <w:rFonts w:ascii="Courier New" w:hAnsi="Courier New" w:cs="Courier New"/>
          <w:sz w:val="14"/>
          <w:szCs w:val="14"/>
          <w:lang w:val="de-DE"/>
        </w:rPr>
        <w:t>Karcag        1025/   / /      1  Közterület           TEMETő U                         1708 100        1708</w:t>
      </w:r>
    </w:p>
    <w:p w:rsidR="009C2C56" w:rsidRDefault="009C2C56" w:rsidP="009C2C56">
      <w:pPr>
        <w:autoSpaceDE w:val="0"/>
        <w:autoSpaceDN w:val="0"/>
        <w:adjustRightInd w:val="0"/>
        <w:ind w:right="-283"/>
        <w:rPr>
          <w:rFonts w:ascii="Courier New" w:hAnsi="Courier New" w:cs="Courier New"/>
          <w:sz w:val="14"/>
          <w:szCs w:val="14"/>
          <w:lang w:val="de-DE"/>
        </w:rPr>
      </w:pPr>
      <w:r>
        <w:rPr>
          <w:rFonts w:ascii="Courier New" w:hAnsi="Courier New" w:cs="Courier New"/>
          <w:sz w:val="14"/>
          <w:szCs w:val="14"/>
          <w:lang w:val="de-DE"/>
        </w:rPr>
        <w:t>Karcag        1037/   / /      1  Közterület           AGYAG                            6734 100        6734</w:t>
      </w:r>
    </w:p>
    <w:p w:rsidR="009C2C56" w:rsidRDefault="009C2C56" w:rsidP="009C2C56">
      <w:pPr>
        <w:autoSpaceDE w:val="0"/>
        <w:autoSpaceDN w:val="0"/>
        <w:adjustRightInd w:val="0"/>
        <w:ind w:right="-283"/>
        <w:rPr>
          <w:rFonts w:ascii="Courier New" w:hAnsi="Courier New" w:cs="Courier New"/>
          <w:sz w:val="14"/>
          <w:szCs w:val="14"/>
          <w:lang w:val="de-DE"/>
        </w:rPr>
      </w:pPr>
      <w:r>
        <w:rPr>
          <w:rFonts w:ascii="Courier New" w:hAnsi="Courier New" w:cs="Courier New"/>
          <w:sz w:val="14"/>
          <w:szCs w:val="14"/>
          <w:lang w:val="de-DE"/>
        </w:rPr>
        <w:t>Karcag        1038/   / /      1  Közterület           áGOTA                           10388 100       10388</w:t>
      </w:r>
    </w:p>
    <w:p w:rsidR="009C2C56" w:rsidRDefault="009C2C56" w:rsidP="009C2C56">
      <w:pPr>
        <w:autoSpaceDE w:val="0"/>
        <w:autoSpaceDN w:val="0"/>
        <w:adjustRightInd w:val="0"/>
        <w:ind w:right="-283"/>
        <w:rPr>
          <w:rFonts w:ascii="Courier New" w:hAnsi="Courier New" w:cs="Courier New"/>
          <w:sz w:val="14"/>
          <w:szCs w:val="14"/>
          <w:lang w:val="de-DE"/>
        </w:rPr>
      </w:pPr>
      <w:r>
        <w:rPr>
          <w:rFonts w:ascii="Courier New" w:hAnsi="Courier New" w:cs="Courier New"/>
          <w:sz w:val="14"/>
          <w:szCs w:val="14"/>
          <w:lang w:val="de-DE"/>
        </w:rPr>
        <w:t>Karcag        1052/   / /      1  Közterület           TEMETő U                         2640 100        2640</w:t>
      </w:r>
    </w:p>
    <w:p w:rsidR="009C2C56" w:rsidRDefault="009C2C56" w:rsidP="009C2C56">
      <w:pPr>
        <w:autoSpaceDE w:val="0"/>
        <w:autoSpaceDN w:val="0"/>
        <w:adjustRightInd w:val="0"/>
        <w:ind w:right="-283"/>
        <w:rPr>
          <w:rFonts w:ascii="Courier New" w:hAnsi="Courier New" w:cs="Courier New"/>
          <w:sz w:val="14"/>
          <w:szCs w:val="14"/>
          <w:lang w:val="de-DE"/>
        </w:rPr>
      </w:pPr>
      <w:r>
        <w:rPr>
          <w:rFonts w:ascii="Courier New" w:hAnsi="Courier New" w:cs="Courier New"/>
          <w:sz w:val="14"/>
          <w:szCs w:val="14"/>
          <w:lang w:val="de-DE"/>
        </w:rPr>
        <w:t>Karcag        1066/   / /      1  Közterület           KáPOLNA                          1604 100        1604</w:t>
      </w:r>
    </w:p>
    <w:p w:rsidR="009C2C56" w:rsidRDefault="009C2C56" w:rsidP="009C2C56">
      <w:pPr>
        <w:autoSpaceDE w:val="0"/>
        <w:autoSpaceDN w:val="0"/>
        <w:adjustRightInd w:val="0"/>
        <w:ind w:right="-283"/>
        <w:rPr>
          <w:rFonts w:ascii="Courier New" w:hAnsi="Courier New" w:cs="Courier New"/>
          <w:sz w:val="14"/>
          <w:szCs w:val="14"/>
          <w:lang w:val="de-DE"/>
        </w:rPr>
      </w:pPr>
      <w:r>
        <w:rPr>
          <w:rFonts w:ascii="Courier New" w:hAnsi="Courier New" w:cs="Courier New"/>
          <w:sz w:val="14"/>
          <w:szCs w:val="14"/>
          <w:lang w:val="de-DE"/>
        </w:rPr>
        <w:t>Karcag        1106/   / /      1  Közterület           ALKOTMáNY                        4082 100        4082</w:t>
      </w:r>
    </w:p>
    <w:p w:rsidR="009C2C56" w:rsidRDefault="009C2C56" w:rsidP="009C2C56">
      <w:pPr>
        <w:autoSpaceDE w:val="0"/>
        <w:autoSpaceDN w:val="0"/>
        <w:adjustRightInd w:val="0"/>
        <w:ind w:right="-283"/>
        <w:rPr>
          <w:rFonts w:ascii="Courier New" w:hAnsi="Courier New" w:cs="Courier New"/>
          <w:sz w:val="14"/>
          <w:szCs w:val="14"/>
          <w:lang w:val="de-DE"/>
        </w:rPr>
      </w:pPr>
      <w:r>
        <w:rPr>
          <w:rFonts w:ascii="Courier New" w:hAnsi="Courier New" w:cs="Courier New"/>
          <w:sz w:val="14"/>
          <w:szCs w:val="14"/>
          <w:lang w:val="de-DE"/>
        </w:rPr>
        <w:t>Karcag        1155/   / /      1  Közterület           ZáDOR                           14924 100       14924</w:t>
      </w:r>
    </w:p>
    <w:p w:rsidR="009C2C56" w:rsidRDefault="009C2C56" w:rsidP="009C2C56">
      <w:pPr>
        <w:autoSpaceDE w:val="0"/>
        <w:autoSpaceDN w:val="0"/>
        <w:adjustRightInd w:val="0"/>
        <w:ind w:right="-283"/>
        <w:rPr>
          <w:rFonts w:ascii="Courier New" w:hAnsi="Courier New" w:cs="Courier New"/>
          <w:sz w:val="14"/>
          <w:szCs w:val="14"/>
          <w:lang w:val="de-DE"/>
        </w:rPr>
      </w:pPr>
      <w:r>
        <w:rPr>
          <w:rFonts w:ascii="Courier New" w:hAnsi="Courier New" w:cs="Courier New"/>
          <w:sz w:val="14"/>
          <w:szCs w:val="14"/>
          <w:lang w:val="de-DE"/>
        </w:rPr>
        <w:t>Karcag        1169/   / /      1  Közterület           TEMETő U                         1162 100        1162</w:t>
      </w:r>
    </w:p>
    <w:p w:rsidR="009C2C56" w:rsidRDefault="009C2C56" w:rsidP="009C2C56">
      <w:pPr>
        <w:autoSpaceDE w:val="0"/>
        <w:autoSpaceDN w:val="0"/>
        <w:adjustRightInd w:val="0"/>
        <w:ind w:right="-283"/>
        <w:rPr>
          <w:rFonts w:ascii="Courier New" w:hAnsi="Courier New" w:cs="Courier New"/>
          <w:sz w:val="14"/>
          <w:szCs w:val="14"/>
          <w:lang w:val="de-DE"/>
        </w:rPr>
      </w:pPr>
      <w:r>
        <w:rPr>
          <w:rFonts w:ascii="Courier New" w:hAnsi="Courier New" w:cs="Courier New"/>
          <w:sz w:val="14"/>
          <w:szCs w:val="14"/>
          <w:lang w:val="de-DE"/>
        </w:rPr>
        <w:t>Karcag        1179/   / /      1  Közterület           HALOM                            5257 100        5257</w:t>
      </w:r>
    </w:p>
    <w:p w:rsidR="009C2C56" w:rsidRDefault="009C2C56" w:rsidP="009C2C56">
      <w:pPr>
        <w:autoSpaceDE w:val="0"/>
        <w:autoSpaceDN w:val="0"/>
        <w:adjustRightInd w:val="0"/>
        <w:ind w:right="-283"/>
        <w:rPr>
          <w:rFonts w:ascii="Courier New" w:hAnsi="Courier New" w:cs="Courier New"/>
          <w:sz w:val="14"/>
          <w:szCs w:val="14"/>
          <w:lang w:val="de-DE"/>
        </w:rPr>
      </w:pPr>
      <w:r>
        <w:rPr>
          <w:rFonts w:ascii="Courier New" w:hAnsi="Courier New" w:cs="Courier New"/>
          <w:sz w:val="14"/>
          <w:szCs w:val="14"/>
          <w:lang w:val="de-DE"/>
        </w:rPr>
        <w:t>Karcag        1197/   / /      1  Közterület           HORTOBáGYI                       2205 100        2205</w:t>
      </w:r>
    </w:p>
    <w:p w:rsidR="009C2C56" w:rsidRDefault="009C2C56" w:rsidP="009C2C56">
      <w:pPr>
        <w:autoSpaceDE w:val="0"/>
        <w:autoSpaceDN w:val="0"/>
        <w:adjustRightInd w:val="0"/>
        <w:ind w:right="-283"/>
        <w:rPr>
          <w:rFonts w:ascii="Courier New" w:hAnsi="Courier New" w:cs="Courier New"/>
          <w:sz w:val="14"/>
          <w:szCs w:val="14"/>
          <w:lang w:val="de-DE"/>
        </w:rPr>
      </w:pPr>
      <w:r>
        <w:rPr>
          <w:rFonts w:ascii="Courier New" w:hAnsi="Courier New" w:cs="Courier New"/>
          <w:sz w:val="14"/>
          <w:szCs w:val="14"/>
          <w:lang w:val="de-DE"/>
        </w:rPr>
        <w:t>Karcag        1212/   / /      1  Közterület           TEMETő U                         2014 100        2014</w:t>
      </w:r>
    </w:p>
    <w:p w:rsidR="009C2C56" w:rsidRDefault="009C2C56" w:rsidP="009C2C56">
      <w:pPr>
        <w:autoSpaceDE w:val="0"/>
        <w:autoSpaceDN w:val="0"/>
        <w:adjustRightInd w:val="0"/>
        <w:ind w:right="-283"/>
        <w:rPr>
          <w:rFonts w:ascii="Courier New" w:hAnsi="Courier New" w:cs="Courier New"/>
          <w:sz w:val="14"/>
          <w:szCs w:val="14"/>
          <w:lang w:val="de-DE"/>
        </w:rPr>
      </w:pPr>
      <w:r>
        <w:rPr>
          <w:rFonts w:ascii="Courier New" w:hAnsi="Courier New" w:cs="Courier New"/>
          <w:sz w:val="14"/>
          <w:szCs w:val="14"/>
          <w:lang w:val="de-DE"/>
        </w:rPr>
        <w:t>Karcag        1217/   / /      1  Közterület           TEMETő U                         2804 100        2804</w:t>
      </w:r>
    </w:p>
    <w:p w:rsidR="009C2C56" w:rsidRDefault="009C2C56" w:rsidP="009C2C56">
      <w:pPr>
        <w:autoSpaceDE w:val="0"/>
        <w:autoSpaceDN w:val="0"/>
        <w:adjustRightInd w:val="0"/>
        <w:ind w:right="-283"/>
        <w:rPr>
          <w:rFonts w:ascii="Courier New" w:hAnsi="Courier New" w:cs="Courier New"/>
          <w:sz w:val="14"/>
          <w:szCs w:val="14"/>
          <w:lang w:val="de-DE"/>
        </w:rPr>
      </w:pPr>
      <w:r>
        <w:rPr>
          <w:rFonts w:ascii="Courier New" w:hAnsi="Courier New" w:cs="Courier New"/>
          <w:sz w:val="14"/>
          <w:szCs w:val="14"/>
          <w:lang w:val="de-DE"/>
        </w:rPr>
        <w:t>Karcag        1223/   / /      1  Közterület           KáLVáRIA                         2269 100        2269</w:t>
      </w:r>
    </w:p>
    <w:p w:rsidR="009C2C56" w:rsidRDefault="009C2C56" w:rsidP="009C2C56">
      <w:pPr>
        <w:autoSpaceDE w:val="0"/>
        <w:autoSpaceDN w:val="0"/>
        <w:adjustRightInd w:val="0"/>
        <w:ind w:right="-283"/>
        <w:rPr>
          <w:rFonts w:ascii="Courier New" w:hAnsi="Courier New" w:cs="Courier New"/>
          <w:sz w:val="14"/>
          <w:szCs w:val="14"/>
          <w:lang w:val="de-DE"/>
        </w:rPr>
      </w:pPr>
      <w:r>
        <w:rPr>
          <w:rFonts w:ascii="Courier New" w:hAnsi="Courier New" w:cs="Courier New"/>
          <w:sz w:val="14"/>
          <w:szCs w:val="14"/>
          <w:lang w:val="de-DE"/>
        </w:rPr>
        <w:t>Karcag        1270/   / /      1  Betonjárda           DóZSA GYÖRGY                        0 100           0</w:t>
      </w:r>
    </w:p>
    <w:p w:rsidR="009C2C56" w:rsidRDefault="009C2C56" w:rsidP="009C2C56">
      <w:pPr>
        <w:autoSpaceDE w:val="0"/>
        <w:autoSpaceDN w:val="0"/>
        <w:adjustRightInd w:val="0"/>
        <w:ind w:right="-283"/>
        <w:rPr>
          <w:rFonts w:ascii="Courier New" w:hAnsi="Courier New" w:cs="Courier New"/>
          <w:sz w:val="14"/>
          <w:szCs w:val="14"/>
          <w:lang w:val="de-DE"/>
        </w:rPr>
      </w:pPr>
      <w:r>
        <w:rPr>
          <w:rFonts w:ascii="Courier New" w:hAnsi="Courier New" w:cs="Courier New"/>
          <w:sz w:val="14"/>
          <w:szCs w:val="14"/>
          <w:lang w:val="de-DE"/>
        </w:rPr>
        <w:t>Karcag        1270/  1/ /      1  Dózsa Gy. út - Táncs DóZSA GYÖRGY                        0 100           0</w:t>
      </w:r>
    </w:p>
    <w:p w:rsidR="009C2C56" w:rsidRDefault="009C2C56" w:rsidP="009C2C56">
      <w:pPr>
        <w:autoSpaceDE w:val="0"/>
        <w:autoSpaceDN w:val="0"/>
        <w:adjustRightInd w:val="0"/>
        <w:ind w:right="-283"/>
        <w:rPr>
          <w:rFonts w:ascii="Courier New" w:hAnsi="Courier New" w:cs="Courier New"/>
          <w:sz w:val="14"/>
          <w:szCs w:val="14"/>
          <w:lang w:val="de-DE"/>
        </w:rPr>
      </w:pPr>
      <w:r>
        <w:rPr>
          <w:rFonts w:ascii="Courier New" w:hAnsi="Courier New" w:cs="Courier New"/>
          <w:sz w:val="14"/>
          <w:szCs w:val="14"/>
          <w:lang w:val="de-DE"/>
        </w:rPr>
        <w:t>Karcag        1286/   / /      1  Közterület           DóZSA GYÖRGY                      620 100         620</w:t>
      </w:r>
    </w:p>
    <w:p w:rsidR="009C2C56" w:rsidRDefault="009C2C56" w:rsidP="009C2C56">
      <w:pPr>
        <w:autoSpaceDE w:val="0"/>
        <w:autoSpaceDN w:val="0"/>
        <w:adjustRightInd w:val="0"/>
        <w:ind w:right="-283"/>
        <w:rPr>
          <w:rFonts w:ascii="Courier New" w:hAnsi="Courier New" w:cs="Courier New"/>
          <w:sz w:val="14"/>
          <w:szCs w:val="14"/>
          <w:lang w:val="de-DE"/>
        </w:rPr>
      </w:pPr>
      <w:r>
        <w:rPr>
          <w:rFonts w:ascii="Courier New" w:hAnsi="Courier New" w:cs="Courier New"/>
          <w:sz w:val="14"/>
          <w:szCs w:val="14"/>
          <w:lang w:val="de-DE"/>
        </w:rPr>
        <w:t>Karcag        1291/   / /      1  Közterület           DóZSA GYÖRGY                      731 100         731</w:t>
      </w:r>
    </w:p>
    <w:p w:rsidR="009C2C56" w:rsidRDefault="009C2C56" w:rsidP="009C2C56">
      <w:pPr>
        <w:autoSpaceDE w:val="0"/>
        <w:autoSpaceDN w:val="0"/>
        <w:adjustRightInd w:val="0"/>
        <w:ind w:right="-283"/>
        <w:rPr>
          <w:rFonts w:ascii="Courier New" w:hAnsi="Courier New" w:cs="Courier New"/>
          <w:sz w:val="14"/>
          <w:szCs w:val="14"/>
          <w:lang w:val="de-DE"/>
        </w:rPr>
      </w:pPr>
      <w:r>
        <w:rPr>
          <w:rFonts w:ascii="Courier New" w:hAnsi="Courier New" w:cs="Courier New"/>
          <w:sz w:val="14"/>
          <w:szCs w:val="14"/>
          <w:lang w:val="de-DE"/>
        </w:rPr>
        <w:t>Karcag        1302/   / /      1  Közterület           RáKóCZI KÖZ                       527 100         527</w:t>
      </w:r>
    </w:p>
    <w:p w:rsidR="009C2C56" w:rsidRDefault="009C2C56" w:rsidP="009C2C56">
      <w:pPr>
        <w:autoSpaceDE w:val="0"/>
        <w:autoSpaceDN w:val="0"/>
        <w:adjustRightInd w:val="0"/>
        <w:ind w:right="-283"/>
        <w:rPr>
          <w:rFonts w:ascii="Courier New" w:hAnsi="Courier New" w:cs="Courier New"/>
          <w:sz w:val="14"/>
          <w:szCs w:val="14"/>
          <w:lang w:val="de-DE"/>
        </w:rPr>
      </w:pPr>
      <w:r>
        <w:rPr>
          <w:rFonts w:ascii="Courier New" w:hAnsi="Courier New" w:cs="Courier New"/>
          <w:sz w:val="14"/>
          <w:szCs w:val="14"/>
          <w:lang w:val="de-DE"/>
        </w:rPr>
        <w:t>Karcag        1316/   / /      1  Közterület           KIGYó                            2591 100        2591</w:t>
      </w:r>
    </w:p>
    <w:p w:rsidR="009C2C56" w:rsidRDefault="009C2C56" w:rsidP="009C2C56">
      <w:pPr>
        <w:autoSpaceDE w:val="0"/>
        <w:autoSpaceDN w:val="0"/>
        <w:adjustRightInd w:val="0"/>
        <w:ind w:right="-283"/>
        <w:rPr>
          <w:rFonts w:ascii="Courier New" w:hAnsi="Courier New" w:cs="Courier New"/>
          <w:sz w:val="14"/>
          <w:szCs w:val="14"/>
          <w:lang w:val="de-DE"/>
        </w:rPr>
      </w:pPr>
      <w:r>
        <w:rPr>
          <w:rFonts w:ascii="Courier New" w:hAnsi="Courier New" w:cs="Courier New"/>
          <w:sz w:val="14"/>
          <w:szCs w:val="14"/>
          <w:lang w:val="de-DE"/>
        </w:rPr>
        <w:t>Karcag        1321/   / /      1  Közterület           KIGYó                             138 100         138</w:t>
      </w:r>
    </w:p>
    <w:p w:rsidR="009C2C56" w:rsidRDefault="009C2C56" w:rsidP="009C2C56">
      <w:pPr>
        <w:autoSpaceDE w:val="0"/>
        <w:autoSpaceDN w:val="0"/>
        <w:adjustRightInd w:val="0"/>
        <w:ind w:right="-283"/>
        <w:rPr>
          <w:rFonts w:ascii="Courier New" w:hAnsi="Courier New" w:cs="Courier New"/>
          <w:sz w:val="14"/>
          <w:szCs w:val="14"/>
          <w:lang w:val="de-DE"/>
        </w:rPr>
      </w:pPr>
      <w:r>
        <w:rPr>
          <w:rFonts w:ascii="Courier New" w:hAnsi="Courier New" w:cs="Courier New"/>
          <w:sz w:val="14"/>
          <w:szCs w:val="14"/>
          <w:lang w:val="de-DE"/>
        </w:rPr>
        <w:t>Karcag        1329/  4/ /      1  Közterület           CSILLAG                           221 100         221</w:t>
      </w:r>
    </w:p>
    <w:p w:rsidR="009C2C56" w:rsidRDefault="009C2C56" w:rsidP="009C2C56">
      <w:pPr>
        <w:autoSpaceDE w:val="0"/>
        <w:autoSpaceDN w:val="0"/>
        <w:adjustRightInd w:val="0"/>
        <w:ind w:right="-283"/>
        <w:rPr>
          <w:rFonts w:ascii="Courier New" w:hAnsi="Courier New" w:cs="Courier New"/>
          <w:sz w:val="14"/>
          <w:szCs w:val="14"/>
          <w:lang w:val="de-DE"/>
        </w:rPr>
      </w:pPr>
      <w:r>
        <w:rPr>
          <w:rFonts w:ascii="Courier New" w:hAnsi="Courier New" w:cs="Courier New"/>
          <w:sz w:val="14"/>
          <w:szCs w:val="14"/>
          <w:lang w:val="de-DE"/>
        </w:rPr>
        <w:t>Karcag        1342/  2/ /      1  Közterület           CSILLAG                           640 100         640</w:t>
      </w:r>
    </w:p>
    <w:p w:rsidR="009C2C56" w:rsidRDefault="009C2C56" w:rsidP="009C2C56">
      <w:pPr>
        <w:autoSpaceDE w:val="0"/>
        <w:autoSpaceDN w:val="0"/>
        <w:adjustRightInd w:val="0"/>
        <w:ind w:right="-283"/>
        <w:rPr>
          <w:rFonts w:ascii="Courier New" w:hAnsi="Courier New" w:cs="Courier New"/>
          <w:sz w:val="14"/>
          <w:szCs w:val="14"/>
          <w:lang w:val="de-DE"/>
        </w:rPr>
      </w:pPr>
      <w:r>
        <w:rPr>
          <w:rFonts w:ascii="Courier New" w:hAnsi="Courier New" w:cs="Courier New"/>
          <w:sz w:val="14"/>
          <w:szCs w:val="14"/>
          <w:lang w:val="de-DE"/>
        </w:rPr>
        <w:t>Karcag        1342/  3/ /      1  Közterület           áROK                             1458 100        1458</w:t>
      </w:r>
    </w:p>
    <w:p w:rsidR="009C2C56" w:rsidRDefault="009C2C56" w:rsidP="009C2C56">
      <w:pPr>
        <w:autoSpaceDE w:val="0"/>
        <w:autoSpaceDN w:val="0"/>
        <w:adjustRightInd w:val="0"/>
        <w:ind w:right="-283"/>
        <w:rPr>
          <w:rFonts w:ascii="Courier New" w:hAnsi="Courier New" w:cs="Courier New"/>
          <w:sz w:val="14"/>
          <w:szCs w:val="14"/>
          <w:lang w:val="de-DE"/>
        </w:rPr>
      </w:pPr>
      <w:r>
        <w:rPr>
          <w:rFonts w:ascii="Courier New" w:hAnsi="Courier New" w:cs="Courier New"/>
          <w:sz w:val="14"/>
          <w:szCs w:val="14"/>
          <w:lang w:val="de-DE"/>
        </w:rPr>
        <w:t>Karcag        1354/   / /      1  Közterület           LEHEL                            1336 100        1336</w:t>
      </w:r>
    </w:p>
    <w:p w:rsidR="009C2C56" w:rsidRDefault="009C2C56" w:rsidP="009C2C56">
      <w:pPr>
        <w:autoSpaceDE w:val="0"/>
        <w:autoSpaceDN w:val="0"/>
        <w:adjustRightInd w:val="0"/>
        <w:ind w:right="-283"/>
        <w:rPr>
          <w:rFonts w:ascii="Courier New" w:hAnsi="Courier New" w:cs="Courier New"/>
          <w:sz w:val="14"/>
          <w:szCs w:val="14"/>
          <w:lang w:val="de-DE"/>
        </w:rPr>
      </w:pPr>
      <w:r>
        <w:rPr>
          <w:rFonts w:ascii="Courier New" w:hAnsi="Courier New" w:cs="Courier New"/>
          <w:sz w:val="14"/>
          <w:szCs w:val="14"/>
          <w:lang w:val="de-DE"/>
        </w:rPr>
        <w:t>Karcag        1365/   / /      1  Közterület           DóZSA GYÖRGY                      223 100         223</w:t>
      </w:r>
    </w:p>
    <w:p w:rsidR="009C2C56" w:rsidRDefault="009C2C56" w:rsidP="009C2C56">
      <w:pPr>
        <w:autoSpaceDE w:val="0"/>
        <w:autoSpaceDN w:val="0"/>
        <w:adjustRightInd w:val="0"/>
        <w:ind w:right="-283"/>
        <w:rPr>
          <w:rFonts w:ascii="Courier New" w:hAnsi="Courier New" w:cs="Courier New"/>
          <w:sz w:val="14"/>
          <w:szCs w:val="14"/>
          <w:lang w:val="de-DE"/>
        </w:rPr>
      </w:pPr>
      <w:r>
        <w:rPr>
          <w:rFonts w:ascii="Courier New" w:hAnsi="Courier New" w:cs="Courier New"/>
          <w:sz w:val="14"/>
          <w:szCs w:val="14"/>
          <w:lang w:val="de-DE"/>
        </w:rPr>
        <w:t>Karcag        1374/   / /      1  Közterület           RIMASZOMBATI                     1107 100        1107</w:t>
      </w:r>
    </w:p>
    <w:p w:rsidR="009C2C56" w:rsidRDefault="009C2C56" w:rsidP="009C2C56">
      <w:pPr>
        <w:autoSpaceDE w:val="0"/>
        <w:autoSpaceDN w:val="0"/>
        <w:adjustRightInd w:val="0"/>
        <w:ind w:right="-283"/>
        <w:rPr>
          <w:rFonts w:ascii="Courier New" w:hAnsi="Courier New" w:cs="Courier New"/>
          <w:sz w:val="14"/>
          <w:szCs w:val="14"/>
          <w:lang w:val="de-DE"/>
        </w:rPr>
      </w:pPr>
      <w:r>
        <w:rPr>
          <w:rFonts w:ascii="Courier New" w:hAnsi="Courier New" w:cs="Courier New"/>
          <w:sz w:val="14"/>
          <w:szCs w:val="14"/>
          <w:lang w:val="de-DE"/>
        </w:rPr>
        <w:t>Karcag        1410/   / /      1  Közterület           KÁTAI G. U.                     13740 100       13740</w:t>
      </w:r>
    </w:p>
    <w:p w:rsidR="009C2C56" w:rsidRDefault="009C2C56" w:rsidP="009C2C56">
      <w:pPr>
        <w:autoSpaceDE w:val="0"/>
        <w:autoSpaceDN w:val="0"/>
        <w:adjustRightInd w:val="0"/>
        <w:ind w:right="-283"/>
        <w:rPr>
          <w:rFonts w:ascii="Courier New" w:hAnsi="Courier New" w:cs="Courier New"/>
          <w:sz w:val="14"/>
          <w:szCs w:val="14"/>
          <w:lang w:val="de-DE"/>
        </w:rPr>
      </w:pPr>
      <w:r>
        <w:rPr>
          <w:rFonts w:ascii="Courier New" w:hAnsi="Courier New" w:cs="Courier New"/>
          <w:sz w:val="14"/>
          <w:szCs w:val="14"/>
          <w:lang w:val="de-DE"/>
        </w:rPr>
        <w:t>Karcag        1445/   / /      1  Közterület           RIMASZOMBATI                     1871 100        1871</w:t>
      </w:r>
    </w:p>
    <w:p w:rsidR="009C2C56" w:rsidRDefault="009C2C56" w:rsidP="009C2C56">
      <w:pPr>
        <w:autoSpaceDE w:val="0"/>
        <w:autoSpaceDN w:val="0"/>
        <w:adjustRightInd w:val="0"/>
        <w:ind w:right="-283"/>
        <w:rPr>
          <w:rFonts w:ascii="Courier New" w:hAnsi="Courier New" w:cs="Courier New"/>
          <w:sz w:val="14"/>
          <w:szCs w:val="14"/>
          <w:lang w:val="de-DE"/>
        </w:rPr>
      </w:pPr>
      <w:r>
        <w:rPr>
          <w:rFonts w:ascii="Courier New" w:hAnsi="Courier New" w:cs="Courier New"/>
          <w:sz w:val="14"/>
          <w:szCs w:val="14"/>
          <w:lang w:val="de-DE"/>
        </w:rPr>
        <w:t>Karcag        1458/   / /      1  Közterület           RIMASZOMBATI                      585 100         585</w:t>
      </w:r>
    </w:p>
    <w:p w:rsidR="009C2C56" w:rsidRDefault="009C2C56" w:rsidP="009C2C56">
      <w:pPr>
        <w:autoSpaceDE w:val="0"/>
        <w:autoSpaceDN w:val="0"/>
        <w:adjustRightInd w:val="0"/>
        <w:ind w:right="-283"/>
        <w:rPr>
          <w:rFonts w:ascii="Courier New" w:hAnsi="Courier New" w:cs="Courier New"/>
          <w:sz w:val="14"/>
          <w:szCs w:val="14"/>
          <w:lang w:val="de-DE"/>
        </w:rPr>
      </w:pPr>
      <w:r>
        <w:rPr>
          <w:rFonts w:ascii="Courier New" w:hAnsi="Courier New" w:cs="Courier New"/>
          <w:sz w:val="14"/>
          <w:szCs w:val="14"/>
          <w:lang w:val="de-DE"/>
        </w:rPr>
        <w:t>Karcag        1475/   / /      1  Közterület(szennyvíz LEHEL                            1760 100        1760</w:t>
      </w:r>
    </w:p>
    <w:p w:rsidR="009C2C56" w:rsidRDefault="009C2C56" w:rsidP="009C2C56">
      <w:pPr>
        <w:autoSpaceDE w:val="0"/>
        <w:autoSpaceDN w:val="0"/>
        <w:adjustRightInd w:val="0"/>
        <w:ind w:right="-283"/>
        <w:rPr>
          <w:rFonts w:ascii="Courier New" w:hAnsi="Courier New" w:cs="Courier New"/>
          <w:sz w:val="14"/>
          <w:szCs w:val="14"/>
          <w:lang w:val="de-DE"/>
        </w:rPr>
      </w:pPr>
      <w:r>
        <w:rPr>
          <w:rFonts w:ascii="Courier New" w:hAnsi="Courier New" w:cs="Courier New"/>
          <w:sz w:val="14"/>
          <w:szCs w:val="14"/>
          <w:lang w:val="de-DE"/>
        </w:rPr>
        <w:t>Karcag        1513/   / /      1  árok                 NINCS ADAT                         78 100          78</w:t>
      </w:r>
    </w:p>
    <w:p w:rsidR="009C2C56" w:rsidRDefault="009C2C56" w:rsidP="009C2C56">
      <w:pPr>
        <w:autoSpaceDE w:val="0"/>
        <w:autoSpaceDN w:val="0"/>
        <w:adjustRightInd w:val="0"/>
        <w:ind w:right="-283"/>
        <w:rPr>
          <w:rFonts w:ascii="Courier New" w:hAnsi="Courier New" w:cs="Courier New"/>
          <w:sz w:val="14"/>
          <w:szCs w:val="14"/>
          <w:lang w:val="de-DE"/>
        </w:rPr>
      </w:pPr>
      <w:r>
        <w:rPr>
          <w:rFonts w:ascii="Courier New" w:hAnsi="Courier New" w:cs="Courier New"/>
          <w:sz w:val="14"/>
          <w:szCs w:val="14"/>
          <w:lang w:val="de-DE"/>
        </w:rPr>
        <w:t>Karcag        1528/   / /      1  Közterület           NEFELEJCS                        1739 100        1739</w:t>
      </w:r>
    </w:p>
    <w:p w:rsidR="009C2C56" w:rsidRDefault="009C2C56" w:rsidP="009C2C56">
      <w:pPr>
        <w:autoSpaceDE w:val="0"/>
        <w:autoSpaceDN w:val="0"/>
        <w:adjustRightInd w:val="0"/>
        <w:ind w:right="-283"/>
        <w:rPr>
          <w:rFonts w:ascii="Courier New" w:hAnsi="Courier New" w:cs="Courier New"/>
          <w:sz w:val="14"/>
          <w:szCs w:val="14"/>
          <w:lang w:val="de-DE"/>
        </w:rPr>
      </w:pPr>
      <w:r>
        <w:rPr>
          <w:rFonts w:ascii="Courier New" w:hAnsi="Courier New" w:cs="Courier New"/>
          <w:sz w:val="14"/>
          <w:szCs w:val="14"/>
          <w:lang w:val="de-DE"/>
        </w:rPr>
        <w:t>Karcag        1533/   / /      1  Közterület           ERDEI                            3543 100        3543</w:t>
      </w:r>
    </w:p>
    <w:p w:rsidR="009C2C56" w:rsidRDefault="009C2C56" w:rsidP="009C2C56">
      <w:pPr>
        <w:autoSpaceDE w:val="0"/>
        <w:autoSpaceDN w:val="0"/>
        <w:adjustRightInd w:val="0"/>
        <w:ind w:right="-283"/>
        <w:rPr>
          <w:rFonts w:ascii="Courier New" w:hAnsi="Courier New" w:cs="Courier New"/>
          <w:sz w:val="14"/>
          <w:szCs w:val="14"/>
          <w:lang w:val="de-DE"/>
        </w:rPr>
      </w:pPr>
      <w:r>
        <w:rPr>
          <w:rFonts w:ascii="Courier New" w:hAnsi="Courier New" w:cs="Courier New"/>
          <w:sz w:val="14"/>
          <w:szCs w:val="14"/>
          <w:lang w:val="de-DE"/>
        </w:rPr>
        <w:t>Karcag        1561/   / /      1  Közterület           FÜREDI                          13795 100       13795</w:t>
      </w:r>
    </w:p>
    <w:p w:rsidR="009C2C56" w:rsidRDefault="009C2C56" w:rsidP="009C2C56">
      <w:pPr>
        <w:autoSpaceDE w:val="0"/>
        <w:autoSpaceDN w:val="0"/>
        <w:adjustRightInd w:val="0"/>
        <w:ind w:right="-283"/>
        <w:rPr>
          <w:rFonts w:ascii="Courier New" w:hAnsi="Courier New" w:cs="Courier New"/>
          <w:sz w:val="14"/>
          <w:szCs w:val="14"/>
          <w:lang w:val="de-DE"/>
        </w:rPr>
      </w:pPr>
      <w:r>
        <w:rPr>
          <w:rFonts w:ascii="Courier New" w:hAnsi="Courier New" w:cs="Courier New"/>
          <w:sz w:val="14"/>
          <w:szCs w:val="14"/>
          <w:lang w:val="de-DE"/>
        </w:rPr>
        <w:t>Karcag        1572/   / /      1  Közterület           ZÖLDFA                            404 100         404</w:t>
      </w:r>
    </w:p>
    <w:p w:rsidR="009C2C56" w:rsidRDefault="009C2C56" w:rsidP="009C2C56">
      <w:pPr>
        <w:autoSpaceDE w:val="0"/>
        <w:autoSpaceDN w:val="0"/>
        <w:adjustRightInd w:val="0"/>
        <w:ind w:right="-283"/>
        <w:rPr>
          <w:rFonts w:ascii="Courier New" w:hAnsi="Courier New" w:cs="Courier New"/>
          <w:sz w:val="14"/>
          <w:szCs w:val="14"/>
          <w:lang w:val="de-DE"/>
        </w:rPr>
      </w:pPr>
      <w:r>
        <w:rPr>
          <w:rFonts w:ascii="Courier New" w:hAnsi="Courier New" w:cs="Courier New"/>
          <w:sz w:val="14"/>
          <w:szCs w:val="14"/>
          <w:lang w:val="de-DE"/>
        </w:rPr>
        <w:t>Karcag        1606/   / /      1  Közterület           áG                                698 100         698</w:t>
      </w:r>
    </w:p>
    <w:p w:rsidR="009C2C56" w:rsidRDefault="009C2C56" w:rsidP="009C2C56">
      <w:pPr>
        <w:autoSpaceDE w:val="0"/>
        <w:autoSpaceDN w:val="0"/>
        <w:adjustRightInd w:val="0"/>
        <w:ind w:right="-283"/>
        <w:rPr>
          <w:rFonts w:ascii="Courier New" w:hAnsi="Courier New" w:cs="Courier New"/>
          <w:sz w:val="14"/>
          <w:szCs w:val="14"/>
          <w:lang w:val="de-DE"/>
        </w:rPr>
      </w:pPr>
      <w:r>
        <w:rPr>
          <w:rFonts w:ascii="Courier New" w:hAnsi="Courier New" w:cs="Courier New"/>
          <w:sz w:val="14"/>
          <w:szCs w:val="14"/>
          <w:lang w:val="de-DE"/>
        </w:rPr>
        <w:t>Karcag        1607/   / /      1  Közterület           SZEGFű                           3368 100        3368</w:t>
      </w:r>
    </w:p>
    <w:p w:rsidR="009C2C56" w:rsidRDefault="009C2C56" w:rsidP="009C2C56">
      <w:pPr>
        <w:autoSpaceDE w:val="0"/>
        <w:autoSpaceDN w:val="0"/>
        <w:adjustRightInd w:val="0"/>
        <w:ind w:right="-283"/>
        <w:rPr>
          <w:rFonts w:ascii="Courier New" w:hAnsi="Courier New" w:cs="Courier New"/>
          <w:sz w:val="14"/>
          <w:szCs w:val="14"/>
          <w:lang w:val="de-DE"/>
        </w:rPr>
      </w:pPr>
      <w:r>
        <w:rPr>
          <w:rFonts w:ascii="Courier New" w:hAnsi="Courier New" w:cs="Courier New"/>
          <w:sz w:val="14"/>
          <w:szCs w:val="14"/>
          <w:lang w:val="de-DE"/>
        </w:rPr>
        <w:t>Karcag        1650/   / /      1  Közterület           BéKE                             1007 100        1007</w:t>
      </w:r>
    </w:p>
    <w:p w:rsidR="009C2C56" w:rsidRDefault="009C2C56" w:rsidP="009C2C56">
      <w:pPr>
        <w:autoSpaceDE w:val="0"/>
        <w:autoSpaceDN w:val="0"/>
        <w:adjustRightInd w:val="0"/>
        <w:ind w:right="-283"/>
        <w:rPr>
          <w:rFonts w:ascii="Courier New" w:hAnsi="Courier New" w:cs="Courier New"/>
          <w:sz w:val="14"/>
          <w:szCs w:val="14"/>
          <w:lang w:val="de-DE"/>
        </w:rPr>
      </w:pPr>
      <w:r>
        <w:rPr>
          <w:rFonts w:ascii="Courier New" w:hAnsi="Courier New" w:cs="Courier New"/>
          <w:sz w:val="14"/>
          <w:szCs w:val="14"/>
          <w:lang w:val="de-DE"/>
        </w:rPr>
        <w:t>Karcag        1663/   / /      1  Közterület           TőKéS                           12555 100       12555</w:t>
      </w:r>
    </w:p>
    <w:p w:rsidR="009C2C56" w:rsidRDefault="009C2C56" w:rsidP="009C2C56">
      <w:pPr>
        <w:autoSpaceDE w:val="0"/>
        <w:autoSpaceDN w:val="0"/>
        <w:adjustRightInd w:val="0"/>
        <w:ind w:right="-283"/>
        <w:rPr>
          <w:rFonts w:ascii="Courier New" w:hAnsi="Courier New" w:cs="Courier New"/>
          <w:sz w:val="14"/>
          <w:szCs w:val="14"/>
          <w:lang w:val="de-DE"/>
        </w:rPr>
      </w:pPr>
      <w:r>
        <w:rPr>
          <w:rFonts w:ascii="Courier New" w:hAnsi="Courier New" w:cs="Courier New"/>
          <w:sz w:val="14"/>
          <w:szCs w:val="14"/>
          <w:lang w:val="de-DE"/>
        </w:rPr>
        <w:t>Karcag        1688/   / /      1  Közterület           HUSZáR                            989 100         989</w:t>
      </w:r>
    </w:p>
    <w:p w:rsidR="009C2C56" w:rsidRDefault="009C2C56" w:rsidP="009C2C56">
      <w:pPr>
        <w:autoSpaceDE w:val="0"/>
        <w:autoSpaceDN w:val="0"/>
        <w:adjustRightInd w:val="0"/>
        <w:ind w:right="-283"/>
        <w:rPr>
          <w:rFonts w:ascii="Courier New" w:hAnsi="Courier New" w:cs="Courier New"/>
          <w:sz w:val="14"/>
          <w:szCs w:val="14"/>
          <w:lang w:val="de-DE"/>
        </w:rPr>
      </w:pPr>
      <w:r>
        <w:rPr>
          <w:rFonts w:ascii="Courier New" w:hAnsi="Courier New" w:cs="Courier New"/>
          <w:sz w:val="14"/>
          <w:szCs w:val="14"/>
          <w:lang w:val="de-DE"/>
        </w:rPr>
        <w:t>Karcag        1709/   / /      1  Közterület           MESTER                            351 100         351</w:t>
      </w:r>
    </w:p>
    <w:p w:rsidR="009C2C56" w:rsidRDefault="009C2C56" w:rsidP="009C2C56">
      <w:pPr>
        <w:autoSpaceDE w:val="0"/>
        <w:autoSpaceDN w:val="0"/>
        <w:adjustRightInd w:val="0"/>
        <w:ind w:right="-283"/>
        <w:rPr>
          <w:rFonts w:ascii="Courier New" w:hAnsi="Courier New" w:cs="Courier New"/>
          <w:sz w:val="14"/>
          <w:szCs w:val="14"/>
          <w:lang w:val="de-DE"/>
        </w:rPr>
      </w:pPr>
      <w:r>
        <w:rPr>
          <w:rFonts w:ascii="Courier New" w:hAnsi="Courier New" w:cs="Courier New"/>
          <w:sz w:val="14"/>
          <w:szCs w:val="14"/>
          <w:lang w:val="de-DE"/>
        </w:rPr>
        <w:t>Karcag        1713/   / /      1  Közterület           BEM                              2479 100        2479</w:t>
      </w:r>
    </w:p>
    <w:p w:rsidR="009C2C56" w:rsidRDefault="009C2C56" w:rsidP="009C2C56">
      <w:pPr>
        <w:autoSpaceDE w:val="0"/>
        <w:autoSpaceDN w:val="0"/>
        <w:adjustRightInd w:val="0"/>
        <w:ind w:right="-283"/>
        <w:rPr>
          <w:rFonts w:ascii="Courier New" w:hAnsi="Courier New" w:cs="Courier New"/>
          <w:sz w:val="14"/>
          <w:szCs w:val="14"/>
          <w:lang w:val="de-DE"/>
        </w:rPr>
      </w:pPr>
      <w:r>
        <w:rPr>
          <w:rFonts w:ascii="Courier New" w:hAnsi="Courier New" w:cs="Courier New"/>
          <w:sz w:val="14"/>
          <w:szCs w:val="14"/>
          <w:lang w:val="de-DE"/>
        </w:rPr>
        <w:t>Karcag        1741/   / /      1  Közterület           MESTER                           3039 100        3039</w:t>
      </w:r>
    </w:p>
    <w:p w:rsidR="009C2C56" w:rsidRDefault="009C2C56" w:rsidP="009C2C56">
      <w:pPr>
        <w:autoSpaceDE w:val="0"/>
        <w:autoSpaceDN w:val="0"/>
        <w:adjustRightInd w:val="0"/>
        <w:ind w:right="-283"/>
        <w:rPr>
          <w:rFonts w:ascii="Courier New" w:hAnsi="Courier New" w:cs="Courier New"/>
          <w:sz w:val="14"/>
          <w:szCs w:val="14"/>
          <w:lang w:val="de-DE"/>
        </w:rPr>
      </w:pPr>
      <w:r>
        <w:rPr>
          <w:rFonts w:ascii="Courier New" w:hAnsi="Courier New" w:cs="Courier New"/>
          <w:sz w:val="14"/>
          <w:szCs w:val="14"/>
          <w:lang w:val="de-DE"/>
        </w:rPr>
        <w:t>Karcag        1754/   / /      1  Közterület           SZELES                            247 100         247</w:t>
      </w:r>
    </w:p>
    <w:p w:rsidR="009C2C56" w:rsidRDefault="009C2C56" w:rsidP="009C2C56">
      <w:pPr>
        <w:autoSpaceDE w:val="0"/>
        <w:autoSpaceDN w:val="0"/>
        <w:adjustRightInd w:val="0"/>
        <w:ind w:right="-283"/>
        <w:rPr>
          <w:rFonts w:ascii="Courier New" w:hAnsi="Courier New" w:cs="Courier New"/>
          <w:sz w:val="14"/>
          <w:szCs w:val="14"/>
          <w:lang w:val="de-DE"/>
        </w:rPr>
      </w:pPr>
      <w:r>
        <w:rPr>
          <w:rFonts w:ascii="Courier New" w:hAnsi="Courier New" w:cs="Courier New"/>
          <w:sz w:val="14"/>
          <w:szCs w:val="14"/>
          <w:lang w:val="de-DE"/>
        </w:rPr>
        <w:t>Karcag        1758/   / /      1  Közterület           SZELES                            348 100         348</w:t>
      </w:r>
    </w:p>
    <w:p w:rsidR="009C2C56" w:rsidRDefault="009C2C56" w:rsidP="009C2C56">
      <w:pPr>
        <w:autoSpaceDE w:val="0"/>
        <w:autoSpaceDN w:val="0"/>
        <w:adjustRightInd w:val="0"/>
        <w:ind w:right="-283"/>
        <w:rPr>
          <w:rFonts w:ascii="Courier New" w:hAnsi="Courier New" w:cs="Courier New"/>
          <w:sz w:val="14"/>
          <w:szCs w:val="14"/>
          <w:lang w:val="de-DE"/>
        </w:rPr>
      </w:pPr>
      <w:r>
        <w:rPr>
          <w:rFonts w:ascii="Courier New" w:hAnsi="Courier New" w:cs="Courier New"/>
          <w:sz w:val="14"/>
          <w:szCs w:val="14"/>
          <w:lang w:val="de-DE"/>
        </w:rPr>
        <w:t>Karcag        1775/   / /      1  Közterület           SZELES                           2800 100        2800</w:t>
      </w:r>
    </w:p>
    <w:p w:rsidR="009C2C56" w:rsidRDefault="009C2C56" w:rsidP="009C2C56">
      <w:pPr>
        <w:autoSpaceDE w:val="0"/>
        <w:autoSpaceDN w:val="0"/>
        <w:adjustRightInd w:val="0"/>
        <w:ind w:right="-283"/>
        <w:rPr>
          <w:rFonts w:ascii="Courier New" w:hAnsi="Courier New" w:cs="Courier New"/>
          <w:sz w:val="14"/>
          <w:szCs w:val="14"/>
          <w:lang w:val="de-DE"/>
        </w:rPr>
      </w:pPr>
      <w:r>
        <w:rPr>
          <w:rFonts w:ascii="Courier New" w:hAnsi="Courier New" w:cs="Courier New"/>
          <w:sz w:val="14"/>
          <w:szCs w:val="14"/>
          <w:lang w:val="de-DE"/>
        </w:rPr>
        <w:t>Karcag        1778/  1/ /      1  Közterület           OHIó TéR                        13751 100       13751</w:t>
      </w:r>
    </w:p>
    <w:p w:rsidR="009C2C56" w:rsidRDefault="009C2C56" w:rsidP="009C2C56">
      <w:pPr>
        <w:autoSpaceDE w:val="0"/>
        <w:autoSpaceDN w:val="0"/>
        <w:adjustRightInd w:val="0"/>
        <w:ind w:right="-283"/>
        <w:rPr>
          <w:rFonts w:ascii="Courier New" w:hAnsi="Courier New" w:cs="Courier New"/>
          <w:sz w:val="14"/>
          <w:szCs w:val="14"/>
          <w:lang w:val="de-DE"/>
        </w:rPr>
      </w:pPr>
      <w:r>
        <w:rPr>
          <w:rFonts w:ascii="Courier New" w:hAnsi="Courier New" w:cs="Courier New"/>
          <w:sz w:val="14"/>
          <w:szCs w:val="14"/>
          <w:lang w:val="de-DE"/>
        </w:rPr>
        <w:t>Karcag        1790/   / /      1  árok                 NINCS ADAT                        425 100         425</w:t>
      </w:r>
    </w:p>
    <w:p w:rsidR="009C2C56" w:rsidRDefault="009C2C56" w:rsidP="009C2C56">
      <w:pPr>
        <w:autoSpaceDE w:val="0"/>
        <w:autoSpaceDN w:val="0"/>
        <w:adjustRightInd w:val="0"/>
        <w:ind w:right="-283"/>
        <w:rPr>
          <w:rFonts w:ascii="Courier New" w:hAnsi="Courier New" w:cs="Courier New"/>
          <w:sz w:val="14"/>
          <w:szCs w:val="14"/>
          <w:lang w:val="de-DE"/>
        </w:rPr>
      </w:pPr>
      <w:r>
        <w:rPr>
          <w:rFonts w:ascii="Courier New" w:hAnsi="Courier New" w:cs="Courier New"/>
          <w:sz w:val="14"/>
          <w:szCs w:val="14"/>
          <w:lang w:val="de-DE"/>
        </w:rPr>
        <w:t>Karcag        1807/   / /      1  Közterület           áCS                              3138 100        3138</w:t>
      </w:r>
    </w:p>
    <w:p w:rsidR="009C2C56" w:rsidRDefault="009C2C56" w:rsidP="009C2C56">
      <w:pPr>
        <w:autoSpaceDE w:val="0"/>
        <w:autoSpaceDN w:val="0"/>
        <w:adjustRightInd w:val="0"/>
        <w:ind w:right="-283"/>
        <w:rPr>
          <w:rFonts w:ascii="Courier New" w:hAnsi="Courier New" w:cs="Courier New"/>
          <w:sz w:val="14"/>
          <w:szCs w:val="14"/>
          <w:lang w:val="de-DE"/>
        </w:rPr>
      </w:pPr>
      <w:r>
        <w:rPr>
          <w:rFonts w:ascii="Courier New" w:hAnsi="Courier New" w:cs="Courier New"/>
          <w:sz w:val="14"/>
          <w:szCs w:val="14"/>
          <w:lang w:val="de-DE"/>
        </w:rPr>
        <w:t>Karcag        1843/   / /      1  Közterület           SáNDOR                           6002 100        6002</w:t>
      </w:r>
    </w:p>
    <w:p w:rsidR="009C2C56" w:rsidRDefault="009C2C56" w:rsidP="009C2C56">
      <w:pPr>
        <w:autoSpaceDE w:val="0"/>
        <w:autoSpaceDN w:val="0"/>
        <w:adjustRightInd w:val="0"/>
        <w:ind w:right="-283"/>
        <w:rPr>
          <w:rFonts w:ascii="Courier New" w:hAnsi="Courier New" w:cs="Courier New"/>
          <w:sz w:val="14"/>
          <w:szCs w:val="14"/>
          <w:lang w:val="de-DE"/>
        </w:rPr>
      </w:pPr>
      <w:r>
        <w:rPr>
          <w:rFonts w:ascii="Courier New" w:hAnsi="Courier New" w:cs="Courier New"/>
          <w:sz w:val="14"/>
          <w:szCs w:val="14"/>
          <w:lang w:val="de-DE"/>
        </w:rPr>
        <w:t>Karcag        1854/   / /      1  Közterület           SOóS I.U.                        6666 100        6666</w:t>
      </w:r>
    </w:p>
    <w:p w:rsidR="009C2C56" w:rsidRDefault="009C2C56" w:rsidP="009C2C56">
      <w:pPr>
        <w:autoSpaceDE w:val="0"/>
        <w:autoSpaceDN w:val="0"/>
        <w:adjustRightInd w:val="0"/>
        <w:ind w:right="-283"/>
        <w:rPr>
          <w:rFonts w:ascii="Courier New" w:hAnsi="Courier New" w:cs="Courier New"/>
          <w:sz w:val="14"/>
          <w:szCs w:val="14"/>
          <w:lang w:val="de-DE"/>
        </w:rPr>
      </w:pPr>
      <w:r>
        <w:rPr>
          <w:rFonts w:ascii="Courier New" w:hAnsi="Courier New" w:cs="Courier New"/>
          <w:sz w:val="14"/>
          <w:szCs w:val="14"/>
          <w:lang w:val="de-DE"/>
        </w:rPr>
        <w:t>Karcag        1876/   / /      1  Közterület           MAGYAR KÖZ                        805 100         805</w:t>
      </w:r>
    </w:p>
    <w:p w:rsidR="009C2C56" w:rsidRDefault="009C2C56" w:rsidP="009C2C56">
      <w:pPr>
        <w:autoSpaceDE w:val="0"/>
        <w:autoSpaceDN w:val="0"/>
        <w:adjustRightInd w:val="0"/>
        <w:ind w:right="-283"/>
        <w:rPr>
          <w:rFonts w:ascii="Courier New" w:hAnsi="Courier New" w:cs="Courier New"/>
          <w:sz w:val="14"/>
          <w:szCs w:val="14"/>
          <w:lang w:val="de-DE"/>
        </w:rPr>
      </w:pPr>
      <w:r>
        <w:rPr>
          <w:rFonts w:ascii="Courier New" w:hAnsi="Courier New" w:cs="Courier New"/>
          <w:sz w:val="14"/>
          <w:szCs w:val="14"/>
          <w:lang w:val="de-DE"/>
        </w:rPr>
        <w:t>Karcag        1886/   / /      1  Közterület           GYÖRFFY I. U.                    7281 100        7281</w:t>
      </w:r>
    </w:p>
    <w:p w:rsidR="009C2C56" w:rsidRDefault="009C2C56" w:rsidP="009C2C56">
      <w:pPr>
        <w:autoSpaceDE w:val="0"/>
        <w:autoSpaceDN w:val="0"/>
        <w:adjustRightInd w:val="0"/>
        <w:ind w:right="-283"/>
        <w:rPr>
          <w:rFonts w:ascii="Courier New" w:hAnsi="Courier New" w:cs="Courier New"/>
          <w:sz w:val="14"/>
          <w:szCs w:val="14"/>
          <w:lang w:val="de-DE"/>
        </w:rPr>
      </w:pPr>
      <w:r>
        <w:rPr>
          <w:rFonts w:ascii="Courier New" w:hAnsi="Courier New" w:cs="Courier New"/>
          <w:sz w:val="14"/>
          <w:szCs w:val="14"/>
          <w:lang w:val="de-DE"/>
        </w:rPr>
        <w:t>Karcag        1934/  1/ /      1  Közterület           ZÖLDFA                           1805 100        1805</w:t>
      </w:r>
    </w:p>
    <w:p w:rsidR="009C2C56" w:rsidRDefault="009C2C56" w:rsidP="009C2C56">
      <w:pPr>
        <w:autoSpaceDE w:val="0"/>
        <w:autoSpaceDN w:val="0"/>
        <w:adjustRightInd w:val="0"/>
        <w:ind w:right="-283"/>
        <w:rPr>
          <w:rFonts w:ascii="Courier New" w:hAnsi="Courier New" w:cs="Courier New"/>
          <w:sz w:val="14"/>
          <w:szCs w:val="14"/>
          <w:lang w:val="de-DE"/>
        </w:rPr>
      </w:pPr>
      <w:r>
        <w:rPr>
          <w:rFonts w:ascii="Courier New" w:hAnsi="Courier New" w:cs="Courier New"/>
          <w:sz w:val="14"/>
          <w:szCs w:val="14"/>
          <w:lang w:val="de-DE"/>
        </w:rPr>
        <w:t>Karcag        1942/   / /      1  Közterület           MAGYAR KÖZ                       1715 100        1715</w:t>
      </w:r>
    </w:p>
    <w:p w:rsidR="009C2C56" w:rsidRDefault="009C2C56" w:rsidP="009C2C56">
      <w:pPr>
        <w:autoSpaceDE w:val="0"/>
        <w:autoSpaceDN w:val="0"/>
        <w:adjustRightInd w:val="0"/>
        <w:ind w:right="-283"/>
        <w:rPr>
          <w:rFonts w:ascii="Courier New" w:hAnsi="Courier New" w:cs="Courier New"/>
          <w:sz w:val="14"/>
          <w:szCs w:val="14"/>
          <w:lang w:val="de-DE"/>
        </w:rPr>
      </w:pPr>
      <w:r>
        <w:rPr>
          <w:rFonts w:ascii="Courier New" w:hAnsi="Courier New" w:cs="Courier New"/>
          <w:sz w:val="14"/>
          <w:szCs w:val="14"/>
          <w:lang w:val="de-DE"/>
        </w:rPr>
        <w:t>Karcag        1961/  2/ /      1  Közterület           SELYEM                           2052 100        2052</w:t>
      </w:r>
    </w:p>
    <w:p w:rsidR="009C2C56" w:rsidRDefault="009C2C56" w:rsidP="009C2C56">
      <w:pPr>
        <w:autoSpaceDE w:val="0"/>
        <w:autoSpaceDN w:val="0"/>
        <w:adjustRightInd w:val="0"/>
        <w:ind w:right="-283"/>
        <w:rPr>
          <w:rFonts w:ascii="Courier New" w:hAnsi="Courier New" w:cs="Courier New"/>
          <w:sz w:val="14"/>
          <w:szCs w:val="14"/>
          <w:lang w:val="de-DE"/>
        </w:rPr>
      </w:pPr>
      <w:r>
        <w:rPr>
          <w:rFonts w:ascii="Courier New" w:hAnsi="Courier New" w:cs="Courier New"/>
          <w:sz w:val="14"/>
          <w:szCs w:val="14"/>
          <w:lang w:val="de-DE"/>
        </w:rPr>
        <w:t>Karcag        1980/  1/ /      1  Közterület           ZÖLDFA                          16999 100       16999</w:t>
      </w:r>
    </w:p>
    <w:p w:rsidR="009C2C56" w:rsidRDefault="009C2C56" w:rsidP="009C2C56">
      <w:pPr>
        <w:autoSpaceDE w:val="0"/>
        <w:autoSpaceDN w:val="0"/>
        <w:adjustRightInd w:val="0"/>
        <w:ind w:right="-283"/>
        <w:rPr>
          <w:rFonts w:ascii="Courier New" w:hAnsi="Courier New" w:cs="Courier New"/>
          <w:sz w:val="14"/>
          <w:szCs w:val="14"/>
          <w:lang w:val="de-DE"/>
        </w:rPr>
      </w:pPr>
      <w:r>
        <w:rPr>
          <w:rFonts w:ascii="Courier New" w:hAnsi="Courier New" w:cs="Courier New"/>
          <w:sz w:val="14"/>
          <w:szCs w:val="14"/>
          <w:lang w:val="de-DE"/>
        </w:rPr>
        <w:t>Karcag        1980/  2/ /      1  Közterület           ZÖLDFA                           8070 100        8070</w:t>
      </w:r>
    </w:p>
    <w:p w:rsidR="009C2C56" w:rsidRDefault="009C2C56" w:rsidP="009C2C56">
      <w:pPr>
        <w:autoSpaceDE w:val="0"/>
        <w:autoSpaceDN w:val="0"/>
        <w:adjustRightInd w:val="0"/>
        <w:ind w:right="-283"/>
        <w:rPr>
          <w:rFonts w:ascii="Courier New" w:hAnsi="Courier New" w:cs="Courier New"/>
          <w:sz w:val="14"/>
          <w:szCs w:val="14"/>
          <w:lang w:val="de-DE"/>
        </w:rPr>
      </w:pPr>
      <w:r>
        <w:rPr>
          <w:rFonts w:ascii="Courier New" w:hAnsi="Courier New" w:cs="Courier New"/>
          <w:sz w:val="14"/>
          <w:szCs w:val="14"/>
          <w:lang w:val="de-DE"/>
        </w:rPr>
        <w:t>Karcag        2026/   / /      1  Közterület           GYÖRFFY I. U.                    1798 100        1798</w:t>
      </w:r>
    </w:p>
    <w:p w:rsidR="009C2C56" w:rsidRDefault="009C2C56" w:rsidP="009C2C56">
      <w:pPr>
        <w:autoSpaceDE w:val="0"/>
        <w:autoSpaceDN w:val="0"/>
        <w:adjustRightInd w:val="0"/>
        <w:ind w:right="-283"/>
        <w:rPr>
          <w:rFonts w:ascii="Courier New" w:hAnsi="Courier New" w:cs="Courier New"/>
          <w:sz w:val="14"/>
          <w:szCs w:val="14"/>
          <w:lang w:val="de-DE"/>
        </w:rPr>
      </w:pPr>
      <w:r>
        <w:rPr>
          <w:rFonts w:ascii="Courier New" w:hAnsi="Courier New" w:cs="Courier New"/>
          <w:sz w:val="14"/>
          <w:szCs w:val="14"/>
          <w:lang w:val="de-DE"/>
        </w:rPr>
        <w:t>Karcag        2055/   / /      1  Közterület           FÜREDI                           2645 100        2645</w:t>
      </w:r>
    </w:p>
    <w:p w:rsidR="009C2C56" w:rsidRDefault="009C2C56" w:rsidP="009C2C56">
      <w:pPr>
        <w:autoSpaceDE w:val="0"/>
        <w:autoSpaceDN w:val="0"/>
        <w:adjustRightInd w:val="0"/>
        <w:ind w:right="-283"/>
        <w:rPr>
          <w:rFonts w:ascii="Courier New" w:hAnsi="Courier New" w:cs="Courier New"/>
          <w:sz w:val="14"/>
          <w:szCs w:val="14"/>
          <w:lang w:val="de-DE"/>
        </w:rPr>
      </w:pPr>
      <w:r>
        <w:rPr>
          <w:rFonts w:ascii="Courier New" w:hAnsi="Courier New" w:cs="Courier New"/>
          <w:sz w:val="14"/>
          <w:szCs w:val="14"/>
          <w:lang w:val="de-DE"/>
        </w:rPr>
        <w:t>Karcag        2083/   / /      1  Közterület           KáTAI G. U.                      2146 100        2146</w:t>
      </w:r>
    </w:p>
    <w:p w:rsidR="009C2C56" w:rsidRDefault="009C2C56" w:rsidP="009C2C56">
      <w:pPr>
        <w:autoSpaceDE w:val="0"/>
        <w:autoSpaceDN w:val="0"/>
        <w:adjustRightInd w:val="0"/>
        <w:ind w:right="-283"/>
        <w:rPr>
          <w:rFonts w:ascii="Courier New" w:hAnsi="Courier New" w:cs="Courier New"/>
          <w:sz w:val="14"/>
          <w:szCs w:val="14"/>
          <w:lang w:val="de-DE"/>
        </w:rPr>
      </w:pPr>
      <w:r>
        <w:rPr>
          <w:rFonts w:ascii="Courier New" w:hAnsi="Courier New" w:cs="Courier New"/>
          <w:sz w:val="14"/>
          <w:szCs w:val="14"/>
          <w:lang w:val="de-DE"/>
        </w:rPr>
        <w:t>Karcag        2099/   / /      1  Közút                DóZSA GYÖRGY                     1915 100        1915</w:t>
      </w:r>
    </w:p>
    <w:p w:rsidR="009C2C56" w:rsidRDefault="009C2C56" w:rsidP="009C2C56">
      <w:pPr>
        <w:autoSpaceDE w:val="0"/>
        <w:autoSpaceDN w:val="0"/>
        <w:adjustRightInd w:val="0"/>
        <w:ind w:right="-283"/>
        <w:rPr>
          <w:rFonts w:ascii="Courier New" w:hAnsi="Courier New" w:cs="Courier New"/>
          <w:sz w:val="14"/>
          <w:szCs w:val="14"/>
          <w:lang w:val="de-DE"/>
        </w:rPr>
      </w:pPr>
      <w:r>
        <w:rPr>
          <w:rFonts w:ascii="Courier New" w:hAnsi="Courier New" w:cs="Courier New"/>
          <w:sz w:val="14"/>
          <w:szCs w:val="14"/>
          <w:lang w:val="de-DE"/>
        </w:rPr>
        <w:t>Karcag        2144/   / /      1  JÁRDA                VáGóHíD U                           0 100           0</w:t>
      </w:r>
    </w:p>
    <w:p w:rsidR="009C2C56" w:rsidRDefault="009C2C56" w:rsidP="009C2C56">
      <w:pPr>
        <w:autoSpaceDE w:val="0"/>
        <w:autoSpaceDN w:val="0"/>
        <w:adjustRightInd w:val="0"/>
        <w:ind w:right="-283"/>
        <w:rPr>
          <w:rFonts w:ascii="Courier New" w:hAnsi="Courier New" w:cs="Courier New"/>
          <w:sz w:val="14"/>
          <w:szCs w:val="14"/>
          <w:lang w:val="de-DE"/>
        </w:rPr>
      </w:pPr>
      <w:r>
        <w:rPr>
          <w:rFonts w:ascii="Courier New" w:hAnsi="Courier New" w:cs="Courier New"/>
          <w:sz w:val="14"/>
          <w:szCs w:val="14"/>
          <w:lang w:val="de-DE"/>
        </w:rPr>
        <w:t>Karcag        2147/   / /      1  Közút                CSEREPES                         3691 100        3691</w:t>
      </w:r>
    </w:p>
    <w:p w:rsidR="009C2C56" w:rsidRDefault="009C2C56" w:rsidP="009C2C56">
      <w:pPr>
        <w:autoSpaceDE w:val="0"/>
        <w:autoSpaceDN w:val="0"/>
        <w:adjustRightInd w:val="0"/>
        <w:ind w:right="-283"/>
        <w:rPr>
          <w:rFonts w:ascii="Courier New" w:hAnsi="Courier New" w:cs="Courier New"/>
          <w:sz w:val="14"/>
          <w:szCs w:val="14"/>
          <w:lang w:val="de-DE"/>
        </w:rPr>
      </w:pPr>
      <w:r>
        <w:rPr>
          <w:rFonts w:ascii="Courier New" w:hAnsi="Courier New" w:cs="Courier New"/>
          <w:sz w:val="14"/>
          <w:szCs w:val="14"/>
          <w:lang w:val="de-DE"/>
        </w:rPr>
        <w:t>Karcag        2156/  1/ /      1  Közút                DARU                             1515 100        1515</w:t>
      </w:r>
    </w:p>
    <w:p w:rsidR="009C2C56" w:rsidRDefault="009C2C56" w:rsidP="009C2C56">
      <w:pPr>
        <w:autoSpaceDE w:val="0"/>
        <w:autoSpaceDN w:val="0"/>
        <w:adjustRightInd w:val="0"/>
        <w:ind w:right="-283"/>
        <w:rPr>
          <w:rFonts w:ascii="Courier New" w:hAnsi="Courier New" w:cs="Courier New"/>
          <w:sz w:val="14"/>
          <w:szCs w:val="14"/>
          <w:lang w:val="de-DE"/>
        </w:rPr>
      </w:pPr>
      <w:r>
        <w:rPr>
          <w:rFonts w:ascii="Courier New" w:hAnsi="Courier New" w:cs="Courier New"/>
          <w:sz w:val="14"/>
          <w:szCs w:val="14"/>
          <w:lang w:val="de-DE"/>
        </w:rPr>
        <w:t>Karcag        2156/  2/ /      1  Közút                GYEP                             6354 100        6354</w:t>
      </w:r>
    </w:p>
    <w:p w:rsidR="009C2C56" w:rsidRDefault="009C2C56" w:rsidP="009C2C56">
      <w:pPr>
        <w:autoSpaceDE w:val="0"/>
        <w:autoSpaceDN w:val="0"/>
        <w:adjustRightInd w:val="0"/>
        <w:ind w:right="-283"/>
        <w:rPr>
          <w:rFonts w:ascii="Courier New" w:hAnsi="Courier New" w:cs="Courier New"/>
          <w:sz w:val="14"/>
          <w:szCs w:val="14"/>
          <w:lang w:val="de-DE"/>
        </w:rPr>
      </w:pPr>
      <w:r>
        <w:rPr>
          <w:rFonts w:ascii="Courier New" w:hAnsi="Courier New" w:cs="Courier New"/>
          <w:sz w:val="14"/>
          <w:szCs w:val="14"/>
          <w:lang w:val="de-DE"/>
        </w:rPr>
        <w:t>Karcag        2200/   / /      1  Közterület           éSZAKI                           3692 100        3692</w:t>
      </w:r>
    </w:p>
    <w:p w:rsidR="009C2C56" w:rsidRDefault="009C2C56" w:rsidP="009C2C56">
      <w:pPr>
        <w:autoSpaceDE w:val="0"/>
        <w:autoSpaceDN w:val="0"/>
        <w:adjustRightInd w:val="0"/>
        <w:ind w:right="-283"/>
        <w:rPr>
          <w:rFonts w:ascii="Courier New" w:hAnsi="Courier New" w:cs="Courier New"/>
          <w:sz w:val="14"/>
          <w:szCs w:val="14"/>
          <w:lang w:val="de-DE"/>
        </w:rPr>
      </w:pPr>
      <w:r>
        <w:rPr>
          <w:rFonts w:ascii="Courier New" w:hAnsi="Courier New" w:cs="Courier New"/>
          <w:sz w:val="14"/>
          <w:szCs w:val="14"/>
          <w:lang w:val="de-DE"/>
        </w:rPr>
        <w:t>Karcag        2220/  1/ /      1  Közterület           NINCS ADAT                        400 100         400</w:t>
      </w:r>
    </w:p>
    <w:p w:rsidR="009C2C56" w:rsidRDefault="009C2C56" w:rsidP="009C2C56">
      <w:pPr>
        <w:autoSpaceDE w:val="0"/>
        <w:autoSpaceDN w:val="0"/>
        <w:adjustRightInd w:val="0"/>
        <w:ind w:right="-283"/>
        <w:rPr>
          <w:rFonts w:ascii="Courier New" w:hAnsi="Courier New" w:cs="Courier New"/>
          <w:sz w:val="14"/>
          <w:szCs w:val="14"/>
          <w:lang w:val="de-DE"/>
        </w:rPr>
      </w:pPr>
      <w:r>
        <w:rPr>
          <w:rFonts w:ascii="Courier New" w:hAnsi="Courier New" w:cs="Courier New"/>
          <w:sz w:val="14"/>
          <w:szCs w:val="14"/>
          <w:lang w:val="de-DE"/>
        </w:rPr>
        <w:lastRenderedPageBreak/>
        <w:t>Karcag        2247/   / /      1  Közterület           CSEREPES                         6836 100        6836</w:t>
      </w:r>
    </w:p>
    <w:p w:rsidR="009C2C56" w:rsidRDefault="009C2C56" w:rsidP="009C2C56">
      <w:pPr>
        <w:autoSpaceDE w:val="0"/>
        <w:autoSpaceDN w:val="0"/>
        <w:adjustRightInd w:val="0"/>
        <w:ind w:right="-283"/>
        <w:rPr>
          <w:rFonts w:ascii="Courier New" w:hAnsi="Courier New" w:cs="Courier New"/>
          <w:sz w:val="14"/>
          <w:szCs w:val="14"/>
          <w:lang w:val="de-DE"/>
        </w:rPr>
      </w:pPr>
      <w:r>
        <w:rPr>
          <w:rFonts w:ascii="Courier New" w:hAnsi="Courier New" w:cs="Courier New"/>
          <w:sz w:val="14"/>
          <w:szCs w:val="14"/>
          <w:lang w:val="de-DE"/>
        </w:rPr>
        <w:t>Karcag        2283/   / /      1  Közterület           PACSIRTA                         5428 100        5428</w:t>
      </w:r>
    </w:p>
    <w:p w:rsidR="009C2C56" w:rsidRDefault="009C2C56" w:rsidP="009C2C56">
      <w:pPr>
        <w:autoSpaceDE w:val="0"/>
        <w:autoSpaceDN w:val="0"/>
        <w:adjustRightInd w:val="0"/>
        <w:ind w:right="-283"/>
        <w:rPr>
          <w:rFonts w:ascii="Courier New" w:hAnsi="Courier New" w:cs="Courier New"/>
          <w:sz w:val="14"/>
          <w:szCs w:val="14"/>
          <w:lang w:val="de-DE"/>
        </w:rPr>
      </w:pPr>
      <w:r>
        <w:rPr>
          <w:rFonts w:ascii="Courier New" w:hAnsi="Courier New" w:cs="Courier New"/>
          <w:sz w:val="14"/>
          <w:szCs w:val="14"/>
          <w:lang w:val="de-DE"/>
        </w:rPr>
        <w:t>Karcag        2296/ 10/ /      1  Közterület           SZéLMALOM                        2133 100        2133</w:t>
      </w:r>
    </w:p>
    <w:p w:rsidR="009C2C56" w:rsidRDefault="009C2C56" w:rsidP="009C2C56">
      <w:pPr>
        <w:autoSpaceDE w:val="0"/>
        <w:autoSpaceDN w:val="0"/>
        <w:adjustRightInd w:val="0"/>
        <w:ind w:right="-283"/>
        <w:rPr>
          <w:rFonts w:ascii="Courier New" w:hAnsi="Courier New" w:cs="Courier New"/>
          <w:sz w:val="14"/>
          <w:szCs w:val="14"/>
          <w:lang w:val="de-DE"/>
        </w:rPr>
      </w:pPr>
      <w:r>
        <w:rPr>
          <w:rFonts w:ascii="Courier New" w:hAnsi="Courier New" w:cs="Courier New"/>
          <w:sz w:val="14"/>
          <w:szCs w:val="14"/>
          <w:lang w:val="de-DE"/>
        </w:rPr>
        <w:t>Karcag        2297/   / /      1  Közterület           DóZSA GYÖRGY                     2318 100        2318</w:t>
      </w:r>
    </w:p>
    <w:p w:rsidR="009C2C56" w:rsidRDefault="009C2C56" w:rsidP="009C2C56">
      <w:pPr>
        <w:autoSpaceDE w:val="0"/>
        <w:autoSpaceDN w:val="0"/>
        <w:adjustRightInd w:val="0"/>
        <w:ind w:right="-283"/>
        <w:rPr>
          <w:rFonts w:ascii="Courier New" w:hAnsi="Courier New" w:cs="Courier New"/>
          <w:sz w:val="14"/>
          <w:szCs w:val="14"/>
          <w:lang w:val="de-DE"/>
        </w:rPr>
      </w:pPr>
      <w:r>
        <w:rPr>
          <w:rFonts w:ascii="Courier New" w:hAnsi="Courier New" w:cs="Courier New"/>
          <w:sz w:val="14"/>
          <w:szCs w:val="14"/>
          <w:lang w:val="de-DE"/>
        </w:rPr>
        <w:t>Karcag        2303/   / /      1  Közterület           KÁTAI G. U.                      1691 100        1691</w:t>
      </w:r>
    </w:p>
    <w:p w:rsidR="009C2C56" w:rsidRDefault="009C2C56" w:rsidP="009C2C56">
      <w:pPr>
        <w:autoSpaceDE w:val="0"/>
        <w:autoSpaceDN w:val="0"/>
        <w:adjustRightInd w:val="0"/>
        <w:ind w:right="-283"/>
        <w:rPr>
          <w:rFonts w:ascii="Courier New" w:hAnsi="Courier New" w:cs="Courier New"/>
          <w:sz w:val="14"/>
          <w:szCs w:val="14"/>
          <w:lang w:val="de-DE"/>
        </w:rPr>
      </w:pPr>
      <w:r>
        <w:rPr>
          <w:rFonts w:ascii="Courier New" w:hAnsi="Courier New" w:cs="Courier New"/>
          <w:sz w:val="14"/>
          <w:szCs w:val="14"/>
          <w:lang w:val="de-DE"/>
        </w:rPr>
        <w:t>Karcag        2304/   / /      1  Közterület           HIDEG                            3256 100        3256</w:t>
      </w:r>
    </w:p>
    <w:p w:rsidR="009C2C56" w:rsidRDefault="009C2C56" w:rsidP="009C2C56">
      <w:pPr>
        <w:autoSpaceDE w:val="0"/>
        <w:autoSpaceDN w:val="0"/>
        <w:adjustRightInd w:val="0"/>
        <w:ind w:right="-283"/>
        <w:rPr>
          <w:rFonts w:ascii="Courier New" w:hAnsi="Courier New" w:cs="Courier New"/>
          <w:sz w:val="14"/>
          <w:szCs w:val="14"/>
          <w:lang w:val="de-DE"/>
        </w:rPr>
      </w:pPr>
      <w:r>
        <w:rPr>
          <w:rFonts w:ascii="Courier New" w:hAnsi="Courier New" w:cs="Courier New"/>
          <w:sz w:val="14"/>
          <w:szCs w:val="14"/>
          <w:lang w:val="de-DE"/>
        </w:rPr>
        <w:t>Karcag        2332/   / /      1  Közterület           DAMJANICH                       18636 100       18636</w:t>
      </w:r>
    </w:p>
    <w:p w:rsidR="009C2C56" w:rsidRDefault="009C2C56" w:rsidP="009C2C56">
      <w:pPr>
        <w:autoSpaceDE w:val="0"/>
        <w:autoSpaceDN w:val="0"/>
        <w:adjustRightInd w:val="0"/>
        <w:ind w:right="-283"/>
        <w:rPr>
          <w:rFonts w:ascii="Courier New" w:hAnsi="Courier New" w:cs="Courier New"/>
          <w:sz w:val="14"/>
          <w:szCs w:val="14"/>
          <w:lang w:val="de-DE"/>
        </w:rPr>
      </w:pPr>
      <w:r>
        <w:rPr>
          <w:rFonts w:ascii="Courier New" w:hAnsi="Courier New" w:cs="Courier New"/>
          <w:sz w:val="14"/>
          <w:szCs w:val="14"/>
          <w:lang w:val="de-DE"/>
        </w:rPr>
        <w:t>Karcag        2346/   / /      1  Közterület           GYÖRFFY I. U.                     888 100         888</w:t>
      </w:r>
    </w:p>
    <w:p w:rsidR="009C2C56" w:rsidRDefault="009C2C56" w:rsidP="009C2C56">
      <w:pPr>
        <w:autoSpaceDE w:val="0"/>
        <w:autoSpaceDN w:val="0"/>
        <w:adjustRightInd w:val="0"/>
        <w:ind w:right="-283"/>
        <w:rPr>
          <w:rFonts w:ascii="Courier New" w:hAnsi="Courier New" w:cs="Courier New"/>
          <w:sz w:val="14"/>
          <w:szCs w:val="14"/>
          <w:lang w:val="de-DE"/>
        </w:rPr>
      </w:pPr>
      <w:r>
        <w:rPr>
          <w:rFonts w:ascii="Courier New" w:hAnsi="Courier New" w:cs="Courier New"/>
          <w:sz w:val="14"/>
          <w:szCs w:val="14"/>
          <w:lang w:val="de-DE"/>
        </w:rPr>
        <w:t>Karcag        2347/   / /      1  Közterület           HIDEG                            9307 100        9307</w:t>
      </w:r>
    </w:p>
    <w:p w:rsidR="009C2C56" w:rsidRDefault="009C2C56" w:rsidP="009C2C56">
      <w:pPr>
        <w:autoSpaceDE w:val="0"/>
        <w:autoSpaceDN w:val="0"/>
        <w:adjustRightInd w:val="0"/>
        <w:ind w:right="-283"/>
        <w:rPr>
          <w:rFonts w:ascii="Courier New" w:hAnsi="Courier New" w:cs="Courier New"/>
          <w:sz w:val="14"/>
          <w:szCs w:val="14"/>
          <w:lang w:val="de-DE"/>
        </w:rPr>
      </w:pPr>
      <w:r>
        <w:rPr>
          <w:rFonts w:ascii="Courier New" w:hAnsi="Courier New" w:cs="Courier New"/>
          <w:sz w:val="14"/>
          <w:szCs w:val="14"/>
          <w:lang w:val="de-DE"/>
        </w:rPr>
        <w:t>Karcag        2361/  6/ /      1  Közterület           HIDEG                            3662 100        3662</w:t>
      </w:r>
    </w:p>
    <w:p w:rsidR="009C2C56" w:rsidRDefault="009C2C56" w:rsidP="009C2C56">
      <w:pPr>
        <w:autoSpaceDE w:val="0"/>
        <w:autoSpaceDN w:val="0"/>
        <w:adjustRightInd w:val="0"/>
        <w:ind w:right="-283"/>
        <w:rPr>
          <w:rFonts w:ascii="Courier New" w:hAnsi="Courier New" w:cs="Courier New"/>
          <w:sz w:val="14"/>
          <w:szCs w:val="14"/>
          <w:lang w:val="de-DE"/>
        </w:rPr>
      </w:pPr>
      <w:r>
        <w:rPr>
          <w:rFonts w:ascii="Courier New" w:hAnsi="Courier New" w:cs="Courier New"/>
          <w:sz w:val="14"/>
          <w:szCs w:val="14"/>
          <w:lang w:val="de-DE"/>
        </w:rPr>
        <w:t>Karcag        2362/   / /      1  Közterület           KORHáZ U                         6276 100        6276</w:t>
      </w:r>
    </w:p>
    <w:p w:rsidR="009C2C56" w:rsidRDefault="009C2C56" w:rsidP="009C2C56">
      <w:pPr>
        <w:autoSpaceDE w:val="0"/>
        <w:autoSpaceDN w:val="0"/>
        <w:adjustRightInd w:val="0"/>
        <w:ind w:right="-283"/>
        <w:rPr>
          <w:rFonts w:ascii="Courier New" w:hAnsi="Courier New" w:cs="Courier New"/>
          <w:sz w:val="14"/>
          <w:szCs w:val="14"/>
          <w:lang w:val="de-DE"/>
        </w:rPr>
      </w:pPr>
      <w:r>
        <w:rPr>
          <w:rFonts w:ascii="Courier New" w:hAnsi="Courier New" w:cs="Courier New"/>
          <w:sz w:val="14"/>
          <w:szCs w:val="14"/>
          <w:lang w:val="de-DE"/>
        </w:rPr>
        <w:t>Karcag        2363/   / /      1  Közterület           HIDEG                            3653 100        3653</w:t>
      </w:r>
    </w:p>
    <w:p w:rsidR="009C2C56" w:rsidRDefault="009C2C56" w:rsidP="009C2C56">
      <w:pPr>
        <w:autoSpaceDE w:val="0"/>
        <w:autoSpaceDN w:val="0"/>
        <w:adjustRightInd w:val="0"/>
        <w:ind w:right="-283"/>
        <w:rPr>
          <w:rFonts w:ascii="Courier New" w:hAnsi="Courier New" w:cs="Courier New"/>
          <w:sz w:val="14"/>
          <w:szCs w:val="14"/>
          <w:lang w:val="de-DE"/>
        </w:rPr>
      </w:pPr>
      <w:r>
        <w:rPr>
          <w:rFonts w:ascii="Courier New" w:hAnsi="Courier New" w:cs="Courier New"/>
          <w:sz w:val="14"/>
          <w:szCs w:val="14"/>
          <w:lang w:val="de-DE"/>
        </w:rPr>
        <w:t>Karcag        2364/   / /      1  Közterület           HIDEG                             259 100         259</w:t>
      </w:r>
    </w:p>
    <w:p w:rsidR="009C2C56" w:rsidRDefault="009C2C56" w:rsidP="009C2C56">
      <w:pPr>
        <w:autoSpaceDE w:val="0"/>
        <w:autoSpaceDN w:val="0"/>
        <w:adjustRightInd w:val="0"/>
        <w:ind w:right="-283"/>
        <w:rPr>
          <w:rFonts w:ascii="Courier New" w:hAnsi="Courier New" w:cs="Courier New"/>
          <w:sz w:val="14"/>
          <w:szCs w:val="14"/>
          <w:lang w:val="de-DE"/>
        </w:rPr>
      </w:pPr>
      <w:r>
        <w:rPr>
          <w:rFonts w:ascii="Courier New" w:hAnsi="Courier New" w:cs="Courier New"/>
          <w:sz w:val="14"/>
          <w:szCs w:val="14"/>
          <w:lang w:val="de-DE"/>
        </w:rPr>
        <w:t>Karcag        2366/   / /      1  éSZAKI TEMETŐBEN ÚTA ÉSZAKI TEMETŐ                       0 100           0</w:t>
      </w:r>
    </w:p>
    <w:p w:rsidR="009C2C56" w:rsidRDefault="009C2C56" w:rsidP="009C2C56">
      <w:pPr>
        <w:autoSpaceDE w:val="0"/>
        <w:autoSpaceDN w:val="0"/>
        <w:adjustRightInd w:val="0"/>
        <w:ind w:right="-283"/>
        <w:rPr>
          <w:rFonts w:ascii="Courier New" w:hAnsi="Courier New" w:cs="Courier New"/>
          <w:sz w:val="14"/>
          <w:szCs w:val="14"/>
          <w:lang w:val="de-DE"/>
        </w:rPr>
      </w:pPr>
      <w:r>
        <w:rPr>
          <w:rFonts w:ascii="Courier New" w:hAnsi="Courier New" w:cs="Courier New"/>
          <w:sz w:val="14"/>
          <w:szCs w:val="14"/>
          <w:lang w:val="de-DE"/>
        </w:rPr>
        <w:t>Karcag        2370/   / /      1  Közterület           GYÖRFFY I. U.                    2690 100        2690</w:t>
      </w:r>
    </w:p>
    <w:p w:rsidR="009C2C56" w:rsidRDefault="009C2C56" w:rsidP="009C2C56">
      <w:pPr>
        <w:autoSpaceDE w:val="0"/>
        <w:autoSpaceDN w:val="0"/>
        <w:adjustRightInd w:val="0"/>
        <w:ind w:right="-283"/>
        <w:rPr>
          <w:rFonts w:ascii="Courier New" w:hAnsi="Courier New" w:cs="Courier New"/>
          <w:sz w:val="14"/>
          <w:szCs w:val="14"/>
          <w:lang w:val="de-DE"/>
        </w:rPr>
      </w:pPr>
      <w:r>
        <w:rPr>
          <w:rFonts w:ascii="Courier New" w:hAnsi="Courier New" w:cs="Courier New"/>
          <w:sz w:val="14"/>
          <w:szCs w:val="14"/>
          <w:lang w:val="de-DE"/>
        </w:rPr>
        <w:t>Karcag        2371/   / /      1  Közterület           HIDEG                            2242 100        2242</w:t>
      </w:r>
    </w:p>
    <w:p w:rsidR="009C2C56" w:rsidRDefault="009C2C56" w:rsidP="009C2C56">
      <w:pPr>
        <w:autoSpaceDE w:val="0"/>
        <w:autoSpaceDN w:val="0"/>
        <w:adjustRightInd w:val="0"/>
        <w:ind w:right="-283"/>
        <w:rPr>
          <w:rFonts w:ascii="Courier New" w:hAnsi="Courier New" w:cs="Courier New"/>
          <w:sz w:val="14"/>
          <w:szCs w:val="14"/>
          <w:lang w:val="de-DE"/>
        </w:rPr>
      </w:pPr>
      <w:r>
        <w:rPr>
          <w:rFonts w:ascii="Courier New" w:hAnsi="Courier New" w:cs="Courier New"/>
          <w:sz w:val="14"/>
          <w:szCs w:val="14"/>
          <w:lang w:val="de-DE"/>
        </w:rPr>
        <w:t>Karcag        2374/  2/ /      1  Közterület           NINCS ADAT                        527 100         527</w:t>
      </w:r>
    </w:p>
    <w:p w:rsidR="009C2C56" w:rsidRDefault="009C2C56" w:rsidP="009C2C56">
      <w:pPr>
        <w:autoSpaceDE w:val="0"/>
        <w:autoSpaceDN w:val="0"/>
        <w:adjustRightInd w:val="0"/>
        <w:ind w:right="-283"/>
        <w:rPr>
          <w:rFonts w:ascii="Courier New" w:hAnsi="Courier New" w:cs="Courier New"/>
          <w:sz w:val="14"/>
          <w:szCs w:val="14"/>
          <w:lang w:val="de-DE"/>
        </w:rPr>
      </w:pPr>
      <w:r>
        <w:rPr>
          <w:rFonts w:ascii="Courier New" w:hAnsi="Courier New" w:cs="Courier New"/>
          <w:sz w:val="14"/>
          <w:szCs w:val="14"/>
          <w:lang w:val="de-DE"/>
        </w:rPr>
        <w:t>Karcag        2375/   / /      1  Közterület           NINCS ADAT                      14053 100       14053</w:t>
      </w:r>
    </w:p>
    <w:p w:rsidR="009C2C56" w:rsidRDefault="009C2C56" w:rsidP="009C2C56">
      <w:pPr>
        <w:autoSpaceDE w:val="0"/>
        <w:autoSpaceDN w:val="0"/>
        <w:adjustRightInd w:val="0"/>
        <w:ind w:right="-283"/>
        <w:rPr>
          <w:rFonts w:ascii="Courier New" w:hAnsi="Courier New" w:cs="Courier New"/>
          <w:sz w:val="14"/>
          <w:szCs w:val="14"/>
          <w:lang w:val="de-DE"/>
        </w:rPr>
      </w:pPr>
      <w:r>
        <w:rPr>
          <w:rFonts w:ascii="Courier New" w:hAnsi="Courier New" w:cs="Courier New"/>
          <w:sz w:val="14"/>
          <w:szCs w:val="14"/>
          <w:lang w:val="de-DE"/>
        </w:rPr>
        <w:t>Karcag        2387/   / /      1  Közterület           FÜREDI                           4381 100        4381</w:t>
      </w:r>
    </w:p>
    <w:p w:rsidR="009C2C56" w:rsidRDefault="009C2C56" w:rsidP="009C2C56">
      <w:pPr>
        <w:autoSpaceDE w:val="0"/>
        <w:autoSpaceDN w:val="0"/>
        <w:adjustRightInd w:val="0"/>
        <w:ind w:right="-283"/>
        <w:rPr>
          <w:rFonts w:ascii="Courier New" w:hAnsi="Courier New" w:cs="Courier New"/>
          <w:sz w:val="14"/>
          <w:szCs w:val="14"/>
          <w:lang w:val="de-DE"/>
        </w:rPr>
      </w:pPr>
      <w:r>
        <w:rPr>
          <w:rFonts w:ascii="Courier New" w:hAnsi="Courier New" w:cs="Courier New"/>
          <w:sz w:val="14"/>
          <w:szCs w:val="14"/>
          <w:lang w:val="de-DE"/>
        </w:rPr>
        <w:t>Karcag        2393/   / /      1  Közterület           NINCS ADAT                       3652 100        3652</w:t>
      </w:r>
    </w:p>
    <w:p w:rsidR="009C2C56" w:rsidRDefault="009C2C56" w:rsidP="009C2C56">
      <w:pPr>
        <w:autoSpaceDE w:val="0"/>
        <w:autoSpaceDN w:val="0"/>
        <w:adjustRightInd w:val="0"/>
        <w:ind w:right="-283"/>
        <w:rPr>
          <w:rFonts w:ascii="Courier New" w:hAnsi="Courier New" w:cs="Courier New"/>
          <w:sz w:val="14"/>
          <w:szCs w:val="14"/>
          <w:lang w:val="de-DE"/>
        </w:rPr>
      </w:pPr>
      <w:r>
        <w:rPr>
          <w:rFonts w:ascii="Courier New" w:hAnsi="Courier New" w:cs="Courier New"/>
          <w:sz w:val="14"/>
          <w:szCs w:val="14"/>
          <w:lang w:val="de-DE"/>
        </w:rPr>
        <w:t>Karcag        2394/ 11/ /      1  Közterület           NAPSUGáR                         2707 100        2707</w:t>
      </w:r>
    </w:p>
    <w:p w:rsidR="009C2C56" w:rsidRDefault="009C2C56" w:rsidP="009C2C56">
      <w:pPr>
        <w:autoSpaceDE w:val="0"/>
        <w:autoSpaceDN w:val="0"/>
        <w:adjustRightInd w:val="0"/>
        <w:ind w:right="-283"/>
        <w:rPr>
          <w:rFonts w:ascii="Courier New" w:hAnsi="Courier New" w:cs="Courier New"/>
          <w:sz w:val="14"/>
          <w:szCs w:val="14"/>
          <w:lang w:val="de-DE"/>
        </w:rPr>
      </w:pPr>
      <w:r>
        <w:rPr>
          <w:rFonts w:ascii="Courier New" w:hAnsi="Courier New" w:cs="Courier New"/>
          <w:sz w:val="14"/>
          <w:szCs w:val="14"/>
          <w:lang w:val="de-DE"/>
        </w:rPr>
        <w:t>Karcag        2396/   / /      1  Töltés               NINCS ADAT                       5873 100        5873</w:t>
      </w:r>
    </w:p>
    <w:p w:rsidR="009C2C56" w:rsidRDefault="009C2C56" w:rsidP="009C2C56">
      <w:pPr>
        <w:autoSpaceDE w:val="0"/>
        <w:autoSpaceDN w:val="0"/>
        <w:adjustRightInd w:val="0"/>
        <w:ind w:right="-283"/>
        <w:rPr>
          <w:rFonts w:ascii="Courier New" w:hAnsi="Courier New" w:cs="Courier New"/>
          <w:sz w:val="14"/>
          <w:szCs w:val="14"/>
          <w:lang w:val="de-DE"/>
        </w:rPr>
      </w:pPr>
      <w:r>
        <w:rPr>
          <w:rFonts w:ascii="Courier New" w:hAnsi="Courier New" w:cs="Courier New"/>
          <w:sz w:val="14"/>
          <w:szCs w:val="14"/>
          <w:lang w:val="de-DE"/>
        </w:rPr>
        <w:t>Karcag        2399/   / /      1  Töltés               NINCS ADAT                       1806 100        1806</w:t>
      </w:r>
    </w:p>
    <w:p w:rsidR="009C2C56" w:rsidRDefault="009C2C56" w:rsidP="009C2C56">
      <w:pPr>
        <w:autoSpaceDE w:val="0"/>
        <w:autoSpaceDN w:val="0"/>
        <w:adjustRightInd w:val="0"/>
        <w:ind w:right="-283"/>
        <w:rPr>
          <w:rFonts w:ascii="Courier New" w:hAnsi="Courier New" w:cs="Courier New"/>
          <w:sz w:val="14"/>
          <w:szCs w:val="14"/>
          <w:lang w:val="de-DE"/>
        </w:rPr>
      </w:pPr>
      <w:r>
        <w:rPr>
          <w:rFonts w:ascii="Courier New" w:hAnsi="Courier New" w:cs="Courier New"/>
          <w:sz w:val="14"/>
          <w:szCs w:val="14"/>
          <w:lang w:val="de-DE"/>
        </w:rPr>
        <w:t>Karcag        2400/   / /      1  Töltés               NINCS ADAT                       8610 100        8610</w:t>
      </w:r>
    </w:p>
    <w:p w:rsidR="009C2C56" w:rsidRDefault="009C2C56" w:rsidP="009C2C56">
      <w:pPr>
        <w:autoSpaceDE w:val="0"/>
        <w:autoSpaceDN w:val="0"/>
        <w:adjustRightInd w:val="0"/>
        <w:ind w:right="-283"/>
        <w:rPr>
          <w:rFonts w:ascii="Courier New" w:hAnsi="Courier New" w:cs="Courier New"/>
          <w:sz w:val="14"/>
          <w:szCs w:val="14"/>
          <w:lang w:val="de-DE"/>
        </w:rPr>
      </w:pPr>
      <w:r>
        <w:rPr>
          <w:rFonts w:ascii="Courier New" w:hAnsi="Courier New" w:cs="Courier New"/>
          <w:sz w:val="14"/>
          <w:szCs w:val="14"/>
          <w:lang w:val="de-DE"/>
        </w:rPr>
        <w:t>Karcag        2402/   / /      1  Viztároló            NINCS ADAT                     127824 100      127824</w:t>
      </w:r>
    </w:p>
    <w:p w:rsidR="009C2C56" w:rsidRDefault="009C2C56" w:rsidP="009C2C56">
      <w:pPr>
        <w:autoSpaceDE w:val="0"/>
        <w:autoSpaceDN w:val="0"/>
        <w:adjustRightInd w:val="0"/>
        <w:ind w:right="-283"/>
        <w:rPr>
          <w:rFonts w:ascii="Courier New" w:hAnsi="Courier New" w:cs="Courier New"/>
          <w:sz w:val="14"/>
          <w:szCs w:val="14"/>
          <w:lang w:val="de-DE"/>
        </w:rPr>
      </w:pPr>
      <w:r>
        <w:rPr>
          <w:rFonts w:ascii="Courier New" w:hAnsi="Courier New" w:cs="Courier New"/>
          <w:sz w:val="14"/>
          <w:szCs w:val="14"/>
          <w:lang w:val="de-DE"/>
        </w:rPr>
        <w:t>Karcag        2403/   / /      1  Töltés               NINCS ADAT                       6401 100        6401</w:t>
      </w:r>
    </w:p>
    <w:p w:rsidR="009C2C56" w:rsidRDefault="009C2C56" w:rsidP="009C2C56">
      <w:pPr>
        <w:autoSpaceDE w:val="0"/>
        <w:autoSpaceDN w:val="0"/>
        <w:adjustRightInd w:val="0"/>
        <w:ind w:right="-283"/>
        <w:rPr>
          <w:rFonts w:ascii="Courier New" w:hAnsi="Courier New" w:cs="Courier New"/>
          <w:sz w:val="14"/>
          <w:szCs w:val="14"/>
          <w:lang w:val="de-DE"/>
        </w:rPr>
      </w:pPr>
      <w:r>
        <w:rPr>
          <w:rFonts w:ascii="Courier New" w:hAnsi="Courier New" w:cs="Courier New"/>
          <w:sz w:val="14"/>
          <w:szCs w:val="14"/>
          <w:lang w:val="de-DE"/>
        </w:rPr>
        <w:t>Karcag        2404/  2/ /      1  Közterület           NINCS ADAT                       7622 100        7622</w:t>
      </w:r>
    </w:p>
    <w:p w:rsidR="009C2C56" w:rsidRDefault="009C2C56" w:rsidP="009C2C56">
      <w:pPr>
        <w:autoSpaceDE w:val="0"/>
        <w:autoSpaceDN w:val="0"/>
        <w:adjustRightInd w:val="0"/>
        <w:ind w:right="-283"/>
        <w:rPr>
          <w:rFonts w:ascii="Courier New" w:hAnsi="Courier New" w:cs="Courier New"/>
          <w:sz w:val="14"/>
          <w:szCs w:val="14"/>
          <w:lang w:val="de-DE"/>
        </w:rPr>
      </w:pPr>
      <w:r>
        <w:rPr>
          <w:rFonts w:ascii="Courier New" w:hAnsi="Courier New" w:cs="Courier New"/>
          <w:sz w:val="14"/>
          <w:szCs w:val="14"/>
          <w:lang w:val="de-DE"/>
        </w:rPr>
        <w:t>Karcag        2405/   / /      1  árok                 NINCS ADAT                       1555 100        1555</w:t>
      </w:r>
    </w:p>
    <w:p w:rsidR="009C2C56" w:rsidRDefault="009C2C56" w:rsidP="009C2C56">
      <w:pPr>
        <w:autoSpaceDE w:val="0"/>
        <w:autoSpaceDN w:val="0"/>
        <w:adjustRightInd w:val="0"/>
        <w:ind w:right="-283"/>
        <w:rPr>
          <w:rFonts w:ascii="Courier New" w:hAnsi="Courier New" w:cs="Courier New"/>
          <w:sz w:val="14"/>
          <w:szCs w:val="14"/>
          <w:lang w:val="de-DE"/>
        </w:rPr>
      </w:pPr>
      <w:r>
        <w:rPr>
          <w:rFonts w:ascii="Courier New" w:hAnsi="Courier New" w:cs="Courier New"/>
          <w:sz w:val="14"/>
          <w:szCs w:val="14"/>
          <w:lang w:val="de-DE"/>
        </w:rPr>
        <w:t>Karcag        2407/   / /      1  Közterület           NINCS ADAT                       1900 100        1900</w:t>
      </w:r>
    </w:p>
    <w:p w:rsidR="009C2C56" w:rsidRDefault="009C2C56" w:rsidP="009C2C56">
      <w:pPr>
        <w:autoSpaceDE w:val="0"/>
        <w:autoSpaceDN w:val="0"/>
        <w:adjustRightInd w:val="0"/>
        <w:ind w:right="-283"/>
        <w:rPr>
          <w:rFonts w:ascii="Courier New" w:hAnsi="Courier New" w:cs="Courier New"/>
          <w:sz w:val="14"/>
          <w:szCs w:val="14"/>
          <w:lang w:val="de-DE"/>
        </w:rPr>
      </w:pPr>
      <w:r>
        <w:rPr>
          <w:rFonts w:ascii="Courier New" w:hAnsi="Courier New" w:cs="Courier New"/>
          <w:sz w:val="14"/>
          <w:szCs w:val="14"/>
          <w:lang w:val="de-DE"/>
        </w:rPr>
        <w:t>Karcag        2408/   / /      1  Közterület           NINCS ADAT                       5859 100        5859</w:t>
      </w:r>
    </w:p>
    <w:p w:rsidR="009C2C56" w:rsidRDefault="009C2C56" w:rsidP="009C2C56">
      <w:pPr>
        <w:autoSpaceDE w:val="0"/>
        <w:autoSpaceDN w:val="0"/>
        <w:adjustRightInd w:val="0"/>
        <w:ind w:right="-283"/>
        <w:rPr>
          <w:rFonts w:ascii="Courier New" w:hAnsi="Courier New" w:cs="Courier New"/>
          <w:sz w:val="14"/>
          <w:szCs w:val="14"/>
          <w:lang w:val="de-DE"/>
        </w:rPr>
      </w:pPr>
      <w:r>
        <w:rPr>
          <w:rFonts w:ascii="Courier New" w:hAnsi="Courier New" w:cs="Courier New"/>
          <w:sz w:val="14"/>
          <w:szCs w:val="14"/>
          <w:lang w:val="de-DE"/>
        </w:rPr>
        <w:t>Karcag        2410/   / /      1  Csatorna             NINCS ADAT                       3780 100        3780</w:t>
      </w:r>
    </w:p>
    <w:p w:rsidR="009C2C56" w:rsidRDefault="009C2C56" w:rsidP="009C2C56">
      <w:pPr>
        <w:autoSpaceDE w:val="0"/>
        <w:autoSpaceDN w:val="0"/>
        <w:adjustRightInd w:val="0"/>
        <w:ind w:right="-283"/>
        <w:rPr>
          <w:rFonts w:ascii="Courier New" w:hAnsi="Courier New" w:cs="Courier New"/>
          <w:sz w:val="14"/>
          <w:szCs w:val="14"/>
          <w:lang w:val="de-DE"/>
        </w:rPr>
      </w:pPr>
      <w:r>
        <w:rPr>
          <w:rFonts w:ascii="Courier New" w:hAnsi="Courier New" w:cs="Courier New"/>
          <w:sz w:val="14"/>
          <w:szCs w:val="14"/>
          <w:lang w:val="de-DE"/>
        </w:rPr>
        <w:t>Karcag        2411/ 21/ /      1  Közterület           CSATó                            3864 100        3864</w:t>
      </w:r>
    </w:p>
    <w:p w:rsidR="009C2C56" w:rsidRDefault="009C2C56" w:rsidP="009C2C56">
      <w:pPr>
        <w:autoSpaceDE w:val="0"/>
        <w:autoSpaceDN w:val="0"/>
        <w:adjustRightInd w:val="0"/>
        <w:ind w:right="-283"/>
        <w:rPr>
          <w:rFonts w:ascii="Courier New" w:hAnsi="Courier New" w:cs="Courier New"/>
          <w:sz w:val="14"/>
          <w:szCs w:val="14"/>
          <w:lang w:val="de-DE"/>
        </w:rPr>
      </w:pPr>
      <w:r>
        <w:rPr>
          <w:rFonts w:ascii="Courier New" w:hAnsi="Courier New" w:cs="Courier New"/>
          <w:sz w:val="14"/>
          <w:szCs w:val="14"/>
          <w:lang w:val="de-DE"/>
        </w:rPr>
        <w:t>Karcag        2411/ 35/ /      1   közterület          CARCEUS M.                       1971 100        1971</w:t>
      </w:r>
    </w:p>
    <w:p w:rsidR="009C2C56" w:rsidRDefault="009C2C56" w:rsidP="009C2C56">
      <w:pPr>
        <w:autoSpaceDE w:val="0"/>
        <w:autoSpaceDN w:val="0"/>
        <w:adjustRightInd w:val="0"/>
        <w:ind w:right="-283"/>
        <w:rPr>
          <w:rFonts w:ascii="Courier New" w:hAnsi="Courier New" w:cs="Courier New"/>
          <w:sz w:val="14"/>
          <w:szCs w:val="14"/>
          <w:lang w:val="de-DE"/>
        </w:rPr>
      </w:pPr>
      <w:r>
        <w:rPr>
          <w:rFonts w:ascii="Courier New" w:hAnsi="Courier New" w:cs="Courier New"/>
          <w:sz w:val="14"/>
          <w:szCs w:val="14"/>
          <w:lang w:val="de-DE"/>
        </w:rPr>
        <w:t>Karcag        2411/ 51/ /      1  Közterület           KEMéNY PáL U.                    1935 100        1935</w:t>
      </w:r>
    </w:p>
    <w:p w:rsidR="009C2C56" w:rsidRDefault="009C2C56" w:rsidP="009C2C56">
      <w:pPr>
        <w:autoSpaceDE w:val="0"/>
        <w:autoSpaceDN w:val="0"/>
        <w:adjustRightInd w:val="0"/>
        <w:ind w:right="-283"/>
        <w:rPr>
          <w:rFonts w:ascii="Courier New" w:hAnsi="Courier New" w:cs="Courier New"/>
          <w:sz w:val="14"/>
          <w:szCs w:val="14"/>
          <w:lang w:val="de-DE"/>
        </w:rPr>
      </w:pPr>
      <w:r>
        <w:rPr>
          <w:rFonts w:ascii="Courier New" w:hAnsi="Courier New" w:cs="Courier New"/>
          <w:sz w:val="14"/>
          <w:szCs w:val="14"/>
          <w:lang w:val="de-DE"/>
        </w:rPr>
        <w:t>Karcag        2411/ 67/ /      1  Közterület           IV. BéLA KIRáLY                  4934 100        4934</w:t>
      </w:r>
    </w:p>
    <w:p w:rsidR="009C2C56" w:rsidRDefault="009C2C56" w:rsidP="009C2C56">
      <w:pPr>
        <w:autoSpaceDE w:val="0"/>
        <w:autoSpaceDN w:val="0"/>
        <w:adjustRightInd w:val="0"/>
        <w:ind w:right="-283"/>
        <w:rPr>
          <w:rFonts w:ascii="Courier New" w:hAnsi="Courier New" w:cs="Courier New"/>
          <w:sz w:val="14"/>
          <w:szCs w:val="14"/>
          <w:lang w:val="de-DE"/>
        </w:rPr>
      </w:pPr>
      <w:r>
        <w:rPr>
          <w:rFonts w:ascii="Courier New" w:hAnsi="Courier New" w:cs="Courier New"/>
          <w:sz w:val="14"/>
          <w:szCs w:val="14"/>
          <w:lang w:val="de-DE"/>
        </w:rPr>
        <w:t>Karcag        2411/ 68/ /      1  Közterület           NAGYVéNKERTI                    11070 100       11070</w:t>
      </w:r>
    </w:p>
    <w:p w:rsidR="009C2C56" w:rsidRDefault="009C2C56" w:rsidP="009C2C56">
      <w:pPr>
        <w:autoSpaceDE w:val="0"/>
        <w:autoSpaceDN w:val="0"/>
        <w:adjustRightInd w:val="0"/>
        <w:ind w:right="-283"/>
        <w:rPr>
          <w:rFonts w:ascii="Courier New" w:hAnsi="Courier New" w:cs="Courier New"/>
          <w:sz w:val="14"/>
          <w:szCs w:val="14"/>
          <w:lang w:val="de-DE"/>
        </w:rPr>
      </w:pPr>
      <w:r>
        <w:rPr>
          <w:rFonts w:ascii="Courier New" w:hAnsi="Courier New" w:cs="Courier New"/>
          <w:sz w:val="14"/>
          <w:szCs w:val="14"/>
          <w:lang w:val="de-DE"/>
        </w:rPr>
        <w:t>Karcag        2411/ 83/ /      1  Közterület           NINCS ADAT                       7104 100        7104</w:t>
      </w:r>
    </w:p>
    <w:p w:rsidR="009C2C56" w:rsidRDefault="009C2C56" w:rsidP="009C2C56">
      <w:pPr>
        <w:autoSpaceDE w:val="0"/>
        <w:autoSpaceDN w:val="0"/>
        <w:adjustRightInd w:val="0"/>
        <w:ind w:right="-283"/>
        <w:rPr>
          <w:rFonts w:ascii="Courier New" w:hAnsi="Courier New" w:cs="Courier New"/>
          <w:sz w:val="14"/>
          <w:szCs w:val="14"/>
          <w:lang w:val="de-DE"/>
        </w:rPr>
      </w:pPr>
      <w:r>
        <w:rPr>
          <w:rFonts w:ascii="Courier New" w:hAnsi="Courier New" w:cs="Courier New"/>
          <w:sz w:val="14"/>
          <w:szCs w:val="14"/>
          <w:lang w:val="de-DE"/>
        </w:rPr>
        <w:t>Karcag        2425/  4/ /      1  Közterület           KáNTOR SáNDOR                    6523 100        6523</w:t>
      </w:r>
    </w:p>
    <w:p w:rsidR="009C2C56" w:rsidRDefault="009C2C56" w:rsidP="009C2C56">
      <w:pPr>
        <w:autoSpaceDE w:val="0"/>
        <w:autoSpaceDN w:val="0"/>
        <w:adjustRightInd w:val="0"/>
        <w:ind w:right="-283"/>
        <w:rPr>
          <w:rFonts w:ascii="Courier New" w:hAnsi="Courier New" w:cs="Courier New"/>
          <w:sz w:val="14"/>
          <w:szCs w:val="14"/>
          <w:lang w:val="de-DE"/>
        </w:rPr>
      </w:pPr>
      <w:r>
        <w:rPr>
          <w:rFonts w:ascii="Courier New" w:hAnsi="Courier New" w:cs="Courier New"/>
          <w:sz w:val="14"/>
          <w:szCs w:val="14"/>
          <w:lang w:val="de-DE"/>
        </w:rPr>
        <w:t>Karcag        2461/  2/ /      1  Átemelő Kórház u.    KORHáZ U                          100 100         100</w:t>
      </w:r>
    </w:p>
    <w:p w:rsidR="009C2C56" w:rsidRDefault="009C2C56" w:rsidP="009C2C56">
      <w:pPr>
        <w:autoSpaceDE w:val="0"/>
        <w:autoSpaceDN w:val="0"/>
        <w:adjustRightInd w:val="0"/>
        <w:ind w:right="-283"/>
        <w:rPr>
          <w:rFonts w:ascii="Courier New" w:hAnsi="Courier New" w:cs="Courier New"/>
          <w:sz w:val="14"/>
          <w:szCs w:val="14"/>
          <w:lang w:val="de-DE"/>
        </w:rPr>
      </w:pPr>
      <w:r>
        <w:rPr>
          <w:rFonts w:ascii="Courier New" w:hAnsi="Courier New" w:cs="Courier New"/>
          <w:sz w:val="14"/>
          <w:szCs w:val="14"/>
          <w:lang w:val="de-DE"/>
        </w:rPr>
        <w:t>Karcag        2487/  1/ /      1  Közterület           NINCS ADAT                       2248 100        2248</w:t>
      </w:r>
    </w:p>
    <w:p w:rsidR="009C2C56" w:rsidRDefault="009C2C56" w:rsidP="009C2C56">
      <w:pPr>
        <w:autoSpaceDE w:val="0"/>
        <w:autoSpaceDN w:val="0"/>
        <w:adjustRightInd w:val="0"/>
        <w:ind w:right="-283"/>
        <w:rPr>
          <w:rFonts w:ascii="Courier New" w:hAnsi="Courier New" w:cs="Courier New"/>
          <w:sz w:val="14"/>
          <w:szCs w:val="14"/>
          <w:lang w:val="de-DE"/>
        </w:rPr>
      </w:pPr>
      <w:r>
        <w:rPr>
          <w:rFonts w:ascii="Courier New" w:hAnsi="Courier New" w:cs="Courier New"/>
          <w:sz w:val="14"/>
          <w:szCs w:val="14"/>
          <w:lang w:val="de-DE"/>
        </w:rPr>
        <w:t>Karcag        2488/   / /      1  Közterület           NINCS ADAT                       1393 100        1393</w:t>
      </w:r>
    </w:p>
    <w:p w:rsidR="009C2C56" w:rsidRDefault="009C2C56" w:rsidP="009C2C56">
      <w:pPr>
        <w:autoSpaceDE w:val="0"/>
        <w:autoSpaceDN w:val="0"/>
        <w:adjustRightInd w:val="0"/>
        <w:ind w:right="-283"/>
        <w:rPr>
          <w:rFonts w:ascii="Courier New" w:hAnsi="Courier New" w:cs="Courier New"/>
          <w:sz w:val="14"/>
          <w:szCs w:val="14"/>
          <w:lang w:val="de-DE"/>
        </w:rPr>
      </w:pPr>
      <w:r>
        <w:rPr>
          <w:rFonts w:ascii="Courier New" w:hAnsi="Courier New" w:cs="Courier New"/>
          <w:sz w:val="14"/>
          <w:szCs w:val="14"/>
          <w:lang w:val="de-DE"/>
        </w:rPr>
        <w:t>Karcag        2490/   / /      1  Csatorna             NINCS ADAT                       1421 100        1421</w:t>
      </w:r>
    </w:p>
    <w:p w:rsidR="009C2C56" w:rsidRDefault="009C2C56" w:rsidP="009C2C56">
      <w:pPr>
        <w:autoSpaceDE w:val="0"/>
        <w:autoSpaceDN w:val="0"/>
        <w:adjustRightInd w:val="0"/>
        <w:ind w:right="-283"/>
        <w:rPr>
          <w:rFonts w:ascii="Courier New" w:hAnsi="Courier New" w:cs="Courier New"/>
          <w:sz w:val="14"/>
          <w:szCs w:val="14"/>
          <w:lang w:val="de-DE"/>
        </w:rPr>
      </w:pPr>
      <w:r>
        <w:rPr>
          <w:rFonts w:ascii="Courier New" w:hAnsi="Courier New" w:cs="Courier New"/>
          <w:sz w:val="14"/>
          <w:szCs w:val="14"/>
          <w:lang w:val="de-DE"/>
        </w:rPr>
        <w:t>Karcag        2533/ 17/ /      1  Közterület           NINCS ADAT                       4253 100        4253</w:t>
      </w:r>
    </w:p>
    <w:p w:rsidR="009C2C56" w:rsidRDefault="009C2C56" w:rsidP="009C2C56">
      <w:pPr>
        <w:autoSpaceDE w:val="0"/>
        <w:autoSpaceDN w:val="0"/>
        <w:adjustRightInd w:val="0"/>
        <w:ind w:right="-283"/>
        <w:rPr>
          <w:rFonts w:ascii="Courier New" w:hAnsi="Courier New" w:cs="Courier New"/>
          <w:sz w:val="14"/>
          <w:szCs w:val="14"/>
          <w:lang w:val="de-DE"/>
        </w:rPr>
      </w:pPr>
      <w:r>
        <w:rPr>
          <w:rFonts w:ascii="Courier New" w:hAnsi="Courier New" w:cs="Courier New"/>
          <w:sz w:val="14"/>
          <w:szCs w:val="14"/>
          <w:lang w:val="de-DE"/>
        </w:rPr>
        <w:t>Karcag        2566/  6/ /      1  Közterület           NINCS ADAT                       1137 100        1137</w:t>
      </w:r>
    </w:p>
    <w:p w:rsidR="009C2C56" w:rsidRDefault="009C2C56" w:rsidP="009C2C56">
      <w:pPr>
        <w:autoSpaceDE w:val="0"/>
        <w:autoSpaceDN w:val="0"/>
        <w:adjustRightInd w:val="0"/>
        <w:ind w:right="-283"/>
        <w:rPr>
          <w:rFonts w:ascii="Courier New" w:hAnsi="Courier New" w:cs="Courier New"/>
          <w:sz w:val="14"/>
          <w:szCs w:val="14"/>
          <w:lang w:val="de-DE"/>
        </w:rPr>
      </w:pPr>
      <w:r>
        <w:rPr>
          <w:rFonts w:ascii="Courier New" w:hAnsi="Courier New" w:cs="Courier New"/>
          <w:sz w:val="14"/>
          <w:szCs w:val="14"/>
          <w:lang w:val="de-DE"/>
        </w:rPr>
        <w:t>Karcag        2566/ 15/ /      1  Közterület           NINCS ADAT                        171 100         171</w:t>
      </w:r>
    </w:p>
    <w:p w:rsidR="009C2C56" w:rsidRDefault="009C2C56" w:rsidP="009C2C56">
      <w:pPr>
        <w:autoSpaceDE w:val="0"/>
        <w:autoSpaceDN w:val="0"/>
        <w:adjustRightInd w:val="0"/>
        <w:ind w:right="-283"/>
        <w:rPr>
          <w:rFonts w:ascii="Courier New" w:hAnsi="Courier New" w:cs="Courier New"/>
          <w:sz w:val="14"/>
          <w:szCs w:val="14"/>
          <w:lang w:val="de-DE"/>
        </w:rPr>
      </w:pPr>
      <w:r>
        <w:rPr>
          <w:rFonts w:ascii="Courier New" w:hAnsi="Courier New" w:cs="Courier New"/>
          <w:sz w:val="14"/>
          <w:szCs w:val="14"/>
          <w:lang w:val="de-DE"/>
        </w:rPr>
        <w:t>Karcag        2566/ 24/ /      1  Közterület           SZÖVETKEZET                      3744 100        3744</w:t>
      </w:r>
    </w:p>
    <w:p w:rsidR="009C2C56" w:rsidRDefault="009C2C56" w:rsidP="009C2C56">
      <w:pPr>
        <w:autoSpaceDE w:val="0"/>
        <w:autoSpaceDN w:val="0"/>
        <w:adjustRightInd w:val="0"/>
        <w:ind w:right="-283"/>
        <w:rPr>
          <w:rFonts w:ascii="Courier New" w:hAnsi="Courier New" w:cs="Courier New"/>
          <w:sz w:val="14"/>
          <w:szCs w:val="14"/>
          <w:lang w:val="de-DE"/>
        </w:rPr>
      </w:pPr>
      <w:r>
        <w:rPr>
          <w:rFonts w:ascii="Courier New" w:hAnsi="Courier New" w:cs="Courier New"/>
          <w:sz w:val="14"/>
          <w:szCs w:val="14"/>
          <w:lang w:val="de-DE"/>
        </w:rPr>
        <w:t>Karcag        2566/ 31/ /      1  Közterület           NINCS ADAT                        560 100         560</w:t>
      </w:r>
    </w:p>
    <w:p w:rsidR="009C2C56" w:rsidRDefault="009C2C56" w:rsidP="009C2C56">
      <w:pPr>
        <w:autoSpaceDE w:val="0"/>
        <w:autoSpaceDN w:val="0"/>
        <w:adjustRightInd w:val="0"/>
        <w:ind w:right="-283"/>
        <w:rPr>
          <w:rFonts w:ascii="Courier New" w:hAnsi="Courier New" w:cs="Courier New"/>
          <w:sz w:val="14"/>
          <w:szCs w:val="14"/>
          <w:lang w:val="de-DE"/>
        </w:rPr>
      </w:pPr>
      <w:r>
        <w:rPr>
          <w:rFonts w:ascii="Courier New" w:hAnsi="Courier New" w:cs="Courier New"/>
          <w:sz w:val="14"/>
          <w:szCs w:val="14"/>
          <w:lang w:val="de-DE"/>
        </w:rPr>
        <w:t>Karcag        2566/ 50/ /      1  Közterület           NINCS ADAT                       3827 100        3827</w:t>
      </w:r>
    </w:p>
    <w:p w:rsidR="009C2C56" w:rsidRDefault="009C2C56" w:rsidP="009C2C56">
      <w:pPr>
        <w:autoSpaceDE w:val="0"/>
        <w:autoSpaceDN w:val="0"/>
        <w:adjustRightInd w:val="0"/>
        <w:ind w:right="-283"/>
        <w:rPr>
          <w:rFonts w:ascii="Courier New" w:hAnsi="Courier New" w:cs="Courier New"/>
          <w:sz w:val="14"/>
          <w:szCs w:val="14"/>
          <w:lang w:val="de-DE"/>
        </w:rPr>
      </w:pPr>
      <w:r>
        <w:rPr>
          <w:rFonts w:ascii="Courier New" w:hAnsi="Courier New" w:cs="Courier New"/>
          <w:sz w:val="14"/>
          <w:szCs w:val="14"/>
          <w:lang w:val="de-DE"/>
        </w:rPr>
        <w:t>Karcag        2566/ 57/ /      1  Közterület           NINCS ADAT                        560 100         560</w:t>
      </w:r>
    </w:p>
    <w:p w:rsidR="009C2C56" w:rsidRDefault="009C2C56" w:rsidP="009C2C56">
      <w:pPr>
        <w:autoSpaceDE w:val="0"/>
        <w:autoSpaceDN w:val="0"/>
        <w:adjustRightInd w:val="0"/>
        <w:ind w:right="-283"/>
        <w:rPr>
          <w:rFonts w:ascii="Courier New" w:hAnsi="Courier New" w:cs="Courier New"/>
          <w:sz w:val="14"/>
          <w:szCs w:val="14"/>
          <w:lang w:val="de-DE"/>
        </w:rPr>
      </w:pPr>
      <w:r>
        <w:rPr>
          <w:rFonts w:ascii="Courier New" w:hAnsi="Courier New" w:cs="Courier New"/>
          <w:sz w:val="14"/>
          <w:szCs w:val="14"/>
          <w:lang w:val="de-DE"/>
        </w:rPr>
        <w:t>Karcag        2627/  1/ /      1  Közterület           NINCS ADAT                        710 100         710</w:t>
      </w:r>
    </w:p>
    <w:p w:rsidR="009C2C56" w:rsidRDefault="009C2C56" w:rsidP="009C2C56">
      <w:pPr>
        <w:autoSpaceDE w:val="0"/>
        <w:autoSpaceDN w:val="0"/>
        <w:adjustRightInd w:val="0"/>
        <w:ind w:right="-283"/>
        <w:rPr>
          <w:rFonts w:ascii="Courier New" w:hAnsi="Courier New" w:cs="Courier New"/>
          <w:sz w:val="14"/>
          <w:szCs w:val="14"/>
          <w:lang w:val="de-DE"/>
        </w:rPr>
      </w:pPr>
      <w:r>
        <w:rPr>
          <w:rFonts w:ascii="Courier New" w:hAnsi="Courier New" w:cs="Courier New"/>
          <w:sz w:val="14"/>
          <w:szCs w:val="14"/>
          <w:lang w:val="de-DE"/>
        </w:rPr>
        <w:t>Karcag        2734/   / /      1  Közterület           NINCS ADAT                       2536 100        2536</w:t>
      </w:r>
    </w:p>
    <w:p w:rsidR="009C2C56" w:rsidRDefault="009C2C56" w:rsidP="009C2C56">
      <w:pPr>
        <w:autoSpaceDE w:val="0"/>
        <w:autoSpaceDN w:val="0"/>
        <w:adjustRightInd w:val="0"/>
        <w:ind w:right="-283"/>
        <w:rPr>
          <w:rFonts w:ascii="Courier New" w:hAnsi="Courier New" w:cs="Courier New"/>
          <w:sz w:val="14"/>
          <w:szCs w:val="14"/>
          <w:lang w:val="de-DE"/>
        </w:rPr>
      </w:pPr>
      <w:r>
        <w:rPr>
          <w:rFonts w:ascii="Courier New" w:hAnsi="Courier New" w:cs="Courier New"/>
          <w:sz w:val="14"/>
          <w:szCs w:val="14"/>
          <w:lang w:val="de-DE"/>
        </w:rPr>
        <w:t>Karcag        2735/   / /      1  Közterület           NINCS ADAT                       7976 100        7976</w:t>
      </w:r>
    </w:p>
    <w:p w:rsidR="009C2C56" w:rsidRDefault="009C2C56" w:rsidP="009C2C56">
      <w:pPr>
        <w:autoSpaceDE w:val="0"/>
        <w:autoSpaceDN w:val="0"/>
        <w:adjustRightInd w:val="0"/>
        <w:ind w:right="-283"/>
        <w:rPr>
          <w:rFonts w:ascii="Courier New" w:hAnsi="Courier New" w:cs="Courier New"/>
          <w:sz w:val="14"/>
          <w:szCs w:val="14"/>
          <w:lang w:val="de-DE"/>
        </w:rPr>
      </w:pPr>
      <w:r>
        <w:rPr>
          <w:rFonts w:ascii="Courier New" w:hAnsi="Courier New" w:cs="Courier New"/>
          <w:sz w:val="14"/>
          <w:szCs w:val="14"/>
          <w:lang w:val="de-DE"/>
        </w:rPr>
        <w:t>Karcag        2736/   / /      1  Kivett vízmű         NAGYVéNKERT                     18134 100       18134</w:t>
      </w:r>
    </w:p>
    <w:p w:rsidR="009C2C56" w:rsidRDefault="009C2C56" w:rsidP="009C2C56">
      <w:pPr>
        <w:autoSpaceDE w:val="0"/>
        <w:autoSpaceDN w:val="0"/>
        <w:adjustRightInd w:val="0"/>
        <w:ind w:right="-283"/>
        <w:rPr>
          <w:rFonts w:ascii="Courier New" w:hAnsi="Courier New" w:cs="Courier New"/>
          <w:sz w:val="14"/>
          <w:szCs w:val="14"/>
          <w:lang w:val="de-DE"/>
        </w:rPr>
      </w:pPr>
      <w:r>
        <w:rPr>
          <w:rFonts w:ascii="Courier New" w:hAnsi="Courier New" w:cs="Courier New"/>
          <w:sz w:val="14"/>
          <w:szCs w:val="14"/>
          <w:lang w:val="de-DE"/>
        </w:rPr>
        <w:t>Karcag        2848/  2/ /      1  Közterület           ZÖLDFA                          10436 100       10436</w:t>
      </w:r>
    </w:p>
    <w:p w:rsidR="009C2C56" w:rsidRDefault="009C2C56" w:rsidP="009C2C56">
      <w:pPr>
        <w:autoSpaceDE w:val="0"/>
        <w:autoSpaceDN w:val="0"/>
        <w:adjustRightInd w:val="0"/>
        <w:ind w:right="-283"/>
        <w:rPr>
          <w:rFonts w:ascii="Courier New" w:hAnsi="Courier New" w:cs="Courier New"/>
          <w:sz w:val="14"/>
          <w:szCs w:val="14"/>
          <w:lang w:val="de-DE"/>
        </w:rPr>
      </w:pPr>
      <w:r>
        <w:rPr>
          <w:rFonts w:ascii="Courier New" w:hAnsi="Courier New" w:cs="Courier New"/>
          <w:sz w:val="14"/>
          <w:szCs w:val="14"/>
          <w:lang w:val="de-DE"/>
        </w:rPr>
        <w:t>Karcag        2852/  1/ /      1  Hévízkútnál útépítés KÜLTERÜLET                          0 100           0</w:t>
      </w:r>
    </w:p>
    <w:p w:rsidR="009C2C56" w:rsidRDefault="009C2C56" w:rsidP="009C2C56">
      <w:pPr>
        <w:autoSpaceDE w:val="0"/>
        <w:autoSpaceDN w:val="0"/>
        <w:adjustRightInd w:val="0"/>
        <w:ind w:right="-283"/>
        <w:rPr>
          <w:rFonts w:ascii="Courier New" w:hAnsi="Courier New" w:cs="Courier New"/>
          <w:sz w:val="14"/>
          <w:szCs w:val="14"/>
          <w:lang w:val="de-DE"/>
        </w:rPr>
      </w:pPr>
      <w:r>
        <w:rPr>
          <w:rFonts w:ascii="Courier New" w:hAnsi="Courier New" w:cs="Courier New"/>
          <w:sz w:val="14"/>
          <w:szCs w:val="14"/>
          <w:lang w:val="de-DE"/>
        </w:rPr>
        <w:t>Karcag        2862/   / /      1  JÁRDA                FÜRDő                               0 100           0</w:t>
      </w:r>
    </w:p>
    <w:p w:rsidR="009C2C56" w:rsidRDefault="009C2C56" w:rsidP="009C2C56">
      <w:pPr>
        <w:autoSpaceDE w:val="0"/>
        <w:autoSpaceDN w:val="0"/>
        <w:adjustRightInd w:val="0"/>
        <w:ind w:right="-283"/>
        <w:rPr>
          <w:rFonts w:ascii="Courier New" w:hAnsi="Courier New" w:cs="Courier New"/>
          <w:sz w:val="14"/>
          <w:szCs w:val="14"/>
          <w:lang w:val="de-DE"/>
        </w:rPr>
      </w:pPr>
      <w:r>
        <w:rPr>
          <w:rFonts w:ascii="Courier New" w:hAnsi="Courier New" w:cs="Courier New"/>
          <w:sz w:val="14"/>
          <w:szCs w:val="14"/>
          <w:lang w:val="de-DE"/>
        </w:rPr>
        <w:t>Karcag        2863/   / /      1  Közterület           NINCS ADAT                         41 100          41</w:t>
      </w:r>
    </w:p>
    <w:p w:rsidR="009C2C56" w:rsidRDefault="009C2C56" w:rsidP="009C2C56">
      <w:pPr>
        <w:autoSpaceDE w:val="0"/>
        <w:autoSpaceDN w:val="0"/>
        <w:adjustRightInd w:val="0"/>
        <w:ind w:right="-283"/>
        <w:rPr>
          <w:rFonts w:ascii="Courier New" w:hAnsi="Courier New" w:cs="Courier New"/>
          <w:sz w:val="14"/>
          <w:szCs w:val="14"/>
          <w:lang w:val="de-DE"/>
        </w:rPr>
      </w:pPr>
      <w:r>
        <w:rPr>
          <w:rFonts w:ascii="Courier New" w:hAnsi="Courier New" w:cs="Courier New"/>
          <w:sz w:val="14"/>
          <w:szCs w:val="14"/>
          <w:lang w:val="de-DE"/>
        </w:rPr>
        <w:t>Karcag        2909/   / /      1  Közterület           SPORT                            6939 100        6939</w:t>
      </w:r>
    </w:p>
    <w:p w:rsidR="009C2C56" w:rsidRDefault="009C2C56" w:rsidP="009C2C56">
      <w:pPr>
        <w:autoSpaceDE w:val="0"/>
        <w:autoSpaceDN w:val="0"/>
        <w:adjustRightInd w:val="0"/>
        <w:ind w:right="-283"/>
        <w:rPr>
          <w:rFonts w:ascii="Courier New" w:hAnsi="Courier New" w:cs="Courier New"/>
          <w:sz w:val="14"/>
          <w:szCs w:val="14"/>
          <w:lang w:val="de-DE"/>
        </w:rPr>
      </w:pPr>
      <w:r>
        <w:rPr>
          <w:rFonts w:ascii="Courier New" w:hAnsi="Courier New" w:cs="Courier New"/>
          <w:sz w:val="14"/>
          <w:szCs w:val="14"/>
          <w:lang w:val="de-DE"/>
        </w:rPr>
        <w:t>Karcag        2932/  1/ /      1  Közút                NINCS ADAT                       5873 100        5873</w:t>
      </w:r>
    </w:p>
    <w:p w:rsidR="009C2C56" w:rsidRDefault="009C2C56" w:rsidP="009C2C56">
      <w:pPr>
        <w:autoSpaceDE w:val="0"/>
        <w:autoSpaceDN w:val="0"/>
        <w:adjustRightInd w:val="0"/>
        <w:ind w:right="-283"/>
        <w:rPr>
          <w:rFonts w:ascii="Courier New" w:hAnsi="Courier New" w:cs="Courier New"/>
          <w:sz w:val="14"/>
          <w:szCs w:val="14"/>
          <w:lang w:val="de-DE"/>
        </w:rPr>
      </w:pPr>
      <w:r>
        <w:rPr>
          <w:rFonts w:ascii="Courier New" w:hAnsi="Courier New" w:cs="Courier New"/>
          <w:sz w:val="14"/>
          <w:szCs w:val="14"/>
          <w:lang w:val="de-DE"/>
        </w:rPr>
        <w:t>Karcag        2934/  1/ /      1  ERZSÉBET LIGET       LIGET U                         47756 100       47756</w:t>
      </w:r>
    </w:p>
    <w:p w:rsidR="009C2C56" w:rsidRDefault="009C2C56" w:rsidP="009C2C56">
      <w:pPr>
        <w:autoSpaceDE w:val="0"/>
        <w:autoSpaceDN w:val="0"/>
        <w:adjustRightInd w:val="0"/>
        <w:ind w:right="-283"/>
        <w:rPr>
          <w:rFonts w:ascii="Courier New" w:hAnsi="Courier New" w:cs="Courier New"/>
          <w:sz w:val="14"/>
          <w:szCs w:val="14"/>
          <w:lang w:val="de-DE"/>
        </w:rPr>
      </w:pPr>
      <w:r>
        <w:rPr>
          <w:rFonts w:ascii="Courier New" w:hAnsi="Courier New" w:cs="Courier New"/>
          <w:sz w:val="14"/>
          <w:szCs w:val="14"/>
          <w:lang w:val="de-DE"/>
        </w:rPr>
        <w:t>Karcag        2937/   / /      1  Közterület           ZUGLóGERI                        7503 100        7503</w:t>
      </w:r>
    </w:p>
    <w:p w:rsidR="009C2C56" w:rsidRDefault="009C2C56" w:rsidP="009C2C56">
      <w:pPr>
        <w:autoSpaceDE w:val="0"/>
        <w:autoSpaceDN w:val="0"/>
        <w:adjustRightInd w:val="0"/>
        <w:ind w:right="-283"/>
        <w:rPr>
          <w:rFonts w:ascii="Courier New" w:hAnsi="Courier New" w:cs="Courier New"/>
          <w:sz w:val="14"/>
          <w:szCs w:val="14"/>
          <w:lang w:val="de-DE"/>
        </w:rPr>
      </w:pPr>
      <w:r>
        <w:rPr>
          <w:rFonts w:ascii="Courier New" w:hAnsi="Courier New" w:cs="Courier New"/>
          <w:sz w:val="14"/>
          <w:szCs w:val="14"/>
          <w:lang w:val="de-DE"/>
        </w:rPr>
        <w:t>Karcag        2942/  4/ /      1  út                   NINCS ADAT                       4247 100        4247</w:t>
      </w:r>
    </w:p>
    <w:p w:rsidR="009C2C56" w:rsidRDefault="009C2C56" w:rsidP="009C2C56">
      <w:pPr>
        <w:autoSpaceDE w:val="0"/>
        <w:autoSpaceDN w:val="0"/>
        <w:adjustRightInd w:val="0"/>
        <w:ind w:right="-283"/>
        <w:rPr>
          <w:rFonts w:ascii="Courier New" w:hAnsi="Courier New" w:cs="Courier New"/>
          <w:sz w:val="14"/>
          <w:szCs w:val="14"/>
          <w:lang w:val="de-DE"/>
        </w:rPr>
      </w:pPr>
      <w:r>
        <w:rPr>
          <w:rFonts w:ascii="Courier New" w:hAnsi="Courier New" w:cs="Courier New"/>
          <w:sz w:val="14"/>
          <w:szCs w:val="14"/>
          <w:lang w:val="de-DE"/>
        </w:rPr>
        <w:t>Karcag        2943/   / /      1  Közút                NINCS ADAT                       4292 100        4292</w:t>
      </w:r>
    </w:p>
    <w:p w:rsidR="009C2C56" w:rsidRDefault="009C2C56" w:rsidP="009C2C56">
      <w:pPr>
        <w:autoSpaceDE w:val="0"/>
        <w:autoSpaceDN w:val="0"/>
        <w:adjustRightInd w:val="0"/>
        <w:ind w:right="-283"/>
        <w:rPr>
          <w:rFonts w:ascii="Courier New" w:hAnsi="Courier New" w:cs="Courier New"/>
          <w:sz w:val="14"/>
          <w:szCs w:val="14"/>
          <w:lang w:val="de-DE"/>
        </w:rPr>
      </w:pPr>
      <w:r>
        <w:rPr>
          <w:rFonts w:ascii="Courier New" w:hAnsi="Courier New" w:cs="Courier New"/>
          <w:sz w:val="14"/>
          <w:szCs w:val="14"/>
          <w:lang w:val="de-DE"/>
        </w:rPr>
        <w:t>Karcag        2944/   / /      1  Közút                NINCS ADAT                      12947 100       12947</w:t>
      </w:r>
    </w:p>
    <w:p w:rsidR="009C2C56" w:rsidRDefault="009C2C56" w:rsidP="009C2C56">
      <w:pPr>
        <w:autoSpaceDE w:val="0"/>
        <w:autoSpaceDN w:val="0"/>
        <w:adjustRightInd w:val="0"/>
        <w:ind w:right="-283"/>
        <w:rPr>
          <w:rFonts w:ascii="Courier New" w:hAnsi="Courier New" w:cs="Courier New"/>
          <w:sz w:val="14"/>
          <w:szCs w:val="14"/>
          <w:lang w:val="de-DE"/>
        </w:rPr>
      </w:pPr>
      <w:r>
        <w:rPr>
          <w:rFonts w:ascii="Courier New" w:hAnsi="Courier New" w:cs="Courier New"/>
          <w:sz w:val="14"/>
          <w:szCs w:val="14"/>
          <w:lang w:val="de-DE"/>
        </w:rPr>
        <w:t>Karcag        2945/   / /      1  Közút                NINCS ADAT                       2730 100        2730</w:t>
      </w:r>
    </w:p>
    <w:p w:rsidR="009C2C56" w:rsidRDefault="009C2C56" w:rsidP="009C2C56">
      <w:pPr>
        <w:autoSpaceDE w:val="0"/>
        <w:autoSpaceDN w:val="0"/>
        <w:adjustRightInd w:val="0"/>
        <w:ind w:right="-283"/>
        <w:rPr>
          <w:rFonts w:ascii="Courier New" w:hAnsi="Courier New" w:cs="Courier New"/>
          <w:sz w:val="14"/>
          <w:szCs w:val="14"/>
          <w:lang w:val="de-DE"/>
        </w:rPr>
      </w:pPr>
      <w:r>
        <w:rPr>
          <w:rFonts w:ascii="Courier New" w:hAnsi="Courier New" w:cs="Courier New"/>
          <w:sz w:val="14"/>
          <w:szCs w:val="14"/>
          <w:lang w:val="de-DE"/>
        </w:rPr>
        <w:t>Karcag        2946/  5/ /      1  Közút                LIGET U                           220 100         220</w:t>
      </w:r>
    </w:p>
    <w:p w:rsidR="009C2C56" w:rsidRDefault="009C2C56" w:rsidP="009C2C56">
      <w:pPr>
        <w:autoSpaceDE w:val="0"/>
        <w:autoSpaceDN w:val="0"/>
        <w:adjustRightInd w:val="0"/>
        <w:ind w:right="-283"/>
        <w:rPr>
          <w:rFonts w:ascii="Courier New" w:hAnsi="Courier New" w:cs="Courier New"/>
          <w:sz w:val="14"/>
          <w:szCs w:val="14"/>
          <w:lang w:val="de-DE"/>
        </w:rPr>
      </w:pPr>
      <w:r>
        <w:rPr>
          <w:rFonts w:ascii="Courier New" w:hAnsi="Courier New" w:cs="Courier New"/>
          <w:sz w:val="14"/>
          <w:szCs w:val="14"/>
          <w:lang w:val="de-DE"/>
        </w:rPr>
        <w:t>Karcag        2949/  2/ /      1  Közút                NINCS ADAT                       5457 100        5457</w:t>
      </w:r>
    </w:p>
    <w:p w:rsidR="009C2C56" w:rsidRDefault="009C2C56" w:rsidP="009C2C56">
      <w:pPr>
        <w:autoSpaceDE w:val="0"/>
        <w:autoSpaceDN w:val="0"/>
        <w:adjustRightInd w:val="0"/>
        <w:ind w:right="-283"/>
        <w:rPr>
          <w:rFonts w:ascii="Courier New" w:hAnsi="Courier New" w:cs="Courier New"/>
          <w:sz w:val="14"/>
          <w:szCs w:val="14"/>
          <w:lang w:val="de-DE"/>
        </w:rPr>
      </w:pPr>
      <w:r>
        <w:rPr>
          <w:rFonts w:ascii="Courier New" w:hAnsi="Courier New" w:cs="Courier New"/>
          <w:sz w:val="14"/>
          <w:szCs w:val="14"/>
          <w:lang w:val="de-DE"/>
        </w:rPr>
        <w:t>Karcag        2952/   / /      1  Közterület           NINCS ADAT                       2877 100        2877</w:t>
      </w:r>
    </w:p>
    <w:p w:rsidR="009C2C56" w:rsidRDefault="009C2C56" w:rsidP="009C2C56">
      <w:pPr>
        <w:autoSpaceDE w:val="0"/>
        <w:autoSpaceDN w:val="0"/>
        <w:adjustRightInd w:val="0"/>
        <w:ind w:right="-283"/>
        <w:rPr>
          <w:rFonts w:ascii="Courier New" w:hAnsi="Courier New" w:cs="Courier New"/>
          <w:sz w:val="14"/>
          <w:szCs w:val="14"/>
          <w:lang w:val="de-DE"/>
        </w:rPr>
      </w:pPr>
      <w:r>
        <w:rPr>
          <w:rFonts w:ascii="Courier New" w:hAnsi="Courier New" w:cs="Courier New"/>
          <w:sz w:val="14"/>
          <w:szCs w:val="14"/>
          <w:lang w:val="de-DE"/>
        </w:rPr>
        <w:t>Karcag        2953/   / /      1  Közterület           NINCS ADAT                       9599 100        9599</w:t>
      </w:r>
    </w:p>
    <w:p w:rsidR="009C2C56" w:rsidRDefault="009C2C56" w:rsidP="009C2C56">
      <w:pPr>
        <w:autoSpaceDE w:val="0"/>
        <w:autoSpaceDN w:val="0"/>
        <w:adjustRightInd w:val="0"/>
        <w:ind w:right="-283"/>
        <w:rPr>
          <w:rFonts w:ascii="Courier New" w:hAnsi="Courier New" w:cs="Courier New"/>
          <w:sz w:val="14"/>
          <w:szCs w:val="14"/>
          <w:lang w:val="de-DE"/>
        </w:rPr>
      </w:pPr>
      <w:r>
        <w:rPr>
          <w:rFonts w:ascii="Courier New" w:hAnsi="Courier New" w:cs="Courier New"/>
          <w:sz w:val="14"/>
          <w:szCs w:val="14"/>
          <w:lang w:val="de-DE"/>
        </w:rPr>
        <w:t>Karcag        2955/   / /      1  Közút                NINCS ADAT                       5555 100        5555</w:t>
      </w:r>
    </w:p>
    <w:p w:rsidR="009C2C56" w:rsidRDefault="009C2C56" w:rsidP="009C2C56">
      <w:pPr>
        <w:autoSpaceDE w:val="0"/>
        <w:autoSpaceDN w:val="0"/>
        <w:adjustRightInd w:val="0"/>
        <w:ind w:right="-283"/>
        <w:rPr>
          <w:rFonts w:ascii="Courier New" w:hAnsi="Courier New" w:cs="Courier New"/>
          <w:sz w:val="14"/>
          <w:szCs w:val="14"/>
          <w:lang w:val="de-DE"/>
        </w:rPr>
      </w:pPr>
      <w:r>
        <w:rPr>
          <w:rFonts w:ascii="Courier New" w:hAnsi="Courier New" w:cs="Courier New"/>
          <w:sz w:val="14"/>
          <w:szCs w:val="14"/>
          <w:lang w:val="de-DE"/>
        </w:rPr>
        <w:t>Karcag        2956/   / /      1  Közterület           LIGET U                         11760 100       11760</w:t>
      </w:r>
    </w:p>
    <w:p w:rsidR="009C2C56" w:rsidRDefault="009C2C56" w:rsidP="009C2C56">
      <w:pPr>
        <w:autoSpaceDE w:val="0"/>
        <w:autoSpaceDN w:val="0"/>
        <w:adjustRightInd w:val="0"/>
        <w:ind w:right="-283"/>
        <w:rPr>
          <w:rFonts w:ascii="Courier New" w:hAnsi="Courier New" w:cs="Courier New"/>
          <w:sz w:val="14"/>
          <w:szCs w:val="14"/>
          <w:lang w:val="de-DE"/>
        </w:rPr>
      </w:pPr>
      <w:r>
        <w:rPr>
          <w:rFonts w:ascii="Courier New" w:hAnsi="Courier New" w:cs="Courier New"/>
          <w:sz w:val="14"/>
          <w:szCs w:val="14"/>
          <w:lang w:val="de-DE"/>
        </w:rPr>
        <w:t>Karcag        2964/   / /      1  Közterület           LILIOM U                        10781 100       10781</w:t>
      </w:r>
    </w:p>
    <w:p w:rsidR="009C2C56" w:rsidRDefault="009C2C56" w:rsidP="009C2C56">
      <w:pPr>
        <w:autoSpaceDE w:val="0"/>
        <w:autoSpaceDN w:val="0"/>
        <w:adjustRightInd w:val="0"/>
        <w:ind w:right="-283"/>
        <w:rPr>
          <w:rFonts w:ascii="Courier New" w:hAnsi="Courier New" w:cs="Courier New"/>
          <w:sz w:val="14"/>
          <w:szCs w:val="14"/>
          <w:lang w:val="de-DE"/>
        </w:rPr>
      </w:pPr>
      <w:r>
        <w:rPr>
          <w:rFonts w:ascii="Courier New" w:hAnsi="Courier New" w:cs="Courier New"/>
          <w:sz w:val="14"/>
          <w:szCs w:val="14"/>
          <w:lang w:val="de-DE"/>
        </w:rPr>
        <w:t>Karcag        2973/   / /      1  Közterület           HUNYADI                           672 100         672</w:t>
      </w:r>
    </w:p>
    <w:p w:rsidR="009C2C56" w:rsidRDefault="009C2C56" w:rsidP="009C2C56">
      <w:pPr>
        <w:autoSpaceDE w:val="0"/>
        <w:autoSpaceDN w:val="0"/>
        <w:adjustRightInd w:val="0"/>
        <w:ind w:right="-283"/>
        <w:rPr>
          <w:rFonts w:ascii="Courier New" w:hAnsi="Courier New" w:cs="Courier New"/>
          <w:sz w:val="14"/>
          <w:szCs w:val="14"/>
          <w:lang w:val="de-DE"/>
        </w:rPr>
      </w:pPr>
      <w:r>
        <w:rPr>
          <w:rFonts w:ascii="Courier New" w:hAnsi="Courier New" w:cs="Courier New"/>
          <w:sz w:val="14"/>
          <w:szCs w:val="14"/>
          <w:lang w:val="de-DE"/>
        </w:rPr>
        <w:t>Karcag        2979/ 14/ /      1  Közút                MéNTELEP úT                      4653 100        4653</w:t>
      </w:r>
    </w:p>
    <w:p w:rsidR="009C2C56" w:rsidRDefault="009C2C56" w:rsidP="009C2C56">
      <w:pPr>
        <w:autoSpaceDE w:val="0"/>
        <w:autoSpaceDN w:val="0"/>
        <w:adjustRightInd w:val="0"/>
        <w:ind w:right="-283"/>
        <w:rPr>
          <w:rFonts w:ascii="Courier New" w:hAnsi="Courier New" w:cs="Courier New"/>
          <w:sz w:val="14"/>
          <w:szCs w:val="14"/>
          <w:lang w:val="de-DE"/>
        </w:rPr>
      </w:pPr>
      <w:r>
        <w:rPr>
          <w:rFonts w:ascii="Courier New" w:hAnsi="Courier New" w:cs="Courier New"/>
          <w:sz w:val="14"/>
          <w:szCs w:val="14"/>
          <w:lang w:val="de-DE"/>
        </w:rPr>
        <w:t>Karcag        2984/   / /      1  Közút                CSOKONAI                         1776 100        1776</w:t>
      </w:r>
    </w:p>
    <w:p w:rsidR="009C2C56" w:rsidRDefault="009C2C56" w:rsidP="009C2C56">
      <w:pPr>
        <w:autoSpaceDE w:val="0"/>
        <w:autoSpaceDN w:val="0"/>
        <w:adjustRightInd w:val="0"/>
        <w:ind w:right="-283"/>
        <w:rPr>
          <w:rFonts w:ascii="Courier New" w:hAnsi="Courier New" w:cs="Courier New"/>
          <w:sz w:val="14"/>
          <w:szCs w:val="14"/>
          <w:lang w:val="de-DE"/>
        </w:rPr>
      </w:pPr>
      <w:r>
        <w:rPr>
          <w:rFonts w:ascii="Courier New" w:hAnsi="Courier New" w:cs="Courier New"/>
          <w:sz w:val="14"/>
          <w:szCs w:val="14"/>
          <w:lang w:val="de-DE"/>
        </w:rPr>
        <w:t>Karcag        2985/   / /      1  Közterület           AKáCOS                          15105 100       15105</w:t>
      </w:r>
    </w:p>
    <w:p w:rsidR="009C2C56" w:rsidRDefault="009C2C56" w:rsidP="009C2C56">
      <w:pPr>
        <w:autoSpaceDE w:val="0"/>
        <w:autoSpaceDN w:val="0"/>
        <w:adjustRightInd w:val="0"/>
        <w:ind w:right="-283"/>
        <w:rPr>
          <w:rFonts w:ascii="Courier New" w:hAnsi="Courier New" w:cs="Courier New"/>
          <w:sz w:val="14"/>
          <w:szCs w:val="14"/>
          <w:lang w:val="de-DE"/>
        </w:rPr>
      </w:pPr>
      <w:r>
        <w:rPr>
          <w:rFonts w:ascii="Courier New" w:hAnsi="Courier New" w:cs="Courier New"/>
          <w:sz w:val="14"/>
          <w:szCs w:val="14"/>
          <w:lang w:val="de-DE"/>
        </w:rPr>
        <w:t>Karcag        2999/   / /      1  Közterület           CSOKONAI                         8382 100        8382</w:t>
      </w:r>
    </w:p>
    <w:p w:rsidR="009C2C56" w:rsidRDefault="009C2C56" w:rsidP="009C2C56">
      <w:pPr>
        <w:autoSpaceDE w:val="0"/>
        <w:autoSpaceDN w:val="0"/>
        <w:adjustRightInd w:val="0"/>
        <w:ind w:right="-283"/>
        <w:rPr>
          <w:rFonts w:ascii="Courier New" w:hAnsi="Courier New" w:cs="Courier New"/>
          <w:sz w:val="14"/>
          <w:szCs w:val="14"/>
          <w:lang w:val="de-DE"/>
        </w:rPr>
      </w:pPr>
      <w:r>
        <w:rPr>
          <w:rFonts w:ascii="Courier New" w:hAnsi="Courier New" w:cs="Courier New"/>
          <w:sz w:val="14"/>
          <w:szCs w:val="14"/>
          <w:lang w:val="de-DE"/>
        </w:rPr>
        <w:t>Karcag        3030/   / /      1  Közterület           NINCS ADAT                       1276 100        1276</w:t>
      </w:r>
    </w:p>
    <w:p w:rsidR="009C2C56" w:rsidRPr="00120A5A" w:rsidRDefault="009C2C56" w:rsidP="009C2C56">
      <w:pPr>
        <w:autoSpaceDE w:val="0"/>
        <w:autoSpaceDN w:val="0"/>
        <w:adjustRightInd w:val="0"/>
        <w:ind w:right="-283"/>
        <w:rPr>
          <w:rFonts w:ascii="Courier New" w:hAnsi="Courier New" w:cs="Courier New"/>
          <w:sz w:val="14"/>
          <w:szCs w:val="14"/>
          <w:lang w:val="de-DE"/>
        </w:rPr>
      </w:pPr>
      <w:r w:rsidRPr="00120A5A">
        <w:rPr>
          <w:rFonts w:ascii="Courier New" w:hAnsi="Courier New" w:cs="Courier New"/>
          <w:sz w:val="14"/>
          <w:szCs w:val="14"/>
          <w:lang w:val="de-DE"/>
        </w:rPr>
        <w:t>Karcag        3042/   / /      1  Közterület           BERCSéNYI                         872 100         872</w:t>
      </w:r>
    </w:p>
    <w:p w:rsidR="009C2C56" w:rsidRPr="00120A5A" w:rsidRDefault="009C2C56" w:rsidP="009C2C56">
      <w:pPr>
        <w:autoSpaceDE w:val="0"/>
        <w:autoSpaceDN w:val="0"/>
        <w:adjustRightInd w:val="0"/>
        <w:ind w:right="-283"/>
        <w:rPr>
          <w:rFonts w:ascii="Courier New" w:hAnsi="Courier New" w:cs="Courier New"/>
          <w:sz w:val="14"/>
          <w:szCs w:val="14"/>
          <w:lang w:val="de-DE"/>
        </w:rPr>
      </w:pPr>
      <w:r w:rsidRPr="00120A5A">
        <w:rPr>
          <w:rFonts w:ascii="Courier New" w:hAnsi="Courier New" w:cs="Courier New"/>
          <w:sz w:val="14"/>
          <w:szCs w:val="14"/>
          <w:lang w:val="de-DE"/>
        </w:rPr>
        <w:t>Karcag        3063/   / /      1  Közterület           FUTÓ I. U.                     15047 100       15047</w:t>
      </w:r>
    </w:p>
    <w:p w:rsidR="009C2C56" w:rsidRPr="00120A5A" w:rsidRDefault="009C2C56" w:rsidP="009C2C56">
      <w:pPr>
        <w:autoSpaceDE w:val="0"/>
        <w:autoSpaceDN w:val="0"/>
        <w:adjustRightInd w:val="0"/>
        <w:ind w:right="-283"/>
        <w:rPr>
          <w:rFonts w:ascii="Courier New" w:hAnsi="Courier New" w:cs="Courier New"/>
          <w:sz w:val="14"/>
          <w:szCs w:val="14"/>
          <w:lang w:val="de-DE"/>
        </w:rPr>
      </w:pPr>
      <w:r w:rsidRPr="00120A5A">
        <w:rPr>
          <w:rFonts w:ascii="Courier New" w:hAnsi="Courier New" w:cs="Courier New"/>
          <w:sz w:val="14"/>
          <w:szCs w:val="14"/>
          <w:lang w:val="de-DE"/>
        </w:rPr>
        <w:t>Karcag        3075/   / /      1  Közterület           BOCSKAI                          1805 100        1805</w:t>
      </w:r>
    </w:p>
    <w:p w:rsidR="009C2C56" w:rsidRPr="00120A5A" w:rsidRDefault="009C2C56" w:rsidP="009C2C56">
      <w:pPr>
        <w:autoSpaceDE w:val="0"/>
        <w:autoSpaceDN w:val="0"/>
        <w:adjustRightInd w:val="0"/>
        <w:ind w:right="-283"/>
        <w:rPr>
          <w:rFonts w:ascii="Courier New" w:hAnsi="Courier New" w:cs="Courier New"/>
          <w:sz w:val="14"/>
          <w:szCs w:val="14"/>
          <w:lang w:val="de-DE"/>
        </w:rPr>
      </w:pPr>
      <w:r w:rsidRPr="00120A5A">
        <w:rPr>
          <w:rFonts w:ascii="Courier New" w:hAnsi="Courier New" w:cs="Courier New"/>
          <w:sz w:val="14"/>
          <w:szCs w:val="14"/>
          <w:lang w:val="de-DE"/>
        </w:rPr>
        <w:t>Karcag        3088/   / /      1  Közterület           BERCSéNYI                         995 100         995</w:t>
      </w:r>
    </w:p>
    <w:p w:rsidR="009C2C56" w:rsidRPr="00120A5A" w:rsidRDefault="009C2C56" w:rsidP="009C2C56">
      <w:pPr>
        <w:autoSpaceDE w:val="0"/>
        <w:autoSpaceDN w:val="0"/>
        <w:adjustRightInd w:val="0"/>
        <w:ind w:right="-283"/>
        <w:rPr>
          <w:rFonts w:ascii="Courier New" w:hAnsi="Courier New" w:cs="Courier New"/>
          <w:sz w:val="14"/>
          <w:szCs w:val="14"/>
          <w:lang w:val="de-DE"/>
        </w:rPr>
      </w:pPr>
      <w:r w:rsidRPr="00120A5A">
        <w:rPr>
          <w:rFonts w:ascii="Courier New" w:hAnsi="Courier New" w:cs="Courier New"/>
          <w:sz w:val="14"/>
          <w:szCs w:val="14"/>
          <w:lang w:val="de-DE"/>
        </w:rPr>
        <w:t>Karcag        3147/   / /      1  Közterület           FUTÓ I. U.                      4170 100        4170</w:t>
      </w:r>
    </w:p>
    <w:p w:rsidR="009C2C56" w:rsidRPr="00120A5A" w:rsidRDefault="009C2C56" w:rsidP="009C2C56">
      <w:pPr>
        <w:autoSpaceDE w:val="0"/>
        <w:autoSpaceDN w:val="0"/>
        <w:adjustRightInd w:val="0"/>
        <w:ind w:right="-283"/>
        <w:rPr>
          <w:rFonts w:ascii="Courier New" w:hAnsi="Courier New" w:cs="Courier New"/>
          <w:sz w:val="14"/>
          <w:szCs w:val="14"/>
          <w:lang w:val="de-DE"/>
        </w:rPr>
      </w:pPr>
      <w:r w:rsidRPr="00120A5A">
        <w:rPr>
          <w:rFonts w:ascii="Courier New" w:hAnsi="Courier New" w:cs="Courier New"/>
          <w:sz w:val="14"/>
          <w:szCs w:val="14"/>
          <w:lang w:val="de-DE"/>
        </w:rPr>
        <w:t>Karcag        3149/   / /      1  Közterület           HUNYADI                          2864 100        2864</w:t>
      </w:r>
    </w:p>
    <w:p w:rsidR="009C2C56" w:rsidRPr="00120A5A" w:rsidRDefault="009C2C56" w:rsidP="009C2C56">
      <w:pPr>
        <w:autoSpaceDE w:val="0"/>
        <w:autoSpaceDN w:val="0"/>
        <w:adjustRightInd w:val="0"/>
        <w:ind w:right="-283"/>
        <w:rPr>
          <w:rFonts w:ascii="Courier New" w:hAnsi="Courier New" w:cs="Courier New"/>
          <w:sz w:val="14"/>
          <w:szCs w:val="14"/>
          <w:lang w:val="de-DE"/>
        </w:rPr>
      </w:pPr>
      <w:r w:rsidRPr="00120A5A">
        <w:rPr>
          <w:rFonts w:ascii="Courier New" w:hAnsi="Courier New" w:cs="Courier New"/>
          <w:sz w:val="14"/>
          <w:szCs w:val="14"/>
          <w:lang w:val="de-DE"/>
        </w:rPr>
        <w:t>Karcag        3167/   / /      1  Közterület           JáNDI                            1842 100        1842</w:t>
      </w:r>
    </w:p>
    <w:p w:rsidR="009C2C56" w:rsidRPr="00120A5A" w:rsidRDefault="009C2C56" w:rsidP="009C2C56">
      <w:pPr>
        <w:autoSpaceDE w:val="0"/>
        <w:autoSpaceDN w:val="0"/>
        <w:adjustRightInd w:val="0"/>
        <w:ind w:right="-283"/>
        <w:rPr>
          <w:rFonts w:ascii="Courier New" w:hAnsi="Courier New" w:cs="Courier New"/>
          <w:sz w:val="14"/>
          <w:szCs w:val="14"/>
          <w:lang w:val="de-DE"/>
        </w:rPr>
      </w:pPr>
      <w:r w:rsidRPr="00120A5A">
        <w:rPr>
          <w:rFonts w:ascii="Courier New" w:hAnsi="Courier New" w:cs="Courier New"/>
          <w:sz w:val="14"/>
          <w:szCs w:val="14"/>
          <w:lang w:val="de-DE"/>
        </w:rPr>
        <w:t>Karcag        3188/   / /      1  Közterület           HUNYADI                         10532 100       10532</w:t>
      </w:r>
    </w:p>
    <w:p w:rsidR="009C2C56" w:rsidRPr="00120A5A" w:rsidRDefault="009C2C56" w:rsidP="009C2C56">
      <w:pPr>
        <w:autoSpaceDE w:val="0"/>
        <w:autoSpaceDN w:val="0"/>
        <w:adjustRightInd w:val="0"/>
        <w:ind w:right="-283"/>
        <w:rPr>
          <w:rFonts w:ascii="Courier New" w:hAnsi="Courier New" w:cs="Courier New"/>
          <w:sz w:val="14"/>
          <w:szCs w:val="14"/>
          <w:lang w:val="de-DE"/>
        </w:rPr>
      </w:pPr>
      <w:r w:rsidRPr="00120A5A">
        <w:rPr>
          <w:rFonts w:ascii="Courier New" w:hAnsi="Courier New" w:cs="Courier New"/>
          <w:sz w:val="14"/>
          <w:szCs w:val="14"/>
          <w:lang w:val="de-DE"/>
        </w:rPr>
        <w:t>Karcag        3225/   / /      1  Közterület           BERCSéNYI                        1108 100        1108</w:t>
      </w:r>
    </w:p>
    <w:p w:rsidR="009C2C56" w:rsidRPr="00120A5A" w:rsidRDefault="009C2C56" w:rsidP="009C2C56">
      <w:pPr>
        <w:autoSpaceDE w:val="0"/>
        <w:autoSpaceDN w:val="0"/>
        <w:adjustRightInd w:val="0"/>
        <w:ind w:right="-283"/>
        <w:rPr>
          <w:rFonts w:ascii="Courier New" w:hAnsi="Courier New" w:cs="Courier New"/>
          <w:sz w:val="14"/>
          <w:szCs w:val="14"/>
          <w:lang w:val="de-DE"/>
        </w:rPr>
      </w:pPr>
      <w:r w:rsidRPr="00120A5A">
        <w:rPr>
          <w:rFonts w:ascii="Courier New" w:hAnsi="Courier New" w:cs="Courier New"/>
          <w:sz w:val="14"/>
          <w:szCs w:val="14"/>
          <w:lang w:val="de-DE"/>
        </w:rPr>
        <w:t>Karcag        3236/   / /      1  Közterület           BOCSKAI                          4923 100        4923</w:t>
      </w:r>
    </w:p>
    <w:p w:rsidR="009C2C56" w:rsidRPr="00120A5A" w:rsidRDefault="009C2C56" w:rsidP="009C2C56">
      <w:pPr>
        <w:autoSpaceDE w:val="0"/>
        <w:autoSpaceDN w:val="0"/>
        <w:adjustRightInd w:val="0"/>
        <w:ind w:right="-283"/>
        <w:rPr>
          <w:rFonts w:ascii="Courier New" w:hAnsi="Courier New" w:cs="Courier New"/>
          <w:sz w:val="14"/>
          <w:szCs w:val="14"/>
          <w:lang w:val="de-DE"/>
        </w:rPr>
      </w:pPr>
      <w:r w:rsidRPr="00120A5A">
        <w:rPr>
          <w:rFonts w:ascii="Courier New" w:hAnsi="Courier New" w:cs="Courier New"/>
          <w:sz w:val="14"/>
          <w:szCs w:val="14"/>
          <w:lang w:val="de-DE"/>
        </w:rPr>
        <w:lastRenderedPageBreak/>
        <w:t>Karcag        3275/   / /      1  Közterület           VÖRÖSMARTY                       6427 100        6427</w:t>
      </w:r>
    </w:p>
    <w:p w:rsidR="009C2C56" w:rsidRPr="00120A5A" w:rsidRDefault="009C2C56" w:rsidP="009C2C56">
      <w:pPr>
        <w:autoSpaceDE w:val="0"/>
        <w:autoSpaceDN w:val="0"/>
        <w:adjustRightInd w:val="0"/>
        <w:ind w:right="-283"/>
        <w:rPr>
          <w:rFonts w:ascii="Courier New" w:hAnsi="Courier New" w:cs="Courier New"/>
          <w:sz w:val="14"/>
          <w:szCs w:val="14"/>
          <w:lang w:val="de-DE"/>
        </w:rPr>
      </w:pPr>
      <w:r w:rsidRPr="00120A5A">
        <w:rPr>
          <w:rFonts w:ascii="Courier New" w:hAnsi="Courier New" w:cs="Courier New"/>
          <w:sz w:val="14"/>
          <w:szCs w:val="14"/>
          <w:lang w:val="de-DE"/>
        </w:rPr>
        <w:t>Karcag        3276/   / /      1  Közterület           BERCSéNYI                        1325 100        1325</w:t>
      </w:r>
    </w:p>
    <w:p w:rsidR="009C2C56" w:rsidRPr="00120A5A" w:rsidRDefault="009C2C56" w:rsidP="009C2C56">
      <w:pPr>
        <w:autoSpaceDE w:val="0"/>
        <w:autoSpaceDN w:val="0"/>
        <w:adjustRightInd w:val="0"/>
        <w:ind w:right="-283"/>
        <w:rPr>
          <w:rFonts w:ascii="Courier New" w:hAnsi="Courier New" w:cs="Courier New"/>
          <w:sz w:val="14"/>
          <w:szCs w:val="14"/>
          <w:lang w:val="de-DE"/>
        </w:rPr>
      </w:pPr>
      <w:r w:rsidRPr="00120A5A">
        <w:rPr>
          <w:rFonts w:ascii="Courier New" w:hAnsi="Courier New" w:cs="Courier New"/>
          <w:sz w:val="14"/>
          <w:szCs w:val="14"/>
          <w:lang w:val="de-DE"/>
        </w:rPr>
        <w:t>Karcag        3303/   / /      1  Közterület           VÖRÖSMARTY                        375 100         375</w:t>
      </w:r>
    </w:p>
    <w:p w:rsidR="009C2C56" w:rsidRPr="00120A5A" w:rsidRDefault="009C2C56" w:rsidP="009C2C56">
      <w:pPr>
        <w:autoSpaceDE w:val="0"/>
        <w:autoSpaceDN w:val="0"/>
        <w:adjustRightInd w:val="0"/>
        <w:ind w:right="-283"/>
        <w:rPr>
          <w:rFonts w:ascii="Courier New" w:hAnsi="Courier New" w:cs="Courier New"/>
          <w:sz w:val="14"/>
          <w:szCs w:val="14"/>
          <w:lang w:val="de-DE"/>
        </w:rPr>
      </w:pPr>
      <w:r w:rsidRPr="00120A5A">
        <w:rPr>
          <w:rFonts w:ascii="Courier New" w:hAnsi="Courier New" w:cs="Courier New"/>
          <w:sz w:val="14"/>
          <w:szCs w:val="14"/>
          <w:lang w:val="de-DE"/>
        </w:rPr>
        <w:t>Karcag        3320/   / /      1  Közterület           DEáK F. KRT.                    21888 100       21888</w:t>
      </w:r>
    </w:p>
    <w:p w:rsidR="009C2C56" w:rsidRPr="00120A5A" w:rsidRDefault="009C2C56" w:rsidP="009C2C56">
      <w:pPr>
        <w:autoSpaceDE w:val="0"/>
        <w:autoSpaceDN w:val="0"/>
        <w:adjustRightInd w:val="0"/>
        <w:ind w:right="-283"/>
        <w:rPr>
          <w:rFonts w:ascii="Courier New" w:hAnsi="Courier New" w:cs="Courier New"/>
          <w:sz w:val="14"/>
          <w:szCs w:val="14"/>
          <w:lang w:val="de-DE"/>
        </w:rPr>
      </w:pPr>
      <w:r w:rsidRPr="00120A5A">
        <w:rPr>
          <w:rFonts w:ascii="Courier New" w:hAnsi="Courier New" w:cs="Courier New"/>
          <w:sz w:val="14"/>
          <w:szCs w:val="14"/>
          <w:lang w:val="de-DE"/>
        </w:rPr>
        <w:t>Karcag        3329/   / /      1  Közterület           VIDA                             1570 100        1570</w:t>
      </w:r>
    </w:p>
    <w:p w:rsidR="009C2C56" w:rsidRPr="00120A5A" w:rsidRDefault="009C2C56" w:rsidP="009C2C56">
      <w:pPr>
        <w:autoSpaceDE w:val="0"/>
        <w:autoSpaceDN w:val="0"/>
        <w:adjustRightInd w:val="0"/>
        <w:ind w:right="-283"/>
        <w:rPr>
          <w:rFonts w:ascii="Courier New" w:hAnsi="Courier New" w:cs="Courier New"/>
          <w:sz w:val="14"/>
          <w:szCs w:val="14"/>
          <w:lang w:val="de-DE"/>
        </w:rPr>
      </w:pPr>
      <w:r w:rsidRPr="00120A5A">
        <w:rPr>
          <w:rFonts w:ascii="Courier New" w:hAnsi="Courier New" w:cs="Courier New"/>
          <w:sz w:val="14"/>
          <w:szCs w:val="14"/>
          <w:lang w:val="de-DE"/>
        </w:rPr>
        <w:t>Karcag        3359/   / /      1  Közterület           TOLDI                            2285 100        2285</w:t>
      </w:r>
    </w:p>
    <w:p w:rsidR="009C2C56" w:rsidRPr="00120A5A" w:rsidRDefault="009C2C56" w:rsidP="009C2C56">
      <w:pPr>
        <w:autoSpaceDE w:val="0"/>
        <w:autoSpaceDN w:val="0"/>
        <w:adjustRightInd w:val="0"/>
        <w:ind w:right="-283"/>
        <w:rPr>
          <w:rFonts w:ascii="Courier New" w:hAnsi="Courier New" w:cs="Courier New"/>
          <w:sz w:val="14"/>
          <w:szCs w:val="14"/>
          <w:lang w:val="de-DE"/>
        </w:rPr>
      </w:pPr>
      <w:r w:rsidRPr="00120A5A">
        <w:rPr>
          <w:rFonts w:ascii="Courier New" w:hAnsi="Courier New" w:cs="Courier New"/>
          <w:sz w:val="14"/>
          <w:szCs w:val="14"/>
          <w:lang w:val="de-DE"/>
        </w:rPr>
        <w:t>Karcag        3380/   / /      1  Közterület           CSOKONAI                          529 100         529</w:t>
      </w:r>
    </w:p>
    <w:p w:rsidR="009C2C56" w:rsidRPr="00120A5A" w:rsidRDefault="009C2C56" w:rsidP="009C2C56">
      <w:pPr>
        <w:autoSpaceDE w:val="0"/>
        <w:autoSpaceDN w:val="0"/>
        <w:adjustRightInd w:val="0"/>
        <w:ind w:right="-283"/>
        <w:rPr>
          <w:rFonts w:ascii="Courier New" w:hAnsi="Courier New" w:cs="Courier New"/>
          <w:sz w:val="14"/>
          <w:szCs w:val="14"/>
          <w:lang w:val="de-DE"/>
        </w:rPr>
      </w:pPr>
      <w:r w:rsidRPr="00120A5A">
        <w:rPr>
          <w:rFonts w:ascii="Courier New" w:hAnsi="Courier New" w:cs="Courier New"/>
          <w:sz w:val="14"/>
          <w:szCs w:val="14"/>
          <w:lang w:val="de-DE"/>
        </w:rPr>
        <w:t>Karcag        3384/   / /      1  Közterület           CSOKONAI                         8950 100        8950</w:t>
      </w:r>
    </w:p>
    <w:p w:rsidR="009C2C56" w:rsidRPr="00120A5A" w:rsidRDefault="009C2C56" w:rsidP="009C2C56">
      <w:pPr>
        <w:autoSpaceDE w:val="0"/>
        <w:autoSpaceDN w:val="0"/>
        <w:adjustRightInd w:val="0"/>
        <w:ind w:right="-283"/>
        <w:rPr>
          <w:rFonts w:ascii="Courier New" w:hAnsi="Courier New" w:cs="Courier New"/>
          <w:sz w:val="14"/>
          <w:szCs w:val="14"/>
          <w:lang w:val="de-DE"/>
        </w:rPr>
      </w:pPr>
      <w:r w:rsidRPr="00120A5A">
        <w:rPr>
          <w:rFonts w:ascii="Courier New" w:hAnsi="Courier New" w:cs="Courier New"/>
          <w:sz w:val="14"/>
          <w:szCs w:val="14"/>
          <w:lang w:val="de-DE"/>
        </w:rPr>
        <w:t>Karcag        3397/   / /      1  árok                 NINCS ADAT                        260 100         260</w:t>
      </w:r>
    </w:p>
    <w:p w:rsidR="009C2C56" w:rsidRPr="00120A5A" w:rsidRDefault="009C2C56" w:rsidP="009C2C56">
      <w:pPr>
        <w:autoSpaceDE w:val="0"/>
        <w:autoSpaceDN w:val="0"/>
        <w:adjustRightInd w:val="0"/>
        <w:ind w:right="-283"/>
        <w:rPr>
          <w:rFonts w:ascii="Courier New" w:hAnsi="Courier New" w:cs="Courier New"/>
          <w:sz w:val="14"/>
          <w:szCs w:val="14"/>
          <w:lang w:val="de-DE"/>
        </w:rPr>
      </w:pPr>
      <w:r w:rsidRPr="00120A5A">
        <w:rPr>
          <w:rFonts w:ascii="Courier New" w:hAnsi="Courier New" w:cs="Courier New"/>
          <w:sz w:val="14"/>
          <w:szCs w:val="14"/>
          <w:lang w:val="de-DE"/>
        </w:rPr>
        <w:t>Karcag        3406/   / /      1  Közterület           MUNKáCSY                         1785 100        1785</w:t>
      </w:r>
    </w:p>
    <w:p w:rsidR="009C2C56" w:rsidRPr="00120A5A" w:rsidRDefault="009C2C56" w:rsidP="009C2C56">
      <w:pPr>
        <w:autoSpaceDE w:val="0"/>
        <w:autoSpaceDN w:val="0"/>
        <w:adjustRightInd w:val="0"/>
        <w:ind w:right="-283"/>
        <w:rPr>
          <w:rFonts w:ascii="Courier New" w:hAnsi="Courier New" w:cs="Courier New"/>
          <w:sz w:val="14"/>
          <w:szCs w:val="14"/>
          <w:lang w:val="de-DE"/>
        </w:rPr>
      </w:pPr>
      <w:r w:rsidRPr="00120A5A">
        <w:rPr>
          <w:rFonts w:ascii="Courier New" w:hAnsi="Courier New" w:cs="Courier New"/>
          <w:sz w:val="14"/>
          <w:szCs w:val="14"/>
          <w:lang w:val="de-DE"/>
        </w:rPr>
        <w:t>Karcag        3414/   / /      1  Közterület           MUNKáCSY                          186 100         186</w:t>
      </w:r>
    </w:p>
    <w:p w:rsidR="009C2C56" w:rsidRPr="00120A5A" w:rsidRDefault="009C2C56" w:rsidP="009C2C56">
      <w:pPr>
        <w:autoSpaceDE w:val="0"/>
        <w:autoSpaceDN w:val="0"/>
        <w:adjustRightInd w:val="0"/>
        <w:ind w:right="-283"/>
        <w:rPr>
          <w:rFonts w:ascii="Courier New" w:hAnsi="Courier New" w:cs="Courier New"/>
          <w:sz w:val="14"/>
          <w:szCs w:val="14"/>
          <w:lang w:val="de-DE"/>
        </w:rPr>
      </w:pPr>
      <w:r w:rsidRPr="00120A5A">
        <w:rPr>
          <w:rFonts w:ascii="Courier New" w:hAnsi="Courier New" w:cs="Courier New"/>
          <w:sz w:val="14"/>
          <w:szCs w:val="14"/>
          <w:lang w:val="de-DE"/>
        </w:rPr>
        <w:t>Karcag        3420/   / /      1  Közterület           DEáK F. KRT.                      714 100         714</w:t>
      </w:r>
    </w:p>
    <w:p w:rsidR="009C2C56" w:rsidRPr="00120A5A" w:rsidRDefault="009C2C56" w:rsidP="009C2C56">
      <w:pPr>
        <w:autoSpaceDE w:val="0"/>
        <w:autoSpaceDN w:val="0"/>
        <w:adjustRightInd w:val="0"/>
        <w:ind w:right="-283"/>
        <w:rPr>
          <w:rFonts w:ascii="Courier New" w:hAnsi="Courier New" w:cs="Courier New"/>
          <w:sz w:val="14"/>
          <w:szCs w:val="14"/>
          <w:lang w:val="de-DE"/>
        </w:rPr>
      </w:pPr>
      <w:r w:rsidRPr="00120A5A">
        <w:rPr>
          <w:rFonts w:ascii="Courier New" w:hAnsi="Courier New" w:cs="Courier New"/>
          <w:sz w:val="14"/>
          <w:szCs w:val="14"/>
          <w:lang w:val="de-DE"/>
        </w:rPr>
        <w:t>Karcag        3437/   / /      1  Közterület           CSEND                            1226 100        1226</w:t>
      </w:r>
    </w:p>
    <w:p w:rsidR="009C2C56" w:rsidRPr="00120A5A" w:rsidRDefault="009C2C56" w:rsidP="009C2C56">
      <w:pPr>
        <w:autoSpaceDE w:val="0"/>
        <w:autoSpaceDN w:val="0"/>
        <w:adjustRightInd w:val="0"/>
        <w:ind w:right="-283"/>
        <w:rPr>
          <w:rFonts w:ascii="Courier New" w:hAnsi="Courier New" w:cs="Courier New"/>
          <w:sz w:val="14"/>
          <w:szCs w:val="14"/>
          <w:lang w:val="de-DE"/>
        </w:rPr>
      </w:pPr>
      <w:r w:rsidRPr="00120A5A">
        <w:rPr>
          <w:rFonts w:ascii="Courier New" w:hAnsi="Courier New" w:cs="Courier New"/>
          <w:sz w:val="14"/>
          <w:szCs w:val="14"/>
          <w:lang w:val="de-DE"/>
        </w:rPr>
        <w:t>Karcag        3461/   / /      1  Közterület           CSEND                             273 100         273</w:t>
      </w:r>
    </w:p>
    <w:p w:rsidR="009C2C56" w:rsidRPr="00120A5A" w:rsidRDefault="009C2C56" w:rsidP="009C2C56">
      <w:pPr>
        <w:autoSpaceDE w:val="0"/>
        <w:autoSpaceDN w:val="0"/>
        <w:adjustRightInd w:val="0"/>
        <w:ind w:right="-283"/>
        <w:rPr>
          <w:rFonts w:ascii="Courier New" w:hAnsi="Courier New" w:cs="Courier New"/>
          <w:sz w:val="14"/>
          <w:szCs w:val="14"/>
          <w:lang w:val="de-DE"/>
        </w:rPr>
      </w:pPr>
      <w:r w:rsidRPr="00120A5A">
        <w:rPr>
          <w:rFonts w:ascii="Courier New" w:hAnsi="Courier New" w:cs="Courier New"/>
          <w:sz w:val="14"/>
          <w:szCs w:val="14"/>
          <w:lang w:val="de-DE"/>
        </w:rPr>
        <w:t>Karcag        3464/   / /      1  Közterület           BERCSéNYI                        3851 100        3851</w:t>
      </w:r>
    </w:p>
    <w:p w:rsidR="009C2C56" w:rsidRPr="00120A5A" w:rsidRDefault="009C2C56" w:rsidP="009C2C56">
      <w:pPr>
        <w:autoSpaceDE w:val="0"/>
        <w:autoSpaceDN w:val="0"/>
        <w:adjustRightInd w:val="0"/>
        <w:ind w:right="-283"/>
        <w:rPr>
          <w:rFonts w:ascii="Courier New" w:hAnsi="Courier New" w:cs="Courier New"/>
          <w:sz w:val="14"/>
          <w:szCs w:val="14"/>
          <w:lang w:val="de-DE"/>
        </w:rPr>
      </w:pPr>
      <w:r w:rsidRPr="00120A5A">
        <w:rPr>
          <w:rFonts w:ascii="Courier New" w:hAnsi="Courier New" w:cs="Courier New"/>
          <w:sz w:val="14"/>
          <w:szCs w:val="14"/>
          <w:lang w:val="de-DE"/>
        </w:rPr>
        <w:t>Karcag        3491/   / /      1  Közterület           BIMBó                            1920 100        1920</w:t>
      </w:r>
    </w:p>
    <w:p w:rsidR="009C2C56" w:rsidRPr="00120A5A" w:rsidRDefault="009C2C56" w:rsidP="009C2C56">
      <w:pPr>
        <w:autoSpaceDE w:val="0"/>
        <w:autoSpaceDN w:val="0"/>
        <w:adjustRightInd w:val="0"/>
        <w:ind w:right="-283"/>
        <w:rPr>
          <w:rFonts w:ascii="Courier New" w:hAnsi="Courier New" w:cs="Courier New"/>
          <w:sz w:val="14"/>
          <w:szCs w:val="14"/>
          <w:lang w:val="de-DE"/>
        </w:rPr>
      </w:pPr>
      <w:r w:rsidRPr="00120A5A">
        <w:rPr>
          <w:rFonts w:ascii="Courier New" w:hAnsi="Courier New" w:cs="Courier New"/>
          <w:sz w:val="14"/>
          <w:szCs w:val="14"/>
          <w:lang w:val="de-DE"/>
        </w:rPr>
        <w:t>Karcag        3502/   / /      1  Közterület           BAJZA                            2967 100        2967</w:t>
      </w:r>
    </w:p>
    <w:p w:rsidR="009C2C56" w:rsidRPr="00120A5A" w:rsidRDefault="009C2C56" w:rsidP="009C2C56">
      <w:pPr>
        <w:autoSpaceDE w:val="0"/>
        <w:autoSpaceDN w:val="0"/>
        <w:adjustRightInd w:val="0"/>
        <w:ind w:right="-283"/>
        <w:rPr>
          <w:rFonts w:ascii="Courier New" w:hAnsi="Courier New" w:cs="Courier New"/>
          <w:sz w:val="14"/>
          <w:szCs w:val="14"/>
          <w:lang w:val="de-DE"/>
        </w:rPr>
      </w:pPr>
      <w:r w:rsidRPr="00120A5A">
        <w:rPr>
          <w:rFonts w:ascii="Courier New" w:hAnsi="Courier New" w:cs="Courier New"/>
          <w:sz w:val="14"/>
          <w:szCs w:val="14"/>
          <w:lang w:val="de-DE"/>
        </w:rPr>
        <w:t>Karcag        3536/   / /      1  Közterület           ERZSéBET                         1341 100        1341</w:t>
      </w:r>
    </w:p>
    <w:p w:rsidR="009C2C56" w:rsidRPr="00120A5A" w:rsidRDefault="009C2C56" w:rsidP="009C2C56">
      <w:pPr>
        <w:autoSpaceDE w:val="0"/>
        <w:autoSpaceDN w:val="0"/>
        <w:adjustRightInd w:val="0"/>
        <w:ind w:right="-283"/>
        <w:rPr>
          <w:rFonts w:ascii="Courier New" w:hAnsi="Courier New" w:cs="Courier New"/>
          <w:sz w:val="14"/>
          <w:szCs w:val="14"/>
          <w:lang w:val="de-DE"/>
        </w:rPr>
      </w:pPr>
      <w:r w:rsidRPr="00120A5A">
        <w:rPr>
          <w:rFonts w:ascii="Courier New" w:hAnsi="Courier New" w:cs="Courier New"/>
          <w:sz w:val="14"/>
          <w:szCs w:val="14"/>
          <w:lang w:val="de-DE"/>
        </w:rPr>
        <w:t>Karcag        3552/   / /      1  Közterület           LILIOM U                         1777 100        1777</w:t>
      </w:r>
    </w:p>
    <w:p w:rsidR="009C2C56" w:rsidRPr="00120A5A" w:rsidRDefault="009C2C56" w:rsidP="009C2C56">
      <w:pPr>
        <w:autoSpaceDE w:val="0"/>
        <w:autoSpaceDN w:val="0"/>
        <w:adjustRightInd w:val="0"/>
        <w:ind w:right="-283"/>
        <w:rPr>
          <w:rFonts w:ascii="Courier New" w:hAnsi="Courier New" w:cs="Courier New"/>
          <w:sz w:val="14"/>
          <w:szCs w:val="14"/>
          <w:lang w:val="de-DE"/>
        </w:rPr>
      </w:pPr>
      <w:r w:rsidRPr="00120A5A">
        <w:rPr>
          <w:rFonts w:ascii="Courier New" w:hAnsi="Courier New" w:cs="Courier New"/>
          <w:sz w:val="14"/>
          <w:szCs w:val="14"/>
          <w:lang w:val="de-DE"/>
        </w:rPr>
        <w:t>Karcag        3572/   / /      1  Közterület           LIGET U                          8651 100        8651</w:t>
      </w:r>
    </w:p>
    <w:p w:rsidR="009C2C56" w:rsidRPr="00120A5A" w:rsidRDefault="009C2C56" w:rsidP="009C2C56">
      <w:pPr>
        <w:autoSpaceDE w:val="0"/>
        <w:autoSpaceDN w:val="0"/>
        <w:adjustRightInd w:val="0"/>
        <w:ind w:right="-283"/>
        <w:rPr>
          <w:rFonts w:ascii="Courier New" w:hAnsi="Courier New" w:cs="Courier New"/>
          <w:sz w:val="14"/>
          <w:szCs w:val="14"/>
          <w:lang w:val="de-DE"/>
        </w:rPr>
      </w:pPr>
      <w:r w:rsidRPr="00120A5A">
        <w:rPr>
          <w:rFonts w:ascii="Courier New" w:hAnsi="Courier New" w:cs="Courier New"/>
          <w:sz w:val="14"/>
          <w:szCs w:val="14"/>
          <w:lang w:val="de-DE"/>
        </w:rPr>
        <w:t>Karcag        3583/   / /      1  Közterület           VIRáG                             197 100         197</w:t>
      </w:r>
    </w:p>
    <w:p w:rsidR="009C2C56" w:rsidRPr="00120A5A" w:rsidRDefault="009C2C56" w:rsidP="009C2C56">
      <w:pPr>
        <w:autoSpaceDE w:val="0"/>
        <w:autoSpaceDN w:val="0"/>
        <w:adjustRightInd w:val="0"/>
        <w:ind w:right="-283"/>
        <w:rPr>
          <w:rFonts w:ascii="Courier New" w:hAnsi="Courier New" w:cs="Courier New"/>
          <w:sz w:val="14"/>
          <w:szCs w:val="14"/>
          <w:lang w:val="de-DE"/>
        </w:rPr>
      </w:pPr>
      <w:r w:rsidRPr="00120A5A">
        <w:rPr>
          <w:rFonts w:ascii="Courier New" w:hAnsi="Courier New" w:cs="Courier New"/>
          <w:sz w:val="14"/>
          <w:szCs w:val="14"/>
          <w:lang w:val="de-DE"/>
        </w:rPr>
        <w:t>Karcag        3594/   / /      1  Közterület           DEáK F. KRT.                      830 100         830</w:t>
      </w:r>
    </w:p>
    <w:p w:rsidR="009C2C56" w:rsidRPr="00120A5A" w:rsidRDefault="009C2C56" w:rsidP="009C2C56">
      <w:pPr>
        <w:autoSpaceDE w:val="0"/>
        <w:autoSpaceDN w:val="0"/>
        <w:adjustRightInd w:val="0"/>
        <w:ind w:right="-283"/>
        <w:rPr>
          <w:rFonts w:ascii="Courier New" w:hAnsi="Courier New" w:cs="Courier New"/>
          <w:sz w:val="14"/>
          <w:szCs w:val="14"/>
          <w:lang w:val="de-DE"/>
        </w:rPr>
      </w:pPr>
      <w:r w:rsidRPr="00120A5A">
        <w:rPr>
          <w:rFonts w:ascii="Courier New" w:hAnsi="Courier New" w:cs="Courier New"/>
          <w:sz w:val="14"/>
          <w:szCs w:val="14"/>
          <w:lang w:val="de-DE"/>
        </w:rPr>
        <w:t>Karcag        3602/   / /      1  Közterület           VIRáG                            1495 100        1495</w:t>
      </w:r>
    </w:p>
    <w:p w:rsidR="009C2C56" w:rsidRPr="00120A5A" w:rsidRDefault="009C2C56" w:rsidP="009C2C56">
      <w:pPr>
        <w:autoSpaceDE w:val="0"/>
        <w:autoSpaceDN w:val="0"/>
        <w:adjustRightInd w:val="0"/>
        <w:ind w:right="-283"/>
        <w:rPr>
          <w:rFonts w:ascii="Courier New" w:hAnsi="Courier New" w:cs="Courier New"/>
          <w:sz w:val="14"/>
          <w:szCs w:val="14"/>
          <w:lang w:val="de-DE"/>
        </w:rPr>
      </w:pPr>
      <w:r w:rsidRPr="00120A5A">
        <w:rPr>
          <w:rFonts w:ascii="Courier New" w:hAnsi="Courier New" w:cs="Courier New"/>
          <w:sz w:val="14"/>
          <w:szCs w:val="14"/>
          <w:lang w:val="de-DE"/>
        </w:rPr>
        <w:t>Karcag        3611/   / /      1  Közterület           MUNKáS                           4458 100        4458</w:t>
      </w:r>
    </w:p>
    <w:p w:rsidR="009C2C56" w:rsidRPr="00120A5A" w:rsidRDefault="009C2C56" w:rsidP="009C2C56">
      <w:pPr>
        <w:autoSpaceDE w:val="0"/>
        <w:autoSpaceDN w:val="0"/>
        <w:adjustRightInd w:val="0"/>
        <w:ind w:right="-283"/>
        <w:rPr>
          <w:rFonts w:ascii="Courier New" w:hAnsi="Courier New" w:cs="Courier New"/>
          <w:sz w:val="14"/>
          <w:szCs w:val="14"/>
          <w:lang w:val="de-DE"/>
        </w:rPr>
      </w:pPr>
      <w:r w:rsidRPr="00120A5A">
        <w:rPr>
          <w:rFonts w:ascii="Courier New" w:hAnsi="Courier New" w:cs="Courier New"/>
          <w:sz w:val="14"/>
          <w:szCs w:val="14"/>
          <w:lang w:val="de-DE"/>
        </w:rPr>
        <w:t>Karcag        3614/   / /      1  Közterület           DEáK F. KRT.                      584 100         584</w:t>
      </w:r>
    </w:p>
    <w:p w:rsidR="009C2C56" w:rsidRPr="00120A5A" w:rsidRDefault="009C2C56" w:rsidP="009C2C56">
      <w:pPr>
        <w:autoSpaceDE w:val="0"/>
        <w:autoSpaceDN w:val="0"/>
        <w:adjustRightInd w:val="0"/>
        <w:ind w:right="-283"/>
        <w:rPr>
          <w:rFonts w:ascii="Courier New" w:hAnsi="Courier New" w:cs="Courier New"/>
          <w:sz w:val="14"/>
          <w:szCs w:val="14"/>
          <w:lang w:val="de-DE"/>
        </w:rPr>
      </w:pPr>
      <w:r w:rsidRPr="00120A5A">
        <w:rPr>
          <w:rFonts w:ascii="Courier New" w:hAnsi="Courier New" w:cs="Courier New"/>
          <w:sz w:val="14"/>
          <w:szCs w:val="14"/>
          <w:lang w:val="de-DE"/>
        </w:rPr>
        <w:t>Karcag        3639/   / /      1  Közterület           EPRESKERT                        2110 100        2110</w:t>
      </w:r>
    </w:p>
    <w:p w:rsidR="009C2C56" w:rsidRPr="00120A5A" w:rsidRDefault="009C2C56" w:rsidP="009C2C56">
      <w:pPr>
        <w:autoSpaceDE w:val="0"/>
        <w:autoSpaceDN w:val="0"/>
        <w:adjustRightInd w:val="0"/>
        <w:ind w:right="-283"/>
        <w:rPr>
          <w:rFonts w:ascii="Courier New" w:hAnsi="Courier New" w:cs="Courier New"/>
          <w:sz w:val="14"/>
          <w:szCs w:val="14"/>
          <w:lang w:val="de-DE"/>
        </w:rPr>
      </w:pPr>
      <w:r w:rsidRPr="00120A5A">
        <w:rPr>
          <w:rFonts w:ascii="Courier New" w:hAnsi="Courier New" w:cs="Courier New"/>
          <w:sz w:val="14"/>
          <w:szCs w:val="14"/>
          <w:lang w:val="de-DE"/>
        </w:rPr>
        <w:t>Karcag        3663/   / /      1  Közterület           KISFALUDY                        1934 100        1934</w:t>
      </w:r>
    </w:p>
    <w:p w:rsidR="009C2C56" w:rsidRPr="00120A5A" w:rsidRDefault="009C2C56" w:rsidP="009C2C56">
      <w:pPr>
        <w:autoSpaceDE w:val="0"/>
        <w:autoSpaceDN w:val="0"/>
        <w:adjustRightInd w:val="0"/>
        <w:ind w:right="-283"/>
        <w:rPr>
          <w:rFonts w:ascii="Courier New" w:hAnsi="Courier New" w:cs="Courier New"/>
          <w:sz w:val="14"/>
          <w:szCs w:val="14"/>
          <w:lang w:val="de-DE"/>
        </w:rPr>
      </w:pPr>
      <w:r w:rsidRPr="00120A5A">
        <w:rPr>
          <w:rFonts w:ascii="Courier New" w:hAnsi="Courier New" w:cs="Courier New"/>
          <w:sz w:val="14"/>
          <w:szCs w:val="14"/>
          <w:lang w:val="de-DE"/>
        </w:rPr>
        <w:t>Karcag        3695/   / /      1  Közterület           VIRáG                             828 100         828</w:t>
      </w:r>
    </w:p>
    <w:p w:rsidR="009C2C56" w:rsidRPr="00120A5A" w:rsidRDefault="009C2C56" w:rsidP="009C2C56">
      <w:pPr>
        <w:autoSpaceDE w:val="0"/>
        <w:autoSpaceDN w:val="0"/>
        <w:adjustRightInd w:val="0"/>
        <w:ind w:right="-283"/>
        <w:rPr>
          <w:rFonts w:ascii="Courier New" w:hAnsi="Courier New" w:cs="Courier New"/>
          <w:sz w:val="14"/>
          <w:szCs w:val="14"/>
          <w:lang w:val="de-DE"/>
        </w:rPr>
      </w:pPr>
      <w:r w:rsidRPr="00120A5A">
        <w:rPr>
          <w:rFonts w:ascii="Courier New" w:hAnsi="Courier New" w:cs="Courier New"/>
          <w:sz w:val="14"/>
          <w:szCs w:val="14"/>
          <w:lang w:val="de-DE"/>
        </w:rPr>
        <w:t>Karcag        3725/   / /      1  Közterület           VARRó                             457 100         457</w:t>
      </w:r>
    </w:p>
    <w:p w:rsidR="009C2C56" w:rsidRPr="00120A5A" w:rsidRDefault="009C2C56" w:rsidP="009C2C56">
      <w:pPr>
        <w:autoSpaceDE w:val="0"/>
        <w:autoSpaceDN w:val="0"/>
        <w:adjustRightInd w:val="0"/>
        <w:ind w:right="-283"/>
        <w:rPr>
          <w:rFonts w:ascii="Courier New" w:hAnsi="Courier New" w:cs="Courier New"/>
          <w:sz w:val="14"/>
          <w:szCs w:val="14"/>
          <w:lang w:val="de-DE"/>
        </w:rPr>
      </w:pPr>
      <w:r w:rsidRPr="00120A5A">
        <w:rPr>
          <w:rFonts w:ascii="Courier New" w:hAnsi="Courier New" w:cs="Courier New"/>
          <w:sz w:val="14"/>
          <w:szCs w:val="14"/>
          <w:lang w:val="de-DE"/>
        </w:rPr>
        <w:t>Karcag        3731/   / /      1  Közterület           LIGET U                           325 100         325</w:t>
      </w:r>
    </w:p>
    <w:p w:rsidR="009C2C56" w:rsidRPr="00120A5A" w:rsidRDefault="009C2C56" w:rsidP="009C2C56">
      <w:pPr>
        <w:autoSpaceDE w:val="0"/>
        <w:autoSpaceDN w:val="0"/>
        <w:adjustRightInd w:val="0"/>
        <w:ind w:right="-283"/>
        <w:rPr>
          <w:rFonts w:ascii="Courier New" w:hAnsi="Courier New" w:cs="Courier New"/>
          <w:sz w:val="14"/>
          <w:szCs w:val="14"/>
          <w:lang w:val="de-DE"/>
        </w:rPr>
      </w:pPr>
      <w:r w:rsidRPr="00120A5A">
        <w:rPr>
          <w:rFonts w:ascii="Courier New" w:hAnsi="Courier New" w:cs="Courier New"/>
          <w:sz w:val="14"/>
          <w:szCs w:val="14"/>
          <w:lang w:val="de-DE"/>
        </w:rPr>
        <w:t>Karcag        3748/   / /      1  Közterület           NAP                              2285 100        2285</w:t>
      </w:r>
    </w:p>
    <w:p w:rsidR="009C2C56" w:rsidRPr="00120A5A" w:rsidRDefault="009C2C56" w:rsidP="009C2C56">
      <w:pPr>
        <w:autoSpaceDE w:val="0"/>
        <w:autoSpaceDN w:val="0"/>
        <w:adjustRightInd w:val="0"/>
        <w:ind w:right="-283"/>
        <w:rPr>
          <w:rFonts w:ascii="Courier New" w:hAnsi="Courier New" w:cs="Courier New"/>
          <w:sz w:val="14"/>
          <w:szCs w:val="14"/>
          <w:lang w:val="de-DE"/>
        </w:rPr>
      </w:pPr>
      <w:r w:rsidRPr="00120A5A">
        <w:rPr>
          <w:rFonts w:ascii="Courier New" w:hAnsi="Courier New" w:cs="Courier New"/>
          <w:sz w:val="14"/>
          <w:szCs w:val="14"/>
          <w:lang w:val="de-DE"/>
        </w:rPr>
        <w:t>Karcag        3781/   / /      1  Közterület           ERKEL                             127 100         127</w:t>
      </w:r>
    </w:p>
    <w:p w:rsidR="009C2C56" w:rsidRPr="00120A5A" w:rsidRDefault="009C2C56" w:rsidP="009C2C56">
      <w:pPr>
        <w:autoSpaceDE w:val="0"/>
        <w:autoSpaceDN w:val="0"/>
        <w:adjustRightInd w:val="0"/>
        <w:ind w:right="-283"/>
        <w:rPr>
          <w:rFonts w:ascii="Courier New" w:hAnsi="Courier New" w:cs="Courier New"/>
          <w:sz w:val="14"/>
          <w:szCs w:val="14"/>
          <w:lang w:val="de-DE"/>
        </w:rPr>
      </w:pPr>
      <w:r w:rsidRPr="00120A5A">
        <w:rPr>
          <w:rFonts w:ascii="Courier New" w:hAnsi="Courier New" w:cs="Courier New"/>
          <w:sz w:val="14"/>
          <w:szCs w:val="14"/>
          <w:lang w:val="de-DE"/>
        </w:rPr>
        <w:t>Karcag        3786/   / /      1  Közterület           BERCSéNYI                        2473 100        2473</w:t>
      </w:r>
    </w:p>
    <w:p w:rsidR="009C2C56" w:rsidRPr="00120A5A" w:rsidRDefault="009C2C56" w:rsidP="009C2C56">
      <w:pPr>
        <w:autoSpaceDE w:val="0"/>
        <w:autoSpaceDN w:val="0"/>
        <w:adjustRightInd w:val="0"/>
        <w:ind w:right="-283"/>
        <w:rPr>
          <w:rFonts w:ascii="Courier New" w:hAnsi="Courier New" w:cs="Courier New"/>
          <w:sz w:val="14"/>
          <w:szCs w:val="14"/>
          <w:lang w:val="de-DE"/>
        </w:rPr>
      </w:pPr>
      <w:r w:rsidRPr="00120A5A">
        <w:rPr>
          <w:rFonts w:ascii="Courier New" w:hAnsi="Courier New" w:cs="Courier New"/>
          <w:sz w:val="14"/>
          <w:szCs w:val="14"/>
          <w:lang w:val="de-DE"/>
        </w:rPr>
        <w:t>Karcag        3787/   / /      1  Közterület           ERKEL                            4450 100        4450</w:t>
      </w:r>
    </w:p>
    <w:p w:rsidR="009C2C56" w:rsidRPr="00120A5A" w:rsidRDefault="009C2C56" w:rsidP="009C2C56">
      <w:pPr>
        <w:autoSpaceDE w:val="0"/>
        <w:autoSpaceDN w:val="0"/>
        <w:adjustRightInd w:val="0"/>
        <w:ind w:right="-283"/>
        <w:rPr>
          <w:rFonts w:ascii="Courier New" w:hAnsi="Courier New" w:cs="Courier New"/>
          <w:sz w:val="14"/>
          <w:szCs w:val="14"/>
          <w:lang w:val="de-DE"/>
        </w:rPr>
      </w:pPr>
      <w:r w:rsidRPr="00120A5A">
        <w:rPr>
          <w:rFonts w:ascii="Courier New" w:hAnsi="Courier New" w:cs="Courier New"/>
          <w:sz w:val="14"/>
          <w:szCs w:val="14"/>
          <w:lang w:val="de-DE"/>
        </w:rPr>
        <w:t>Karcag        3813/   / /      1  Közterület           úJ                               1929 100        1929</w:t>
      </w:r>
    </w:p>
    <w:p w:rsidR="009C2C56" w:rsidRPr="00120A5A" w:rsidRDefault="009C2C56" w:rsidP="009C2C56">
      <w:pPr>
        <w:autoSpaceDE w:val="0"/>
        <w:autoSpaceDN w:val="0"/>
        <w:adjustRightInd w:val="0"/>
        <w:ind w:right="-283"/>
        <w:rPr>
          <w:rFonts w:ascii="Courier New" w:hAnsi="Courier New" w:cs="Courier New"/>
          <w:sz w:val="14"/>
          <w:szCs w:val="14"/>
          <w:lang w:val="de-DE"/>
        </w:rPr>
      </w:pPr>
      <w:r w:rsidRPr="00120A5A">
        <w:rPr>
          <w:rFonts w:ascii="Courier New" w:hAnsi="Courier New" w:cs="Courier New"/>
          <w:sz w:val="14"/>
          <w:szCs w:val="14"/>
          <w:lang w:val="de-DE"/>
        </w:rPr>
        <w:t>Karcag        3833/   / /      1  Közterület           ERKEL                            2640 100        2640</w:t>
      </w:r>
    </w:p>
    <w:p w:rsidR="009C2C56" w:rsidRPr="00120A5A" w:rsidRDefault="009C2C56" w:rsidP="009C2C56">
      <w:pPr>
        <w:autoSpaceDE w:val="0"/>
        <w:autoSpaceDN w:val="0"/>
        <w:adjustRightInd w:val="0"/>
        <w:ind w:right="-283"/>
        <w:rPr>
          <w:rFonts w:ascii="Courier New" w:hAnsi="Courier New" w:cs="Courier New"/>
          <w:sz w:val="14"/>
          <w:szCs w:val="14"/>
          <w:lang w:val="de-DE"/>
        </w:rPr>
      </w:pPr>
      <w:r w:rsidRPr="00120A5A">
        <w:rPr>
          <w:rFonts w:ascii="Courier New" w:hAnsi="Courier New" w:cs="Courier New"/>
          <w:sz w:val="14"/>
          <w:szCs w:val="14"/>
          <w:lang w:val="de-DE"/>
        </w:rPr>
        <w:t>Karcag        3843/   / /      1  Közterület           PERNYéS                          1107 100        1107</w:t>
      </w:r>
    </w:p>
    <w:p w:rsidR="009C2C56" w:rsidRPr="00120A5A" w:rsidRDefault="009C2C56" w:rsidP="009C2C56">
      <w:pPr>
        <w:autoSpaceDE w:val="0"/>
        <w:autoSpaceDN w:val="0"/>
        <w:adjustRightInd w:val="0"/>
        <w:ind w:right="-283"/>
        <w:rPr>
          <w:rFonts w:ascii="Courier New" w:hAnsi="Courier New" w:cs="Courier New"/>
          <w:sz w:val="14"/>
          <w:szCs w:val="14"/>
          <w:lang w:val="de-DE"/>
        </w:rPr>
      </w:pPr>
      <w:r w:rsidRPr="00120A5A">
        <w:rPr>
          <w:rFonts w:ascii="Courier New" w:hAnsi="Courier New" w:cs="Courier New"/>
          <w:sz w:val="14"/>
          <w:szCs w:val="14"/>
          <w:lang w:val="de-DE"/>
        </w:rPr>
        <w:t>Karcag        3853/   / /      1  Közterület           SóLYOM                           1311 100        1311</w:t>
      </w:r>
    </w:p>
    <w:p w:rsidR="009C2C56" w:rsidRPr="00120A5A" w:rsidRDefault="009C2C56" w:rsidP="009C2C56">
      <w:pPr>
        <w:autoSpaceDE w:val="0"/>
        <w:autoSpaceDN w:val="0"/>
        <w:adjustRightInd w:val="0"/>
        <w:ind w:right="-283"/>
        <w:rPr>
          <w:rFonts w:ascii="Courier New" w:hAnsi="Courier New" w:cs="Courier New"/>
          <w:sz w:val="14"/>
          <w:szCs w:val="14"/>
          <w:lang w:val="de-DE"/>
        </w:rPr>
      </w:pPr>
      <w:r w:rsidRPr="00120A5A">
        <w:rPr>
          <w:rFonts w:ascii="Courier New" w:hAnsi="Courier New" w:cs="Courier New"/>
          <w:sz w:val="14"/>
          <w:szCs w:val="14"/>
          <w:lang w:val="de-DE"/>
        </w:rPr>
        <w:t>Karcag        3878/   / /      1  Közterület           FORINT                           3905 100        3905</w:t>
      </w:r>
    </w:p>
    <w:p w:rsidR="009C2C56" w:rsidRPr="00120A5A" w:rsidRDefault="009C2C56" w:rsidP="009C2C56">
      <w:pPr>
        <w:autoSpaceDE w:val="0"/>
        <w:autoSpaceDN w:val="0"/>
        <w:adjustRightInd w:val="0"/>
        <w:ind w:right="-283"/>
        <w:rPr>
          <w:rFonts w:ascii="Courier New" w:hAnsi="Courier New" w:cs="Courier New"/>
          <w:sz w:val="14"/>
          <w:szCs w:val="14"/>
          <w:lang w:val="de-DE"/>
        </w:rPr>
      </w:pPr>
      <w:r w:rsidRPr="00120A5A">
        <w:rPr>
          <w:rFonts w:ascii="Courier New" w:hAnsi="Courier New" w:cs="Courier New"/>
          <w:sz w:val="14"/>
          <w:szCs w:val="14"/>
          <w:lang w:val="de-DE"/>
        </w:rPr>
        <w:t>Karcag        3901/   / /      1  Közterület           áRPáD                            1803 100        1803</w:t>
      </w:r>
    </w:p>
    <w:p w:rsidR="009C2C56" w:rsidRPr="00120A5A" w:rsidRDefault="009C2C56" w:rsidP="009C2C56">
      <w:pPr>
        <w:autoSpaceDE w:val="0"/>
        <w:autoSpaceDN w:val="0"/>
        <w:adjustRightInd w:val="0"/>
        <w:ind w:right="-283"/>
        <w:rPr>
          <w:rFonts w:ascii="Courier New" w:hAnsi="Courier New" w:cs="Courier New"/>
          <w:sz w:val="14"/>
          <w:szCs w:val="14"/>
          <w:lang w:val="de-DE"/>
        </w:rPr>
      </w:pPr>
      <w:r w:rsidRPr="00120A5A">
        <w:rPr>
          <w:rFonts w:ascii="Courier New" w:hAnsi="Courier New" w:cs="Courier New"/>
          <w:sz w:val="14"/>
          <w:szCs w:val="14"/>
          <w:lang w:val="de-DE"/>
        </w:rPr>
        <w:t>Karcag        3917/   / /      1  JÁRDA                KáLVIN                              0 100           0</w:t>
      </w:r>
    </w:p>
    <w:p w:rsidR="009C2C56" w:rsidRPr="00120A5A" w:rsidRDefault="009C2C56" w:rsidP="009C2C56">
      <w:pPr>
        <w:autoSpaceDE w:val="0"/>
        <w:autoSpaceDN w:val="0"/>
        <w:adjustRightInd w:val="0"/>
        <w:ind w:right="-283"/>
        <w:rPr>
          <w:rFonts w:ascii="Courier New" w:hAnsi="Courier New" w:cs="Courier New"/>
          <w:sz w:val="14"/>
          <w:szCs w:val="14"/>
          <w:lang w:val="de-DE"/>
        </w:rPr>
      </w:pPr>
      <w:r w:rsidRPr="00120A5A">
        <w:rPr>
          <w:rFonts w:ascii="Courier New" w:hAnsi="Courier New" w:cs="Courier New"/>
          <w:sz w:val="14"/>
          <w:szCs w:val="14"/>
          <w:lang w:val="de-DE"/>
        </w:rPr>
        <w:t>Karcag        3918/  2/ /      1  Közpark              JóZSEF A.                        4443 100        4443</w:t>
      </w:r>
    </w:p>
    <w:p w:rsidR="009C2C56" w:rsidRPr="00120A5A" w:rsidRDefault="009C2C56" w:rsidP="009C2C56">
      <w:pPr>
        <w:autoSpaceDE w:val="0"/>
        <w:autoSpaceDN w:val="0"/>
        <w:adjustRightInd w:val="0"/>
        <w:ind w:right="-283"/>
        <w:rPr>
          <w:rFonts w:ascii="Courier New" w:hAnsi="Courier New" w:cs="Courier New"/>
          <w:sz w:val="14"/>
          <w:szCs w:val="14"/>
          <w:lang w:val="de-DE"/>
        </w:rPr>
      </w:pPr>
      <w:r w:rsidRPr="00120A5A">
        <w:rPr>
          <w:rFonts w:ascii="Courier New" w:hAnsi="Courier New" w:cs="Courier New"/>
          <w:sz w:val="14"/>
          <w:szCs w:val="14"/>
          <w:lang w:val="de-DE"/>
        </w:rPr>
        <w:t>Karcag        3919/  3/ /      1  Közterület           KáLVIN                             11 100          11</w:t>
      </w:r>
    </w:p>
    <w:p w:rsidR="009C2C56" w:rsidRPr="00120A5A" w:rsidRDefault="009C2C56" w:rsidP="009C2C56">
      <w:pPr>
        <w:autoSpaceDE w:val="0"/>
        <w:autoSpaceDN w:val="0"/>
        <w:adjustRightInd w:val="0"/>
        <w:ind w:right="-283"/>
        <w:rPr>
          <w:rFonts w:ascii="Courier New" w:hAnsi="Courier New" w:cs="Courier New"/>
          <w:sz w:val="14"/>
          <w:szCs w:val="14"/>
          <w:lang w:val="de-DE"/>
        </w:rPr>
      </w:pPr>
      <w:r w:rsidRPr="00120A5A">
        <w:rPr>
          <w:rFonts w:ascii="Courier New" w:hAnsi="Courier New" w:cs="Courier New"/>
          <w:sz w:val="14"/>
          <w:szCs w:val="14"/>
          <w:lang w:val="de-DE"/>
        </w:rPr>
        <w:t>Karcag        3919/  4/ /      1  Kivett víztorony     KáLVIN                            676 100         676</w:t>
      </w:r>
    </w:p>
    <w:p w:rsidR="009C2C56" w:rsidRPr="00120A5A" w:rsidRDefault="009C2C56" w:rsidP="009C2C56">
      <w:pPr>
        <w:autoSpaceDE w:val="0"/>
        <w:autoSpaceDN w:val="0"/>
        <w:adjustRightInd w:val="0"/>
        <w:ind w:right="-283"/>
        <w:rPr>
          <w:rFonts w:ascii="Courier New" w:hAnsi="Courier New" w:cs="Courier New"/>
          <w:sz w:val="14"/>
          <w:szCs w:val="14"/>
          <w:lang w:val="de-DE"/>
        </w:rPr>
      </w:pPr>
      <w:r w:rsidRPr="00120A5A">
        <w:rPr>
          <w:rFonts w:ascii="Courier New" w:hAnsi="Courier New" w:cs="Courier New"/>
          <w:sz w:val="14"/>
          <w:szCs w:val="14"/>
          <w:lang w:val="de-DE"/>
        </w:rPr>
        <w:t>Karcag        3919/  5/ /      1  Közpark és játszótér KáLVIN                           3530 100        3530</w:t>
      </w:r>
    </w:p>
    <w:p w:rsidR="009C2C56" w:rsidRPr="00120A5A" w:rsidRDefault="009C2C56" w:rsidP="009C2C56">
      <w:pPr>
        <w:autoSpaceDE w:val="0"/>
        <w:autoSpaceDN w:val="0"/>
        <w:adjustRightInd w:val="0"/>
        <w:ind w:right="-283"/>
        <w:rPr>
          <w:rFonts w:ascii="Courier New" w:hAnsi="Courier New" w:cs="Courier New"/>
          <w:sz w:val="14"/>
          <w:szCs w:val="14"/>
          <w:lang w:val="de-DE"/>
        </w:rPr>
      </w:pPr>
      <w:r w:rsidRPr="00120A5A">
        <w:rPr>
          <w:rFonts w:ascii="Courier New" w:hAnsi="Courier New" w:cs="Courier New"/>
          <w:sz w:val="14"/>
          <w:szCs w:val="14"/>
          <w:lang w:val="de-DE"/>
        </w:rPr>
        <w:t>Karcag        3924/   / /      1  Közterület           KáLMáN                           2287 100        2287</w:t>
      </w:r>
    </w:p>
    <w:p w:rsidR="009C2C56" w:rsidRPr="00120A5A" w:rsidRDefault="009C2C56" w:rsidP="009C2C56">
      <w:pPr>
        <w:autoSpaceDE w:val="0"/>
        <w:autoSpaceDN w:val="0"/>
        <w:adjustRightInd w:val="0"/>
        <w:ind w:right="-283"/>
        <w:rPr>
          <w:rFonts w:ascii="Courier New" w:hAnsi="Courier New" w:cs="Courier New"/>
          <w:sz w:val="14"/>
          <w:szCs w:val="14"/>
          <w:lang w:val="de-DE"/>
        </w:rPr>
      </w:pPr>
      <w:r w:rsidRPr="00120A5A">
        <w:rPr>
          <w:rFonts w:ascii="Courier New" w:hAnsi="Courier New" w:cs="Courier New"/>
          <w:sz w:val="14"/>
          <w:szCs w:val="14"/>
          <w:lang w:val="de-DE"/>
        </w:rPr>
        <w:t>Karcag        3946/   / /      1  Közterület           KISS ANTAL                       2917 100        2917</w:t>
      </w:r>
    </w:p>
    <w:p w:rsidR="009C2C56" w:rsidRPr="00120A5A" w:rsidRDefault="009C2C56" w:rsidP="009C2C56">
      <w:pPr>
        <w:autoSpaceDE w:val="0"/>
        <w:autoSpaceDN w:val="0"/>
        <w:adjustRightInd w:val="0"/>
        <w:ind w:right="-283"/>
        <w:rPr>
          <w:rFonts w:ascii="Courier New" w:hAnsi="Courier New" w:cs="Courier New"/>
          <w:sz w:val="14"/>
          <w:szCs w:val="14"/>
          <w:lang w:val="de-DE"/>
        </w:rPr>
      </w:pPr>
      <w:r w:rsidRPr="00120A5A">
        <w:rPr>
          <w:rFonts w:ascii="Courier New" w:hAnsi="Courier New" w:cs="Courier New"/>
          <w:sz w:val="14"/>
          <w:szCs w:val="14"/>
          <w:lang w:val="de-DE"/>
        </w:rPr>
        <w:t>Karcag        3971/   / /      1  Közterület           JóZSEF A.                        4932 100        4932</w:t>
      </w:r>
    </w:p>
    <w:p w:rsidR="009C2C56" w:rsidRPr="00120A5A" w:rsidRDefault="009C2C56" w:rsidP="009C2C56">
      <w:pPr>
        <w:autoSpaceDE w:val="0"/>
        <w:autoSpaceDN w:val="0"/>
        <w:adjustRightInd w:val="0"/>
        <w:ind w:right="-283"/>
        <w:rPr>
          <w:rFonts w:ascii="Courier New" w:hAnsi="Courier New" w:cs="Courier New"/>
          <w:sz w:val="14"/>
          <w:szCs w:val="14"/>
          <w:lang w:val="de-DE"/>
        </w:rPr>
      </w:pPr>
      <w:r w:rsidRPr="00120A5A">
        <w:rPr>
          <w:rFonts w:ascii="Courier New" w:hAnsi="Courier New" w:cs="Courier New"/>
          <w:sz w:val="14"/>
          <w:szCs w:val="14"/>
          <w:lang w:val="de-DE"/>
        </w:rPr>
        <w:t>Karcag        3992/   / /      1  Közterület           SZABó J.                         4321 100        4321</w:t>
      </w:r>
    </w:p>
    <w:p w:rsidR="009C2C56" w:rsidRPr="00120A5A" w:rsidRDefault="009C2C56" w:rsidP="009C2C56">
      <w:pPr>
        <w:autoSpaceDE w:val="0"/>
        <w:autoSpaceDN w:val="0"/>
        <w:adjustRightInd w:val="0"/>
        <w:ind w:right="-283"/>
        <w:rPr>
          <w:rFonts w:ascii="Courier New" w:hAnsi="Courier New" w:cs="Courier New"/>
          <w:sz w:val="14"/>
          <w:szCs w:val="14"/>
          <w:lang w:val="de-DE"/>
        </w:rPr>
      </w:pPr>
      <w:r w:rsidRPr="00120A5A">
        <w:rPr>
          <w:rFonts w:ascii="Courier New" w:hAnsi="Courier New" w:cs="Courier New"/>
          <w:sz w:val="14"/>
          <w:szCs w:val="14"/>
          <w:lang w:val="de-DE"/>
        </w:rPr>
        <w:t>Karcag        4016/  1/ /      1  Közterület           KISúJSZáLLáSI U.                    0 100           0</w:t>
      </w:r>
    </w:p>
    <w:p w:rsidR="009C2C56" w:rsidRPr="00120A5A" w:rsidRDefault="009C2C56" w:rsidP="009C2C56">
      <w:pPr>
        <w:autoSpaceDE w:val="0"/>
        <w:autoSpaceDN w:val="0"/>
        <w:adjustRightInd w:val="0"/>
        <w:ind w:right="-283"/>
        <w:rPr>
          <w:rFonts w:ascii="Courier New" w:hAnsi="Courier New" w:cs="Courier New"/>
          <w:sz w:val="14"/>
          <w:szCs w:val="14"/>
          <w:lang w:val="de-DE"/>
        </w:rPr>
      </w:pPr>
      <w:r w:rsidRPr="00120A5A">
        <w:rPr>
          <w:rFonts w:ascii="Courier New" w:hAnsi="Courier New" w:cs="Courier New"/>
          <w:sz w:val="14"/>
          <w:szCs w:val="14"/>
          <w:lang w:val="de-DE"/>
        </w:rPr>
        <w:t>Karcag        4023/   / /      1  Közterület           MADARÁSZ I. U.                   1899 100        1899</w:t>
      </w:r>
    </w:p>
    <w:p w:rsidR="009C2C56" w:rsidRPr="00120A5A" w:rsidRDefault="009C2C56" w:rsidP="009C2C56">
      <w:pPr>
        <w:autoSpaceDE w:val="0"/>
        <w:autoSpaceDN w:val="0"/>
        <w:adjustRightInd w:val="0"/>
        <w:ind w:right="-283"/>
        <w:rPr>
          <w:rFonts w:ascii="Courier New" w:hAnsi="Courier New" w:cs="Courier New"/>
          <w:sz w:val="14"/>
          <w:szCs w:val="14"/>
          <w:lang w:val="de-DE"/>
        </w:rPr>
      </w:pPr>
      <w:r w:rsidRPr="00120A5A">
        <w:rPr>
          <w:rFonts w:ascii="Courier New" w:hAnsi="Courier New" w:cs="Courier New"/>
          <w:sz w:val="14"/>
          <w:szCs w:val="14"/>
          <w:lang w:val="de-DE"/>
        </w:rPr>
        <w:t>Karcag        4036/   / /      1  Közterület           MADARáSZ ISTVáN                  4251 100        4251</w:t>
      </w:r>
    </w:p>
    <w:p w:rsidR="009C2C56" w:rsidRPr="00120A5A" w:rsidRDefault="009C2C56" w:rsidP="009C2C56">
      <w:pPr>
        <w:autoSpaceDE w:val="0"/>
        <w:autoSpaceDN w:val="0"/>
        <w:adjustRightInd w:val="0"/>
        <w:ind w:right="-283"/>
        <w:rPr>
          <w:rFonts w:ascii="Courier New" w:hAnsi="Courier New" w:cs="Courier New"/>
          <w:sz w:val="14"/>
          <w:szCs w:val="14"/>
          <w:lang w:val="de-DE"/>
        </w:rPr>
      </w:pPr>
      <w:r w:rsidRPr="00120A5A">
        <w:rPr>
          <w:rFonts w:ascii="Courier New" w:hAnsi="Courier New" w:cs="Courier New"/>
          <w:sz w:val="14"/>
          <w:szCs w:val="14"/>
          <w:lang w:val="de-DE"/>
        </w:rPr>
        <w:t>Karcag        4061/   / /      1  Közterület           PETőFI                           4374 100        4374</w:t>
      </w:r>
    </w:p>
    <w:p w:rsidR="009C2C56" w:rsidRPr="00120A5A" w:rsidRDefault="009C2C56" w:rsidP="009C2C56">
      <w:pPr>
        <w:autoSpaceDE w:val="0"/>
        <w:autoSpaceDN w:val="0"/>
        <w:adjustRightInd w:val="0"/>
        <w:ind w:right="-283"/>
        <w:rPr>
          <w:rFonts w:ascii="Courier New" w:hAnsi="Courier New" w:cs="Courier New"/>
          <w:sz w:val="14"/>
          <w:szCs w:val="14"/>
          <w:lang w:val="de-DE"/>
        </w:rPr>
      </w:pPr>
      <w:r w:rsidRPr="00120A5A">
        <w:rPr>
          <w:rFonts w:ascii="Courier New" w:hAnsi="Courier New" w:cs="Courier New"/>
          <w:sz w:val="14"/>
          <w:szCs w:val="14"/>
          <w:lang w:val="de-DE"/>
        </w:rPr>
        <w:t>Karcag        4084/  1/ /      1  Közterület           JóKAI                               3 100           3</w:t>
      </w:r>
    </w:p>
    <w:p w:rsidR="009C2C56" w:rsidRPr="00120A5A" w:rsidRDefault="009C2C56" w:rsidP="009C2C56">
      <w:pPr>
        <w:autoSpaceDE w:val="0"/>
        <w:autoSpaceDN w:val="0"/>
        <w:adjustRightInd w:val="0"/>
        <w:ind w:right="-283"/>
        <w:rPr>
          <w:rFonts w:ascii="Courier New" w:hAnsi="Courier New" w:cs="Courier New"/>
          <w:sz w:val="14"/>
          <w:szCs w:val="14"/>
          <w:lang w:val="de-DE"/>
        </w:rPr>
      </w:pPr>
      <w:r w:rsidRPr="00120A5A">
        <w:rPr>
          <w:rFonts w:ascii="Courier New" w:hAnsi="Courier New" w:cs="Courier New"/>
          <w:sz w:val="14"/>
          <w:szCs w:val="14"/>
          <w:lang w:val="de-DE"/>
        </w:rPr>
        <w:t>Karcag        4084/  2/ /      1  Közterület           JóKAI                             165 100         165</w:t>
      </w:r>
    </w:p>
    <w:p w:rsidR="009C2C56" w:rsidRPr="00120A5A" w:rsidRDefault="009C2C56" w:rsidP="009C2C56">
      <w:pPr>
        <w:autoSpaceDE w:val="0"/>
        <w:autoSpaceDN w:val="0"/>
        <w:adjustRightInd w:val="0"/>
        <w:ind w:right="-283"/>
        <w:rPr>
          <w:rFonts w:ascii="Courier New" w:hAnsi="Courier New" w:cs="Courier New"/>
          <w:sz w:val="14"/>
          <w:szCs w:val="14"/>
          <w:lang w:val="de-DE"/>
        </w:rPr>
      </w:pPr>
      <w:r w:rsidRPr="00120A5A">
        <w:rPr>
          <w:rFonts w:ascii="Courier New" w:hAnsi="Courier New" w:cs="Courier New"/>
          <w:sz w:val="14"/>
          <w:szCs w:val="14"/>
          <w:lang w:val="de-DE"/>
        </w:rPr>
        <w:t>Karcag        4084/  3/ /      1  Közterület           JóKAI                           12330 100       12330</w:t>
      </w:r>
    </w:p>
    <w:p w:rsidR="009C2C56" w:rsidRPr="00120A5A" w:rsidRDefault="009C2C56" w:rsidP="009C2C56">
      <w:pPr>
        <w:autoSpaceDE w:val="0"/>
        <w:autoSpaceDN w:val="0"/>
        <w:adjustRightInd w:val="0"/>
        <w:ind w:right="-283"/>
        <w:rPr>
          <w:rFonts w:ascii="Courier New" w:hAnsi="Courier New" w:cs="Courier New"/>
          <w:sz w:val="14"/>
          <w:szCs w:val="14"/>
          <w:lang w:val="de-DE"/>
        </w:rPr>
      </w:pPr>
      <w:r w:rsidRPr="00120A5A">
        <w:rPr>
          <w:rFonts w:ascii="Courier New" w:hAnsi="Courier New" w:cs="Courier New"/>
          <w:sz w:val="14"/>
          <w:szCs w:val="14"/>
          <w:lang w:val="de-DE"/>
        </w:rPr>
        <w:t>Karcag        4085/   / /      1  Közterület           PETőFI                           2336 100        2336</w:t>
      </w:r>
    </w:p>
    <w:p w:rsidR="009C2C56" w:rsidRPr="00120A5A" w:rsidRDefault="009C2C56" w:rsidP="009C2C56">
      <w:pPr>
        <w:autoSpaceDE w:val="0"/>
        <w:autoSpaceDN w:val="0"/>
        <w:adjustRightInd w:val="0"/>
        <w:ind w:right="-283"/>
        <w:rPr>
          <w:rFonts w:ascii="Courier New" w:hAnsi="Courier New" w:cs="Courier New"/>
          <w:sz w:val="14"/>
          <w:szCs w:val="14"/>
          <w:lang w:val="de-DE"/>
        </w:rPr>
      </w:pPr>
      <w:r w:rsidRPr="00120A5A">
        <w:rPr>
          <w:rFonts w:ascii="Courier New" w:hAnsi="Courier New" w:cs="Courier New"/>
          <w:sz w:val="14"/>
          <w:szCs w:val="14"/>
          <w:lang w:val="de-DE"/>
        </w:rPr>
        <w:t>Karcag        4098/   / /      1  Közterület           TAKáCS P.                        3517 100        3517</w:t>
      </w:r>
    </w:p>
    <w:p w:rsidR="009C2C56" w:rsidRPr="00120A5A" w:rsidRDefault="009C2C56" w:rsidP="009C2C56">
      <w:pPr>
        <w:autoSpaceDE w:val="0"/>
        <w:autoSpaceDN w:val="0"/>
        <w:adjustRightInd w:val="0"/>
        <w:ind w:right="-283"/>
        <w:rPr>
          <w:rFonts w:ascii="Courier New" w:hAnsi="Courier New" w:cs="Courier New"/>
          <w:sz w:val="14"/>
          <w:szCs w:val="14"/>
          <w:lang w:val="de-DE"/>
        </w:rPr>
      </w:pPr>
      <w:r w:rsidRPr="00120A5A">
        <w:rPr>
          <w:rFonts w:ascii="Courier New" w:hAnsi="Courier New" w:cs="Courier New"/>
          <w:sz w:val="14"/>
          <w:szCs w:val="14"/>
          <w:lang w:val="de-DE"/>
        </w:rPr>
        <w:t>Karcag        4124/   / /      1  Közterület           TAKáCS P.                        4301 100        4301</w:t>
      </w:r>
    </w:p>
    <w:p w:rsidR="009C2C56" w:rsidRPr="00120A5A" w:rsidRDefault="009C2C56" w:rsidP="009C2C56">
      <w:pPr>
        <w:autoSpaceDE w:val="0"/>
        <w:autoSpaceDN w:val="0"/>
        <w:adjustRightInd w:val="0"/>
        <w:ind w:right="-283"/>
        <w:rPr>
          <w:rFonts w:ascii="Courier New" w:hAnsi="Courier New" w:cs="Courier New"/>
          <w:sz w:val="14"/>
          <w:szCs w:val="14"/>
          <w:lang w:val="de-DE"/>
        </w:rPr>
      </w:pPr>
      <w:r w:rsidRPr="00120A5A">
        <w:rPr>
          <w:rFonts w:ascii="Courier New" w:hAnsi="Courier New" w:cs="Courier New"/>
          <w:sz w:val="14"/>
          <w:szCs w:val="14"/>
          <w:lang w:val="de-DE"/>
        </w:rPr>
        <w:t>Karcag        4150/   / /      1  Közterület           KEREKES ISTVáN                   4349 100        4349</w:t>
      </w:r>
    </w:p>
    <w:p w:rsidR="009C2C56" w:rsidRPr="00120A5A" w:rsidRDefault="009C2C56" w:rsidP="009C2C56">
      <w:pPr>
        <w:autoSpaceDE w:val="0"/>
        <w:autoSpaceDN w:val="0"/>
        <w:adjustRightInd w:val="0"/>
        <w:ind w:right="-283"/>
        <w:rPr>
          <w:rFonts w:ascii="Courier New" w:hAnsi="Courier New" w:cs="Courier New"/>
          <w:sz w:val="14"/>
          <w:szCs w:val="14"/>
          <w:lang w:val="de-DE"/>
        </w:rPr>
      </w:pPr>
      <w:r w:rsidRPr="00120A5A">
        <w:rPr>
          <w:rFonts w:ascii="Courier New" w:hAnsi="Courier New" w:cs="Courier New"/>
          <w:sz w:val="14"/>
          <w:szCs w:val="14"/>
          <w:lang w:val="de-DE"/>
        </w:rPr>
        <w:t>Karcag        4184/   / /      1  Közterület           KEREKES ISTVáN                   4578 100        4578</w:t>
      </w:r>
    </w:p>
    <w:p w:rsidR="009C2C56" w:rsidRPr="00120A5A" w:rsidRDefault="009C2C56" w:rsidP="009C2C56">
      <w:pPr>
        <w:autoSpaceDE w:val="0"/>
        <w:autoSpaceDN w:val="0"/>
        <w:adjustRightInd w:val="0"/>
        <w:ind w:right="-283"/>
        <w:rPr>
          <w:rFonts w:ascii="Courier New" w:hAnsi="Courier New" w:cs="Courier New"/>
          <w:sz w:val="14"/>
          <w:szCs w:val="14"/>
          <w:lang w:val="de-DE"/>
        </w:rPr>
      </w:pPr>
      <w:r w:rsidRPr="00120A5A">
        <w:rPr>
          <w:rFonts w:ascii="Courier New" w:hAnsi="Courier New" w:cs="Courier New"/>
          <w:sz w:val="14"/>
          <w:szCs w:val="14"/>
          <w:lang w:val="de-DE"/>
        </w:rPr>
        <w:t>Karcag        4206/   / /      1  Közterület           BETHLEN                          4999 100        4999</w:t>
      </w:r>
    </w:p>
    <w:p w:rsidR="009C2C56" w:rsidRPr="00120A5A" w:rsidRDefault="009C2C56" w:rsidP="009C2C56">
      <w:pPr>
        <w:autoSpaceDE w:val="0"/>
        <w:autoSpaceDN w:val="0"/>
        <w:adjustRightInd w:val="0"/>
        <w:ind w:right="-283"/>
        <w:rPr>
          <w:rFonts w:ascii="Courier New" w:hAnsi="Courier New" w:cs="Courier New"/>
          <w:sz w:val="14"/>
          <w:szCs w:val="14"/>
          <w:lang w:val="de-DE"/>
        </w:rPr>
      </w:pPr>
      <w:r w:rsidRPr="00120A5A">
        <w:rPr>
          <w:rFonts w:ascii="Courier New" w:hAnsi="Courier New" w:cs="Courier New"/>
          <w:sz w:val="14"/>
          <w:szCs w:val="14"/>
          <w:lang w:val="de-DE"/>
        </w:rPr>
        <w:t>Karcag        4208/   / /      1  Üzemviteli épület +  KISúJSZáLLáSI U. 24              2233 100        2233</w:t>
      </w:r>
    </w:p>
    <w:p w:rsidR="009C2C56" w:rsidRPr="00120A5A" w:rsidRDefault="009C2C56" w:rsidP="009C2C56">
      <w:pPr>
        <w:autoSpaceDE w:val="0"/>
        <w:autoSpaceDN w:val="0"/>
        <w:adjustRightInd w:val="0"/>
        <w:ind w:right="-283"/>
        <w:rPr>
          <w:rFonts w:ascii="Courier New" w:hAnsi="Courier New" w:cs="Courier New"/>
          <w:sz w:val="14"/>
          <w:szCs w:val="14"/>
          <w:lang w:val="de-DE"/>
        </w:rPr>
      </w:pPr>
      <w:r w:rsidRPr="00120A5A">
        <w:rPr>
          <w:rFonts w:ascii="Courier New" w:hAnsi="Courier New" w:cs="Courier New"/>
          <w:sz w:val="14"/>
          <w:szCs w:val="14"/>
          <w:lang w:val="de-DE"/>
        </w:rPr>
        <w:t>Karcag        4236/   / /      1  Közterület           BETHLEN                          4386 100        4386</w:t>
      </w:r>
    </w:p>
    <w:p w:rsidR="009C2C56" w:rsidRPr="00120A5A" w:rsidRDefault="009C2C56" w:rsidP="009C2C56">
      <w:pPr>
        <w:autoSpaceDE w:val="0"/>
        <w:autoSpaceDN w:val="0"/>
        <w:adjustRightInd w:val="0"/>
        <w:ind w:right="-283"/>
        <w:rPr>
          <w:rFonts w:ascii="Courier New" w:hAnsi="Courier New" w:cs="Courier New"/>
          <w:sz w:val="14"/>
          <w:szCs w:val="14"/>
          <w:lang w:val="de-DE"/>
        </w:rPr>
      </w:pPr>
      <w:r w:rsidRPr="00120A5A">
        <w:rPr>
          <w:rFonts w:ascii="Courier New" w:hAnsi="Courier New" w:cs="Courier New"/>
          <w:sz w:val="14"/>
          <w:szCs w:val="14"/>
          <w:lang w:val="de-DE"/>
        </w:rPr>
        <w:t>Karcag        4259/   / /      1  Közterület           VASúT                            9689 100        9689</w:t>
      </w:r>
    </w:p>
    <w:p w:rsidR="009C2C56" w:rsidRPr="00120A5A" w:rsidRDefault="009C2C56" w:rsidP="009C2C56">
      <w:pPr>
        <w:autoSpaceDE w:val="0"/>
        <w:autoSpaceDN w:val="0"/>
        <w:adjustRightInd w:val="0"/>
        <w:ind w:right="-283"/>
        <w:rPr>
          <w:rFonts w:ascii="Courier New" w:hAnsi="Courier New" w:cs="Courier New"/>
          <w:sz w:val="14"/>
          <w:szCs w:val="14"/>
          <w:lang w:val="de-DE"/>
        </w:rPr>
      </w:pPr>
      <w:r w:rsidRPr="00120A5A">
        <w:rPr>
          <w:rFonts w:ascii="Courier New" w:hAnsi="Courier New" w:cs="Courier New"/>
          <w:sz w:val="14"/>
          <w:szCs w:val="14"/>
          <w:lang w:val="de-DE"/>
        </w:rPr>
        <w:t>Karcag        4314/   / /      1  Utasváró             KISúJSZáLLáSI U.                    0 100           0</w:t>
      </w:r>
    </w:p>
    <w:p w:rsidR="009C2C56" w:rsidRPr="00120A5A" w:rsidRDefault="009C2C56" w:rsidP="009C2C56">
      <w:pPr>
        <w:autoSpaceDE w:val="0"/>
        <w:autoSpaceDN w:val="0"/>
        <w:adjustRightInd w:val="0"/>
        <w:ind w:right="-283"/>
        <w:rPr>
          <w:rFonts w:ascii="Courier New" w:hAnsi="Courier New" w:cs="Courier New"/>
          <w:sz w:val="14"/>
          <w:szCs w:val="14"/>
          <w:lang w:val="de-DE"/>
        </w:rPr>
      </w:pPr>
      <w:r w:rsidRPr="00120A5A">
        <w:rPr>
          <w:rFonts w:ascii="Courier New" w:hAnsi="Courier New" w:cs="Courier New"/>
          <w:sz w:val="14"/>
          <w:szCs w:val="14"/>
          <w:lang w:val="de-DE"/>
        </w:rPr>
        <w:t>Karcag        4315/   / /      1  Közterület           KINIZSI                          6042 100        6042</w:t>
      </w:r>
    </w:p>
    <w:p w:rsidR="009C2C56" w:rsidRPr="00120A5A" w:rsidRDefault="009C2C56" w:rsidP="009C2C56">
      <w:pPr>
        <w:autoSpaceDE w:val="0"/>
        <w:autoSpaceDN w:val="0"/>
        <w:adjustRightInd w:val="0"/>
        <w:ind w:right="-283"/>
        <w:rPr>
          <w:rFonts w:ascii="Courier New" w:hAnsi="Courier New" w:cs="Courier New"/>
          <w:sz w:val="14"/>
          <w:szCs w:val="14"/>
          <w:lang w:val="de-DE"/>
        </w:rPr>
      </w:pPr>
      <w:r w:rsidRPr="00120A5A">
        <w:rPr>
          <w:rFonts w:ascii="Courier New" w:hAnsi="Courier New" w:cs="Courier New"/>
          <w:sz w:val="14"/>
          <w:szCs w:val="14"/>
          <w:lang w:val="de-DE"/>
        </w:rPr>
        <w:t>Karcag        4354/   / /      1  Közterület           JóKAI                            9695 100        9695</w:t>
      </w:r>
    </w:p>
    <w:p w:rsidR="009C2C56" w:rsidRPr="00120A5A" w:rsidRDefault="009C2C56" w:rsidP="009C2C56">
      <w:pPr>
        <w:autoSpaceDE w:val="0"/>
        <w:autoSpaceDN w:val="0"/>
        <w:adjustRightInd w:val="0"/>
        <w:ind w:right="-283"/>
        <w:rPr>
          <w:rFonts w:ascii="Courier New" w:hAnsi="Courier New" w:cs="Courier New"/>
          <w:sz w:val="14"/>
          <w:szCs w:val="14"/>
          <w:lang w:val="de-DE"/>
        </w:rPr>
      </w:pPr>
      <w:r w:rsidRPr="00120A5A">
        <w:rPr>
          <w:rFonts w:ascii="Courier New" w:hAnsi="Courier New" w:cs="Courier New"/>
          <w:sz w:val="14"/>
          <w:szCs w:val="14"/>
          <w:lang w:val="de-DE"/>
        </w:rPr>
        <w:t>Karcag        4386/   / /      1  Közterület           KINIZSI                          4392 100        4392</w:t>
      </w:r>
    </w:p>
    <w:p w:rsidR="009C2C56" w:rsidRPr="00120A5A" w:rsidRDefault="009C2C56" w:rsidP="009C2C56">
      <w:pPr>
        <w:autoSpaceDE w:val="0"/>
        <w:autoSpaceDN w:val="0"/>
        <w:adjustRightInd w:val="0"/>
        <w:ind w:right="-283"/>
        <w:rPr>
          <w:rFonts w:ascii="Courier New" w:hAnsi="Courier New" w:cs="Courier New"/>
          <w:sz w:val="14"/>
          <w:szCs w:val="14"/>
          <w:lang w:val="de-DE"/>
        </w:rPr>
      </w:pPr>
      <w:r w:rsidRPr="00120A5A">
        <w:rPr>
          <w:rFonts w:ascii="Courier New" w:hAnsi="Courier New" w:cs="Courier New"/>
          <w:sz w:val="14"/>
          <w:szCs w:val="14"/>
          <w:lang w:val="de-DE"/>
        </w:rPr>
        <w:t>Karcag        4390/   / /      1  Közterület           VILLAMOS                         4973 100        4973</w:t>
      </w:r>
    </w:p>
    <w:p w:rsidR="009C2C56" w:rsidRPr="00120A5A" w:rsidRDefault="009C2C56" w:rsidP="009C2C56">
      <w:pPr>
        <w:autoSpaceDE w:val="0"/>
        <w:autoSpaceDN w:val="0"/>
        <w:adjustRightInd w:val="0"/>
        <w:ind w:right="-283"/>
        <w:rPr>
          <w:rFonts w:ascii="Courier New" w:hAnsi="Courier New" w:cs="Courier New"/>
          <w:sz w:val="14"/>
          <w:szCs w:val="14"/>
          <w:lang w:val="de-DE"/>
        </w:rPr>
      </w:pPr>
      <w:r w:rsidRPr="00120A5A">
        <w:rPr>
          <w:rFonts w:ascii="Courier New" w:hAnsi="Courier New" w:cs="Courier New"/>
          <w:sz w:val="14"/>
          <w:szCs w:val="14"/>
          <w:lang w:val="de-DE"/>
        </w:rPr>
        <w:t>Karcag        4444/   / /      1  Közterület           VILLAMOS                         7021 100        7021</w:t>
      </w:r>
    </w:p>
    <w:p w:rsidR="009C2C56" w:rsidRPr="00120A5A" w:rsidRDefault="009C2C56" w:rsidP="009C2C56">
      <w:pPr>
        <w:autoSpaceDE w:val="0"/>
        <w:autoSpaceDN w:val="0"/>
        <w:adjustRightInd w:val="0"/>
        <w:ind w:right="-283"/>
        <w:rPr>
          <w:rFonts w:ascii="Courier New" w:hAnsi="Courier New" w:cs="Courier New"/>
          <w:sz w:val="14"/>
          <w:szCs w:val="14"/>
          <w:lang w:val="de-DE"/>
        </w:rPr>
      </w:pPr>
      <w:r w:rsidRPr="00120A5A">
        <w:rPr>
          <w:rFonts w:ascii="Courier New" w:hAnsi="Courier New" w:cs="Courier New"/>
          <w:sz w:val="14"/>
          <w:szCs w:val="14"/>
          <w:lang w:val="de-DE"/>
        </w:rPr>
        <w:t>Karcag        4445/   / /      1  Járda                VILLAMOS                          180 100         180</w:t>
      </w:r>
    </w:p>
    <w:p w:rsidR="009C2C56" w:rsidRPr="00120A5A" w:rsidRDefault="009C2C56" w:rsidP="009C2C56">
      <w:pPr>
        <w:autoSpaceDE w:val="0"/>
        <w:autoSpaceDN w:val="0"/>
        <w:adjustRightInd w:val="0"/>
        <w:ind w:right="-283"/>
        <w:rPr>
          <w:rFonts w:ascii="Courier New" w:hAnsi="Courier New" w:cs="Courier New"/>
          <w:sz w:val="14"/>
          <w:szCs w:val="14"/>
          <w:lang w:val="de-DE"/>
        </w:rPr>
      </w:pPr>
      <w:r w:rsidRPr="00120A5A">
        <w:rPr>
          <w:rFonts w:ascii="Courier New" w:hAnsi="Courier New" w:cs="Courier New"/>
          <w:sz w:val="14"/>
          <w:szCs w:val="14"/>
          <w:lang w:val="de-DE"/>
        </w:rPr>
        <w:t>Karcag        4450/   / /      1  Közterület           DéLIBáB                          4711 100        4711</w:t>
      </w:r>
    </w:p>
    <w:p w:rsidR="009C2C56" w:rsidRPr="00120A5A" w:rsidRDefault="009C2C56" w:rsidP="009C2C56">
      <w:pPr>
        <w:autoSpaceDE w:val="0"/>
        <w:autoSpaceDN w:val="0"/>
        <w:adjustRightInd w:val="0"/>
        <w:ind w:right="-283"/>
        <w:rPr>
          <w:rFonts w:ascii="Courier New" w:hAnsi="Courier New" w:cs="Courier New"/>
          <w:sz w:val="14"/>
          <w:szCs w:val="14"/>
          <w:lang w:val="de-DE"/>
        </w:rPr>
      </w:pPr>
      <w:r w:rsidRPr="00120A5A">
        <w:rPr>
          <w:rFonts w:ascii="Courier New" w:hAnsi="Courier New" w:cs="Courier New"/>
          <w:sz w:val="14"/>
          <w:szCs w:val="14"/>
          <w:lang w:val="de-DE"/>
        </w:rPr>
        <w:t>Karcag        4460/   / /      1  Közterület           NYáR                             1270 100        1270</w:t>
      </w:r>
    </w:p>
    <w:p w:rsidR="009C2C56" w:rsidRPr="00120A5A" w:rsidRDefault="009C2C56" w:rsidP="009C2C56">
      <w:pPr>
        <w:autoSpaceDE w:val="0"/>
        <w:autoSpaceDN w:val="0"/>
        <w:adjustRightInd w:val="0"/>
        <w:ind w:right="-283"/>
        <w:rPr>
          <w:rFonts w:ascii="Courier New" w:hAnsi="Courier New" w:cs="Courier New"/>
          <w:sz w:val="14"/>
          <w:szCs w:val="14"/>
          <w:lang w:val="de-DE"/>
        </w:rPr>
      </w:pPr>
      <w:r w:rsidRPr="00120A5A">
        <w:rPr>
          <w:rFonts w:ascii="Courier New" w:hAnsi="Courier New" w:cs="Courier New"/>
          <w:sz w:val="14"/>
          <w:szCs w:val="14"/>
          <w:lang w:val="de-DE"/>
        </w:rPr>
        <w:t>Karcag        4473/   / /      1  Közterület           DéLIBáB                          4402 100        4402</w:t>
      </w:r>
    </w:p>
    <w:p w:rsidR="009C2C56" w:rsidRPr="00120A5A" w:rsidRDefault="009C2C56" w:rsidP="009C2C56">
      <w:pPr>
        <w:autoSpaceDE w:val="0"/>
        <w:autoSpaceDN w:val="0"/>
        <w:adjustRightInd w:val="0"/>
        <w:ind w:right="-283"/>
        <w:rPr>
          <w:rFonts w:ascii="Courier New" w:hAnsi="Courier New" w:cs="Courier New"/>
          <w:sz w:val="14"/>
          <w:szCs w:val="14"/>
          <w:lang w:val="de-DE"/>
        </w:rPr>
      </w:pPr>
      <w:r w:rsidRPr="00120A5A">
        <w:rPr>
          <w:rFonts w:ascii="Courier New" w:hAnsi="Courier New" w:cs="Courier New"/>
          <w:sz w:val="14"/>
          <w:szCs w:val="14"/>
          <w:lang w:val="de-DE"/>
        </w:rPr>
        <w:t>Karcag        4496/   / /      1  Közterület           NYáR                             4818 100        4818</w:t>
      </w:r>
    </w:p>
    <w:p w:rsidR="009C2C56" w:rsidRPr="00120A5A" w:rsidRDefault="009C2C56" w:rsidP="009C2C56">
      <w:pPr>
        <w:autoSpaceDE w:val="0"/>
        <w:autoSpaceDN w:val="0"/>
        <w:adjustRightInd w:val="0"/>
        <w:ind w:right="-283"/>
        <w:rPr>
          <w:rFonts w:ascii="Courier New" w:hAnsi="Courier New" w:cs="Courier New"/>
          <w:sz w:val="14"/>
          <w:szCs w:val="14"/>
          <w:lang w:val="de-DE"/>
        </w:rPr>
      </w:pPr>
      <w:r w:rsidRPr="00120A5A">
        <w:rPr>
          <w:rFonts w:ascii="Courier New" w:hAnsi="Courier New" w:cs="Courier New"/>
          <w:sz w:val="14"/>
          <w:szCs w:val="14"/>
          <w:lang w:val="de-DE"/>
        </w:rPr>
        <w:t>Karcag        4518/   / /      1  Közterület           NYáR                             1965 100        1965</w:t>
      </w:r>
    </w:p>
    <w:p w:rsidR="009C2C56" w:rsidRPr="00120A5A" w:rsidRDefault="009C2C56" w:rsidP="009C2C56">
      <w:pPr>
        <w:autoSpaceDE w:val="0"/>
        <w:autoSpaceDN w:val="0"/>
        <w:adjustRightInd w:val="0"/>
        <w:ind w:right="-283"/>
        <w:rPr>
          <w:rFonts w:ascii="Courier New" w:hAnsi="Courier New" w:cs="Courier New"/>
          <w:sz w:val="14"/>
          <w:szCs w:val="14"/>
          <w:lang w:val="de-DE"/>
        </w:rPr>
      </w:pPr>
      <w:r w:rsidRPr="00120A5A">
        <w:rPr>
          <w:rFonts w:ascii="Courier New" w:hAnsi="Courier New" w:cs="Courier New"/>
          <w:sz w:val="14"/>
          <w:szCs w:val="14"/>
          <w:lang w:val="de-DE"/>
        </w:rPr>
        <w:t>Karcag        4520/   / /      1  Közterület           DANKó                            4743 100        4743</w:t>
      </w:r>
    </w:p>
    <w:p w:rsidR="009C2C56" w:rsidRPr="00120A5A" w:rsidRDefault="009C2C56" w:rsidP="009C2C56">
      <w:pPr>
        <w:autoSpaceDE w:val="0"/>
        <w:autoSpaceDN w:val="0"/>
        <w:adjustRightInd w:val="0"/>
        <w:ind w:right="-283"/>
        <w:rPr>
          <w:rFonts w:ascii="Courier New" w:hAnsi="Courier New" w:cs="Courier New"/>
          <w:sz w:val="14"/>
          <w:szCs w:val="14"/>
          <w:lang w:val="de-DE"/>
        </w:rPr>
      </w:pPr>
      <w:r w:rsidRPr="00120A5A">
        <w:rPr>
          <w:rFonts w:ascii="Courier New" w:hAnsi="Courier New" w:cs="Courier New"/>
          <w:sz w:val="14"/>
          <w:szCs w:val="14"/>
          <w:lang w:val="de-DE"/>
        </w:rPr>
        <w:t>Karcag        4539/ 18/ /      1  Közterület           DéLI                             3206 100        3206</w:t>
      </w:r>
    </w:p>
    <w:p w:rsidR="009C2C56" w:rsidRPr="00120A5A" w:rsidRDefault="009C2C56" w:rsidP="009C2C56">
      <w:pPr>
        <w:autoSpaceDE w:val="0"/>
        <w:autoSpaceDN w:val="0"/>
        <w:adjustRightInd w:val="0"/>
        <w:ind w:right="-283"/>
        <w:rPr>
          <w:rFonts w:ascii="Courier New" w:hAnsi="Courier New" w:cs="Courier New"/>
          <w:sz w:val="14"/>
          <w:szCs w:val="14"/>
          <w:lang w:val="de-DE"/>
        </w:rPr>
      </w:pPr>
      <w:r w:rsidRPr="00120A5A">
        <w:rPr>
          <w:rFonts w:ascii="Courier New" w:hAnsi="Courier New" w:cs="Courier New"/>
          <w:sz w:val="14"/>
          <w:szCs w:val="14"/>
          <w:lang w:val="de-DE"/>
        </w:rPr>
        <w:t>Karcag        4540/  1/ /      1  Vizállás             NINCS ADAT                      65241 100       65241</w:t>
      </w:r>
    </w:p>
    <w:p w:rsidR="009C2C56" w:rsidRPr="00120A5A" w:rsidRDefault="009C2C56" w:rsidP="009C2C56">
      <w:pPr>
        <w:autoSpaceDE w:val="0"/>
        <w:autoSpaceDN w:val="0"/>
        <w:adjustRightInd w:val="0"/>
        <w:ind w:right="-283"/>
        <w:rPr>
          <w:rFonts w:ascii="Courier New" w:hAnsi="Courier New" w:cs="Courier New"/>
          <w:sz w:val="14"/>
          <w:szCs w:val="14"/>
          <w:lang w:val="de-DE"/>
        </w:rPr>
      </w:pPr>
      <w:r w:rsidRPr="00120A5A">
        <w:rPr>
          <w:rFonts w:ascii="Courier New" w:hAnsi="Courier New" w:cs="Courier New"/>
          <w:sz w:val="14"/>
          <w:szCs w:val="14"/>
          <w:lang w:val="de-DE"/>
        </w:rPr>
        <w:t>Karcag        4541/  1/ /      1  Közterület           NINCS ADAT                       2091 100        2091</w:t>
      </w:r>
    </w:p>
    <w:p w:rsidR="009C2C56" w:rsidRPr="00120A5A" w:rsidRDefault="009C2C56" w:rsidP="009C2C56">
      <w:pPr>
        <w:autoSpaceDE w:val="0"/>
        <w:autoSpaceDN w:val="0"/>
        <w:adjustRightInd w:val="0"/>
        <w:ind w:right="-283"/>
        <w:rPr>
          <w:rFonts w:ascii="Courier New" w:hAnsi="Courier New" w:cs="Courier New"/>
          <w:sz w:val="14"/>
          <w:szCs w:val="14"/>
          <w:lang w:val="de-DE"/>
        </w:rPr>
      </w:pPr>
      <w:r w:rsidRPr="00120A5A">
        <w:rPr>
          <w:rFonts w:ascii="Courier New" w:hAnsi="Courier New" w:cs="Courier New"/>
          <w:sz w:val="14"/>
          <w:szCs w:val="14"/>
          <w:lang w:val="de-DE"/>
        </w:rPr>
        <w:t>Karcag        4544/  1/ /      1  Közterület           KISúJSZáLLáSI U.                    0 100           0</w:t>
      </w:r>
    </w:p>
    <w:p w:rsidR="009C2C56" w:rsidRPr="00120A5A" w:rsidRDefault="009C2C56" w:rsidP="009C2C56">
      <w:pPr>
        <w:autoSpaceDE w:val="0"/>
        <w:autoSpaceDN w:val="0"/>
        <w:adjustRightInd w:val="0"/>
        <w:ind w:right="-283"/>
        <w:rPr>
          <w:rFonts w:ascii="Courier New" w:hAnsi="Courier New" w:cs="Courier New"/>
          <w:sz w:val="14"/>
          <w:szCs w:val="14"/>
          <w:lang w:val="de-DE"/>
        </w:rPr>
      </w:pPr>
      <w:r w:rsidRPr="00120A5A">
        <w:rPr>
          <w:rFonts w:ascii="Courier New" w:hAnsi="Courier New" w:cs="Courier New"/>
          <w:sz w:val="14"/>
          <w:szCs w:val="14"/>
          <w:lang w:val="de-DE"/>
        </w:rPr>
        <w:t>Karcag        4546/   / /      1  Közterület           KISúJSZáLLáSI U.                    0 100           0</w:t>
      </w:r>
    </w:p>
    <w:p w:rsidR="009C2C56" w:rsidRPr="00120A5A" w:rsidRDefault="009C2C56" w:rsidP="009C2C56">
      <w:pPr>
        <w:autoSpaceDE w:val="0"/>
        <w:autoSpaceDN w:val="0"/>
        <w:adjustRightInd w:val="0"/>
        <w:ind w:right="-283"/>
        <w:rPr>
          <w:rFonts w:ascii="Courier New" w:hAnsi="Courier New" w:cs="Courier New"/>
          <w:sz w:val="14"/>
          <w:szCs w:val="14"/>
          <w:lang w:val="de-DE"/>
        </w:rPr>
      </w:pPr>
      <w:r w:rsidRPr="00120A5A">
        <w:rPr>
          <w:rFonts w:ascii="Courier New" w:hAnsi="Courier New" w:cs="Courier New"/>
          <w:sz w:val="14"/>
          <w:szCs w:val="14"/>
          <w:lang w:val="de-DE"/>
        </w:rPr>
        <w:t>Karcag        4547/  3/ /      1  út                   NINCS ADAT                       5345 100        5345</w:t>
      </w:r>
    </w:p>
    <w:p w:rsidR="009C2C56" w:rsidRPr="00120A5A" w:rsidRDefault="009C2C56" w:rsidP="009C2C56">
      <w:pPr>
        <w:autoSpaceDE w:val="0"/>
        <w:autoSpaceDN w:val="0"/>
        <w:adjustRightInd w:val="0"/>
        <w:ind w:right="-283"/>
        <w:rPr>
          <w:rFonts w:ascii="Courier New" w:hAnsi="Courier New" w:cs="Courier New"/>
          <w:sz w:val="14"/>
          <w:szCs w:val="14"/>
          <w:lang w:val="de-DE"/>
        </w:rPr>
      </w:pPr>
      <w:r w:rsidRPr="00120A5A">
        <w:rPr>
          <w:rFonts w:ascii="Courier New" w:hAnsi="Courier New" w:cs="Courier New"/>
          <w:sz w:val="14"/>
          <w:szCs w:val="14"/>
          <w:lang w:val="de-DE"/>
        </w:rPr>
        <w:t>Karcag        4547/  5/ /      1  Közterület           NINCS ADAT                        473 100         473</w:t>
      </w:r>
    </w:p>
    <w:p w:rsidR="009C2C56" w:rsidRPr="00120A5A" w:rsidRDefault="009C2C56" w:rsidP="009C2C56">
      <w:pPr>
        <w:autoSpaceDE w:val="0"/>
        <w:autoSpaceDN w:val="0"/>
        <w:adjustRightInd w:val="0"/>
        <w:ind w:right="-283"/>
        <w:rPr>
          <w:rFonts w:ascii="Courier New" w:hAnsi="Courier New" w:cs="Courier New"/>
          <w:sz w:val="14"/>
          <w:szCs w:val="14"/>
          <w:lang w:val="de-DE"/>
        </w:rPr>
      </w:pPr>
      <w:r w:rsidRPr="00120A5A">
        <w:rPr>
          <w:rFonts w:ascii="Courier New" w:hAnsi="Courier New" w:cs="Courier New"/>
          <w:sz w:val="14"/>
          <w:szCs w:val="14"/>
          <w:lang w:val="de-DE"/>
        </w:rPr>
        <w:t>Karcag        4547/  7/ /      1  Közterület           NINCS ADAT                        442 100         442</w:t>
      </w:r>
    </w:p>
    <w:p w:rsidR="009C2C56" w:rsidRPr="00120A5A" w:rsidRDefault="009C2C56" w:rsidP="009C2C56">
      <w:pPr>
        <w:autoSpaceDE w:val="0"/>
        <w:autoSpaceDN w:val="0"/>
        <w:adjustRightInd w:val="0"/>
        <w:ind w:right="-283"/>
        <w:rPr>
          <w:rFonts w:ascii="Courier New" w:hAnsi="Courier New" w:cs="Courier New"/>
          <w:sz w:val="14"/>
          <w:szCs w:val="14"/>
          <w:lang w:val="de-DE"/>
        </w:rPr>
      </w:pPr>
      <w:r w:rsidRPr="00120A5A">
        <w:rPr>
          <w:rFonts w:ascii="Courier New" w:hAnsi="Courier New" w:cs="Courier New"/>
          <w:sz w:val="14"/>
          <w:szCs w:val="14"/>
          <w:lang w:val="de-DE"/>
        </w:rPr>
        <w:t>Karcag        4551/  3/ /      1  út                   MéNTELEP úT                       705 100         705</w:t>
      </w:r>
    </w:p>
    <w:p w:rsidR="009C2C56" w:rsidRPr="00120A5A" w:rsidRDefault="009C2C56" w:rsidP="009C2C56">
      <w:pPr>
        <w:autoSpaceDE w:val="0"/>
        <w:autoSpaceDN w:val="0"/>
        <w:adjustRightInd w:val="0"/>
        <w:ind w:right="-283"/>
        <w:rPr>
          <w:rFonts w:ascii="Courier New" w:hAnsi="Courier New" w:cs="Courier New"/>
          <w:sz w:val="14"/>
          <w:szCs w:val="14"/>
          <w:lang w:val="de-DE"/>
        </w:rPr>
      </w:pPr>
      <w:r w:rsidRPr="00120A5A">
        <w:rPr>
          <w:rFonts w:ascii="Courier New" w:hAnsi="Courier New" w:cs="Courier New"/>
          <w:sz w:val="14"/>
          <w:szCs w:val="14"/>
          <w:lang w:val="de-DE"/>
        </w:rPr>
        <w:t>Karcag        4552/   / /      1  Közút                PARTOSKERT                      18793 100       18793</w:t>
      </w:r>
    </w:p>
    <w:p w:rsidR="009C2C56" w:rsidRPr="00120A5A" w:rsidRDefault="009C2C56" w:rsidP="009C2C56">
      <w:pPr>
        <w:autoSpaceDE w:val="0"/>
        <w:autoSpaceDN w:val="0"/>
        <w:adjustRightInd w:val="0"/>
        <w:ind w:right="-283"/>
        <w:rPr>
          <w:rFonts w:ascii="Courier New" w:hAnsi="Courier New" w:cs="Courier New"/>
          <w:sz w:val="14"/>
          <w:szCs w:val="14"/>
          <w:lang w:val="de-DE"/>
        </w:rPr>
      </w:pPr>
      <w:r w:rsidRPr="00120A5A">
        <w:rPr>
          <w:rFonts w:ascii="Courier New" w:hAnsi="Courier New" w:cs="Courier New"/>
          <w:sz w:val="14"/>
          <w:szCs w:val="14"/>
          <w:lang w:val="de-DE"/>
        </w:rPr>
        <w:lastRenderedPageBreak/>
        <w:t>Karcag        4555/   / /      1  Közút                HATVANMALOM                      6158 100        6158</w:t>
      </w:r>
    </w:p>
    <w:p w:rsidR="009C2C56" w:rsidRPr="00120A5A" w:rsidRDefault="009C2C56" w:rsidP="009C2C56">
      <w:pPr>
        <w:autoSpaceDE w:val="0"/>
        <w:autoSpaceDN w:val="0"/>
        <w:adjustRightInd w:val="0"/>
        <w:ind w:right="-283"/>
        <w:rPr>
          <w:rFonts w:ascii="Courier New" w:hAnsi="Courier New" w:cs="Courier New"/>
          <w:sz w:val="14"/>
          <w:szCs w:val="14"/>
          <w:lang w:val="de-DE"/>
        </w:rPr>
      </w:pPr>
      <w:r w:rsidRPr="00120A5A">
        <w:rPr>
          <w:rFonts w:ascii="Courier New" w:hAnsi="Courier New" w:cs="Courier New"/>
          <w:sz w:val="14"/>
          <w:szCs w:val="14"/>
          <w:lang w:val="de-DE"/>
        </w:rPr>
        <w:t>Karcag        4556/   / /      1  Közút                KISúJSZáLLáSI U.                 3766 100        3766</w:t>
      </w:r>
    </w:p>
    <w:p w:rsidR="009C2C56" w:rsidRPr="00120A5A" w:rsidRDefault="009C2C56" w:rsidP="009C2C56">
      <w:pPr>
        <w:autoSpaceDE w:val="0"/>
        <w:autoSpaceDN w:val="0"/>
        <w:adjustRightInd w:val="0"/>
        <w:ind w:right="-283"/>
        <w:rPr>
          <w:rFonts w:ascii="Courier New" w:hAnsi="Courier New" w:cs="Courier New"/>
          <w:sz w:val="14"/>
          <w:szCs w:val="14"/>
          <w:lang w:val="de-DE"/>
        </w:rPr>
      </w:pPr>
      <w:r w:rsidRPr="00120A5A">
        <w:rPr>
          <w:rFonts w:ascii="Courier New" w:hAnsi="Courier New" w:cs="Courier New"/>
          <w:sz w:val="14"/>
          <w:szCs w:val="14"/>
          <w:lang w:val="de-DE"/>
        </w:rPr>
        <w:t>Karcag        4587/   / /      1  Közterület           TISZA                           10000 100       10000</w:t>
      </w:r>
    </w:p>
    <w:p w:rsidR="009C2C56" w:rsidRPr="00120A5A" w:rsidRDefault="009C2C56" w:rsidP="009C2C56">
      <w:pPr>
        <w:autoSpaceDE w:val="0"/>
        <w:autoSpaceDN w:val="0"/>
        <w:adjustRightInd w:val="0"/>
        <w:ind w:right="-283"/>
        <w:rPr>
          <w:rFonts w:ascii="Courier New" w:hAnsi="Courier New" w:cs="Courier New"/>
          <w:sz w:val="14"/>
          <w:szCs w:val="14"/>
          <w:lang w:val="de-DE"/>
        </w:rPr>
      </w:pPr>
      <w:r w:rsidRPr="00120A5A">
        <w:rPr>
          <w:rFonts w:ascii="Courier New" w:hAnsi="Courier New" w:cs="Courier New"/>
          <w:sz w:val="14"/>
          <w:szCs w:val="14"/>
          <w:lang w:val="de-DE"/>
        </w:rPr>
        <w:t>Karcag        4601/   / /      1  Közterület           SZűCS S.                         1664 100        1664</w:t>
      </w:r>
    </w:p>
    <w:p w:rsidR="009C2C56" w:rsidRPr="00120A5A" w:rsidRDefault="009C2C56" w:rsidP="009C2C56">
      <w:pPr>
        <w:autoSpaceDE w:val="0"/>
        <w:autoSpaceDN w:val="0"/>
        <w:adjustRightInd w:val="0"/>
        <w:ind w:right="-283"/>
        <w:rPr>
          <w:rFonts w:ascii="Courier New" w:hAnsi="Courier New" w:cs="Courier New"/>
          <w:sz w:val="14"/>
          <w:szCs w:val="14"/>
          <w:lang w:val="de-DE"/>
        </w:rPr>
      </w:pPr>
      <w:r w:rsidRPr="00120A5A">
        <w:rPr>
          <w:rFonts w:ascii="Courier New" w:hAnsi="Courier New" w:cs="Courier New"/>
          <w:sz w:val="14"/>
          <w:szCs w:val="14"/>
          <w:lang w:val="de-DE"/>
        </w:rPr>
        <w:t>Karcag        4618/  5/ /      1  Közterület           MáNDOKI KONGUR                   1531 100        1531</w:t>
      </w:r>
    </w:p>
    <w:p w:rsidR="009C2C56" w:rsidRPr="00120A5A" w:rsidRDefault="009C2C56" w:rsidP="009C2C56">
      <w:pPr>
        <w:autoSpaceDE w:val="0"/>
        <w:autoSpaceDN w:val="0"/>
        <w:adjustRightInd w:val="0"/>
        <w:ind w:right="-283"/>
        <w:rPr>
          <w:rFonts w:ascii="Courier New" w:hAnsi="Courier New" w:cs="Courier New"/>
          <w:sz w:val="14"/>
          <w:szCs w:val="14"/>
          <w:lang w:val="de-DE"/>
        </w:rPr>
      </w:pPr>
      <w:r w:rsidRPr="00120A5A">
        <w:rPr>
          <w:rFonts w:ascii="Courier New" w:hAnsi="Courier New" w:cs="Courier New"/>
          <w:sz w:val="14"/>
          <w:szCs w:val="14"/>
          <w:lang w:val="de-DE"/>
        </w:rPr>
        <w:t>Karcag        4665/   / /      1  Közút                BóCSAI                            946 100         946</w:t>
      </w:r>
    </w:p>
    <w:p w:rsidR="009C2C56" w:rsidRPr="00120A5A" w:rsidRDefault="009C2C56" w:rsidP="009C2C56">
      <w:pPr>
        <w:autoSpaceDE w:val="0"/>
        <w:autoSpaceDN w:val="0"/>
        <w:adjustRightInd w:val="0"/>
        <w:ind w:right="-283"/>
        <w:rPr>
          <w:rFonts w:ascii="Courier New" w:hAnsi="Courier New" w:cs="Courier New"/>
          <w:sz w:val="14"/>
          <w:szCs w:val="14"/>
          <w:lang w:val="de-DE"/>
        </w:rPr>
      </w:pPr>
      <w:r w:rsidRPr="00120A5A">
        <w:rPr>
          <w:rFonts w:ascii="Courier New" w:hAnsi="Courier New" w:cs="Courier New"/>
          <w:sz w:val="14"/>
          <w:szCs w:val="14"/>
          <w:lang w:val="de-DE"/>
        </w:rPr>
        <w:t>Karcag        4681/   / /      1  Közterület           SZAMOS                          12146 100       12146</w:t>
      </w:r>
    </w:p>
    <w:p w:rsidR="009C2C56" w:rsidRPr="00120A5A" w:rsidRDefault="009C2C56" w:rsidP="009C2C56">
      <w:pPr>
        <w:autoSpaceDE w:val="0"/>
        <w:autoSpaceDN w:val="0"/>
        <w:adjustRightInd w:val="0"/>
        <w:ind w:right="-283"/>
        <w:rPr>
          <w:rFonts w:ascii="Courier New" w:hAnsi="Courier New" w:cs="Courier New"/>
          <w:sz w:val="14"/>
          <w:szCs w:val="14"/>
          <w:lang w:val="de-DE"/>
        </w:rPr>
      </w:pPr>
      <w:r w:rsidRPr="00120A5A">
        <w:rPr>
          <w:rFonts w:ascii="Courier New" w:hAnsi="Courier New" w:cs="Courier New"/>
          <w:sz w:val="14"/>
          <w:szCs w:val="14"/>
          <w:lang w:val="de-DE"/>
        </w:rPr>
        <w:t>Karcag        4720/   / /      1  Közterület           BóCSAI                            832 100         832</w:t>
      </w:r>
    </w:p>
    <w:p w:rsidR="009C2C56" w:rsidRPr="00052AA5" w:rsidRDefault="009C2C56" w:rsidP="009C2C56">
      <w:pPr>
        <w:autoSpaceDE w:val="0"/>
        <w:autoSpaceDN w:val="0"/>
        <w:adjustRightInd w:val="0"/>
        <w:ind w:right="-283"/>
        <w:rPr>
          <w:rFonts w:ascii="Courier New" w:hAnsi="Courier New" w:cs="Courier New"/>
          <w:sz w:val="14"/>
          <w:szCs w:val="14"/>
          <w:lang w:val="de-DE"/>
        </w:rPr>
      </w:pPr>
      <w:r w:rsidRPr="00120A5A">
        <w:rPr>
          <w:rFonts w:ascii="Courier New" w:hAnsi="Courier New" w:cs="Courier New"/>
          <w:sz w:val="14"/>
          <w:szCs w:val="14"/>
          <w:lang w:val="de-DE"/>
        </w:rPr>
        <w:t xml:space="preserve">Karcag        4744/   / /      1  Közterület           SZűCS S.                          </w:t>
      </w:r>
      <w:r w:rsidRPr="00052AA5">
        <w:rPr>
          <w:rFonts w:ascii="Courier New" w:hAnsi="Courier New" w:cs="Courier New"/>
          <w:sz w:val="14"/>
          <w:szCs w:val="14"/>
          <w:lang w:val="de-DE"/>
        </w:rPr>
        <w:t>986 100         986</w:t>
      </w:r>
    </w:p>
    <w:p w:rsidR="009C2C56" w:rsidRPr="00052AA5" w:rsidRDefault="009C2C56" w:rsidP="009C2C56">
      <w:pPr>
        <w:autoSpaceDE w:val="0"/>
        <w:autoSpaceDN w:val="0"/>
        <w:adjustRightInd w:val="0"/>
        <w:ind w:right="-283"/>
        <w:rPr>
          <w:rFonts w:ascii="Courier New" w:hAnsi="Courier New" w:cs="Courier New"/>
          <w:sz w:val="14"/>
          <w:szCs w:val="14"/>
          <w:lang w:val="de-DE"/>
        </w:rPr>
      </w:pPr>
      <w:r w:rsidRPr="00052AA5">
        <w:rPr>
          <w:rFonts w:ascii="Courier New" w:hAnsi="Courier New" w:cs="Courier New"/>
          <w:sz w:val="14"/>
          <w:szCs w:val="14"/>
          <w:lang w:val="de-DE"/>
        </w:rPr>
        <w:t>Karcag        4775/   / /      1  Közterület           MáNDOKI KONGUR                   1030 100        1030</w:t>
      </w:r>
    </w:p>
    <w:p w:rsidR="009C2C56" w:rsidRPr="00052AA5" w:rsidRDefault="009C2C56" w:rsidP="009C2C56">
      <w:pPr>
        <w:autoSpaceDE w:val="0"/>
        <w:autoSpaceDN w:val="0"/>
        <w:adjustRightInd w:val="0"/>
        <w:ind w:right="-283"/>
        <w:rPr>
          <w:rFonts w:ascii="Courier New" w:hAnsi="Courier New" w:cs="Courier New"/>
          <w:sz w:val="14"/>
          <w:szCs w:val="14"/>
          <w:lang w:val="de-DE"/>
        </w:rPr>
      </w:pPr>
      <w:r w:rsidRPr="00052AA5">
        <w:rPr>
          <w:rFonts w:ascii="Courier New" w:hAnsi="Courier New" w:cs="Courier New"/>
          <w:sz w:val="14"/>
          <w:szCs w:val="14"/>
          <w:lang w:val="de-DE"/>
        </w:rPr>
        <w:t>Karcag        4806/   / /      1  Parkoló, buszváró    KISúJSZáLLáSI U.                    0 100           0</w:t>
      </w:r>
    </w:p>
    <w:p w:rsidR="009C2C56" w:rsidRPr="00052AA5" w:rsidRDefault="009C2C56" w:rsidP="009C2C56">
      <w:pPr>
        <w:autoSpaceDE w:val="0"/>
        <w:autoSpaceDN w:val="0"/>
        <w:adjustRightInd w:val="0"/>
        <w:ind w:right="-283"/>
        <w:rPr>
          <w:rFonts w:ascii="Courier New" w:hAnsi="Courier New" w:cs="Courier New"/>
          <w:sz w:val="14"/>
          <w:szCs w:val="14"/>
          <w:lang w:val="de-DE"/>
        </w:rPr>
      </w:pPr>
      <w:r w:rsidRPr="00052AA5">
        <w:rPr>
          <w:rFonts w:ascii="Courier New" w:hAnsi="Courier New" w:cs="Courier New"/>
          <w:sz w:val="14"/>
          <w:szCs w:val="14"/>
          <w:lang w:val="de-DE"/>
        </w:rPr>
        <w:t>Karcag        4807/   / /      1  Déli temetőben aszfa KISúJSZáLLáSI U.                    0 100           0</w:t>
      </w:r>
    </w:p>
    <w:p w:rsidR="009C2C56" w:rsidRPr="00052AA5" w:rsidRDefault="009C2C56" w:rsidP="009C2C56">
      <w:pPr>
        <w:autoSpaceDE w:val="0"/>
        <w:autoSpaceDN w:val="0"/>
        <w:adjustRightInd w:val="0"/>
        <w:ind w:right="-283"/>
        <w:rPr>
          <w:rFonts w:ascii="Courier New" w:hAnsi="Courier New" w:cs="Courier New"/>
          <w:sz w:val="14"/>
          <w:szCs w:val="14"/>
          <w:lang w:val="de-DE"/>
        </w:rPr>
      </w:pPr>
      <w:r w:rsidRPr="00052AA5">
        <w:rPr>
          <w:rFonts w:ascii="Courier New" w:hAnsi="Courier New" w:cs="Courier New"/>
          <w:sz w:val="14"/>
          <w:szCs w:val="14"/>
          <w:lang w:val="de-DE"/>
        </w:rPr>
        <w:t>Karcag        4810/  2/ /      1  Közút                KISúJSZáLLáSI U.                 5844 100        5844</w:t>
      </w:r>
    </w:p>
    <w:p w:rsidR="009C2C56" w:rsidRPr="00052AA5" w:rsidRDefault="009C2C56" w:rsidP="009C2C56">
      <w:pPr>
        <w:autoSpaceDE w:val="0"/>
        <w:autoSpaceDN w:val="0"/>
        <w:adjustRightInd w:val="0"/>
        <w:ind w:right="-283"/>
        <w:rPr>
          <w:rFonts w:ascii="Courier New" w:hAnsi="Courier New" w:cs="Courier New"/>
          <w:sz w:val="14"/>
          <w:szCs w:val="14"/>
          <w:lang w:val="de-DE"/>
        </w:rPr>
      </w:pPr>
      <w:r w:rsidRPr="00052AA5">
        <w:rPr>
          <w:rFonts w:ascii="Courier New" w:hAnsi="Courier New" w:cs="Courier New"/>
          <w:sz w:val="14"/>
          <w:szCs w:val="14"/>
          <w:lang w:val="de-DE"/>
        </w:rPr>
        <w:t>Karcag        4812/ 32/ /      1  Közterület           NINCS ADAT                        252 100         252</w:t>
      </w:r>
    </w:p>
    <w:p w:rsidR="009C2C56" w:rsidRPr="00052AA5" w:rsidRDefault="009C2C56" w:rsidP="009C2C56">
      <w:pPr>
        <w:autoSpaceDE w:val="0"/>
        <w:autoSpaceDN w:val="0"/>
        <w:adjustRightInd w:val="0"/>
        <w:ind w:right="-283"/>
        <w:rPr>
          <w:rFonts w:ascii="Courier New" w:hAnsi="Courier New" w:cs="Courier New"/>
          <w:sz w:val="14"/>
          <w:szCs w:val="14"/>
          <w:lang w:val="de-DE"/>
        </w:rPr>
      </w:pPr>
      <w:r w:rsidRPr="00052AA5">
        <w:rPr>
          <w:rFonts w:ascii="Courier New" w:hAnsi="Courier New" w:cs="Courier New"/>
          <w:sz w:val="14"/>
          <w:szCs w:val="14"/>
          <w:lang w:val="de-DE"/>
        </w:rPr>
        <w:t>Karcag        4812/ 37/ /      1  Közterület           NINCS ADAT                       2704 100        2704</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052AA5">
        <w:rPr>
          <w:rFonts w:ascii="Courier New" w:hAnsi="Courier New" w:cs="Courier New"/>
          <w:sz w:val="14"/>
          <w:szCs w:val="14"/>
          <w:lang w:val="de-DE"/>
        </w:rPr>
        <w:t xml:space="preserve">Karcag        4812/ 38/ /      1  Közterület           MóRICZ ZS. U.                    </w:t>
      </w:r>
      <w:r w:rsidRPr="0078037C">
        <w:rPr>
          <w:rFonts w:ascii="Courier New" w:hAnsi="Courier New" w:cs="Courier New"/>
          <w:sz w:val="14"/>
          <w:szCs w:val="14"/>
          <w:lang w:val="de-DE"/>
        </w:rPr>
        <w:t>2635 100        2635</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4812/ 39/ /      1  Közterület           ISKOLA                           1778 100        1778</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4812/ 50/ /      1  Közterület           KALáSZ                           2109 100        2109</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4812/ 81/ /      1  Közterület           PIPACS U.                        3139 100        3139</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4812/ 82/ /      1  Közterület           KERT                             4345 100        4345</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4816/  1/ /      1  Saját használatú út  NINCS ADAT                        688 100         688</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4816/  2/ /      1  Saját használatú út  SZENTANNAI S. U                  4687 100        4687</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4817/  6/ /      1  Közterület           NINCS ADAT                        418 100         418</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4817/ 18/ /      1  Közterület           BúZAVIRáG                        3666 100        3666</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4817/ 32/ /      1  Közterület           MóRICZ ZS. U.                    3780 100        3780</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4819/   / /      1  Saját használatú út  NINCS ADAT                       1740 100        1740</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4820/   / /      1  Közút                NINCS ADAT                       4641 100        4641</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4836/   / /      1  Közterület           BODROG                           2647 100        2647</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4866/   / /      1  Közterület           KODáLY Z.                        3517 100        3517</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4897/   / /      1  Közterület           KÖLCSEY                          3702 100        3702</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4925/   / /      1  Közterület           MIKSZáTH K.                      3409 100        3409</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4951/   / /      1  Közterület           MóRICZ ZS. U.                    3419 100        3419</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4952/   / /      1  Közút                NINCS ADAT                       1571 100        1571</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4955/   / /      1  Közterület           SAJó                            10258 100       10258</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4958/  1/ /      1  Közterület           KISúJSZáLLáSI U.                  237 100         237</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5019/   / /      1  Közterület           DRáVA                            5370 100        5370</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5020/  2/ /      1  Közterület           DRáVA                              79 100          79</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5026/  3/ /      1  Közterület           DRáVA                             199 100         199</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5059/  1/ /      1  Közterület           DRáVA                              18 100          18</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5060/  1/ /      1  Közterület           DRáVA                             388 100         388</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5109/   / /      1  Közterület           KÖRÖS U                          7619 100        7619</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5152/   / /      1  Közterület           DUNA                             6571 100        6571</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5201/   / /      1  Közterület           GéPGYáR                          7186 100        7186</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5204/  1/ /      1  Közterület           KISúJSZáLLáSI U.                  321 100         321</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5206/   / /      1  Közterület           RáBA U.                           392 100         392</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5210/  2/ /      1  Közterület           NINCS ADAT                        739 100         739</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5215/   / /      1  Közterület           RáBA U.                          7083 100        7083</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5240/  1/ /      1  Közterület           RáBA U.                           486 100         486</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5260/  2/ /      1  Közterület           NINCS ADAT                         26 100          26</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5263/   / /      1  Közút                NINCS ADAT                       2909 100        2909</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5307/   / /      1  Közterület           SAJó                             2374 100        2374</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5308/   / /      1  Csatorna             NINCS ADAT                       2385 100        2385</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5311/   / /      1  Közút                NINCS ADAT                       2821 100        2821</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5312/   / /      1  Közút                KERTVáROSI DÜLő                  5595 100        5595</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5315/   / /      1  Csatorna             NINCS ADAT                        895 100         895</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5316/   / /      1  árok                 NINCS ADAT                        282 100         282</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5317/   / /      1  Közút                NINCS ADAT                        335 100         335</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5318/  1/ /      1  Saját használatú út  BELTERÜLET                        102 100         102</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5318/  2/ /      1  Beépítetlen terület  BELTERÜLET                       4043 100        4043</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5320/   / /      1  árok                 NINCS ADAT                       1266 100        1266</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5327/   / /      1  Közút                NINCS ADAT                      11731 100       11731</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5358/  2/ /      1  Közút                NINCS ADAT                       1322 100        1322</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5380/   / /      1  Vasútállomásnál      VASúT                               0 100           0</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5390/   / /      1  Közút                NINCS ADAT                        472 100         472</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5410/  1/ /      1  Közút                Tó U                             8274 100        8274</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5411/   / /      1  Csatorna             NINCS ADAT                       1112 100        1112</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5413/   / /      1  Közterület           NYáR                             3520 100        3520</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5420/   / /      1  Közterület           VAJDA U                          3306 100        3306</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5443/   / /      1  Közterület           HALADAS                          1830 100        1830</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5457/   / /      1  Közterület           RIGó J.                           622 100         622</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5466/   / /      1  Közterület           BURA S. U.                        498 100         498</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5476/  1/ /      1  Közterület           TISZTA                           1850 100        1850</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5496/   / /      1  Közterület           BIRO                             1798 100        1798</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5537/  6/ /      1  Közterület           JóNáS B. U                       1777 100        1777</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5537/ 29/ /      1  Közterület           PáLYA U.                          727 100         727</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5545/   / /      1  Közterület           PáLYA U.                         2829 100        2829</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5583/   / /      1  Közterület           ALBERT U                         2658 100        2658</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5617/   / /      1  Közterület           JóNáS B. U                       2211 100        2211</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5638/   / /      1  Közterület           BIHARI                           2225 100        2225</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5660/   / /      1  Közterület           BIRO                             2014 100        2014</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5696/   / /      1  Közterület           TISZTA                           2014 100        2014</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5727/   / /      1  Közterület           BáTHORI                          4029 100        4029</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5744/   / /      1  Közterület           ALBERT U                          456 100         456</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5749/ 13/ /      1  Közterület           SZéCHENYI SUGáRúT                5427 100        5427</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5750/   / /      1  Közterület           HALADAS                          6393 100        6393</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5751/   / /      1  Közterület           HALADAS                           535 100         535</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5752/   / /      1  Közterület           ARANY J.                         8825 100        8825</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5765/   / /      1  Közterület           NYáR                             4774 100        4774</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lastRenderedPageBreak/>
        <w:t>Karcag        5766/   / /      1  Közterület           SZéCHENYI SUGáRúT               14006 100       14006</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5791/   / /      1  Közterület           DéLIBáB                          4333 100        4333</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5816/   / /      1  Közterület           VILLAMOS                         5425 100        5425</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5849/   / /      1  Közterület           KINIZSI                          4359 100        4359</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5877/   / /      1  JÁRDA                VASúT                               0 100           0</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5906/   / /      1  Közterület           BETHLEN                          4303 100        4303</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5932/   / /      1  Közterület           KEREKES ISTVáN                   4285 100        4285</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5963/   / /      1  Közterület           TAKáCS P.                        4252 100        4252</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5973/   / /      1  Járda                SZéCHENYI SUGáRúT                   0 100           0</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5986/   / /      1  Közterület           PETőFI                           4312 100        4312</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6015/   / /      1  Közterület           MADARáSZ ISTVáN                  4264 100        4264</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6042/   / /      1  Közterület           SZABó J.                         4331 100        4331</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6070/   / /      1  Közterület           ARANY J.                        14554 100       14554</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6078/   / /      1  Közterület           SZABó J.                         1682 100        1682</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6094/   / /      1  Közterület           MADARáSZ ISTVáN                  2440 100        2440</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6115/   / /      1  Közterület           PETőFI                           2870 100        2870</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6137/   / /      1  Közterület           TAKáCS P.                        3942 100        3942</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6164/   / /      1  Közterület           KEREKES ISTVáN                   4540 100        4540</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6195/   / /      1  Közterület           BETHLEN                          4915 100        4915</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6265/   / /      1  Közterület           KINIZSI                          5317 100        5317</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6302/   / /      1  Közterület           VILLAMOS                         7116 100        7116</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6339/   / /      1  Közterület           DéLIBáB                          5534 100        5534</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6349/  1/ /      1  Közterület           DéLIBáB                           179 100         179</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6354/   / /      1  Járda                GYARMATI úT                         0 100           0</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6358/   / /      1  Közterület           VILLAMOS                         1923 100        1923</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6370/   / /      1  Közterület           KINIZSI                          2414 100        2414</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6371/   / /      1  Közterület           FáS                              2243 100        2243</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6407/   / /      1  Közterület           PAP BéLA                         1901 100        1901</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6408/   / /      1  Közterület           BAROSS                          13857 100       13857</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6431/   / /      1  Közterület           ZRINYI                           5092 100        5092</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6445/   / /      1  Közterület           PAP BéLA                         1704 100        1704</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6468/   / /      1  Közterület           SZONDI                           4650 100        4650</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6491/   / /      1  Közterület           PAP BéLA                         2085 100        2085</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6509/  5/ /      1  Közterület           SZIVáRVáNY U                      183 100         183</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6510/  1/ /      1  Közterület           SZIVáRVáNY U                    16976 100       16976</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6512/   / /      1  Töltés               NINCS ADAT                        553 100         553</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6513/   / /      1  Csatorna             NINCS ADAT                       1883 100        1883</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6515/  3/ /      1  Közút                NINCS ADAT                       3717 100        3717</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6522/   / /      1  Közterület           NINCS ADAT                       1850 100        1850</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6524/   / /      1  JÁRDA                PÜSPÖKLADáNYI                       0 100           0</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6537/   / /      1  Közterület           MADáCH                           1014 100        1014</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6557/   / /      1  Közterület           FÜRJ                              868 100         868</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6558/   / /      1  Közterület           FÜRJ                              181 100         181</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6564/   / /      1  Közterület           FÜRJ                              325 100         325</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6579/   / /      1  Közterület           MéSZáROS L.                      8146 100        8146</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6580/   / /      1  Közterület           HONVéD                           8067 100        8067</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6600/   / /      1  Közterület           TúZOK                             834 100         834</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6613/   / /      1  Közterület           SARKANTYúS                       3265 100        3265</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6633/   / /      1  Közterület           SARKANTYúS                        346 100         346</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6646/   / /      1  Közterület           MéSZáROS L.                       622 100         622</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6659/   / /      1  Közterület           MéSZáROS L.                       617 100         617</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6664/   / /      1  Közterület           MéSZáROS L.                       384 100         384</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6667/   / /      1  Közterület           MéSZáROS L.                       748 100         748</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6685/   / /      1  Közterület           TOMPA                             279 100         279</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6687/   / /      1  Közterület           MADáCH                           3479 100        3479</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6715/   / /      1  Közterület           TOMPA                            6482 100        6482</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6728/   / /      1  Közterület           MAROS                             423 100         423</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6745/   / /      1  Közterület           PILLANGó                         1255 100        1255</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6756/   / /      1  Közterület           TOMPA                             184 100         184</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6771/   / /      1  Közterület           BAROSS                           1008 100        1008</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6779/  2/ /      1  Közterület           BAROSS                            283 100         283</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6791/   / /      1  Közterület           MAROS                            5776 100        5776</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6792/   / /      1  Közterület           SALLAI                           1640 100        1640</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6795/   / /      1  Közterület           JóZSEF A.                        4513 100        4513</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6815/   / /      1  Közterület           FECSKE                           4365 100        4365</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6831/   / /      1  Közterület           HOLD                             2223 100        2223</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6852/   / /      1  Közterület           PÜSPÖKLADáNYI                     327 100         327</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6878/   / /      1  Közterület           SALLAI                           1838 100        1838</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6902/   / /      1  Közterület           KAZINCZY                         4826 100        4826</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6926/  1/ /      1  Közterület           SZéCHENYI SUGáRúT                3191 100        3191</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6926/  3/ /      1  Járda és parkoló     SZéCHENYI SUGáRúT                   0 100           0</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6927/  3/ /      1  Közterület           SZéCHENYI SUGáRúT                4518 100        4518</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6931/  2/ /      1  Közterület           PÜSPÜKLADáNYI                     829 100         829</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6932/  4/ /      1  Közterület           BAJCSY ZS.                        760 100         760</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6947/   / /      1  Közterület           KAZINCZY                         1968 100        1968</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6967/   / /      1  Közterület           SALLAI                           1473 100        1473</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6977/   / /      1  Közterület           PÜSPÖKLADáNYI                     463 100         463</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6996/   / /      1  Közterület           RÖVID                            1520 100        1520</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7019/   / /      1  Közterület           RóZSA                            3039 100        3039</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7023/   / /      1  Közterüleet          RóZSA                             360 100         360</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7027/   / /      1  Közterület           RóZSA                             332 100         332</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7035/   / /      1  Közterület           RóZSA                             395 100         395</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7056/   / /      1  Közterület           TAVASZ                            236 100         236</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7061/   / /      1  Közterület           GÖRBE                            1035 100        1035</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7084/   / /      1  Közterület           REGGEL U                          481 100         481</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7095/   / /      1  Közterület           TAVASZ                           3744 100        3744</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7128/   / /      1  Közterület           REGGEL U                         8453 100        8453</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7178/   / /      1  Közterület           ATTILA                           8684 100        8684</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lastRenderedPageBreak/>
        <w:t>Karcag        7216/   / /      1  Közterület           ADY ENDRE                       19330 100       19330</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7217/   / /      1  Közterület           ASZTAG U                         2640 100        2640</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7218/   / /      1  Közterület           KUN                              6473 100        6473</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7255/   / /      1  Közterület           APAVáR úT                        5243 100        5243</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7274/   / /      1  Közterület           TELEP                            4809 100        4809</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7280/   / /      1  Közterület           NINCS ADAT                       7432 100        7432</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7281/   / /      1  Csatorna             NINCS ADAT                       2339 100        2339</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7286/   / /      1  Közterület           NINCS ADAT                         69 100          69</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7289/   / /      1  Csatorna             NINCS ADAT                       5996 100        5996</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7290/   / /      1  Közterület           RéT U                            3102 100        3102</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7293/   / /      1  Közterület           NINCS ADAT                       1530 100        1530</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7294/   / /      1  út                   GéPGYáR                         13030 100       13030</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7297/  4/ /      1  Közterület           GéPGYáR                           208 100         208</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7298/   / /      1  Közterület           GéPGYáR                          4216 100        4216</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7314/   / /      1  Közút                NINCS ADAT                       1451 100        1451</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7319/   / /      1  út                   NINCS ADAT                       1569 100        1569</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7329/   / /      1  Földgázfogadó        KISúJSZáLLáSI U.                  329 100         329</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12001/   / /      1  árok                 NINCS ADAT                       3196 100        3196</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12002/   / /      1  árok                 NINCS ADAT                       4623 100        4623</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12009/   / /      1  Közút                KURTAKERTI                       3623 100        3623</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12052/   / /      1  Közút                NINCS ADAT                       2056 100        2056</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12096/   / /      1  Közút                NINCS ADAT                       2497 100        2497</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12154/   / /      1  Közút                NINCS ADAT                       2716 100        2716</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12188/   / /      1  árok                 NINCS ADAT                       4141 100        4141</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12189/   / /      1  Közút                NINCS ADAT                       5386 100        5386</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12190/   / /      1  árok                 NINCS ADAT                       3647 100        3647</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12225/   / /      1  Közút                NINCS ADAT                       1920 100        1920</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12240/  1/ /      1  Közterület           NINCS ADAT                       3788 100        3788</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12241/   / /      1  árok                 NINCS ADAT                       4025 100        4025</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12290/  1/ /      1  árok                 NINCS ADAT                       1244 100        1244</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12355/  1/ /      1  Közterület           NINCS ADAT                       4647 100        4647</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12419/   / /      1  árok                 NINCS ADAT                       1666 100        1666</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12487/   / /      1  árok                 NINCS ADAT                       4066 100        4066</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12488/   / /      1  Közterület           NINCS ADAT                       4360 100        4360</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12557/   / /      1  árok                 NINCS ADAT                       1558 100        1558</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12628/   / /      1  Közterület           NINCS ADAT                       4619 100        4619</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12701/   / /      1  árok                 NINCS ADAT                       4409 100        4409</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12702/   / /      1  Közterület           NINCS ADAT                      12512 100       12512</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12703/   / /      1  árok                 4. SZ. FŐÚT                      5328 100        5328</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12796/   / /      1  Közterület           NINCS ADAT                       5753 100        5753</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12797/   / /      1  árok                 NINCS ADAT                       5223 100        5223</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12877/   / /      1  árok                 NINCS ADAT                       1760 100        1760</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12964/   / /      1  Közterület           NINCS ADAT                       5978 100        5978</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13054/   / /      1  árok                 NINCS ADAT                       1316 100        1316</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13055/   / /      1  Közterület           NINCS ADAT                       5200 100        5200</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13088/  1/ /      1  Közterület           NINCS ADAT                        919 100         919</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13090/   / /      1  Közterület           NINCS ADAT                       2719 100        2719</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13133/   / /      1  Közút                NINCS ADAT                       2940 100        2940</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13221/   / /      1  Közút                NINCS ADAT                       2217 100        2217</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13222/   / /      1  Közút                NINCS ADAT                       4372 100        4372</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13226/   / /      1  árok                 NINCS ADAT                        685 100         685</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13298/   / /      1  árok                 NINCS ADAT                       3670 100        3670</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13299/   / /      1  Közút                NINCS ADAT                       5412 100        5412</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13382/   / /      1  árok                 NINCS ADAT                        901 100         901</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13451/   / /      1  Közút                NINCS ADAT                       5548 100        5548</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13516/   / /      1  árok                 NINCS ADAT                       5226 100        5226</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13517/   / /      1  Közút                NINCS ADAT                       6762 100        6762</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13519/   / /      1  árok                 NINCS ADAT                       3760 100        3760</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13589/   / /      1  árok                 NINCS ADAT                        838 100         838</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13590/   / /      1  Közút                NINCS ADAT                       5194 100        5194</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13591/   / /      1  árok                 NINCS ADAT                        693 100         693</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13745/   / /      1  Közút                NINCS ADAT                        990 100         990</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13747/   / /      1  Közút                NINCS ADAT                       5715 100        5715</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13836/   / /      1  árok                 NINCS ADAT                       6168 100        6168</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13837/   / /      1  árok                 NINCS ADAT                       2197 100        2197</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13838/   / /      1  árok                 NINCS ADAT                        897 100         897</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13895/   / /      1  árok                 NINCS ADAT                        172 100         172</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13896/   / /      1  Közút                CSERESZNYéS                      3734 100        3734</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13897/   / /      1  árok                 NINCS ADAT                         53 100          53</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13902/  1/ /      1  Közút                NINCS ADAT                       1551 100        1551</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13944/   / /      1  árok                 NINCS ADAT                       1619 100        1619</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13988/   / /      1  Közút                KéKVIRáG                         3665 100        3665</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14040/   / /      1  árok                 NINCS ADAT                        546 100         546</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14041/   / /      1  Közút                BARACKOS                         3040 100        3040</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14042/   / /      1  árok                 NINCS ADAT                       1256 100        1256</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14079/   / /      1  Közút                NINCS ADAT                      10293 100       10293</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14080/   / /      1  árok                 NINCS ADAT                       3532 100        3532</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14081/   / /      1  árok                 NINCS ADAT                       3714 100        3714</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14131/   / /      1  Közút                NINCS ADAT                       2676 100        2676</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14132/   / /      1  árok                 NINCS ADAT                       1416 100        1416</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14207/   / /      1  Közút                NINCS ADAT                       1842 100        1842</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14208/   / /      1  árok                 NINCS ADAT                        951 100         951</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14245/   / /      1  árok                 NINCS ADAT                       1500 100        1500</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999999/   / /      1  Viziközmű vagyon egy KARCAG                              0 100           0</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05/   / /      1  árok                 NINCS ADAT                      14939 100       14939</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06/  3/ /      1  Külterületi út       KÜLTERÜLET                       9747 100        9747</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08/   / /      1  Külterületi út       KÜLTERÜLET                      52839 100       52839</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010/   / /      1  Külterületi út       KÜLTERÜLET                      11148 100       11148</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lastRenderedPageBreak/>
        <w:t>Karcag         011/   / /      1  Csatorna             KÜLTERÜLET                      10555 100       10555</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012/  1/ /      1  Csatorna             KÜLTERÜLET                       6102 100        6102</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012/  2/ /      1  Külterületi út       KÜLTERÜLET                        943 100         943</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012/  3/ /      1  Külterületi út       KÜLTERÜLET                       2946 100        2946</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012/  6/ /      1  Külterületi út       KÜLTERÜLET                       6462 100        6462</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013/   / /      1  Csatorna             KÜLTERÜLET                      12818 100       12818</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014/   / /      1  Külterületi út       KÜLTERÜLET                      14904 100       14904</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015/   / /      1  Csatorna             KÜLTERÜLET                      11805 100       11805</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016/  1/ /      1  Külterületi út       KÜLTERÜLET                      11840 100       11840</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017/   / /      1  Csatorna             KÜLTERÜLET                      18886 100       18886</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023/   / /      1  Külterületi út       KÜLTERÜLET                      11036 100       11036</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024/  3/ /      1  Külterületi út       KÜLTERÜLET                       3442 100        3442</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025/   / /      1  Csatorna             KÜLTERÜLET                      13802 100       13802</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028/   / /      1  Külterületi út       KÜLTERÜLET                       3962 100        3962</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030/   / /      1  Külterületi út       KÜLTERÜLET                       3742 100        3742</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031/   / /      1  Külterületi út       KÜLTERÜLET                      12547 100       12547</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032/   / /      1  Külterületi út       KÜLTERÜLET                       4906 100        4906</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033/  4/ /      1  Külterületi út       KÜLTERÜLET                       1999 100        1999</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034/   / /      1  Csatorna             KÜLTERÜLET                       4865 100        4865</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036/  1/ /      1  Külterületi út       KÜLTERÜLET                      16300 100       16300</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038/   / /      1  Csatorna             KÜLTERÜLET                       2958 100        2958</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050/ 16/ /      1  Tilalmasi útjav.     TILALMAS                            0 100           0</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051/   / /      1  Közút                TILALMAS                         6627 100        6627</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053/   / /      1  Közút                TILALMAS                         2129 100        2129</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055/   / /      1  Közút                TILALMAS                         2631 100        2631</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057/  1/ /      1  UTASVÁRÓ TILALMASON  TILALMAS                            0 100           0</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062/   / /      1  Tilalm.buszmegálló m TILALMAS                            0 100           0</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080/   / /      1  Külterületi út       KÜLTERÜLET                       6731 100        6731</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083/   / /      1  Külterületi út       KÜLTERÜLET                       7737 100        7737</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085/   / /      1  Külterületi út       KÜLTERÜLET                       4458 100        4458</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0129/   / /      1  Külterületi út       KÜLTERÜLET                      17476 100       17476</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0131/   / /      1  Külterületi út       KÜLTERÜLET                      13328 100       13328</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0132/   / /      1  Külterületi út       KÜLTERÜLET                      12264 100       12264</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0134/   / /      1  Külterületi út       KÜLTERÜLET                      18836 100       18836</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0135/   / /      1  Csatorna             KÜLTERÜLET                      21247 100       21247</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0136/   / /      1  Külterületi út       KÜLTERÜLET                      26493 100       26493</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0138/   / /      1  árok                 KÜLTERÜLET                       5669 100        5669</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0139/  2/ /      1  Külterületi út       KÜLTERÜLET                      11199 100       11199</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0167/  1/ /      1  Külterületi út       KÜLTERÜLET                      24244 100       24244</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0168/  1/ /      1  Csatorna             KÜLTERÜLET                      11834 100       11834</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0170/  1/ /      1  Külterületi út       KÜLTERÜLET                      16503 100       16503</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0172/   / /      1  Csatorna             KÜLTERÜLET                      38008 100       38008</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0174/  2/ /      1  Külterületi út       KÜLTERÜLET                       3717 100        3717</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0177/  2/ /      1  Külterületi út       KÜLTERÜLET                       4607 100        4607</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0178/  1/ /      1  Csatorna             KÜLTERÜLET                      14492 100       14492</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0178/  2/ /      1  Csatorna             KÜLTERÜLET                       5333 100        5333</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0180/  5/ /      1  Külterületi út       KÜLTERÜLET                       7208 100        7208</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0182/   / /      1  Külterületi út       KÜLTERÜLET                      15599 100       15599</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0183/  4/ /      1  Külterületi út       KÜLTERÜLET                       9145 100        9145</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0184/  1/ /      1  Külterületi út       KÜLTERÜLET                      12214 100       12214</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0184/ 59/ /      1  Külterületi út       KÜLTERÜLET                       3952 100        3952</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0184/ 60/ /      1  Külterületi út       KÜLTERÜLET                        435 100         435</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0184/105/ /      1  Külterületi út       KÜLTERÜLET                       3707 100        3707</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0184/108/ /      1  Külterületi út       KÜLTERÜLET                        553 100         553</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0186/ 14/ /      1  Külterületi út       KÜLTERÜLET                       1089 100        1089</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0186/ 27/ /      1  árok                 KÜLTERÜLET                       4504 100        4504</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0188/   / /      1  Külterületi út       KÜLTERÜLET                      15056 100       15056</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0191/  3/ /      1  Külterületi út       KÜLTERÜLET                       8455 100        8455</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0191/ 68/ /      1  Kerékpárút           MADARASI                        24893 100       24893</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0192/  2/ /      1  Külterületi út       KÜLTERÜLET                      13597 100       13597</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0193/   / /      1  Külterületi út       KÜLTERÜLET                      21928 100       21928</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0194/  2/ /      1  Külterületi út       KÜLTERÜLET                        389 100         389</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0194/  4/ /      1  Külterületi út       KÜLTERÜLET                        127 100         127</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0194/  6/ /      1  Külterületi út       KÜLTERÜLET                        344 100         344</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0196/  6/ /      1  Külterületi út       KÜLTERÜLET                       6909 100        6909</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0196/ 73/ /      1  Külterületi út       KÜLTERÜLET                       1542 100        1542</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0197/   / /      1  Csatorna             KÜLTERÜLET                      13660 100       13660</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0199/  4/ /      1  Külterületi út       KÜLTERÜLET                       2513 100        2513</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0202/   / /      1  Külterületi út       KÜLTERÜLET                       8301 100        8301</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0203/   / /      1  Csatorna             KÜLTERÜLET                      15502 100       15502</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0204/  2/ /      1  Külterületi út       KÜLTERÜLET                         89 100          89</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0205/  4/ /      1  Külterületi út       KÜLTERÜLET                       2166 100        2166</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0205/  5/ /      1  Külterületi út       KÜLTERÜLET                       1379 100        1379</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0206/   / /      1  Csatorna             KÜLTERÜLET                      14701 100       14701</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0207/   / /      1  Csatorna             KÜLTERÜLET                       9748 100        9748</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0208/  3/ /      1  Külterületi út       KÜLTERÜLET                       4602 100        4602</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0209/   / /      1  Külterületi út       KÜLTERÜLET                       9871 100        9871</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0210/   / /      1  Csatorna             KÜLTERÜLET                      11827 100       11827</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0211/  1/ /      1  Külterületi út       KÜLTERÜLET                      12225 100       12225</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0212/   / /      1  Külterületi út       KÜLTERÜLET                       3819 100        3819</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0213/  1/ /      1  Csatorna             KÜLTERÜLET                      26450 100       26450</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0214/ 43/ /      1  Külterületi út       KÜLTERÜLET                      13617 100       13617</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0218/  1/ /      1  Csatorna             KÜLTERÜLET                       8934 100        8934</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0258/  1/ /      1  Külterületi út       KÜLTERÜLET                       4634 100        4634</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0267/   / /      1  Csatorna             KÜLTERÜLET                       9796 100        9796</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0269/   / /      1  árok                 KÜLTERÜLET                       2767 100        2767</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0272/  4/ /      1  Külterületi út       KÜLTERÜLET                      24132 100       24132</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0278/  5/ /      1  Külterületi út       KÜLTERÜLET                       4327 100        4327</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lastRenderedPageBreak/>
        <w:t>Karcag        0278/  9/ /      1  Mélyfúrású kút       KÜLTERÜLET                       3444 100        3444</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0278/ 11/ /      1  Külterületi út       KÜLTERÜLET                        876 100         876</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0279/  1/ /      1  árok                 KÜLTERÜLET                       6330 100        6330</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0283/   / /      1  Csatorna             KÜLTERÜLET                       7917 100        7917</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0284/  4/ /      1  Kút, medence, gépház KÜLTERÜLET                       1573 100        1573</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0284/ 19/ /      1  MÉLYFÚRÁSÚ KÚT       KÜLTERÜLET                        735 100         735</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0284/ 27/ /      1  Külterületi út       KÜLTERÜLET                       1188 100        1188</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0285/  2/ /      1  Külterületi út       KÜLTERÜLET                      20430 100       20430</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0288/  5/ /      1  Külterületi út       KÜLTERÜLET                       7887 100        7887</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0289/  3/ /      1  Külterületi út       KÜLTERÜLET                      42791 100       42791</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0290/   / /      1  Csatorna             KÜLTERÜLET                      13126 100       13126</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0292/   / /      1  Külterületi út       KÜLTERÜLET                       8845 100        8845</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0293/ 58/ /      1  Külterületi út       KÜLTERÜLET                        780 100         780</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0293/ 80/ /      1  Külterületi út       KÜLTERÜLET                       8230 100        8230</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0295/  2/ /      1  Külterületi út       KÜLTERÜLET                        353 100         353</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0295/  4/ /      1  Külterületi út       KÜLTERÜLET                        158 100         158</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0298/  3/ /      1  Külterületi út       KÜLTERÜLET                       1514 100        1514</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0298/ 12/ /      1  Külterületi út       KÜLTERÜLET                        775 100         775</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0298/ 13/ /      1  Külterületi út       KÜLTERÜLET                       1291 100        1291</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0301/  2/ /      1  Kerékpárút Kg-Bf. I. MADARASI                         6376  36        2302</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0311/  4/ /      1  Külterületi út       KÜLTERÜLET                        476 100         476</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0311/  6/ /      1  Külterületi út       KÜLTERÜLET                        427 100         427</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0311/  7/ /      1  Külterületi út       KÜLTERÜLET                      17201 100       17201</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0311/  8/ /      1  Külterületi út       KÜLTERÜLET                        193 100         193</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0311/ 12/ /      1  Külterületi út       KÜLTERÜLET                      11604 100       11604</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0311/ 32/ /      1  árok                 KÜLTERÜLET                       1061 100        1061</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0314/  5/ /      1  Külterületi út       KÜLTERÜLET                        939 100         939</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0325/  1/ /      1  Külterületi út       KÜLTERÜLET                       4307 100        4307</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0325/ 14/ /      1  Külterületi út       KÜLTERÜLET                       3893 100        3893</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0326/   / /      1  Csatorna             KÜLTERÜLET                      18261 100       18261</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0327/   / /      1  Csatorna             KÜLTERÜLET                      20670 100       20670</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0329/  1/ /      1  Külterületi út       KÜLTERÜLET                       6910 100        6910</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0329/  3/ /      1  Csatorna             KÜLTERÜLET                       1850 100        1850</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0329/  5/ /      1  Külterületi út       KÜLTERÜLET                      10732 100       10732</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0329/  6/ /      1  Külterületi út       KÜLTERÜLET                       2579 100        2579</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0330/   / /      1  Külterületi út       KÜLTERÜLET                       9610 100        9610</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0331/   / /      1  Csatorna             KÜLTERÜLET                       7408 100        7408</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0332/   / /      1  Külterületi út       KÜLTERÜLET                      21092 100       21092</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0333/  4/ /      1  Külterületi út       KÜLTERÜLET                       1599 100        1599</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0333/  8/ /      1  Külterületi út       KÜLTERÜLET                      15959 100       15959</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0334/   / /      1  Külterületi út       KÜLTERÜLET                       6898 100        6898</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0336/  3/ /      1  Külterületi út       KÜLTERÜLET                       7507 100        7507</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0336/  5/ /      1  Külterületi út       KÜLTERÜLET                        603 100         603</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0337/  1/ /      1  Csatorna             KÜLTERÜLET                      10039 100       10039</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0338/   / /      1  Csatorna             KÜLTERÜLET                      33609 100       33609</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0339/   / /      1  Külterületi út       KÜLTERÜLET                      17979 100       17979</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0340/   / /      1  Külterületi út       KÜLTERÜLET                      39284 100       39284</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0341/   / /      1  Csatorna             KÜLTERÜLET                       5507 100        5507</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0342/  3/ /      1  Külterületi út       KÜLTERÜLET                       3320 100        3320</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0346/   / /      1  Külterületi út       KÜLTERÜLET                       9146 100        9146</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0347/   / /      1  Csatorna             KÜLTERÜLET                      14203 100       14203</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0348/ 90/ /      1  Külterületi út       KÜLTERÜLET                      18093 100       18093</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0351/   / /      1  Külterületi út       KÜLTERÜLET                      23176 100       23176</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0352/   / /      1  Külterületi út       KÜLTERÜLET                       9799 100        9799</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0353/   / /      1  Csatorna             KÜLTERÜLET                      13019 100       13019</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0354/   / /      1  Külterületi út       KÜLTERÜLET                       7757 100        7757</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0356/  3/ /      1  Külterületi út       KÜLTERÜLET                        550 100         550</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0356/  4/ /      1  Külterületi út       KÜLTERÜLET                       1658 100        1658</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0357/  1/ /      1  Csatorna             KÜLTERÜLET                       5765 100        5765</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0357/  4/ /      1  Csatorna             KÜLTERÜLET                       5470 100        5470</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0359/  8/ /      1  Külterületi út       KÜLTERÜLET                       3182 100        3182</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0359/  9/ /      1  Külterületi út       KÜLTERÜLET                        653 100         653</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0363/   / /      1  Külterületi út       KÜLTERÜLET                       7045 100        7045</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0366/   / /      1  Csatorna             KÜLTERÜLET                       7754 100        7754</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0367/  6/ /      1  Külterületi út       KÜLTERÜLET                       1813 100        1813</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0368/   / /      1  Csatorna             KÜLTERÜLET                       6931 100        6931</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0371/   / /      1  Külterületi út       KÜLTERÜLET                      31470 100       31470</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0374/   / /      1  Külterületi út       KÜLTERÜLET                      10094 100       10094</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0375/   / /      1  Csatorna             KÜLTERÜLET                       9486 100        9486</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0376/ 15/ /      1  Külterületi út       KÜLTERÜLET                       1575 100        1575</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0381/   / /      1  Külterületi út       KÜLTERÜLET                       8915 100        8915</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0384/   / /      1  Csatorna             KÜLTERÜLET                       6707 100        6707</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0385/   / /      1  Külterületi út       KÜLTERÜLET                       4554 100        4554</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0391/   / /      1  Külterületi út       KÜLTERÜLET                       4959 100        4959</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0392/   / /      1  Csatorna             KÜLTERÜLET                       8556 100        8556</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0396/   / /      1  Csatorna             KÜLTERÜLET                       2433 100        2433</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0398/  1/ /      1  Külterületi út       KÜLTERÜLET                      49512 100       49512</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0400/  4/ /      1  Külterületi út       KÜLTERÜLET                       1261 100        1261</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0400/  7/ /      1  Külterületi út       KÜLTERÜLET                      14907 100       14907</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0401/   / /      1  Csatorna             KÜLTERÜLET                      17162 100       17162</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0403/   / /      1  Csatorna             KÜLTERÜLET                       3795 100        3795</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0405/   / /      1  Külterületi út       KÜLTERÜLET                       4580 100        4580</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0408/   / /      1  Külterületi út       KÜLTERÜLET                       1255 100        1255</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0421/   / /      1  Külterületi út       KÜLTERÜLET                       4377 100        4377</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0422/  3/ /      1  Külterületi út       KÜLTERÜLET                        782 100         782</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0423/   / /      1  Csatorna             KÜLTERÜLET                       4007 100        4007</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0425/   / /      1  Csatorna             KÜLTERÜLET                       8312 100        8312</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0429/  1/ /      1  Külterületi út       KÜLTERÜLET                      11122 100       11122</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lastRenderedPageBreak/>
        <w:t>Karcag        0437/  4/ /      1  Külterületi út       KÜLTERÜLET                      12985 100       12985</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0437/  7/ /      1  Külterületi út       KÜLTERÜLET                        549 100         549</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0437/  8/ /      1  Külterületi út       KÜLTERÜLET                       3721 100        3721</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0438/   / /      1  Csatorna             KÜLTERÜLET                       4713 100        4713</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0439/   / /      1  Külterületi út       KÜLTERÜLET                      16903 100       16903</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0442/  2/ /      1  Külterületi út       KÜLTERÜLET                      16933 100       16933</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0444/  2/ /      1  Külterületi út       KÜLTERÜLET                       2702 100        2702</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0446/   / /      1  Csatorna             KÜLTERÜLET                      14321 100       14321</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0449/  2/ /      1  Külterületi út       KÜLTERÜLET                       6639 100        6639</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0451/   / /      1  Külterületi út       KÜLTERÜLET                      11834 100       11834</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0453/  1/ /      1  árok                 KÜLTERÜLET                       2299 100        2299</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0453/  2/ /      1  Külterületi út       KÜLTERÜLET                       2296 100        2296</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0454/   / /      1  Csatorna             KÜLTERÜLET                       4729 100        4729</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0456/  3/ /      1  Külterületi út       KÜLTERÜLET                       2202 100        2202</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0458/  3/ /      1  Külterületi út       KÜLTERÜLET                       6089 100        6089</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0459/   / /      1  Csatorna és töltés   KÜLTERÜLET                       7036 100        7036</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0461/   / /      1  Csatorna             KÜLTERÜLET                      34044 100       34044</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0462/   / /      1  Csatorna             KÜLTERÜLET                       2999 100        2999</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0464/   / /      1  Csatorna             KÜLTERÜLET                       3452 100        3452</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0466/   / /      1  Csatorna             KÜLTERÜLET                       2155 100        2155</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0467/   / /      1  Csatorna             KÜLTERÜLET                       3241 100        3241</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0469/   / /      1  Csatorna             KÜLTERÜLET                       1887 100        1887</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0470/   / /      1  Csatorna             KÜLTERÜLET                       3976 100        3976</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0472/   / /      1  Csatorna             KÜLTERÜLET                       2177 100        2177</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0473/   / /      1  Csatorna             KÜLTERÜLET                       4073 100        4073</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0475/   / /      1  Csatorna             KÜLTERÜLET                       1553 100        1553</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0476/   / /      1  Csatorna             KÜLTERÜLET                       4173 100        4173</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0477/  2/ /      1  Külterületi út       KÜLTERÜLET                       1398 100        1398</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0478/   / /      1  Csatorna             KÜLTERÜLET                       1907 100        1907</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0479/   / /      1  Csatorna             KÜLTERÜLET                       4114 100        4114</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0480/   / /      1  Csatorna             KÜLTERÜLET                       4116 100        4116</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0481/   / /      1  Külterületi út       KÜLTERÜLET                      12960 100       12960</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0483/   / /      1  Csatorna             KÜLTERÜLET                       3568 100        3568</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0485/   / /      1  Csatorna             KÜLTERÜLET                       3428 100        3428</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0487/   / /      1  Csatorna             KÜLTERÜLET                       1690 100        1690</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0488/   / /      1  Csatorna             KÜLTERÜLET                       4244 100        4244</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0490/   / /      1  Csatorna             KÜLTERÜLET                       2792 100        2792</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0491/   / /      1  Csatorna             KÜLTERÜLET                       3473 100        3473</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0493/   / /      1  Csatorna             KÜLTERÜLET                       2240 100        2240</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0494/   / /      1  Csatorna             KÜLTERÜLET                       5251 100        5251</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0496/   / /      1  Csatorna             KÜLTERÜLET                       3442 100        3442</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0498/   / /      1  Csatorna             KÜLTERÜLET                      10999 100       10999</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0499/   / /      1  Külterületi út       KÜLTERÜLET                       6762 100        6762</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0500/   / /      1  Csatorna             KÜLTERÜLET                      14564 100       14564</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0502/   / /      1  Csatorna             KÜLTERÜLET                       1768 100        1768</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0504/   / /      1  Csatorna             KÜLTERÜLET                       2387 100        2387</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0505/   / /      1  Külterületi út       KÜLTERÜLET                       7713 100        7713</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0506/   / /      1  Külterületi út       KÜLTERÜLET                      11266 100       11266</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0507/   / /      1  Csatorna             KÜLTERÜLET                       6775 100        6775</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0509/   / /      1  Csatorna             KÜLTERÜLET                      16375 100       16375</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0511/   / /      1  Csatorna             KÜLTERÜLET                       2113 100        2113</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0512/   / /      1  Csatorna             KÜLTERÜLET                       3806 100        3806</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0514/   / /      1  Külterületi út       KÜLTERÜLET                       8318 100        8318</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0520/   / /      1  Csatorna             KÜLTERÜLET                       4885 100        4885</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0521/   / /      1  Csatorna             KÜLTERÜLET                       3517 100        3517</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0522/  5/ /      1  Külterületi út       KÜLTERÜLET                       6105 100        6105</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0524/   / /      1  Külterületi út       KÜLTERÜLET                       3111 100        3111</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0525/   / /      1  Csatorna             KÜLTERÜLET                      11738 100       11738</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0527/  6/ /      1  Külterületi út       KÜLTERÜLET                       4511 100        4511</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0527/ 12/ /      1  Külterületi út       KÜLTERÜLET                       4409 100        4409</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0529/   / /      1  Külterületi út       KÜLTERÜLET                      20420 100       20420</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0530/   / /      1  Csatorna             KÜLTERÜLET                       4048 100        4048</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0535/   / /      1  Csatorna             KÜLTERÜLET                        937 100         937</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0537/   / /      1  Külterületi út       KÜLTERÜLET                      48881 100       48881</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0538/   / /      1  Csatorna             KÜLTERÜLET                       6877 100        6877</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0539/   / /      1  Csatorna             KÜLTERÜLET                       3091 100        3091</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0543/   / /      1  Csatorna             KÜLTERÜLET                       1423 100        1423</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0544/  4/ /      1  Külterületi út       KÜLTERÜLET                        518 100         518</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0544/  5/ /      1  Külterületi út       KÜLTERÜLET                      13495 100       13495</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0545/   / /      1  Csatorna             KÜLTERÜLET                       4258 100        4258</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0546/   / /      1  Csatorna             KÜLTERÜLET                      12696 100       12696</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0547/   / /      1  Csatorna             KÜLTERÜLET                      11473 100       11473</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0548/   / /      1  Külterületi út       KÜLTERÜLET                      21028 100       21028</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0549/   / /      1  Csatorna             KÜLTERÜLET                      11015 100       11015</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0550/ 16/ /      1  Külterületi út       KÜLTERÜLET                       4087 100        4087</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0550/ 44/ /      1  Külterületi út       KÜLTERÜLET                       7930 100        7930</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0551/   / /      1  Külterületi út       KÜLTERÜLET                      11577 100       11577</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0552/   / /      1  Csatorna             KÜLTERÜLET                      12115 100       12115</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0553/   / /      1  Külterületi út       KÜLTERÜLET                      11559 100       11559</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0555/  2/ /      1  Csatorna             KÜLTERÜLET                       7466 100        7466</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0557/   / /      1  Külterületi út       KÜLTERÜLET                       2648 100        2648</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0558/   / /      1  Csatorna             KÜLTERÜLET                       4947 100        4947</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0559/   / /      1  Csatorna             KÜLTERÜLET                       4732 100        4732</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0560/  5/ /      1  Külterületi út       KÜLTERÜLET                       2638 100        2638</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0563/   / /      1  Külterületi út       KÜLTERÜLET                      11483 100       11483</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0564/  9/ /      1  Szántó               KÜLTERÜLET                      70952 100       70952</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0569/  1/ /      1  Külterületi út       KÜLTERÜLET                       2199 100        2199</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0570/   / /      1  Csatorna             KÜLTERÜLET                      12699 100       12699</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lastRenderedPageBreak/>
        <w:t>Karcag        0571/   / /      1  Külterületi út       KÜLTERÜLET                      13462 100       13462</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0572/  2/ /      1  Csatorna             KÜLTERÜLET                       2007 100        2007</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0572/  5/ /      1  Külterületi út       KÜLTERÜLET                       2311 100        2311</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0573/   / /      1  Csatorna             KÜLTERÜLET                       4031 100        4031</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0574/   / /      1  Csatorna             KÜLTERÜLET                       1600 100        1600</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0575/   / /      1  Csatorna             KÜLTERÜLET                       7329 100        7329</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0576/  2/ /      1  Külterületi út       KÜLTERÜLET                       2053 100        2053</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0577/   / /      1  Csatorna             KÜLTERÜLET                       3655 100        3655</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0578/   / /      1  Csatorna             KÜLTERÜLET                       5972 100        5972</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0579/  2/ /      1  Külterületi út       KÜLTERÜLET                       1790 100        1790</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0580/   / /      1  Csatorna             KÜLTERÜLET                       4989 100        4989</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0581/  2/ /      1  Külterületi út       KÜLTERÜLET                       1369 100        1369</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0583/   / /      1  Külterületi út       KÜLTERÜLET                      27361 100       27361</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0585/   / /      1  Csatorna és töltés   KÜLTERÜLET                      14682 100       14682</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0586/  1/ /      1  Külterületi út       KÜLTERÜLET                      10278 100       10278</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0588/   / /      1  Külterületi út       KÜLTERÜLET                      30945 100       30945</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0589/   / /      1  Csatorna             KÜLTERÜLET                      33038 100       33038</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0590/  1/ /      1  árok                 KÜLTERÜLET                       8026 100        8026</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0590/ 26/ /      1  Külterületi út       KÜLTERÜLET                       4606 100        4606</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0591/   / /      1  Csatorna             KÜLTERÜLET                       2013 100        2013</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0592/   / /      1  Csatorna             KÜLTERÜLET                       3740 100        3740</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0593/   / /      1  Csatorna             KÜLTERÜLET                       2013 100        2013</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0594/   / /      1  Csatorna             KÜLTERÜLET                      11004 100       11004</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0595/ 13/ /      1  Kültrületi út        KÜLTERÜLET                       6580 100        6580</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0596/   / /      1  Csatorna             KÜLTERÜLET                       2385 100        2385</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0597/ 11/ /      1  árok                 KÜLTERÜLET                       2952 100        2952</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0598/   / /      1  Csatorna             KÜLTERÜLET                       5420 100        5420</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0599/  3/ /      1  Külterületi út       KÜLTERÜLET                       2136 100        2136</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0600/   / /      1  Csatorna             KÜLTERÜLET                       5802 100        5802</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0601/   / /      1  Csatorna             KÜLTERÜLET                       3383 100        3383</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0602/   / /      1  Külterületi út       KÜLTERÜLET                       9579 100        9579</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0603/   / /      1  Csatorna             KÜLTERÜLET                       5265 100        5265</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0604/  1/ /      1  Külterületi út       KÜLTERÜLET                       3256 100        3256</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0605/   / /      1  Csatorna             KÜLTERÜLET                       7209 100        7209</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0606/   / /      1  Csatorna             KÜLTERÜLET                       2970 100        2970</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0607/  3/ /      1  Külterületi út       KÜLTERÜLET                       3300 100        3300</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0608/   / /      1  Csatorna             KÜLTERÜLET                       4546 100        4546</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0609/   / /      1  Külterületi út       KÜLTERÜLET                       4324 100        4324</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0610/  2/ /      1  Külterületi út       KÜLTERÜLET                       1225 100        1225</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0611/   / /      1  Csatorna             KÜLTERÜLET                       8174 100        8174</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0612/  3/ /      1  Külterületi út       KÜLTERÜLET                       1170 100        1170</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0612/  4/ /      1  Külterületi út       KÜLTERÜLET                        674 100         674</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0613/   / /      1  Csatorna             KÜLTERÜLET                       2538 100        2538</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0614/   / /      1  Csatorna             KÜLTERÜLET                       2624 100        2624</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0615/   / /      1  Csatorna             KÜLTERÜLET                      10732 100       10732</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0616/  4/ /      1  Külterületi út       KÜLTERÜLET                       1262 100        1262</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0616/  6/ /      1  Külterületi út       KÜLTERÜLET                       1301 100        1301</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0617/   / /      1  Csatorna             KÜLTERÜLET                      12790 100       12790</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0618/  4/ /      1  Külterületi út       KÜLTERÜLET                       1136 100        1136</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0618/  6/ /      1  Külterületi út       KÜLTERÜLET                        742 100         742</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0619/   / /      1  Csatorna             KÜLTERÜLET                       6871 100        6871</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0620/  4/ /      1  Külterületi út       KÜLTERÜLET                        657 100         657</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0620/  6/ /      1  Külterületi út       KÜLTERÜLET                       1189 100        1189</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0621/   / /      1  Csatorna és töltés   KÜLTERÜLET                       6477 100        6477</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0622/   / /      1  Külterületi út       KÜLTERÜLET                       7715 100        7715</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0623/   / /      1  Csatorna             KÜLTERÜLET                       3867 100        3867</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0624/  3/ /      1  Külterületi út       KÜLTERÜLET                        743 100         743</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0624/  4/ /      1  Külterületi út       KÜLTERÜLET                       1200 100        1200</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0624/  5/ /      1  Külterületi út       KÜLTERÜLET                       1303 100        1303</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0625/   / /      1  Csatorna             KÜLTERÜLET                       4298 100        4298</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0626/   / /      1  Csatorna             KÜLTERÜLET                       6803 100        6803</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0628/   / /      1  Csatorna             KÜLTERÜLET                       3631 100        3631</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0629/   / /      1  Csatorna             KÜLTERÜLET                      62387 100       62387</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0630/  2/ /      1  Külterületi út       KÜLTERÜLET                        948 100         948</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0631/   / /      1  Csatorna és töltés   KÜLTERÜLET                       6910 100        6910</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0632/   / /      1  Csatorna és töltés   KÜLTERÜLET                       8831 100        8831</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0633/  2/ /      1  Külterületi út       KÜLTERÜLET                        763 100         763</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0634/   / /      1  Csatorna és töltés   KÜLTERÜLET                       6465 100        6465</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0635/  2/ /      1  Külterületi út       KÜLTERÜLET                        769 100         769</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0636/   / /      1  Csatorna és töltés   KÜLTERÜLET                       6950 100        6950</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0637/  3/ /      1  Külterületi út       KÜLTERÜLET                       1061 100        1061</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0637/  4/ /      1  Külterületi út       KÜLTERÜLET                       1021 100        1021</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0638/   / /      1  Csatorna és töltés   KÜLTERÜLET                       6390 100        6390</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0639/   / /      1  Csatorna és töltés   KÜLTERÜLET                       8017 100        8017</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0640/  2/ /      1  Külterületi út       KÜLTERÜLET                       1074 100        1074</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0641/   / /      1  Csatorna és töltés   KÜLTERÜLET                       3986 100        3986</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0642/   / /      1  Külterületi út       KÜLTERÜLET                       4680 100        4680</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0643/   / /      1  Csatorna             KÜLTERÜLET                       7143 100        7143</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0644/  3/ /      1  Külterületi út       KÜLTERÜLET                       2112 100        2112</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0645/   / /      1  Csatorna és töltés   KÜLTERÜLET                       8356 100        8356</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0646/   / /      1  Csatorna             KÜLTERÜLET                       4788 100        4788</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0647/   / /      1  Külterületi út       KÜLTERÜLET                       3874 100        3874</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0648/   / /      1  Csatorna             KÜLTERÜLET                       4191 100        4191</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0649/  2/ /      1  Külterületi út       KÜLTERÜLET                       1136 100        1136</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0650/   / /      1  Csatorna             KÜLTERÜLET                       5714 100        5714</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0651/  4/ /      1  Külterületi út       KÜLTERÜLET                        797 100         797</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0651/  5/ /      1  Csatorna             KÜLTERÜLET                       4304 100        4304</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0652/   / /      1  Külterületi út       KÜLTERÜLET                       4447 100        4447</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lastRenderedPageBreak/>
        <w:t>Karcag        0653/   / /      1  Csatorna             KÜLTERÜLET                       3951 100        3951</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0654/  1/ /      1  Külterületi út       KÜLTERÜLET                       1065 100        1065</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0655/   / /      1  Csatorna             KÜLTERÜLET                       6455 100        6455</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0656/  3/ /      1  Külterületi út       KÜLTERÜLET                        935 100         935</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0657/   / /      1  Csatorna             KÜLTERÜLET                       3495 100        3495</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0658/   / /      1  Külterületi út       KÜLTERÜLET                       4367 100        4367</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0659/   / /      1  Csatorna             KÜLTERÜLET                       3911 100        3911</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0660/  2/ /      1  Külterületi út       KÜLTERÜLET                       1109 100        1109</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0661/   / /      1  Csatorna             KÜLTERÜLET                       7247 100        7247</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0662/  4/ /      1  Külterületi út       KÜLTERÜLET                       1065 100        1065</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0663/   / /      1  Csatorna             KÜLTERÜLET                       3874 100        3874</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0664/   / /      1  Külterületi út       KÜLTERÜLET                       4594 100        4594</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0665/   / /      1  Csatorna             KÜLTERÜLET                      10043 100       10043</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0666/   / /      1  Csatorna             KÜLTERÜLET                       5576 100        5576</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0667/  2/ /      1  Külterületi út       KÜLTERÜLET                       4363 100        4363</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0668/   / /      1  Csatorna             KÜLTERÜLET                      11904 100       11904</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0669/  3/ /      1  Külterületi út       KÜLTERÜLET                       1948 100        1948</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0669/  6/ /      1  Külterületi út       KÜLTERÜLET                       4673 100        4673</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0671/   / /      1  Külterületi út       KÜLTERÜLET                       7062 100        7062</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0672/  5/ /      1  Külterületi út       KÜLTERÜLET                       3496 100        3496</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0673/   / /      1  Csatorna             KÜLTERÜLET                       4491 100        4491</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0674/  1/ /      1  Külterületi út       KÜLTERÜLET                      11477 100       11477</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0674/  2/ /      1  Külterületi út       KÜLTERÜLET                       9188 100        9188</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0676/   / /      1  Csatorna             KÜLTERÜLET                       2585 100        2585</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0678/   / /      1  Külterületi út       KÜLTERÜLET                      71472 100       71472</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0680/   / /      1  Csatorna             KÜLTERÜLET                       5240 100        5240</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0681/   / /      1  Csatorna             KÜLTERÜLET                      17503 100       17503</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0682/   / /      1  Külterületi út       KÜLTERÜLET                       9568 100        9568</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0684/   / /      1  Külterületi út       KÜLTERÜLET                      10482 100       10482</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0685/  2/ /      1  Külterületi út       KÜLTERÜLET                       5951 100        5951</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0685/  3/ /      1  Külterületi út       KÜLTERÜLET                       6376 100        6376</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0686/   / /      1  Csatorna             KÜLTERÜLET                       8152 100        8152</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0687/   / /      1  Csatorna             KÜLTERÜLET                      22788 100       22788</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0688/   / /      1  Külterületi út       KÜLTERÜLET                      16043 100       16043</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0689/  2/ /      1  Külterületi út       KÜLTERÜLET                       8554 100        8554</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0690/   / /      1  Csatorna             KÜLTERÜLET                      14070 100       14070</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0691/   / /      1  Külterületi út       KÜLTERÜLET                      22204 100       22204</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0692/   / /      1  Csatorna             KÜLTERÜLET                      13234 100       13234</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0693/   / /      1  Csatorna             KÜLTERÜLET                       7599 100        7599</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0695/   / /      1  Külterületi út       KÜLTERÜLET                       4846 100        4846</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0696/   / /      1  Csatorna             KÜLTERÜLET                       7822 100        7822</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0697/   / /      1  Külterületi út       KÜLTERÜLET                      54930 100       54930</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0698/   / /      1  Csatorna             KÜLTERÜLET                       8323 100        8323</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0699/ 10/ /      1  Külterületi út       KÜLTERÜLET                       3537 100        3537</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0702/   / /      1  Csatorna             KÜLTERÜLET                      12883 100       12883</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0703/   / /      1  Külterületi út       KÜLTERÜLET                       9231 100        9231</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0704/   / /      1  Csatorna             KÜLTERÜLET                       5408 100        5408</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0705/  2/ /      1  Külterületi út       KÜLTERÜLET                       3998 100        3998</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0705/  3/ /      1  Külterületi út       KÜLTERÜLET                       5916 100        5916</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0707/  2/ /      1  Külterületi út       KÜLTERÜLET                       1918 100        1918</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0707/ 10/ /      1  Külterületi út       KÜLTERÜLET                       4131 100        4131</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0707/ 12/ /      1  Külterületi út       KÜLTERÜLET                       3879 100        3879</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0707/ 15/ /      1  Csatorna             KÜLTERÜLET                       1647 100        1647</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0709/   / /      1  árok                 KÜLTERÜLET                      19406 100       19406</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0711/   / /      1  Csatorna             KÜLTERÜLET                       4503 100        4503</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0712/   / /      1  Külterületi út       KÜLTERÜLET                      22779 100       22779</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0713/   / /      1  Csatorna és töltés   KÜLTERÜLET                      30333 100       30333</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0714/  2/ /      1  Külterületi út és ár KÜLTERÜLET                      12523 100       12523</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0715/   / /      1  Külterületi út       KÜLTERÜLET                       9391 100        9391</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0719/   / /      1  Csatorna             KÜLTERÜLET                      14088 100       14088</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0722/   / /      1  Csatorna             KÜLTERÜLET                      17662 100       17662</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0723/  8/ /      1  Külterületi út       KÜLTERÜLET                        865 100         865</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0723/  9/ /      1  Külterületi út       KÜLTERÜLET                       2600 100        2600</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0724/   / /      1  Csatorna             KÜLTERÜLET                       7330 100        7330</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0725/   / /      1  Csatorna             KÜLTERÜLET                       6742 100        6742</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0726/  2/ /      1  Külterületi út       KÜLTERÜLET                        958 100         958</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0727/   / /      1  Csatorna             KÜLTERÜLET                       5576 100        5576</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0728/   / /      1  Csatorna             KÜLTERÜLET                       8295 100        8295</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0732/   / /      1  Csatorna és töltés   KÜLTERÜLET                      24752 100       24752</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0733/   / /      1  Csatorna             KÜLTERÜLET                      22092 100       22092</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0734/   / /      1  Csatorna és töltés   KÜLTERÜLET                       9158 100        9158</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0740/   / /      1  Csatorna és töltés   KÜLTERÜLET                      13029 100       13029</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0741/  2/ /      1  Külterületi út       KÜLTERÜLET                       1828 100        1828</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0742/   / /      1  Csatorna             KÜLTERÜLET                       8870 100        8870</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0743/  3/ /      1  Külterületi út       KÜLTERÜLET                       1160 100        1160</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0743/  4/ /      1  Külterületi út       KÜLTERÜLET                       1136 100        1136</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0744/   / /      1  Csatorna és töltés   KÜLTERÜLET                       6532 100        6532</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0745/   / /      1  Csatorna és töltés   KÜLTERÜLET                       8737 100        8737</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0746/  2/ /      1  Külterületi út       KÜLTERÜLET                        666 100         666</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0748/  2/ /      1  Külterületi út       KÜLTERÜLET                       1308 100        1308</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0749/   / /      1  Csatorna             KÜLTERÜLET                        788 100         788</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0750/   / /      1  Csatorna             KÜLTERÜLET                       2545 100        2545</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0754/  2/ /      1  Külterületi út       KÜLTERÜLET                       2164 100        2164</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0754/  3/ /      1  Külterületi út       KÜLTERÜLET                       1689 100        1689</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0755/   / /      1  Csatorna             KÜLTERÜLET                       2467 100        2467</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0756/   / /      1  Csatorna             KÜLTERÜLET                       6032 100        6032</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0757/  2/ /      1  Külterületi út       KÜLTERÜLET                       1631 100        1631</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0758/   / /      1  Csatorna             KÜLTERÜLET                       1624 100        1624</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lastRenderedPageBreak/>
        <w:t>Karcag        0759/   / /      1  Külterületi út       KÜLTERÜLET                       4651 100        4651</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0760/   / /      1  Csatorna és töltés   KÜLTERÜLET                      26323 100       26323</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0761/   / /      1  Csatorna             KÜLTERÜLET                       6128 100        6128</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0762/   / /      1  Csatorna             KÜLTERÜLET                       2657 100        2657</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0763/  2/ /      1  Külterületi út       KÜLTERÜLET                       1316 100        1316</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0764/  2/ /      1  Külterületi út       KÜLTERÜLET                       1234 100        1234</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0764/  4/ /      1  Külterületi út       KÜLTERÜLET                       2060 100        2060</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0764/  7/ /      1  Csatorna             KÜLTERÜLET                       4508 100        4508</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0764/  9/ /      1  Külterületi út       KÜLTERÜLET                       2548 100        2548</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0765/   / /      1  Csatorna             KÜLTERÜLET                       4866 100        4866</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0766/   / /      1  Csatorna             KÜLTERÜLET                       4712 100        4712</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0767/   / /      1  Csatorna             KÜLTERÜLET                       4623 100        4623</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0768/   / /      1  Csatorna             KÜLTERÜLET                       4271 100        4271</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0780/   / /      1  Csatorna             KÜLTERÜLET                       4503 100        4503</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0781/  2/ /      1  Külterületi út       KÜLTERÜLET                       2330 100        2330</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0781/ 10/ /      1  Külterületi út       KÜLTERÜLET                       1154 100        1154</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0781/ 11/ /      1  Külterületi út       KÜLTERÜLET                        665 100         665</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0782/   / /      1  Csatorna             KÜLTERÜLET                       5838 100        5838</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0783/   / /      1  Catorna és töltés    KÜLTERÜLET                       5305 100        5305</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0784/   / /      1  Csatorna             KÜLTERÜLET                       5657 100        5657</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0785/   / /      1  Csatorna             KÜLTERÜLET                       2531 100        2531</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0786/   / /      1  Csatorna             KÜLTERÜLET                      18474 100       18474</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0787/   / /      1  Külterületi út       KÜLTERÜLET                      16941 100       16941</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0788/   / /      1  Csatorna             KÜLTERÜLET                      17200 100       17200</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0789/   / /      1  Csatorna             KÜLTERÜLET                      22213 100       22213</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0790/  4/ /      1  Külterületi út       KÜLTERÜLET                        633 100         633</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0790/  5/ /      1  Külterületi út       KÜLTERÜLET                       2782 100        2782</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0791/   / /      1  Csatorna             KÜLTERÜLET                       3353 100        3353</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0792/   / /      1  Csatorna             KÜLTERÜLET                       2756 100        2756</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0793/   / /      1  Csatorna             KÜLTERÜLET                       3316 100        3316</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0794/   / /      1  Külterületi út       KÜLTERÜLET                       3987 100        3987</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0795/   / /      1  Csatorna             KÜLTERÜLET                       3714 100        3714</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0796/  7/ /      1  Külterületi út       KÜLTERÜLET                        975 100         975</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0796/  8/ /      1  Külterületi út       KÜLTERÜLET                        539 100         539</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0797/   / /      1  Csatorna             KÜLTERÜLET                       6107 100        6107</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0798/   / /      1  Csatorna és út       KÜLTERÜLET                      14367 100       14367</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0799/  1/ /      1  Külterületi út       KÜLTERÜLET                       1969 100        1969</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0799/ 11/ /      1  Külterületi út       KÜLTERÜLET                       1792 100        1792</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0799/ 13/ /      1  Külterületi út       KÜLTERÜLET                       1366 100        1366</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0800/   / /      1  Csatorna             KÜLTERÜLET                       4518 100        4518</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0801/   / /      1  Csatorna             KÜLTERÜLET                       5995 100        5995</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0802/   / /      1  Csatorna             KÜLTERÜLET                       6276 100        6276</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0803/   / /      1  Csatorna és út       KÜLTERÜLET                       5917 100        5917</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0804/  4/ /      1  Külterületi út       KÜLTERÜLET                       1072 100        1072</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0805/   / /      1  Csatorna             KÜLTERÜLET                       4887 100        4887</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0806/   / /      1  Csatorna és út       KÜLTERÜLET                       5743 100        5743</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0807/  1/ /      1  Külterületi út       KÜLTERÜLET                        996 100         996</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0807/ 13/ /      1  Külterületi út       KÜLTERÜLET                       2444 100        2444</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0807/ 14/ /      1  Külterületi út       KÜLTERÜLET                       2575 100        2575</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0808/   / /      1  Csatorna             KÜLTERÜLET                       4615 100        4615</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0809/   / /      1  Csatorna             KÜLTERÜLET                       5346 100        5346</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0810/   / /      1  Csatorna             KÜLTERÜLET                       5637 100        5637</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0811/   / /      1  Csatorna             KÜLTERÜLET                       5122 100        5122</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0819/   / /      1  Csatorna             KÜLTERÜLET                       5355 100        5355</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0820/   / /      1  Csatorna             KÜLTERÜLET                      18206 100       18206</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0821/ 13/ /      1  Külterületi út       KÜLTERÜLET                       1146 100        1146</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0822/   / /      1  Csatorna             KÜLTERÜLET                       4415 100        4415</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0823/   / /      1  Csatorna             KÜLTERÜLET                       3020 100        3020</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0824/ 12/ /      1  Külterületi út       KÜLTERÜLET                       1326 100        1326</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0825/   / /      1  Csatorna             KÜLTERÜLET                       3713 100        3713</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0826/   / /      1  út és csatorna       KÜLTERÜLET                       4765 100        4765</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0827/   / /      1  Csatorna             KÜLTERÜLET                       3584 100        3584</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0828/ 19/ /      1  Külterületi út       KÜLTERÜLET                        963 100         963</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0828/ 20/ /      1  Külterületi út       KÜLTERÜLET                       2202 100        2202</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0829/   / /      1  Csatorna             KÜLTERÜLET                       4336 100        4336</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0830/   / /      1  Csatorna             KÜLTERÜLET                       5213 100        5213</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0831/   / /      1  Csatorna             KÜLTERÜLET                       2886 100        2886</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0833/   / /      1  Külterületi út       KÜLTERÜLET                       4845 100        4845</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0834/  2/ /      1  Külterületi út       KÜLTERÜLET                       3409 100        3409</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0835/   / /      1  Csatorna             KÜLTERÜLET                       3146 100        3146</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0836/   / /      1  Csatorna             KÜLTERÜLET                       5264 100        5264</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0838/   / /      1  Csatorna             KÜLTERÜLET                       5174 100        5174</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0839/   / /      1  Csatorna és töltés   KÜLTERÜLET                       7877 100        7877</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0841/  1/ /      1  Külterületi út       KÜLTERÜLET                      55173 100       55173</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0841/  2/ /      1  Külterületi út       KÜLTERÜLET                       5462 100        5462</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0841/  3/ /      1  Csatorna             KÜLTERÜLET                       4052 100        4052</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0842/  3/ /      1  Külterületi út       KÜLTERÜLET                       3941 100        3941</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0843/   / /      1  Csatorna             KÜLTERÜLET                      37578 100       37578</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0844/  3/ /      1  Külterületi út       KÜLTERÜLET                       6106 100        6106</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0844/  4/ /      1  árok                 KÜLTERÜLET                        986 100         986</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0844/ 12/ /      1  Külterületi út       KÜLTERÜLET                       2548 100        2548</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0844/ 17/ /      1  Külterületi út       KÜLTERÜLET                       6129 100        6129</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0844/ 19/ /      1  árok                 KÜLTERÜLET                        379 100         379</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0844/ 45/ /      1  Töltés               KÜLTERÜLET                       1474 100        1474</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0845/   / /      1  Csatorna és töltés   KÜLTERÜLET                       6601 100        6601</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0848/   / /      1  Csatorna             KÜLTERÜLET                        309 100         309</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0850/  1/ /      1  Csatorna             KÜLTERÜLET                       1433 100        1433</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0850/  2/ /      1  Csatorna             KÜLTERÜLET                       4938 100        4938</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lastRenderedPageBreak/>
        <w:t>Karcag        0851/  3/ /      1  Csatorna             KÜLTERÜLET                       2325 100        2325</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0851/  6/ /      1  Külterületi út       KÜLTERÜLET                      10373 100       10373</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0852/   / /      1  Csatorna             KÜLTERÜLET                       4294 100        4294</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0853/   / /      1  Külterületi út       KÜLTERÜLET                      13494 100       13494</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0854/   / /      1  Közterület           NINCS ADAT                       4602 100        4602</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0857/   / /      1  árok                 KÜLTERÜLET                       3206 100        3206</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0860/  2/ /      1  Külterületi út       KÜLTERÜLET                       3474 100        3474</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0860/  4/ /      1  Külterületi út       KÜLTERÜLET                       8135 100        8135</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0862/   / /      1  Csatorna             KÜLTERÜLET                       2453 100        2453</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0895/   / /      1  árok                 KÜLTERÜLET                       3408 100        3408</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0898/  1/ /      1  Külterületi út       KÜLTERÜLET                       3261 100        3261</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0900/   / /      1  Csatorna             KÜLTERÜLET                       2864 100        2864</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0914/   / /      1  Külterületi út       KÜLTERÜLET                      10949 100       10949</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0915/   / /      1  Külterületi út       KÜLTERÜLET                       3547 100        3547</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0917/   / /      1  Csatorna             KÜLTERÜLET                       5415 100        5415</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0918/   / /      1  Csatorna             KÜLTERÜLET                       7082 100        7082</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0919/   / /      1  Külterületi út       KÜLTERÜLET                       1566 100        1566</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0920/   / /      1  Csatorna             KÜLTERÜLET                       5011 100        5011</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0921/  1/ /      1  Külterületi út       KÜLTERÜLET                       4156 100        4156</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0922/  1/ /      1  Külterületi út       KÜLTERÜLET                        646 100         646</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0923/   / /      1  Csatorna és töltés   KÜLTERÜLET                      17994 100       17994</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0924/  1/ /      1  Külterületi út       KÜLTERÜLET                       2778 100        2778</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0924/  3/ /      1  Külterületi út       KÜLTERÜLET                      11058 100       11058</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0925/   / /      1  Csatorna             KÜLTERÜLET                      12535 100       12535</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0926/  2/ /      1  Külterületi út       KÜLTERÜLET                       8352 100        8352</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0927/   / /      1  Csatorna             KÜLTERÜLET                      13259 100       13259</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0928/  1/ /      1  Külterületi út       KÜLTERÜLET                       1354 100        1354</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0928/  4/ /      1  Külterületi út       KÜLTERÜLET                       3667 100        3667</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0931/   / /      1  Külterületi út       KÜLTERÜLET                      18201 100       18201</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0932/   / /      1  Csatorna             KÜLTERÜLET                      13361 100       13361</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0933/  1/ /      1  Külterületi út       KÜLTERÜLET                       7297 100        7297</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0934/   / /      1  Csatorna             KÜLTERÜLET                      18979 100       18979</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0935/  2/ /      1  Külterületi út       KÜLTERÜLET                       7538 100        7538</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0936/   / /      1  Csatorna             KÜLTERÜLET                      13688 100       13688</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0940/   / /      1  Csatorna és töltés   KÜLTERÜLET                      12904 100       12904</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0942/   / /      1  Csatorna             KÜLTERÜLET                       3636 100        3636</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0943/  1/ /      1  Külterületi út       KÜLTERÜLET                       4957 100        4957</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0945/   / /      1  Csatorna             KÜLTERÜLET                      12981 100       12981</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0946/  2/ /      1  Külterületi út       KÜLTERÜLET                       4863 100        4863</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0947/  1/ /      1  Csatorna             KÜLTERÜLET                       4259 100        4259</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0947/  2/ /      1  Csatorna             KÜLTERÜLET                       6118 100        6118</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0948/  1/ /      1  Külterületi út       KÜLTERÜLET                       2965 100        2965</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0952/  1/ /      1  Külterületi út       KÜLTERÜLET                       3065 100        3065</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0953/   / /      1  Csatorna             KÜLTERÜLET                        233 100         233</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0972/   / /      1  árok                 KÜLTERÜLET                       3249 100        3249</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0974/   / /      1  Csatorna és töltés   KÜLTERÜLET                       5498 100        5498</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0975/   / /      1  Csatorna és töltés   KÜLTERÜLET                      10542 100       10542</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0976/   / /      1  Csatorna és töltés   KÜLTERÜLET                       7100 100        7100</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0977/  2/ /      1  Töltés               KÜLTERÜLET                       1530 100        1530</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0977/  4/ /      1  Töltés               KÜLTERÜLET                       1446 100        1446</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0977/  6/ /      1  Külterületi út       KÜLTERÜLET                        809 100         809</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0977/  8/ /      1  Töltés               KÜLTERÜLET                       1442 100        1442</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0977/  9/ /      1  Külterületi út       KÜLTERÜLET                        791 100         791</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0977/ 11/ /      1  Töltés               KÜLTERÜLET                       1193 100        1193</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0977/ 14/ /      1  Töltés               KÜLTERÜLET                       1403 100        1403</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0977/ 16/ /      1  Töltés               KÜLTERÜLET                       1279 100        1279</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0977/ 18/ /      1  Töltés               KÜLTERÜLET                       1445 100        1445</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0977/ 20/ /      1  Töltés               KÜLTERÜLET                       1400 100        1400</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0977/ 23/ /      1  Töltés               KÜLTERÜLET                       1317 100        1317</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0978/   / /      1  Csatorna és töltés   KÜLTERÜLET                       3322 100        3322</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0979/   / /      1  Csatorna             KÜLTERÜLET                       6368 100        6368</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0980/   / /      1  Külterületi út       KÜLTERÜLET                       8371 100        8371</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0981/   / /      1  Csatorna és töltés   KÜLTERÜLET                       4923 100        4923</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0982/  2/ /      1  Töltés               KÜLTERÜLET                       1821 100        1821</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0982/  4/ /      1  Külterületi út       KÜLTERÜLET                       2168 100        2168</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0982/  6/ /      1  Töltés               KÜLTERÜLET                       1379 100        1379</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0982/  8/ /      1  Töltés               KÜLTERÜLET                       1288 100        1288</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0982/ 11/ /      1  Töltés               KÜLTERÜLET                       1805 100        1805</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0982/ 13/ /      1  Töltés               KÜLTERÜLET                       1689 100        1689</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0982/ 15/ /      1  Töltés               KÜLTERÜLET                       1733 100        1733</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0982/ 17/ /      1  Töltés               KÜLTERÜLET                       1724 100        1724</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0982/ 19/ /      1  Külterületi út       KÜLTERÜLET                       4537 100        4537</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0983/  3/ /      1  Csatorna             KÜLTERÜLET                       4976 100        4976</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0984/  2/ /      1  Töltés               KÜLTERÜLET                       1975 100        1975</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0984/  4/ /      1  Külterületi út       KÜLTERÜLET                       2788 100        2788</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0984/  6/ /      1  Töltés               KÜLTERÜLET                       1126 100        1126</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0984/  8/ /      1  Töltés               KÜLTERÜLET ,                     1357 100        1357</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0984/ 10/ /      1  Töltés               KÜLTERÜLET                       1155 100        1155</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0985/   / /      1  Csatorna és töltés   KÜLTERÜLET                       3987 100        3987</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0986/   / /      1  Csatorna és töltés   KÜLTERÜLET                       6317 100        6317</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0987/   / /      1  Külterületi út       KÜLTERÜLET                       7102 100        7102</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0988/   / /      1  Csatorna és töltés   KÜLTERÜLET                       7425 100        7425</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0989/   / /      1  Külterületi út       KÜLTERÜLET                       3730 100        3730</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0990/   / /      1  Csatorna és töltés   KÜLTERÜLET                       4791 100        4791</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0991/  2/ /      1  Töltés               KÜLTERÜLET                       1254 100        1254</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0991/  4/ /      1  Töltés               KÜLTERÜLET                       1139 100        1139</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0991/  6/ /      1  Töltés               KÜLTERÜLET                       1448 100        1448</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0992/   / /      1  Csatorna és töltés   KÜLTERÜLET                       6441 100        6441</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lastRenderedPageBreak/>
        <w:t>Karcag        0993/  2/ /      1  Töltés               KÜLTERÜLET                       1240 100        1240</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0993/  4/ /      1  Töltés               KÜLTERÜLET                       1096 100        1096</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0993/  6/ /      1  Töltés               KÜLTERÜLET                       1396 100        1396</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0994/   / /      1  Csatorna és töltés   KÜLTERÜLET                       6714 100        6714</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0995/   / /      1  Külterületi út       KÜLTERÜLET                       7558 100        7558</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0996/   / /      1  Csatorna és töltés   KÜLTERÜLET                       6923 100        6923</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0997/  2/ /      1  Töltés               KÜLTERÜLET                        981 100         981</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0997/  4/ /      1  Töltés               KÜLTERÜLET                        983 100         983</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0997/  6/ /      1  Töltés               KÜLTERÜLET                       1612 100        1612</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0997/  8/ /      1  Csatorna             KÜLTERÜLET                       5454 100        5454</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0997/ 10/ /      1  Töltés               KÜLTERÜLET                        936 100         936</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0997/ 12/ /      1  Töltés               KÜLTERÜLET                       1117 100        1117</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0997/ 14/ /      1  Töltés               KÜLTERÜLET                       1394 100        1394</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0998/   / /      1  Csatorna             KÜLTERÜLET                       7342 100        7342</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0999/   / /      1  Csatorna             KÜLTERÜLET                       4983 100        4983</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01038/  2/ /      1  Külterületi út       KÜLTERÜLET                       4068 100        4068</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01039/   / /      1  árok                 KÜLTERÜLET                       3747 100        3747</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01046/   / /      1  Csatorna             KÜLTERÜLET                       8536 100        8536</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01047/  2/ /      1  Külterületi út       KÜLTERÜLET                       2631 100        2631</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01048/   / /      1  Csatorna             KÜLTERÜLET                       3446 100        3446</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01049/   / /      1  Csatorna             KÜLTERÜLET                       9749 100        9749</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01050/  3/ /      1  Külterületi út       KÜLTERÜLET                       4180 100        4180</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01053/  6/ /      1  Külterületi út       KÜLTERÜLET                       8356 100        8356</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01054/   / /      1  Csatorna             KÜLTERÜLET                       5699 100        5699</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01057/   / /      1  Csatorna             KÜLTERÜLET                       4973 100        4973</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01058/  4/ /      1  Külterületi út       KÜLTERÜLET                       7211 100        7211</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01059/   / /      1  Csatorna és töltés   KÜLTERÜLET                      13334 100       13334</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01060/   / /      1  Csatorna             KÜLTERÜLET                      13397 100       13397</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01061/   / /      1  Külterületi út       KÜLTERÜLET                      17122 100       17122</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01062/   / /      1  árok                 KÜLTERÜLET                       5292 100        5292</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01064/   / /      1  Csatorna és töltés   KÜLTERÜLET                      13205 100       13205</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01065/  4/ /      1  Külterületi út       KÜLTERÜLET                       7450 100        7450</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01067/   / /      1  Külterületi út       KÜLTERÜLET                      19158 100       19158</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01068/  3/ /      1  Külterületi út       KÜLTERÜLET                       1882 100        1882</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01069/   / /      1  Csatorna             KÜLTERÜLET                       5675 100        5675</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01070/  6/ /      1  Külterületi út       KÜLTERÜLET                       4520 100        4520</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01072/   / /      1  Külterületi út       KÜLTERÜLET                      11617 100       11617</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01073/   / /      1  Külterületi út       KÜLTERÜLET                       9516 100        9516</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01075/   / /      1  Csatorna és út       KÜLTERÜLET                      10793 100       10793</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01076/   / /      1  Külterületi út       KÜLTERÜLET                       8164 100        8164</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01077/   / /      1  Csatorna             KÜLTERÜLET                       5081 100        5081</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01078/   / /      1  Csatorna             KÜLTERÜLET                       6517 100        6517</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01079/  8/ /      1  Külterületi út       KÜLTERÜLET                       3767 100        3767</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01079/  9/ /      1  Külterületi út       KÜLTERÜLET                       7902 100        7902</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01082/  3/ /      1  Külterületi út       KÜLTERÜLET                       2509 100        2509</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01082/  5/ /      1  Külterületi út       KÜLTERÜLET                       2323 100        2323</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01082/  9/ /      1  Külterületi út       KÜLTERÜLET                       7856 100        7856</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01082/ 16/ /      1  Külterületi út       KÜLTERÜLET                      10052 100       10052</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01083/  2/ /      1  Csatorna és töltés   KÜLTERÜLET                      31773 100       31773</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01084/ 11/ /      1  Külterületi út       KÜLTERÜLET                      19662 100       19662</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01090/   / /      1  Külterületi út       MAGYARKAI úT                    12606 100       12606</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01109/  7/ /      1  Közterület           NINCS ADAT                       2445 100        2445</w:t>
      </w:r>
    </w:p>
    <w:p w:rsidR="009C2C56" w:rsidRPr="0078037C" w:rsidRDefault="009C2C56" w:rsidP="009C2C56">
      <w:pPr>
        <w:autoSpaceDE w:val="0"/>
        <w:autoSpaceDN w:val="0"/>
        <w:adjustRightInd w:val="0"/>
        <w:ind w:right="-283"/>
        <w:rPr>
          <w:rFonts w:ascii="Courier New" w:hAnsi="Courier New" w:cs="Courier New"/>
          <w:sz w:val="14"/>
          <w:szCs w:val="14"/>
          <w:lang w:val="de-DE"/>
        </w:rPr>
      </w:pPr>
      <w:r w:rsidRPr="0078037C">
        <w:rPr>
          <w:rFonts w:ascii="Courier New" w:hAnsi="Courier New" w:cs="Courier New"/>
          <w:sz w:val="14"/>
          <w:szCs w:val="14"/>
          <w:lang w:val="de-DE"/>
        </w:rPr>
        <w:t>Karcag       01109/  9/ /      1  Közterület           NINCS ADAT                       1258 100        1258</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01110/   / /      1  Csatorna             NINCS ADAT                       1301 100        1301</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01112/   / /      1  CSATORNA             NINCS ADAT                       1030 100        1030</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01114/   / /      1  Csatorna             NINCS ADAT                       2406 100        2406</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01115/   / /      1  Csatorna             NINCS ADAT                       6487 100        6487</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01121/   / /      1  Halastó              NINCS ADAT                      62122 100       62122</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01132/   / /      1  Külterületi út       MAGYARKAI VASúTáTJáRó            5704 100        5704</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01144/   / /      1  Csatorna             KÜLTERÜLET                       2262 100        2262</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01146/  3/ /      1  Külterületi út       KÜLTERÜLET                       3293 100        3293</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01148/   / /      1  Csatorna             KÜLTERÜLET                       6807 100        6807</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01150/  4/ /      1  Külterületi út       KÜLTERÜLET                       1536 100        1536</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01152/   / /      1  Külterületi út       KÜLTERÜLET                       7063 100        7063</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01155/   / /      1  Külterületi út       KÜLTERÜLET                      17476 100       17476</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01160/  2/ /      1  Külterületi út       KÜLTERÜLET                       5780 100        5780</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01161/   / /      1  Csatorna és töltés   KÜLTERÜLET                      20522 100       20522</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01162/  2/ /      1  Külterületi út       KÜLTERÜLET                       1139 100        1139</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01163/   / /      1  Csatorna             KÜLTERÜLET                       4248 100        4248</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01164/  2/ /      1  Külterületi út       KÜLTERÜLET                       1191 100        1191</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01165/   / /      1  Csatorna             KÜLTERÜLET                       2903 100        2903</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01166/   / /      1  Csatorna             KÜLTERÜLET                       3751 100        3751</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01167/  2/ /      1  Külterületi út       KÜLTERÜLET                       3362 100        3362</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01168/   / /      1  Csatorna             KÜLTERÜLET                       6227 100        6227</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01169/  3/ /      1  Külterületi út       KÜLTERÜLET                       4007 100        4007</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01169/  4/ /      1  Külterületi út       KÜLTERÜLET                       3590 100        3590</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01171/   / /      1  Csatorna és töltés   KÜLTERÜLET                       6724 100        6724</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01172/  2/ /      1  Külterületi út       KÜLTERÜLET                        884 100         884</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01173/   / /      1  Csatorna             KÜLTERÜLET                      15172 100       15172</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01174/  2/ /      1  Külterületi út       KÜLTERÜLET                       1877 100        1877</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01175/   / /      1  Csatorna             KÜLTERÜLET                      18504 100       18504</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01176/   / /      1  Csatorna             KÜLTERÜLET                       3620 100        3620</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01177/  5/ /      1  Külterületi út       KÜLTERÜLET                       1077 100        1077</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01178/   / /      1  Csatorna             KÜLTERÜLET                       1234 100        1234</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01180/   / /      1  Csatorna             KÜLTERÜLET                       6367 100        6367</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01181/  4/ /      1  Külterületi út       KÜLTERÜLET                       3361 100        3361</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01182/   / /      1  Csatorna             KÜLTERÜLET                       3839 100        3839</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01183/  6/ /      1  Külterületi út       KÜLTERÜLET                       2262 100        2262</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lastRenderedPageBreak/>
        <w:t>Karcag       01183/  7/ /      1  Külterületi út       KÜLTERÜLET                       2030 100        2030</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01183/  8/ /      1  Külterületi út       KÜLTERÜLET                        961 100         961</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01184/   / /      1  Csatorna             KÜLTERÜLET                       2018 100        2018</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01185/   / /      1  Csatorna             KÜLTERÜLET                       5083 100        5083</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01186/  3/ /      1  Külterületi út       KÜLTERÜLET                       2638 100        2638</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01186/  4/ /      1  Külterületi út       KÜLTERÜLET                       1609 100        1609</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01187/   / /      1  Csatorna             KÜLTERÜLET                       1570 100        1570</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01188/  3/ /      1  Külterületi út       KÜLTERÜLET                       2213 100        2213</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01188/  4/ /      1  Külterületi út       KÜLTERÜLET                       4167 100        4167</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01190/  2/ /      1  Külterületi út       KÜLTERÜLET                        991 100         991</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01192/   / /      1  Csatorna és út       KÜLTERÜLET                      44518 100       44518</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01193/   / /      1  Csatorna             KÜLTERÜLET                      11250 100       11250</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01194/   / /      1  Külterületi út       KÜLTERÜLET                      13202 100       13202</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01195/   / /      1  Csatorna             KÜLTERÜLET                      14247 100       14247</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01196/   / /      1  Csatorna             KÜLTERÜLET                       2331 100        2331</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01197/  1/ /      1  Külterületi út       KÜLTERÜLET                       5360 100        5360</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01197/  3/ /      1  Töltés               KÜLTERÜLET                       1680 100        1680</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01197/  5/ /      1  Töltés               KÜLTERÜLET                       1277 100        1277</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01197/  7/ /      1  Töltés               KÜLTERÜLET                       1568 100        1568</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01197/  9/ /      1  Töltés               KÜLTERÜLET                        815 100         815</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01199/  4/ /      1  Töltés               KÜLTERÜLET                        963 100         963</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01199/  5/ /      1  Töltés               KÜLTERÜLET                        814 100         814</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01199/  6/ /      1  Töltés               KÜLTERÜLET                       1104 100        1104</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01199/  7/ /      1  Külterületi út       KÜLTERÜLET                       4325 100        4325</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01200/   / /      1  Csatorna             KÜLTERÜLET                       2408 100        2408</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01202/   / /      1  Csatorna             KÜLTERÜLET                      41134 100       41134</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01203/  1/ /      1  Külterületi út       KÜLTERÜLET                       5497 100        5497</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01203/  4/ /      1  Töltés               KÜLTERÜLET                       1203 100        1203</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01205/  2/ /      1  Töltés               KÜLTERÜLET                        970 100         970</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01205/  3/ /      1  Külterületi út       KÜLTERÜLET                       4377 100        4377</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01205/  5/ /      1  Külterületi út       KÜLTERÜLET                        936 100         936</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01206/   / /      1  Csatorna             KÜLTERÜLET                       4427 100        4427</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01209/   / /      1  Csatorna             KÜLTERÜLET                       3868 100        3868</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01210/  2/ /      1  Külterületi út       KÜLTERÜLET                       3962 100        3962</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01211/   / /      1  Csatorna és töltés   KÜLTERÜLET                      11336 100       11336</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01212/  2/ /      1  Külterületi út       KÜLTERÜLET                       3835 100        3835</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01213/   / /      1  Csatorna és töltés   KÜLTERÜLET                       7253 100        7253</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01215/  2/ /      1  Külterületi út       KÜLTERÜLET                       7438 100        7438</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01216/   / /      1  Csatorna és töltés   KÜLTERÜLET                      11878 100       11878</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01217/  2/ /      1  Külterületi út       KÜLTERÜLET                       5804 100        5804</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01218/   / /      1  Csatorna             KÜLTERÜLET                       8877 100        8877</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01219/   / /      1  Külterületi út       KÜLTERÜLET                      15852 100       15852</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01220/   / /      1  Csatorna és töltés   KÜLTERÜLET                       6481 100        6481</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01221/  3/ /      1  Külterületi út       KÜLTERÜLET                       3856 100        3856</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01222/   / /      1  Csatorna és töltés   KÜLTERÜLET                      11161 100       11161</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01223/  8/ /      1  Külterületi út       KÜLTERÜLET                       3624 100        3624</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01224/   / /      1  Csatorna             KÜLTERÜLET                       6085 100        6085</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01226/  2/ /      1  Csatorna             KÜLTERÜLET                       8709 100        8709</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01226/  5/ /      1  Külterületi út       KÜLTERÜLET                       7609 100        7609</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01227/   / /      1  Csatorna és töltés   KÜLTERÜLET                      11740 100       11740</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01228/  3/ /      1  Külterületi út       KÜLTERÜLET                       5817 100        5817</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01229/   / /      1  Csatorna             KÜLTERÜLET                      12433 100       12433</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01231/   / /      1  Csatorna             KÜLTERÜLET                       3871 100        3871</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01232/   / /      1  Csatorna             KÜLTERÜLET                       1935 100        1935</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01233/   / /      1  Csatorna             KÜLTERÜLET                       2903 100        2903</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01234/  2/ /      1  Töltés               KÜLTERÜLET                       2933 100        2933</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01234/  3/ /      1  Külterületi út       KÜLTERÜLET                       1962 100        1962</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01235/   / /      1  Csatorna és töltés   KÜLTERÜLET                       5985 100        5985</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01237/   / /      1  Csatorna             KÜLTERÜLET                       4114 100        4114</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01238/   / /      1  Külterületi út       KÜLTERÜLET                      15916 100       15916</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01239/   / /      1  Csatorna             KÜLTERÜLET                      11476 100       11476</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01240/   / /      1  Csatorna és töltés   KÜLTERÜLET                      19023 100       19023</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01241/   / /      1  Csatorna             KÜLTERÜLET                       5049 100        5049</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01242/  1/ /      1  Külterületi út       KÜLTERÜLET                       7630 100        7630</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01243/   / /      1  Csatorna és töltés   KÜLTERÜLET                      12878 100       12878</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01244/   / /      1  Csatorna             KÜLTERÜLET                       7231 100        7231</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01245/  2/ /      1  Külterületi út       KÜLTERÜLET                       8361 100        8361</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01245/  3/ /      1  Csatorna             KÜLTERÜLET                      19572 100       19572</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01246/   / /      1  Csatorna és töltés   KÜLTERÜLET                      42989 100       42989</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01247/   / /      1  Csatorna             KÜLTERÜLET                       3458 100        3458</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01248/   / /      1  Csatorna             KÜLTERÜLET                       1552 100        1552</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01249/  2/ /      1  Külterületi út       KÜLTERÜLET                       6909 100        6909</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01250/   / /      1  árok                 KÜLTERÜLET                       7161 100        7161</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01251/   / /      1  Csatorna             KÜLTERÜLET                       9155 100        9155</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01252/   / /      1  Csatorna és út       KÜLTERÜLET                      64630 100       64630</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01253/  1/ /      1  Külterületi út       KÜLTERÜLET                       6908 100        6908</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01254/   / /      1  Csatorna             KÜLTERÜLET                       4656 100        4656</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01255/   / /      1  Külterületi út       KÜLTERÜLET                       6306 100        6306</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01256/   / /      1  árok                 KÜLTERÜLET                       2632 100        2632</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01257/  1/ /      1  Külterületi út       KÜLTERÜLET                       3069 100        3069</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01258/   / /      1  árok                 KÜLTERÜLET                       4299 100        4299</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01259/   / /      1  Külterületi út       KÜLTERÜLET                       4372 100        4372</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01261/   / /      1  Csatorna             KÜLTERÜLET                       4698 100        4698</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01262/  6/ /      1  Külterületi út       KÜLTERÜLET                       6488 100        6488</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01265/   / /      1  Külterületi út       KÜLTERÜLET                       6566 100        6566</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01266/  5/ /      1  Külterületi út       KÜLTERÜLET                       6166 100        6166</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01267/   / /      1  Töltés               KÜLTERÜLET                       4664 100        4664</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01268/   / /      1  Külterületi út       KÜLTERÜLET                       5196 100        5196</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lastRenderedPageBreak/>
        <w:t>Karcag       01269/   / /      1  Csatorna             KÜLTERÜLET                       6524 100        6524</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01270/   / /      1  Külterületi út       KÜLTERÜLET                      25146 100       25146</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01273/  2/ /      1  Külterületi út       KÜLTERÜLET                       1259 100        1259</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01275/   / /      1  Külterületi út       KÜLTERÜLET                       3262 100        3262</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01276/   / /      1  Csatorna és töltés   KÜLTERÜLET                       8026 100        8026</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01278/   / /      1  Csatorna             KÜLTERÜLET                       2689 100        2689</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01281/   / /      1  Csatorna és töltés   KÜLTERÜLET                       2536 100        2536</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01284/   / /      1  Csatorna             KÜLTERÜLET                        665 100         665</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01286/   / /      1  Csatorna             KÜLTERÜLET                       2633 100        2633</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01288/   / /      1  Csatorna és töltés   KÜLTERÜLET                      14333 100       14333</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01289/  3/ /      1  Külterületi út       KÜLTERÜLET                       1429 100        1429</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01290/   / /      1  Csatorna             KÜLTERÜLET                       3149 100        3149</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01291/  2/ /      1  Külterületi út       KÜLTERÜLET                       1609 100        1609</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01292/   / /      1  Csatorna             KÜLTERÜLET                       1881 100        1881</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01293/  2/ /      1  Külterületi út       KÜLTERÜLET                       2790 100        2790</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01294/   / /      1  Csatorna             KÜLTERÜLET                       6653 100        6653</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01295/   / /      1  Külterületi út       KÜLTERÜLET                       9359 100        9359</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01298/   / /      1  Csatorna             KÜLTERÜLET                      12337 100       12337</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01300/   / /      1  Csatorna és töltés   KÜLTERÜLET                      17758 100       17758</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01301/   / /      1  Csatorna             KÜLTERÜLET                       4273 100        4273</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01302/  2/ /      1  Külterületi út       KÜLTERÜLET                       1392 100        1392</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01304/  2/ /      1  Külterületi út       KÜLTERÜLET                       4730 100        4730</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01305/   / /      1  árok                 KÜLTERÜLET                       6130 100        6130</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01306/   / /      1  Csatorna és út       KÜLTERÜLET                      17788 100       17788</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01307/   / /      1  Csatorna             KÜLTERÜLET                       7766 100        7766</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01308/  4/ /      1  Külterületi út       KÜLTERÜLET                       5542 100        5542</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01309/   / /      1  Csatorna és töltés   KÜLTERÜLET                      16580 100       16580</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01310/  2/ /      1  Külterületi út       KÜLTERÜLET                       7396 100        7396</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01311/   / /      1  Csatorna és töltés   KÜLTERÜLET                      18870 100       18870</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01312/   / /      1  Csatorna             KÜLTERÜLET                       2634 100        2634</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01313/  8/ /      1  Külterületi út       KÜLTERÜLET                       5182 100        5182</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01314/   / /      1  Csatorna és töltés   KÜLTERÜLET                       8447 100        8447</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01315/  2/ /      1  Külterületi út       KÜLTERÜLET                       2070 100        2070</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01316/   / /      1  Külterületi út       KÜLTERÜLET                       8850 100        8850</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01317/   / /      1  Csatorna             KÜLTERÜLET                       6020 100        6020</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01319/   / /      1  Csatorna             KÜLTERÜLET                       5404 100        5404</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01320/   / /      1  Csatorna és töltés   KÜLTERÜLET                       2694 100        2694</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01323/  2/ /      1  Csatorna             KÜLTERÜLET                       2863 100        2863</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01323/  4/ /      1  Külterületi út       KÜLTERÜLET                       5992 100        5992</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01324/   / /      1  Csatorna             KÜLTERÜLET                       2706 100        2706</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01325/   / /      1  Csatorna és töltés   KÜLTERÜLET                      26406 100       26406</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01326/  3/ /      1  Külterületi út       KÜLTERÜLET                       8167 100        8167</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01329/   / /      1  Töltés               KÜLTERÜLET                       2586 100        2586</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01330/   / /      1  árok                 KÜLTERÜLET                       5065 100        5065</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01331/   / /      1  Külterületi út       KÜLTERÜLET                       3724 100        3724</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01332/   / /      1  Csatorna             KÜLTERÜLET                       2227 100        2227</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01334/   / /      1  Csatorna             KÜLTERÜLET                       2475 100        2475</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01335/   / /      1  Csatorna             KÜLTERÜLET                       2480 100        2480</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01337/   / /      1  Külterületi út       KÜLTERÜLET                       7305 100        7305</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01340/   / /      1  Csatorna             KÜLTERÜLET                       9369 100        9369</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01341/   / /      1  Külterületi út       KÜLTERÜLET                       8822 100        8822</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01343/   / /      1  Csatorna             KÜLTERÜLET                      10305 100       10305</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01344/   / /      1  Külterületi út       KÜLTERÜLET                      12144 100       12144</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01346/  2/ /      1  Külterületi út       KÜLTERÜLET                       8962 100        8962</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01347/   / /      1  Csatorna és töltés   KÜLTERÜLET                      26010 100       26010</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01348/   / /      1  Csatorna             KÜLTERÜLET                       3051 100        3051</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01350/   / /      1  Csatorna és töltés   KÜLTERÜLET                       3817 100        3817</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01351/   / /      1  Csatorna és töltés   KÜLTERÜLET                       4315 100        4315</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01353/   / /      1  Csatorna és töltés   KÜLTERÜLET                      17205 100       17205</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01354/   / /      1  Csatorna és töltés   KÜLTERÜLET                      13254 100       13254</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01355/  2/ /      1  Külterületi út       KÜLTERÜLET                       5281 100        5281</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01356/   / /      1  Csatorna és töltés   KÜLTERÜLET                       2158 100        2158</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01357/   / /      1  Csatorna és töltés   KÜLTERÜLET                      13809 100       13809</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01358/  3/ /      1  Külterületi út       KÜLTERÜLET                       5293 100        5293</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01359/   / /      1  Csatorna             KÜLTERÜLET                       2393 100        2393</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01360/   / /      1  Csatorna             KÜLTERÜLET                       4577 100        4577</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01362/   / /      1  Csatorna és út       KÜLTERÜLET                       8826 100        8826</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01363/   / /      1  Csatorna és töltés   KÜLTERÜLET                      14830 100       14830</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01364/   / /      1  Csatorna és út       KÜLTERÜLET                      36145 100       36145</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01365/   / /      1  Csatorna és töltés   KÜLTERÜLET                      51842 100       51842</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01366/  2/ /      1  Csatorna             KÜLTERÜLET                       6925 100        6925</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01366/  3/ /      1  Csatorna             KÜLTERÜLET                       4660 100        4660</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01366/  4/ /      1  Külterületi út       KÜLTERÜLET                       3556 100        3556</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01366/ 13/ /      1  Külterületi út       KÜLTERÜLET                       3213 100        3213</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01367/   / /      1  Csatorna             KÜLTERÜLET                       5467 100        5467</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01368/  8/ /      1  Külterületi út       KÜLTERÜLET                       3039 100        3039</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01369/   / /      1  Csatorna             KÜLTERÜLET                       5155 100        5155</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01370/   / /      1  Csatorna             KÜLTERÜLET                       6660 100        6660</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01371/   / /      1  Csatorna             KÜLTERÜLET                       4767 100        4767</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01372/  9/ /      1  Külterületi út       KÜLTERÜLET                       2983 100        2983</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01373/   / /      1  Csatorna             KÜLTERÜLET                       5893 100        5893</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01374/   / /      1  Csatorna             KÜLTERÜLET                       5275 100        5275</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01375/   / /      1  Csatorna és töltés   KÜLTERÜLET                       5760 100        5760</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01376/  3/ /      1  Külterületi út       KÜLTERÜLET                       1198 100        1198</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01376/  4/ /      1  Külterületi út       KÜLTERÜLET                       2732 100        2732</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01377/   / /      1  Csatorna             KÜLTERÜLET                       4847 100        4847</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01378/   / /      1  Csatorna és töltés   KÜLTERÜLET                       6871 100        6871</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01379/  3/ /      1  Külterületi út       KÜLTERÜLET                       1633 100        1633</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lastRenderedPageBreak/>
        <w:t>Karcag       01379/  4/ /      1  Külterületi út       KÜLTERÜLET                       1194 100        1194</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01380/   / /      1  Csatorna             KÜLTERÜLET                       4879 100        4879</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01381/   / /      1  Csatorna és töltés   KÜLTERÜLET                       5769 100        5769</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01383/   / /      1  Csatorna             KÜLTERÜLET                       8700 100        8700</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01384/  1/ /      1  Külterületi út       KÜLTERÜLET                       3045 100        3045</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01385/  1/ /      1  Külterületi út       KÜLTERÜLET                       5940 100        5940</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01386/   / /      1  Külterületi út       KÜLTERÜLET                      11346 100       11346</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01387/   / /      1  Csatorna             KÜLTERÜLET                       4850 100        4850</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01388/  3/ /      1  Külterületi út       KÜLTERÜLET                       1831 100        1831</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01389/   / /      1  Külterületi út       KÜLTERÜLET                       6918 100        6918</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01390/   / /      1  Töltés               KÜLTERÜLET                       4452 100        4452</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01392/   / /      1  Csatorna             KÜLTERÜLET                       1918 100        1918</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01393/   / /      1  árok                 KÜLTERÜLET                       1840 100        1840</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01394/   / /      1  Csatorna             KÜLTERÜLET                       3588 100        3588</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01395/   / /      1  árok                 KÜLTERÜLET                        906 100         906</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01397/   / /      1  Csatorna             KÜLTERÜLET                       3296 100        3296</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01399/   / /      1  árok                 KÜLTERÜLET                       1079 100        1079</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01400/   / /      1  Csatorna és töltés   KÜLTERÜLET                      13409 100       13409</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01402/   / /      1  Csatorna             KÜLTERÜLET                       5692 100        5692</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01404/   / /      1  Külterületi út       KÜLTERÜLET                       7344 100        7344</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01405/  2/ /      1  Külterületi út       KÜLTERÜLET                       4059 100        4059</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01406/   / /      1  árok                 KÜLTERÜLET                       4397 100        4397</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01407/   / /      1  Külterületi út       KÜLTERÜLET                      42952 100       42952</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01408/   / /      1  árok                 KÜLTERÜLET                       3279 100        3279</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01410/   / /      1  Csatorna             KÜLTERÜLET                      11298 100       11298</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01411/  2/ /      1  Külterületi út       KÜLTERÜLET                       4818 100        4818</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01412/   / /      1  Csatorna és töltés   KÜLTERÜLET                      14004 100       14004</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01414/   / /      1  Külterületi út       KÜLTERÜLET                      22660 100       22660</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01439/   / /      1  Külterületi út       KÜLTERÜLET                      10295 100       10295</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01442/  1/ /      1  Külterületi út       KÜLTERÜLET                       2794 100        2794</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01444/   / /      1  Külterületi út       KÜLTERÜLET                       1911 100        1911</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01446/   / /      1  Külterületi út       KÜLTERÜLET                      15800 100       15800</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01448/   / /      1  Külterületi út       KÜLTERÜLET                       8252 100        8252</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01453/   / /      1  Külterületi út       KÜLTERÜLET                       8684 100        8684</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01457/  1/ /      1  Külterületi út       KÜLTERÜLET                      31752 100       31752</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01457/  2/ /      1  Csatorna és töltés   KÜLTERÜLET                      20059 100       20059</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01458/   / /      1  árok                 KÜLTERÜLET                       9149 100        9149</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01461/   / /      1  Csatorna             KÜLTERÜLET                       7730 100        7730</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01464/   / /      1  árok                 KÜLTERÜLET                       1709 100        1709</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01468/   / /      1  árok                 KÜLTERÜLET                        584 100         584</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01470/   / /      1  árok                 KÜLTERÜLET                        780 100         780</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01472/   / /      1  árok                 KÜLTERÜLET                       4133 100        4133</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01473/   / /      1  Csatorna             KÜLTERÜLET                       4992 100        4992</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01474/   / /      1  árok                 KÜLTERÜLET                       1313 100        1313</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01476/   / /      1  Csatorna             KÜLTERÜLET                       3985 100        3985</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01478/   / /      1  árok                 KÜLTERÜLET                        460 100         460</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01480/   / /      1  Külterületi út       KÜLTERÜLET                       2753 100        2753</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01481/   / /      1  Csatorna és töltés   KÜLTERÜLET                      11514 100       11514</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01482/   / /      1  Külterületi út       KÜLTERÜLET                      18923 100       18923</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01483/   / /      1  Csatorna             KÜLTERÜLET                       8939 100        8939</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01485/   / /      1  Csatorna             KÜLTERÜLET                       1497 100        1497</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01486/   / /      1  árok                 KÜLTERÜLET                       1028 100        1028</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01488/   / /      1  árok                 KÜLTERÜLET                       1878 100        1878</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01490/   / /      1  Csatorna             KÜLTERÜLET                      10046 100       10046</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01491/   / /      1  Csatorna             KÜLTERÜLET                       4817 100        4817</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01495/   / /      1  Csatorna             KÜLTERÜLET                       1008 100        1008</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01496/   / /      1  Csatorna             KÜLTERÜLET                        756 100         756</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01498/   / /      1  Külterületi út       KÜLTERÜLET                       4629 100        4629</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01500/   / /      1  Csatorna             KÜLTERÜLET                       3971 100        3971</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01502/   / /      1  Töltés               KÜLTERÜLET                       2126 100        2126</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01504/   / /      1  Töltés               KÜLTERÜLET                       1488 100        1488</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01506/   / /      1  Töltés               KÜLTERÜLET                       7045 100        7045</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01509/   / /      1  Töltés               KÜLTERÜLET                        627 100         627</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01511/   / /      1  árok                 KÜLTERÜLET                       1134 100        1134</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01512/   / /      1  Csatorna             KÜLTERÜLET                       3072 100        3072</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01514/   / /      1  Csatorna             KÜLTERÜLET                       2897 100        2897</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01515/   / /      1  Csatorna             KÜLTERÜLET                       2701 100        2701</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01517/  1/ /      1  árok                 KÜLTERÜLET                       4019 100        4019</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01517/  2/ /      1  árok                 KÜLTERÜLET                       3073 100        3073</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01519/   / /      1  Külterületi út       KÜLTERÜLET                      18797 100       18797</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01521/   / /      1  Csatorna             KÜLTERÜLET                       2724 100        2724</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01522/  2/ /      1  Külterületi út       KÜLTERÜLET                       3046 100        3046</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01523/   / /      1  Csatorna             KÜLTERÜLET                       1458 100        1458</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01524/   / /      1  Csatorna             KÜLTERÜLET                       3077 100        3077</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01525/   / /      1  Csatorna és töltés   KÜLTERÜLET                      10862 100       10862</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01526/   / /      1  Csatorna             KÜLTERÜLET                       5332 100        5332</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01527/  2/ /      1  Külterületi út       KÜLTERÜLET                        647 100         647</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01528/   / /      1  árok                 KÜLTERÜLET                        527 100         527</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01529/   / /      1  árok                 KÜLTERÜLET                       1298 100        1298</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01530/   / /      1  árok                 KÜLTERÜLET                        529 100         529</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01531/   / /      1  árok                 KÜLTERÜLET                        938 100         938</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01532/   / /      1  Csatorna             KÜLTERÜLET                       6451 100        6451</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01533/   / /      1  árok                 KÜLTERÜLET                       1927 100        1927</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01535/   / /      1  Csatorna             KÜLTERÜLET                       2882 100        2882</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01536/   / /      1  Csatorna             KÜLTERÜLET                       6468 100        6468</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01537/   / /      1  árok                 KÜLTERÜLET                        418 100         418</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01539/   / /      1  árok                 KÜLTERÜLET                        645 100         645</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01541/   / /      1  árok                 KÜLTERÜLET                        640 100         640</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lastRenderedPageBreak/>
        <w:t>Karcag       01543/   / /      1  árok                 KÜLTERÜLET                        709 100         709</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01544/   / /      1  árok                 KÜLTERÜLET                        572 100         572</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01546/   / /      1  Csatorna             KÜLTERÜLET                       1920 100        1920</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01547/   / /      1  Csatorna             KÜLTERÜLET                       3790 100        3790</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01549/   / /      1  Csatorna és töltés   KÜLTERÜLET                       5100 100        5100</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01550/  1/ /      1  árok                 KÜLTERÜLET                        637 100         637</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01550/  2/ /      1  árok                 KÜLTERÜLET                        639 100         639</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01550/  3/ /      1  árok                 KÜLTERÜLET                        648 100         648</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01551/  1/ /      1  Csatorna             KÜLTERÜLET                       6356 100        6356</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01551/  2/ /      1  árok                 KÜLTERÜLET                       3154 100        3154</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01552/   / /      1  Külterületi út       KÜLTERÜLET                      23568 100       23568</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01553/   / /      1  Csatorna és töltés   KÜLTERÜLET                       3217 100        3217</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01554/   / /      1  árok                 KÜLTERÜLET                       6782 100        6782</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01555/  2/ /      1  Külterületi út       KÜLTERÜLET                       7319 100        7319</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01555/  4/ /      1  Csatorna             KÜLTERÜLET                       6113 100        6113</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01556/   / /      1  Csatorna és töltés   KÜLTERÜLET                      19162 100       19162</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01557/  3/ /      1  Külterületi út       KÜLTERÜLET                       3910 100        3910</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01558/   / /      1  Külterületi út       KÜLTERÜLET                       3772 100        3772</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01559/  2/ /      1  Külterületi út       KÜLTERÜLET                       7863 100        7863</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01560/   / /      1  Csatorna             KÜLTERÜLET                       5815 100        5815</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01561/   / /      1  út és árok           KÜLTERÜLET                       3872 100        3872</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01562/   / /      1  Csatorna             KÜLTERÜLET                       1796 100        1796</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01563/   / /      1  Csatorna             KÜLTERÜLET                       9857 100        9857</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01564/   / /      1  Külterületi út       KÜLTERÜLET                      19398 100       19398</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01565/   / /      1  Csatorna és töltés   KÜLTERÜLET                      10769 100       10769</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01566/   / /      1  Külterületi út       KÜLTERÜLET                       8594 100        8594</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01567/   / /      1  Csatorna             KÜLTERÜLET                       7259 100        7259</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01568/  2/ /      1  Külterületi út       KÜLTERÜLET                       2599 100        2599</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01569/  1/ /      1  Csatorna             KÜLTERÜLET                       6494 100        6494</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01569/  2/ /      1  Csatorna             KÜLTERÜLET                       4355 100        4355</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01570/  2/ /      1  Külterületi út       KÜLTERÜLET                       5186 100        5186</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01572/  1/ /      1  Külterületi út       KÜLTERÜLET                       4490 100        4490</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01575/   / /      1  Csatorna és töltés   KÜLTERÜLET                      10083 100       10083</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01576/  5/ /      1  Külterületi út       KÜLTERÜLET                        212 100         212</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01577/   / /      1  Csatorna             KÜLTERÜLET                       3144 100        3144</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01579/   / /      1  Csatorna és töltés   KÜLTERÜLET                       5685 100        5685</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01580/   / /      1  Csatorna és töltés   KÜLTERÜLET                       3557 100        3557</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01582/   / /      1  Csatorna és töltés   KÜLTERÜLET                       6250 100        6250</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01583/   / /      1  Csatorna             KÜLTERÜLET                       6951 100        6951</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01585/   / /      1  Csatorna             KÜLTERÜLET                       2026 100        2026</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01586/   / /      1  Csatorna             KÜLTERÜLET                       4295 100        4295</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01587/  2/ /      1  Csatorna             KÜLTERÜLET                       4484 100        4484</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01588/   / /      1  Külterületi út       KÜLTERÜLET                      11462 100       11462</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01589/   / /      1  Csatorna és töltés   KÜLTERÜLET                       3849 100        3849</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01590/   / /      1  Külterületi út       KÜLTERÜLET                      16581 100       16581</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01592/   / /      1  Csatorna és töltés   KÜLTERÜLET                       8805 100        8805</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01594/   / /      1  Csatorna             KÜLTERÜLET                       4619 100        4619</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01595/   / /      1  Csatorna és töltés   KÜLTERÜLET                       8997 100        8997</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01596/   / /      1  Csatorna és töltés   KÜLTERÜLET                       6943 100        6943</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01597/   / /      1  Csatorna             KÜLTERÜLET                       5420 100        5420</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01599/   / /      1  Csatorna és töltés   KÜLTERÜLET                      22467 100       22467</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01600/   / /      1  Külterületi út       KÜLTERÜLET                      16855 100       16855</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01602/   / /      1  Csatorna             KÜLTERÜLET                       3451 100        3451</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01603/   / /      1  Külterületi út       KÜLTERÜLET                       6347 100        6347</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01605/   / /      1  Csatorna             KÜLTERÜLET                       4321 100        4321</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01607/   / /      1  Külterületi út       KÜLTERÜLET                      26050 100       26050</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01608/  2/ /      1  Csatorna és töltés   KÜLTERÜLET                       3936 100        3936</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01608/  4/ /      1  Külterületi út       KÜLTERÜLET                      12613 100       12613</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01610/   / /      1  Csatorna             KÜLTERÜLET                       9682 100        9682</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01611/   / /      1  Külterületi út       KÜLTERÜLET                      19334 100       19334</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01613/   / /      1  Csatorna             KÜLTERÜLET                       4542 100        4542</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01614/   / /      1  Külterületi út       KÜLTERÜLET                       3908 100        3908</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01615/   / /      1  Csatorna             KÜLTERÜLET                       3452 100        3452</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01618/   / /      1  Csatorna             KÜLTERÜLET                       6690 100        6690</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01620/   / /      1  Csatorna             KÜLTERÜLET                       3844 100        3844</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01624/   / /      1  Csatorna és töltés   KÜLTERÜLET                       9399 100        9399</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01626/   / /      1  Csatorna és töltés   KÜLTERÜLET                      14717 100       14717</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01628/   / /      1  Csatorna             KÜLTERÜLET                       1770 100        1770</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01629/   / /      1  Csatorna             KÜLTERÜLET                       6464 100        6464</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01630/   / /      1  Külterületi út       KÜLTERÜLET                      11715 100       11715</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01632/   / /      1  Csatorna és töltés   KÜLTERÜLET                       9819 100        9819</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01634/   / /      1  Külterületi út       KÜLTERÜLET                       7590 100        7590</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01635/   / /      1  Külterületi út       KÜLTERÜLET                       5693 100        5693</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01636/   / /      1  Külterületi út       KÜLTERÜLET                      45261 100       45261</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01637/   / /      1  Csatorna és töltés   KÜLTERÜLET                      12343 100       12343</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01639/   / /      1  Csatorna             KÜLTERÜLET                       8531 100        8531</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01640/   / /      1  Csatorna és töltés   KÜLTERÜLET                      23520 100       23520</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01641/   / /      1  árok                 KÜLTERÜLET                      16550 100       16550</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01643/   / /      1  Csatorna             KÜLTERÜLET                       4812 100        4812</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01644/   / /      1  Csatorna és töltés   KÜLTERÜLET                       7076 100        7076</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01645/   / /      1  árok                 KÜLTERÜLET                       3694 100        3694</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01647/   / /      1  árok                 KÜLTERÜLET                       2644 100        2644</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01648/   / /      1  Külterületi út       KÜLTERÜLET                      13762 100       13762</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01649/   / /      1  Csatorna és töltés   KÜLTERÜLET                       9849 100        9849</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01650/   / /      1  Csatorna             KÜLTERÜLET                       3616 100        3616</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01651/   / /      1  Külterületi út       KÜLTERÜLET                      31944 100       31944</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01654/   / /      1  árok                 KÜLTERÜLET                       2991 100        2991</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01655/   / /      1  árok                 KÜLTERÜLET                       2442 100        2442</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lastRenderedPageBreak/>
        <w:t>Karcag       01656/   / /      1  árok                 KÜLTERÜLET                       3457 100        3457</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01660/   / /      1  Csatorna             KÜLTERÜLET                       2850 100        2850</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01662/   / /      1  Csatorna és töltés   KÜLTERÜLET                       3770 100        3770</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01664/  1/ /      1  Csatorna             KÜLTERÜLET                       4913 100        4913</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01664/  2/ /      1  Külterületi út       KÜLTERÜLET                       3806 100        3806</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01665/   / /      1  árok                 KÜLTERÜLET                       5933 100        5933</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01669/   / /      1  árok                 KÜLTERÜLET                       4071 100        4071</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01672/   / /      1  Csatorna             KÜLTERÜLET                       6040 100        6040</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01673/   / /      1  Töltés               KÜLTERÜLET                       8677 100        8677</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01674/   / /      1  Külterületi út       KÜLTERÜLET                       4823 100        4823</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01675/   / /      1  árok                 KÜLTERÜLET                       3560 100        3560</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01676/   / /      1  árok                 KÜLTERÜLET                       2660 100        2660</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01678/   / /      1  árok                 KÜLTERÜLET                       1602 100        1602</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01680/   / /      1  Csatorna             KÜLTERÜLET                       5362 100        5362</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01681/   / /      1  Külterületi út       KÜLTERÜLET                       6026 100        6026</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01682/   / /      1  Csatorna             KÜLTERÜLET                       6223 100        6223</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01684/   / /      1  árok                 KÜLTERÜLET                       3217 100        3217</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01686/   / /      1  Csatorna             KÜLTERÜLET                       5655 100        5655</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01687/   / /      1  Csatorna             KÜLTERÜLET                       9270 100        9270</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01688/   / /      1  Csatorna             KÜLTERÜLET                       4302 100        4302</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01690/   / /      1  Csatorna és töltés   KÜLTERÜLET                       7280 100        7280</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01691/  1/ /      1  árok                 KÜLTERÜLET                      10472 100       10472</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01692/   / /      1  Külterületi út       KÜLTERÜLET                      11103 100       11103</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01693/   / /      1  Csatorna és töltés   KÜLTERÜLET                       9840 100        9840</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01695/   / /      1  Csatorna             KÜLTERÜLET                       2407 100        2407</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01696/   / /      1  árok                 KÜLTERÜLET                       3036 100        3036</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01697/   / /      1  árok                 KÜLTERÜLET                      10046 100       10046</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01699/   / /      1  árok                 KÜLTERÜLET                       2044 100        2044</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01705/   / /      1  Külterületi út       KÜLTERÜLET                       5556 100        5556</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01706/  2/ /      1  Külterületi út       KÜLTERÜLET                       7259 100        7259</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01708/  1/ /      1  Csatorna             KÜLTERÜLET                       6865 100        6865</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01708/  2/ /      1  Csatorna             KÜLTERÜLET                       1808 100        1808</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01709/  3/ /      1  Külterületi út       KÜLTERÜLET                       7658 100        7658</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01710/  4/ /      1  Külterületi út       KÜLTERÜLET                        282 100         282</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01710/  6/ /      1  Külterületi út       KÜLTERÜLET                        186 100         186</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01716/   / /      1  Csatorna             KÜLTERÜLET                       9204 100        9204</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01720/   / /      1  Csatorna             KÜLTERÜLET                      11396 100       11396</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01721/  2/ /      1  Külterületi út       KÜLTERÜLET                      13891 100       13891</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01723/   / /      1  árok                 KÜLTERÜLET                       2654 100        2654</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01724/   / /      1  Csatorna             KÜLTERÜLET                       5837 100        5837</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01725/  3/ /      1  Külterületi út       KÜLTERÜLET                       5953 100        5953</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01726/   / /      1  Csatorna             KÜLTERÜLET                      13363 100       13363</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01728/   / /      1  árok                 KÜLTERÜLET                       2761 100        2761</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01730/   / /      1  árok                 KÜLTERÜLET                       2563 100        2563</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01732/   / /      1  Külterületi út       KÜLTERÜLET                       4611 100        4611</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01733/   / /      1  Csatorna             KÜLTERÜLET                       3758 100        3758</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01736/   / /      1  Csatorna és töltés   KÜLTERÜLET                       8555 100        8555</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01739/   / /      1  Külterületi út       KÜLTERÜLET                      31438 100       31438</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01740/   / /      1  Csatorna             KÜLTERÜLET                      13183 100       13183</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01744/   / /      1  Csatorna             KÜLTERÜLET                       3555 100        3555</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01745/   / /      1  Külterületi út       KÜLTERÜLET                       4482 100        4482</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01747/  2/ /      1  Csatorna és töltés   KÜLTERÜLET                       6153 100        6153</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01750/   / /      1  Csatorna             KÜLTERÜLET                       3771 100        3771</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01755/   / /      1  Külterületi út       KÜLTERÜLET                      22226 100       22226</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01756/ 20/ /      1  Külterületi út       KÜLTERÜLET                        974 100         974</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01760/  1/ /      1  árok                 KÜLTERÜLET                       4355 100        4355</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01761/  3/ /      1  Külterületi út       KÜLTERÜLET                       1932 100        1932</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01763/   / /      1  Külterületi út       KÜLTERÜLET                      13017 100       13017</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01764/   / /      1  Csatorna és töltés   KÜLTERÜLET                     120949 100      120949</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01765/ 26/ /      1  Külterületi út       KÜLTERÜLET                       6964 100        6964</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01766/   / /      1  Csatorna             KÜLTERÜLET                       6125 100        6125</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01768/   / /      1  Csatorna és töltés   KÜLTERÜLET                      20927 100       20927</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01769/ 11/ /      1  Külterületi út       KÜLTERÜLET                       5003 100        5003</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01770/   / /      1  Csatorna             KÜLTERÜLET                       3619 100        3619</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01771/  2/ /      1  Külterületi út       KÜLTERÜLET                       5814 100        5814</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01772/  2/ /      1  Csatorna             KÜLTERÜLET                       3926 100        3926</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01773/   / /      1  Csatorna             KÜLTERÜLET                       4578 100        4578</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01774/   / /      1  Külterületi út       KÜLTERÜLET                       4528 100        4528</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01776/   / /      1  Külterületi út       KÜLTERÜLET                       9384 100        9384</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01777/   / /      1  Csatorna             KÜLTERÜLET                      12996 100       12996</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01779/  8/ /      1  Külterületi út       KÜLTERÜLET                       1770 100        1770</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01780/   / /      1  árok                 KÜLTERÜLET                       9991 100        9991</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01790/   / /      1  árok                 KÜLTERÜLET                       4226 100        4226</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01791/  1/ /      1  Csatorna             KÜLTERÜLET                       2223 100        2223</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01791/  2/ /      1  Külterületi út       KÜLTERÜLET                       7604 100        7604</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01792/  1/ /      1  Külterületi út       KÜLTERÜLET                      10706 100       10706</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01792/  3/ /      1  Külterületi út       KÜLTERÜLET                       4097 100        4097</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01793/   / /      1  Külterületi út és ár KÜLTERÜLET                       7979 100        7979</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01794/  2/ /      1  árok                 KÜLTERÜLET                       2860 100        2860</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01794/  4/ /      1  Külterületi út       KÜLTERÜLET                       6792 100        6792</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01797/   / /      1  Csatorna             KÜLTERÜLET                       2960 100        2960</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01798/   / /      1  Csatorna és töltés   KÜLTERÜLET                      35086 100       35086</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01800/   / /      1  árok                 KÜLTERÜLET                       8418 100        8418</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01801/   / /      1  Csatorna             KÜLTERÜLET                       3567 100        3567</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01802/   / /      1  Külterületi út       KÜLTERÜLET                       4698 100        4698</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01803/  3/ /      1  Külterületi út       KÜLTERÜLET                      12594 100       12594</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01804/   / /      1  Csatorna             KÜLTERÜLET                      12874 100       12874</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01805/   / /      1  Külterületi út és ár KÜLTERÜLET                      34437 100       34437</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lastRenderedPageBreak/>
        <w:t>Karcag       01806/  2/ /      1  Csatorna és töltés   KÜLTERÜLET                       3751 100        3751</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01806/  4/ /      1  Külterületi út       KÜLTERÜLET                       2381 100        2381</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01806/  5/ /      1  Külterületi út       KÜLTERÜLET                       3740 100        3740</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01807/   / /      1  Külterületi út       KÜLTERÜLET                       4127 100        4127</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01809/  1/ /      1  árok                 KÜLTERÜLET                       1677 100        1677</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01809/  3/ /      1  Csatorna             KÜLTERÜLET                       3323 100        3323</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01811/   / /      1  árok                 KÜLTERÜLET                       1780 100        1780</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01812/  6/ /      1  Külterületi út       KÜLTERÜLET                       9003 100        9003</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01813/   / /      1  Csatorna és töltés   KÜLTERÜLET                      57761 100       57761</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01814/   / /      1  árok                 KÜLTERÜLET                       3101 100        3101</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01816/   / /      1  Csatorna             KÜLTERÜLET                       6055 100        6055</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01818/   / /      1  Csatorna             KÜLTERÜLET                       6020 100        6020</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01820/   / /      1  árok                 KÜLTERÜLET                       1866 100        1866</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01821/   / /      1  Külterületi út       KÜLTERÜLET                       4024 100        4024</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01822/  6/ /      1  Külterületi út       KÜLTERÜLET                       4670 100        4670</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01823/   / /      1  Külterületi út       KÜLTERÜLET                      43704 100       43704</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01826/  5/ /      1  Külterületi út       KÜLTERÜLET                       3354 100        3354</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01826/  8/ /      1  Külterületi út       KÜLTERÜLET                        433 100         433</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01829/   / /      1  Csatorna             KÜLTERÜLET                      12614 100       12614</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01831/   / /      1  Külterületi út       KÜLTERÜLET                      11055 100       11055</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01833/   / /      1  Külterületi út       KÜLTERÜLET                       5198 100        5198</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01834/   / /      1  Csatorna             KÜLTERÜLET                       2606 100        2606</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01835/   / /      1  Csatorna és töltés   KÜLTERÜLET                       7578 100        7578</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01836/  8/ /      1  Külterületi út       KÜLTERÜLET                       7789 100        7789</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01838/   / /      1  Külterületi út       KÜLTERÜLET                      27476 100       27476</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01839/   / /      1  Külterületi út       KÜLTERÜLET                      14720 100       14720</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01841/   / /      1  árok                 KÜLTERÜLET                       1038 100        1038</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01842/   / /      1  Külterületi út       KÜLTERÜLET                      20040 100       20040</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01843/   / /      1  árok                 KÜLTERÜLET                       7703 100        7703</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01845/   / /      1  Csatorna             KÜLTERÜLET                       3188 100        3188</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01846/   / /      1  Csatorna és töltés   KÜLTERÜLET                      53325 100       53325</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01847/  3/ /      1  Csatorna             KÜLTERÜLET                       6767 100        6767</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01848/   / /      1  Külterületi út       KÜLTERÜLET                      11088 100       11088</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01850/   / /      1  Csatorna             KÜLTERÜLET                       7191 100        7191</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01852/   / /      1  Csatorna és töltés   KÜLTERÜLET                       7230 100        7230</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01854/   / /      1  Csatorna             KÜLTERÜLET                       2488 100        2488</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01856/   / /      1  Csatorna             KÜLTERÜLET                       9329 100        9329</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01857/   / /      1  Csatorna             KÜLTERÜLET                      19504 100       19504</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01859/   / /      1  Csatorna és töltés   KÜLTERÜLET                      15087 100       15087</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01861/   / /      1  Csatorna és töltés   KÜLTERÜLET                      15502 100       15502</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01862/   / /      1  Külterületi út       KÜLTERÜLET                       8334 100        8334</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01863/   / /      1  Csatorna és töltés   KÜLTERÜLET                      13444 100       13444</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01865/   / /      1  Csatorna             KÜLTERÜLET                      10169 100       10169</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01867/   / /      1  Csatorna és töltés   KÜLTERÜLET                       5915 100        5915</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01868/   / /      1  Csatorna és töltés   KÜLTERÜLET                       6264 100        6264</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01869/   / /      1  Csatorna és töltés   KÜLTERÜLET                       6793 100        6793</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01870/   / /      1  Csatorna és töltés   KÜLTERÜLET                      27107 100       27107</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01872/   / /      1  Csatorna és töltés   KÜLTERÜLET                      20085 100       20085</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01874/   / /      1  Csatorna és töltés   KÜLTERÜLET                      16874 100       16874</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01875/   / /      1  Külterületi út       KÜLTERÜLET                      13571 100       13571</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01876/   / /      1  Csatorna             KÜLTERÜLET                      15433 100       15433</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01878/   / /      1  Csatorna és töltés   KÜLTERÜLET                      19620 100       19620</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01880/   / /      1  Csatorna és töltés   KÜLTERÜLET                       7864 100        7864</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01881/   / /      1  Külterületi út       KÜLTERÜLET                      11928 100       11928</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01882/  2/ /      1  Csatorna és töltés   KÜLTERÜLET                       1873 100        1873</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01884/  1/ /      1  Külterületi út       KÜLTERÜLET                       4955 100        4955</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01885/   / /      1  Csatorna és töltés   KÜLTERÜLET                       9292 100        9292</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01886/   / /      1  Töltés               KÜLTERÜLET                       3171 100        3171</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01887/  1/ /      1  Külterületi út       KÜLTERÜLET                       6553 100        6553</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01888/   / /      1  Csatorna             KÜLTERÜLET                       5116 100        5116</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01889/   / /      1  Csatorna és töltés   KÜLTERÜLET                       5558 100        5558</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01891/   / /      1  Csatorna és töltés   KÜLTERÜLET                      16248 100       16248</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01894/   / /      1  Csatorna és töltés   KÜLTERÜLET                      10856 100       10856</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01896/   / /      1  Csatorna és töltés   KÜLTERÜLET                       4178 100        4178</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01897/   / /      1  Csatorna és töltés   KÜLTERÜLET                      26591 100       26591</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01899/   / /      1  Csatorna és töltés   KÜLTERÜLET                       4371 100        4371</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01903/   / /      1  Csatorna és töltés   KÜLTERÜLET                      30626 100       30626</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01904/   / /      1  Csatorna             KÜLTERÜLET                      12858 100       12858</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01905/   / /      1  Külterületi út       KÜLTERÜLET                       4456 100        4456</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01906/   / /      1  Csatorna             KÜLTERÜLET                       7819 100        7819</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01907/  3/ /      1  Külterületi út       KÜLTERÜLET                       6211 100        6211</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01909/  4/ /      1  Külterületi út       KÜLTERÜLET                       8708 100        8708</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01910/   / /      1  Csatorna és töltés   KÜLTERÜLET                       5508 100        5508</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01914/   / /      1  Csatorna             KÜLTERÜLET                       4370 100        4370</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01917/   / /      1  Külterületi út       KÜLTERÜLET                       4930 100        4930</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01918/   / /      1  Csatorna             KÜLTERÜLET                       1476 100        1476</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01920/   / /      1  Csatorna és töltés   KÜLTERÜLET                       9050 100        9050</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01921/   / /      1  árok                 KÜLTERÜLET                       2987 100        2987</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01922/  2/ /      1  Külterületi út       KÜLTERÜLET                       2674 100        2674</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01923/   / /      1  Külterületi út       KÜLTERÜLET                       7286 100        7286</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01925/   / /      1  Csatorna és töltés   KÜLTERÜLET                      10303 100       10303</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01926/   / /      1  Csatorna             KÜLTERÜLET                      27922 100       27922</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01927/  1/ /      1  Külterületi út       KÜLTERÜLET                       4923 100        4923</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01927/  6/ /      1  Külterületi út       KÜLTERÜLET                       1298 100        1298</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01927/ 13/ /      1  Külterületi út       KÜLTERÜLET                       1349 100        1349</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01927/ 18/ /      1  Külterületi út       KÜLTERÜLET                       6056 100        6056</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01928/   / /      1  Csatorna             KÜLTERÜLET                       9369 100        9369</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01929/   / /      1  Csatorna és töltés   KÜLTERÜLET                      16017 100       16017</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lastRenderedPageBreak/>
        <w:t>Karcag       01930/  1/ /      1  Külterületi út       KÜLTERÜLET                       9501 100        9501</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01930/  4/ /      1  Külterületi út       KÜLTERÜLET                       3274 100        3274</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01930/  8/ /      1  Külterületi út       KÜLTERÜLET                       1614 100        1614</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01930/ 13/ /      1  Külterületi út       KÜLTERÜLET                       1460 100        1460</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01931/   / /      1  Csatorna             KÜLTERÜLET                      22262 100       22262</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01932/  1/ /      1  Külterületi út       KÜLTERÜLET                       2585 100        2585</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01932/  4/ /      1  Külterületi út       KÜLTERÜLET                       3030 100        3030</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01932/  9/ /      1  Külterületi út       KÜLTERÜLET                       2340 100        2340</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01932/ 16/ /      1  Külterületi út       KÜLTERÜLET                       1657 100        1657</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01932/ 24/ /      1  Külterületi út       KÜLTERÜLET                       7497 100        7497</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01933/   / /      1  Csatorna és töltés   KÜLTERÜLET                      18512 100       18512</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01934/   / /      1  Csatorna és töltés   KÜLTERÜLET                      21431 100       21431</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01935/   / /      1  Csatorna és töltés   KÜLTERÜLET                       8612 100        8612</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01936/   / /      1  Csatorna és töltés   KÜLTERÜLET                       4646 100        4646</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01938/   / /      1  Csatorna és töltés   KÜLTERÜLET                       4438 100        4438</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01940/  1/ /      1  Külterületi út       KÜLTERÜLET                       4781 100        4781</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01940/  2/ /      1  Csatorna és töltés   KÜLTERÜLET                       4604 100        4604</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01942/   / /      1  Csatorna és töltés   KÜLTERÜLET                       5063 100        5063</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01943/  1/ /      1  Külterületi út       KÜLTERÜLET                       8442 100        8442</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01943/  2/ /      1  Csatorna és töltés   KÜLTERÜLET                       7773 100        7773</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01945/   / /      1  Csatorna             KÜLTERÜLET                       2055 100        2055</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01946/   / /      1  Csatorna és töltés   KÜLTERÜLET                      21103 100       21103</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01947/  2/ /      1  Külterületi út       KÜLTERÜLET                       7201 100        7201</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01948/   / /      1  Csatorna és töltés   KÜLTERÜLET                      13113 100       13113</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01949/   / /      1  Külterületi út       KÜLTERÜLET                       8531 100        8531</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01950/   / /      1  Külterületi út       KÜLTERÜLET                      17455 100       17455</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01951/   / /      1  Külterületi út       KÜLTERÜLET                      38338 100       38338</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01955/   / /      1  Külterületi út       KÜLTERÜLET                      10331 100       10331</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01956/   / /      1  Csatorna             KÜLTERÜLET                       2030 100        2030</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01957/ 17/ /      1  Külterületi út       KÜLTERÜLET                       1301 100        1301</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01958/   / /      1  Csatorna             KÜLTERÜLET                       3743 100        3743</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01961/   / /      1  Csatorna és töltés   KÜLTERÜLET                      33604 100       33604</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01962/  2/ /      1  Csatorna és töltés   KÜLTERÜLET                       9745 100        9745</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01964/   / /      1  Csatorna             KÜLTERÜLET                       2400 100        2400</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01965/  1/ /      1  Csatorna             KÜLTERÜLET                       4798 100        4798</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01965/  2/ /      1  Csatorna             KÜLTERÜLET                        817 100         817</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01966/  2/ /      1  Külterületi út       KÜLTERÜLET                       4387 100        4387</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01969/  2/ /      1  árok                 KÜLTERÜLET                        692 100         692</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01970/   / /      1  Külterületi út       KÜLTERÜLET                       2458 100        2458</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01972/   / /      1  Külterületi út és ár KÜLTERÜLET                      31714 100       31714</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01973/   / /      1  Csatorna             KÜLTERÜLET                       7180 100        7180</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01974/  2/ /      1  Külterületi út       KÜLTERÜLET                       5838 100        5838</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01975/   / /      1  Csatorna             KÜLTERÜLET                      10202 100       10202</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01976/  2/ /      1  Külterületi út       KÜLTERÜLET                       4693 100        4693</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01977/   / /      1  Külterületi út       KÜLTERÜLET                       4354 100        4354</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01981/  2/ /      1  Külterületi út       KÜLTERÜLET                        832 100         832</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01982/   / /      1  Csatorna             KÜLTERÜLET                       3777 100        3777</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01983/  2/ /      1  Külterületi út       KÜLTERÜLET                       6025 100        6025</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01985/   / /      1  Külterületi út       KÜLTERÜLET                       9255 100        9255</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01986/  1/ /      1  Külterületi út       KÜLTERÜLET                        578 100         578</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01990/   / /      1  Külterületi út       KÜLTERÜLET                      29081 100       29081</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01991/   / /      1  Csatorna             KÜLTERÜLET                      23091 100       23091</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01992/  6/ /      1  Külterületi út       KÜLTERÜLET                       2524 100        2524</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01992/  9/ /      1  Külterületi út       KÜLTERÜLET                       2535 100        2535</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01992/ 13/ /      1  Külterületi út       KÜLTERÜLET                       4605 100        4605</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01992/ 18/ /      1  Külterületi út       KÜLTERÜLET                       7508 100        7508</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01993/   / /      1  Csatorna és töltés   KÜLTERÜLET                       4863 100        4863</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01994/   / /      1  Csatorna és töltés   KÜLTERÜLET                      18638 100       18638</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01995/  1/ /      1  Külterületi út       KÜLTERÜLET                      16354 100       16354</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01996/   / /      1  Csatorna és töltés   KÜLTERÜLET                      29096 100       29096</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01997/   / /      1  Csatorna és töltés   KÜLTERÜLET                       4623 100        4623</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01998/ 11/ /      1  Külterületi út       KÜLTERÜLET                       4452 100        4452</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01999/   / /      1  Csatorna és töltés   KÜLTERÜLET                      11064 100       11064</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02000/   / /      1  Külterületi út       KÜLTERÜLET                       2079 100        2079</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02003/  1/ /      1  Csatorna és töltés   KÜLTERÜLET                      57742 100       57742</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02004/  2/ /      1  Külterületi út       KÜLTERÜLET                       4508 100        4508</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02005/  9/ /      1  Külterületi út       KÜLTERÜLET                       1869 100        1869</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02005/ 10/ /      1  Külterületi út       KÜLTERÜLET                       2368 100        2368</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02006/   / /      1  Csatorna             KÜLTERÜLET                       7752 100        7752</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02007/  1/ /      1  Külterületi út       KÜLTERÜLET                        599 100         599</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02007/  4/ /      1  árok                 KÜLTERÜLET                       1346 100        1346</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02007/  5/ /      1  Külterületi út       KÜLTERÜLET                       1427 100        1427</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02007/  7/ /      1  Külterületi út       KÜLTERÜLET                       2481 100        2481</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02008/   / /      1  Csatorna és töltés   KÜLTERÜLET                       7312 100        7312</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02009/   / /      1  Csatorna             KÜLTERÜLET                       5796 100        5796</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02010/   / /      1  Csatorna             KÜLTERÜLET                      11867 100       11867</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02011/ 10/ /      1  Külterületi út       KÜLTERÜLET                       2799 100        2799</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02012/   / /      1  Csatorna             KÜLTERÜLET                       3308 100        3308</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02016/  3/ /      1  Külterületi út       KÜLTERÜLET                       4444 100        4444</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02017/   / /      1  Külterületi út       KÜLTERÜLET                       4538 100        4538</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02020/  1/ /      1  Csatorna             KÜLTERÜLET                       5200 100        5200</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02020/  2/ /      1  Külterületi út       KÜLTERÜLET                       3393 100        3393</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02022/   / /      1  Külterületi út       KÜLTERÜLET                       7426 100        7426</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02038/  2/ /      1  Külterületi út       KÜLTERÜLET                      13610 100       13610</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02041/  1/ /      1  Catorna              KÜLTERÜLET                       6844 100        6844</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02041/  2/ /      1  Külterületi út       KÜLTERÜLET                       7076 100        7076</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02043/   / /      1  Csatorna és töltés   KÜLTERÜLET                      10413 100       10413</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02047/  1/ /      1  Külterületi út       KÜLTERÜLET                       9096 100        9096</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lastRenderedPageBreak/>
        <w:t>Karcag       02047/  2/ /      1  Csatorna             KÜLTERÜLET                       6829 100        6829</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02049/   / /      1  Csatorna             KÜLTERÜLET                       6074 100        6074</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02050/   / /      1  Csatorna             KÜLTERÜLET                       8857 100        8857</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02052/  2/ /      1  Csatorna             KÜLTERÜLET                       3058 100        3058</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02053/   / /      1  Közterület           NINCS ADAT                      24183 100       24183</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02063/   / /      1  Csatorna és töltés   KÜLTERÜLET                       4480 100        4480</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02064/   / /      1  Csatorna             KÜLTERÜLET                       8416 100        8416</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02066/   / /      1  Külterületi út       KÜLTERÜLET                       7506 100        7506</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02068/   / /      1  Külterületi út       KÜLTERÜLET                      36267 100       36267</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02069/   / /      1  Külterületi út       KÜLTERÜLET                      14799 100       14799</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02071/   / /      1  Külterületi út       KÜLTERÜLET                       6247 100        6247</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02072/ 20/ /      1  Külterületi út       KÜLTERÜLET                       1990 100        1990</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02074/   / /      1  Csatorna             KÜLTERÜLET                       7359 100        7359</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02075/  3/ /      1  Külterületi út       KÜLTERÜLET                       1879 100        1879</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02075/  4/ /      1  Külterületi út       KÜLTERÜLET                       1036 100        1036</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02075/  5/ /      1  Külterületi út       KÜLTERÜLET                       2072 100        2072</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02075/  6/ /      1  Külterületi út       KÜLTERÜLET                       4988 100        4988</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02076/   / /      1  Csatorna             KÜLTERÜLET                       2516 100        2516</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02077/   / /      1  Csatorna             KÜLTERÜLET                       2332 100        2332</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02078/   / /      1  Csatorna             KÜLTERÜLET                       2512 100        2512</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02079/   / /      1  Csatorna             KÜLTERÜLET                       2351 100        2351</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02080/   / /      1  Csatorna             KÜLTERÜLET                       6592 100        6592</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02081/   / /      1  Csatorna             KÜLTERÜLET                       5042 100        5042</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02082/  4/ /      1  Külterületi út       KÜLTERÜLET                        488 100         488</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02083/   / /      1  Csatorna             KÜLTERÜLET                       9869 100        9869</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02088/  3/ /      1  Külterületi út       KÜLTERÜLET                       9352 100        9352</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02088/ 12/ /      1  Külterületi út       KÜLTERÜLET                       1404 100        1404</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02091/ 16/ /      1  Külterületi út       KÜLTERÜLET                       3549 100        3549</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02092/   / /      1  Külterületi út       KÜLTERÜLET                      13049 100       13049</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02093/  8/ /      1  árok                 KÜLTERÜLET                       2835 100        2835</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02093/  9/ /      1  Külterületi út       KÜLTERÜLET                       3247 100        3247</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02101/   / /      1  Külterületi út       KÜLTERÜLET                      26044 100       26044</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02102/   / /      1  Csatorna             KÜLTERÜLET                      30038 100       30038</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02103/  1/ /      1  Külterületi út       KÜLTERÜLET                       9234 100        9234</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02104/   / /      1  Külterületi út       KÜLTERÜLET                       4504 100        4504</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02105/  2/ /      1  Külterületi út       KÜLTERÜLET                      15071 100       15071</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02106/   / /      1  Csatorna             KÜLTERÜLET                       7341 100        7341</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02107/   / /      1  Külterületi út       KÜLTERÜLET                      13786 100       13786</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02109/   / /      1  Csatorna             KÜLTERÜLET                      13375 100       13375</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02110/  1/ /      1  Külterületi út       KÜLTERÜLET                       4762 100        4762</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02111/   / /      1  Csatorna             KÜLTERÜLET                       5745 100        5745</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02112/  1/ /      1  Külterületi út       KÜLTERÜLET                       3657 100        3657</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02113/   / /      1  Csatorna             KÜLTERÜLET                       6719 100        6719</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02114/  1/ /      1  Külterületi út       KÜLTERÜLET                       3126 100        3126</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02115/   / /      1  Csatorna             KÜLTERÜLET                       5404 100        5404</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02116/  1/ /      1  Külterületi út       KÜLTERÜLET                       2402 100        2402</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02117/   / /      1  Csatorna és töltés   KÜLTERÜLET                      12329 100       12329</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02121/   / /      1  Csatorna             KÜLTERÜLET                      28887 100       28887</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02122/   / /      1  Külterületi út       KÜLTERÜLET                      11361 100       11361</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02123/   / /      1  Csatorna             KÜLTERÜLET                       5545 100        5545</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02125/   / /      1  Csatorna             KÜLTERÜLET                      14016 100       14016</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02126/  1/ /      1  Külterületi út       KÜLTERÜLET                       4903 100        4903</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02126/  3/ /      1  Külterületi út       KÜLTERÜLET                       4396 100        4396</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02127/   / /      1  Csatorna             KÜLTERÜLET                      12330 100       12330</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02128/   / /      1  Csatorna             KÜLTERÜLET                       6359 100        6359</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02129/   / /      1  Csatorna és töltés   KÜLTERÜLET                       7579 100        7579</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02130/   / /      1  Külterületi út       KÜLTERÜLET                       2224 100        2224</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02131/   / /      1  Csatorna             KÜLTERÜLET                       6119 100        6119</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02132/   / /      1  Csatorna és töltés   KÜLTERÜLET                       9284 100        9284</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02133/   / /      1  Csatorna             KÜLTERÜLET                       9015 100        9015</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02134/  3/ /      1  Külterületi út       KÜLTERÜLET                       1718 100        1718</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02135/  1/ /      1  Csatorna             KÜLTERÜLET                       4293 100        4293</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02136/   / /      1  Csatorna             KÜLTERÜLET                       6291 100        6291</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02137/   / /      1  Külterületi út       KÜLTERÜLET                       6433 100        6433</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02138/  2/ /      1  Csatorna             KÜLTERÜLET                       6937 100        6937</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02138/  4/ /      1  Külterületi út       KÜLTERÜLET                       2610 100        2610</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02138/  6/ /      1  Külterületi út       KÜLTERÜLET                      12085 100       12085</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02138/  8/ /      1  Külterületi út       KÜLTERÜLET                       2695 100        2695</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02139/   / /      1  árok                 KÜLTERÜLET                       5915 100        5915</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02140/  1/ /      1  Külterületi út       KÜLTERÜLET                       2895 100        2895</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02141/   / /      1  Csatorna és töltés   KÜLTERÜLET                      18616 100       18616</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02142/   / /      1  Csatorna             KÜLTERÜLET                       5904 100        5904</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02143/   / /      1  Csatorna             KÜLTERÜLET                      42587 100       42587</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02144/  2/ /      1  Külterületi út       KÜLTERÜLET                      12277 100       12277</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02145/   / /      1  árok                 KÜLTERÜLET                       3131 100        3131</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02146/   / /      1  Külterületi út       KÜLTERÜLET                       4311 100        4311</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02147/   / /      1  Csatorna             KÜLTERÜLET                       4988 100        4988</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02148/  3/ /      1  Külterületi út       KÜLTERÜLET                       1487 100        1487</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02148/  4/ /      1  Külterületi út       KÜLTERÜLET                       6014 100        6014</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02148/  5/ /      1  Külterületi út       KÜLTERÜLET                       1934 100        1934</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02149/  2/ /      1  Külterületi út       KÜLTERÜLET                       7150 100        7150</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02150/   / /      1  Külterületi út       KÜLTERÜLET                       1601 100        1601</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02152/   / /      1  Csatorna             KÜLTERÜLET                      22377 100       22377</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02153/   / /      1  Külterületi út       KÜLTERÜLET                      27617 100       27617</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02154/  5/ /      1  Külterületi út       KÜLTERÜLET                       1619 100        1619</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02154/ 14/ /      1  Külterületi út       KÜLTERÜLET                       5316 100        5316</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02155/   / /      1  árok                 KÜLTERÜLET                       4399 100        4399</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02156/   / /      1  Csatorna             KÜLTERÜLET                      22177 100       22177</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lastRenderedPageBreak/>
        <w:t>Karcag       02157/   / /      1  Csatorna             KÜLTERÜLET                       5092 100        5092</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02158/   / /      1  Külterületi út       KÜLTERÜLET                       4226 100        4226</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02159/   / /      1  árok                 KÜLTERÜLET                       3336 100        3336</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02160/  1/ /      1  Külterületi út       KÜLTERÜLET                       6616 100        6616</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02161/  1/ /      1  Külterületi út       KÜLTERÜLET                       8857 100        8857</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02162/   / /      1  Külterületi út       KÜLTERÜLET                      30455 100       30455</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02163/   / /      1  Csatorna             KÜLTERÜLET                      11124 100       11124</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02164/  1/ /      1  Külterületi út       KÜLTERÜLET                       8437 100        8437</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02166/   / /      1  Külterületi út       KÜLTERÜLET                       9884 100        9884</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02167/   / /      1  Csatorna és töltés   KÜLTERÜLET                       6485 100        6485</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02168/   / /      1  Csatorna és töltés   KÜLTERÜLET                      13621 100       13621</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02169/  1/ /      1  Külterületi út       KÜLTERÜLET                       2448 100        2448</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02170/   / /      1  Csatorna             KÜLTERÜLET                       3287 100        3287</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02171/   / /      1  Csatorna és töltés   KÜLTERÜLET                       4457 100        4457</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02172/   / /      1  Külterületi út       KÜLTERÜLET                       3905 100        3905</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02174/   / /      1  Csatorna és töltés   KÜLTERÜLET                       5435 100        5435</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02175/  1/ /      1  Külterületi út       KÜLTERÜLET                       5650 100        5650</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02176/   / /      1  Csatorna             KÜLTERÜLET                      11612 100       11612</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02178/   / /      1  Csatorna és töltés   KÜLTERÜLET                      22438 100       22438</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02180/  1/ /      1  Külterületi út       KÜLTERÜLET                       4765 100        4765</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02181/   / /      1  Csatorna             KÜLTERÜLET                       4707 100        4707</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02182/   / /      1  Csatorna és töltés   KÜLTERÜLET                       3578 100        3578</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02183/  1/ /      1  Külterületi út       KÜLTERÜLET                       2530 100        2530</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02184/   / /      1  Csatorna             KÜLTERÜLET                       2741 100        2741</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02185/   / /      1  Külterületi út       KÜLTERÜLET                       9934 100        9934</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02186/   / /      1  Csatorna és töltés   KÜLTERÜLET                      30905 100       30905</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02187/   / /      1  Csatorna             KÜLTERÜLET                      13735 100       13735</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02188/   / /      1  Csatorna             KÜLTERÜLET                      16656 100       16656</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02189/   / /      1  Csatorna             KÜLTERÜLET                      24536 100       24536</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02190/  2/ /      1  Külterületi út       KÜLTERÜLET                       3199 100        3199</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02190/  9/ /      1  Külterületi út       KÜLTERÜLET                        516 100         516</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02190/ 11/ /      1  Külterületi út       KÜLTERÜLET                       3139 100        3139</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02191/   / /      1  Csatorna             KÜLTERÜLET                       6887 100        6887</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02192/   / /      1  Csatorna             KÜLTERÜLET                       6587 100        6587</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02193/   / /      1  Külterületi út       KÜLTERÜLET                       9414 100        9414</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02194/   / /      1  Csatorna             KÜLTERÜLET                      12437 100       12437</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02195/  1/ /      1  Külterületi út       KÜLTERÜLET                       5277 100        5277</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02196/  2/ /      1  Külterületi út       KÜLTERÜLET                        287 100         287</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02196/  3/ /      1  Külterületi út       KÜLTERÜLET                       5596 100        5596</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02196/  4/ /      1  Külterületi út       KÜLTERÜLET                       4330 100        4330</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02199/   / /      1  Csatorna             KÜLTERÜLET                      12448 100       12448</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02200/   / /      1  Külterületi út       KÜLTERÜLET                      18848 100       18848</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02201/  1/ /      1  Külterületi út       KÜLTERÜLET                       6013 100        6013</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02202/   / /      1  Csatorna és töltés   KÜLTERÜLET                       9323 100        9323</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02203/  2/ /      1  Külterületi út       KÜLTERÜLET                       2549 100        2549</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02204/   / /      1  Csatorna             KÜLTERÜLET                      11941 100       11941</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02205/   / /      1  Csatorna és töltés   KÜLTERÜLET                       5799 100        5799</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02206/  1/ /      1  Külterületi út       KÜLTERÜLET                       1943 100        1943</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02206/  6/ /      1  Külterületi út       KÜLTERÜLET                       2297 100        2297</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02207/   / /      1  Csatorna             KÜLTERÜLET                       7273 100        7273</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02208/   / /      1  Csatorna             KÜLTERÜLET                       6517 100        6517</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02209/   / /      1  Külterületi út       KÜLTERÜLET                       5004 100        5004</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02210/   / /      1  Csatorna és töltés   KÜLTERÜLET                      13407 100       13407</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02211/  6/ /      1  Külterületi út       KÜLTERÜLET                       1946 100        1946</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02212/   / /      1  Csatorna             KÜLTERÜLET                      12208 100       12208</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02213/  3/ /      1  Külterületi út       KÜLTERÜLET                       2245 100        2245</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02214/   / /      1  Csatorna             KÜLTERÜLET                       7589 100        7589</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02217/   / /      1  Csatorna             KÜLTERÜLET                       5378 100        5378</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02218/   / /      1  út és árok           KÜLTERÜLET                      44081 100       44081</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02220/   / /      1  Csatorna             KÜLTERÜLET                       7228 100        7228</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02221/   / /      1  Csatorna             KÜLTERÜLET                       4081 100        4081</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02222/  3/ /      1  Külterületi út       KÜLTERÜLET                       1198 100        1198</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02223/   / /      1  Csatorna             KÜLTERÜLET                      21726 100       21726</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02224/  6/ /      1  Külterületi út       KÜLTERÜLET                       2307 100        2307</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02225/   / /      1  Csatorna             KÜLTERÜLET                       8011 100        8011</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02226/   / /      1  Csatorna             KÜLTERÜLET                       5595 100        5595</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02227/   / /      1  Külterületi út       KÜLTERÜLET                       5634 100        5634</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02228/   / /      1  Csatorna             KÜLTERÜLET                       4013 100        4013</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02229/  3/ /      1  Külterületi út       KÜLTERÜLET                       2485 100        2485</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02230/   / /      1  Csatorna             KÜLTERÜLET                      10248 100       10248</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02231/   / /      1  Csatorna             KÜLTERÜLET                       2623 100        2623</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02232/   / /      1  Külterületi út       KÜLTERÜLET                      16041 100       16041</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02233/   / /      1  Csatorna             KÜLTERÜLET                       8431 100        8431</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02234/  1/ /      1  Külterületi út       KÜLTERÜLET                       5436 100        5436</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02235/   / /      1  Csatorna             KÜLTERÜLET                      28127 100       28127</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02236/   / /      1  Csatorna             KÜLTERÜLET                       6799 100        6799</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02237/  1/ /      1  Külterületi út       KÜLTERÜLET                       4335 100        4335</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02238/  1/ /      1  Külterületi út       KÜLTERÜLET                       3284 100        3284</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02238/  5/ /      1  árok                 KÜLTERÜLET                       5293 100        5293</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02239/  2/ /      1  Külterületi út       KÜLTERÜLET                       6894 100        6894</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02241/   / /      1  Külterületi út       KÜLTERÜLET                       7311 100        7311</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02242/  4/ /      1  Külterületi út       KÜLTERÜLET                       6202 100        6202</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02242/  5/ /      1  Külterületi út       KÜLTERÜLET                       4152 100        4152</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02243/   / /      1  Csatorna             KÜLTERÜLET                       5254 100        5254</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02244/   / /      1  Külterületi út       KÜLTERÜLET                      13286 100       13286</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02245/   / /      1  Külterületi út       KÜLTERÜLET                       9614 100        9614</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02246/   / /      1  Csatorna             KÜLTERÜLET                       8226 100        8226</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02247/   / /      1  árok                 KÜLTERÜLET                       1022 100        1022</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lastRenderedPageBreak/>
        <w:t>Karcag       02248/  7/ /      1  Külterületi út       KÜLTERÜLET                        446 100         446</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02248/  9/ /      1  Külterületi út       KÜLTERÜLET                       1002 100        1002</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02249/   / /      1  Csatorna             KÜLTERÜLET                       5891 100        5891</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02250/   / /      1  Csatorna             KÜLTERÜLET                      31668 100       31668</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02251/   / /      1  Csatorna             KÜLTERÜLET                       8166 100        8166</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02252/  1/ /      1  Külterületi út       KÜLTERÜLET                       6168 100        6168</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02252/  2/ /      1  Külterületi út       KÜLTERÜLET                       3546 100        3546</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02253/   / /      1  Külterületi út       KÜLTERÜLET                       8635 100        8635</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02254/  1/ /      1  Külterületi út       KÜLTERÜLET                       4100 100        4100</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02254/  3/ /      1  Külterületi út       KÜLTERÜLET                        977 100         977</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02254/ 11/ /      1  Külterületi út       KÜLTERÜLET                       4863 100        4863</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02254/ 12/ /      1  Külterületi út       KÜLTERÜLET                       7045 100        7045</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02255/   / /      1  Külterületi út       KÜLTERÜLET                       3288 100        3288</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02256/   / /      1  Csatorna             KÜLTERÜLET                       3230 100        3230</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02257/   / /      1  Csatorna             KÜLTERÜLET                      19848 100       19848</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02259/   / /      1  Csatorna             KÜLTERÜLET                       8899 100        8899</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02260/   / /      1  Külterületi út       KÜLTERÜLET                       7768 100        7768</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02261/   / /      1  Csatorna             KÜLTERÜLET                       2808 100        2808</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02262/   / /      1  Csatorna és töltés   KÜLTERÜLET                      23598 100       23598</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02263/  4/ /      1  Külterületi út       KÜLTERÜLET                       1479 100        1479</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02264/   / /      1  Csatorna             KÜLTERÜLET                      27668 100       27668</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02266/   / /      1  Csatorna és töltés   KÜLTERÜLET                       7716 100        7716</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02267/   / /      1  Csatorna             KÜLTERÜLET                       3997 100        3997</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02268/   / /      1  Külterületi út       KÜLTERÜLET                       5905 100        5905</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02269/   / /      1  Csatorna             KÜLTERÜLET                       2806 100        2806</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02270/   / /      1  Csatorna             KÜLTERÜLET                       3025 100        3025</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02272/   / /      1  Csatorna             KÜLTERÜLET                       6423 100        6423</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02273/  3/ /      1  Külterületi út       KÜLTERÜLET                       2286 100        2286</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02274/   / /      1  Csatorna             KÜLTERÜLET                       8762 100        8762</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02276/   / /      1  Csatorna             KÜLTERÜLET                       1581 100        1581</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02277/   / /      1  Külterületi út       KÜLTERÜLET                       1674 100        1674</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02278/  4/ /      1  Külterületi út       KÜLTERÜLET                       4324 100        4324</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02279/   / /      1  Csatorna             KÜLTERÜLET                       2278 100        2278</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02281/   / /      1  Csatorna             KÜLTERÜLET                       8672 100        8672</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02282/   / /      1  Közterület           BENGECSEGI úT                   66556 100       66556</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02284/   / /      1  Oszlop, nyíl elhelye KÜLTERÜLET                          0 100           0</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02286/   / /      1  Csatorna             KÜLTERÜLET                       8287 100        8287</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02287/  1/ /      1  Külterületi út       KÜLTERÜLET                       8521 100        8521</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02288/   / /      1  Külterületi út       KÜLTERÜLET                       5203 100        5203</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02289/  1/ /      1  Külterületi út       KÜLTERÜLET                       4497 100        4497</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02289/  7/ /      1  Külterületi út       KÜLTERÜLET                        925 100         925</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02290/   / /      1  Csatorna             KÜLTERÜLET                       5480 100        5480</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02292/  1/ /      1  Külterületi út       KÜLTERÜLET                      15671 100       15671</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02292/  8/ /      1  Külterületi út       KÜLTERÜLET                       2076 100        2076</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02292/ 16/ /      1  Külterületi út       KÜLTERÜLET                       4237 100        4237</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02293/   / /      1  Csatorna             KÜLTERÜLET                      20041 100       20041</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02294/   / /      1  Csatorna             KÜLTERÜLET                      19761 100       19761</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02295/  6/ /      1  Külterületi út       KÜLTERÜLET                       2611 100        2611</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02296/   / /      1  Csatorna             KÜLTERÜLET                       5615 100        5615</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02298/   / /      1  Külterületi út       KÜLTERÜLET                      21625 100       21625</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02314/  / /      1  ZÁDOR HÍD saját hasz KÜLTERÜLET107828 100      107828</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02315/  1/ /      1  DB. ÚTI HÍDFELÚJÍTÁS DEBRECENI                           0 100           0</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02317/   / /      1  Esőbeálló, madárles  KÜLTERÜLET                      17631 100       17631</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02355/   / /      1  Csatorna             KÜLTERÜLET                      23724 100       23724</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02356/  3/ /      1  Külterületi út       KÜLTERÜLET                       3010 100        3010</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02357/   / /      1  Csatorna             KÜLTERÜLET                      11530 100       11530</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02358/  2/ /      1  Külterületi út       KÜLTERÜLET                       2456 100        2456</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02358/  9/ /      1  Külterületi út       KÜLTERÜLET                       2762 100        2762</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02359/   / /      1  Csatorna             KÜLTERÜLET                       4506 100        4506</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02360/   / /      1  Külterületi út       KÜLTERÜLET                       5052 100        5052</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02361/   / /      1  Csatorna             KÜLTERÜLET                       5875 100        5875</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02362/ 10/ /      1  Külterületi út       KÜLTERÜLET                       4022 100        4022</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02363/   / /      1  Csatorna             KÜLTERÜLET                      13036 100       13036</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02364/  1/ /      1  Külterületi út       KÜLTERÜLET                       1771 100        1771</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02364/  2/ /      1  Külterületi út       KÜLTERÜLET                       3160 100        3160</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02365/   / /      1  Csatorna             KÜLTERÜLET                      20582 100       20582</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02366/   / /      1  Külterületi út       KÜLTERÜLET                      19523 100       19523</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02367/   / /      1  Csatorna             KÜLTERÜLET                       6816 100        6816</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02369/   / /      1  Csatorna és töltés   KÜLTERÜLET                      10896 100       10896</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02370/   / /      1  Csatorna             KÜLTERÜLET                       4034 100        4034</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02372/   / /      1  Csatorna             KÜLTERÜLET                       5849 100        5849</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02373/   / /      1  Külterületi út       KÜLTERÜLET                       4852 100        4852</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02374/   / /      1  Csatorna             KÜLTERÜLET                      13840 100       13840</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02375/ 13/ /      1  Külterületi út       KÜLTERÜLET                       3539 100        3539</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02376/   / /      1  Csatorna             KÜLTERÜLET                      11272 100       11272</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02377/  2/ /      1  Külterületi út       KÜLTERÜLET                       3768 100        3768</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02378/   / /      1  árok                 KÜLTERÜLET                       5992 100        5992</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02380/   / /      1  Csatorna             KÜLTERÜLET                       5516 100        5516</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02382/   / /      1  Csatorna             KÜLTERÜLET                       6201 100        6201</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02386/   / /      1  Csatorna             KÜLTERÜLET                      13442 100       13442</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02387/  1/ /      1  árok                 KÜLTERÜLET                        610 100         610</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02387/  6/ /      1  Külterületi út       KÜLTERÜLET                       1229 100        1229</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02388/   / /      1  Csatorna             KÜLTERÜLET                       5248 100        5248</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02389/  3/ /      1  Külterületi út       KÜLTERÜLET                       2353 100        2353</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02390/   / /      1  Csatorna             KÜLTERÜLET                      19258 100       19258</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02391/   / /      1  Csatorna             KÜLTERÜLET                       4261 100        4261</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02392/  2/ /      1  Külterületi út       KÜLTERÜLET                       4737 100        4737</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02396/   / /      1  Csatorna             KÜLTERÜLET                       6609 100        6609</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lastRenderedPageBreak/>
        <w:t>Karcag       02397/  2/ /      1  Külterületi út       KÜLTERÜLET                       1935 100        1935</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02399/  2/ /      1  Külterületi út       KÜLTERÜLET                       2577 100        2577</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02400/  1/ /      1  Csatorna             KÜLTERÜLET                       3887 100        3887</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02400/  3/ /      1  Csatorna             KÜLTERÜLET                      10228 100       10228</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02405/   / /      1  Csatorna             KÜLTERÜLET                       5478 100        5478</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02406/  4/ /      1  Külterületi út       KÜLTERÜLET                       1148 100        1148</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Karcag       02407/   / /      1  út és árok           KÜLTERÜLET                      18306 100       18306</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Berekfürdő     463/   / /      1  Szelektív hulladékgy CSEPP U.                            0 100           0</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Berekfürdő     683/  2/ /      1  Szelektív hulladékgy ORGONA U.                           0 100           0</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Berekfürdő    1099/   / /      1  Szelektív hulladékgy CAMPING U.                          0 100           0</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Berekfürdő    0450/  1/ /      1  Kerékpárút           KÜLTERÜLET                       1919   5          98</w:t>
      </w:r>
    </w:p>
    <w:p w:rsidR="009C2C56" w:rsidRDefault="009C2C56" w:rsidP="009C2C56">
      <w:pPr>
        <w:autoSpaceDE w:val="0"/>
        <w:autoSpaceDN w:val="0"/>
        <w:adjustRightInd w:val="0"/>
        <w:ind w:right="-283"/>
        <w:rPr>
          <w:rFonts w:ascii="Courier New" w:hAnsi="Courier New" w:cs="Courier New"/>
          <w:sz w:val="14"/>
          <w:szCs w:val="14"/>
          <w:lang w:val="en-US"/>
        </w:rPr>
      </w:pPr>
      <w:r>
        <w:rPr>
          <w:rFonts w:ascii="Courier New" w:hAnsi="Courier New" w:cs="Courier New"/>
          <w:sz w:val="14"/>
          <w:szCs w:val="14"/>
          <w:lang w:val="en-US"/>
        </w:rPr>
        <w:t>————————————————————————————————————————————————————————————————————————————————————————————————————————————</w:t>
      </w:r>
    </w:p>
    <w:p w:rsidR="009C2C56" w:rsidRDefault="009C2C56" w:rsidP="009C2C56">
      <w:pPr>
        <w:spacing w:after="200" w:line="276" w:lineRule="auto"/>
      </w:pPr>
    </w:p>
    <w:p w:rsidR="006F2501" w:rsidRDefault="006F2501" w:rsidP="006F2501">
      <w:pPr>
        <w:spacing w:line="276" w:lineRule="auto"/>
      </w:pPr>
    </w:p>
    <w:p w:rsidR="006F2501" w:rsidRDefault="006F2501" w:rsidP="006F2501">
      <w:pPr>
        <w:spacing w:line="276" w:lineRule="auto"/>
      </w:pPr>
    </w:p>
    <w:p w:rsidR="006F2501" w:rsidRDefault="006F2501" w:rsidP="006F2501">
      <w:pPr>
        <w:spacing w:line="276" w:lineRule="auto"/>
      </w:pPr>
    </w:p>
    <w:p w:rsidR="006F2501" w:rsidRDefault="006F2501" w:rsidP="006F2501">
      <w:pPr>
        <w:spacing w:line="276" w:lineRule="auto"/>
      </w:pPr>
    </w:p>
    <w:p w:rsidR="006F2501" w:rsidRPr="00182CD8" w:rsidRDefault="006F2501" w:rsidP="006F2501">
      <w:pPr>
        <w:jc w:val="center"/>
      </w:pPr>
      <w:r w:rsidRPr="00ED73CB">
        <w:rPr>
          <w:b/>
          <w:bCs/>
          <w:sz w:val="24"/>
          <w:szCs w:val="24"/>
        </w:rPr>
        <w:t>Á L T A L Á N O S   I N D O K O L Á S</w:t>
      </w:r>
    </w:p>
    <w:p w:rsidR="006F2501" w:rsidRPr="00FC753B" w:rsidRDefault="006F2501" w:rsidP="006F2501">
      <w:pPr>
        <w:spacing w:line="276" w:lineRule="auto"/>
        <w:jc w:val="center"/>
        <w:rPr>
          <w:b/>
          <w:bCs/>
        </w:rPr>
      </w:pPr>
    </w:p>
    <w:p w:rsidR="006F2501" w:rsidRPr="005D2188" w:rsidRDefault="006F2501" w:rsidP="006F2501">
      <w:pPr>
        <w:rPr>
          <w:bCs/>
          <w:sz w:val="24"/>
          <w:szCs w:val="24"/>
          <w:lang w:eastAsia="ar-SA"/>
        </w:rPr>
      </w:pPr>
      <w:r w:rsidRPr="005D2188">
        <w:rPr>
          <w:bCs/>
          <w:sz w:val="24"/>
          <w:szCs w:val="24"/>
          <w:lang w:eastAsia="ar-SA"/>
        </w:rPr>
        <w:t xml:space="preserve">A Magyarország helyi önkormányzatairól szóló 2011. évi CLXXXIX. törvény tartalmazza az önkormányzati vagyonnal kapcsolatos általános előírásokat. </w:t>
      </w:r>
    </w:p>
    <w:p w:rsidR="006F2501" w:rsidRDefault="006F2501" w:rsidP="006F2501">
      <w:pPr>
        <w:rPr>
          <w:bCs/>
          <w:sz w:val="24"/>
          <w:szCs w:val="24"/>
          <w:lang w:eastAsia="ar-SA"/>
        </w:rPr>
      </w:pPr>
    </w:p>
    <w:p w:rsidR="006F2501" w:rsidRPr="005D2188" w:rsidRDefault="006F2501" w:rsidP="006F2501">
      <w:pPr>
        <w:rPr>
          <w:bCs/>
          <w:sz w:val="24"/>
          <w:szCs w:val="24"/>
          <w:lang w:eastAsia="ar-SA"/>
        </w:rPr>
      </w:pPr>
      <w:r w:rsidRPr="005D2188">
        <w:rPr>
          <w:bCs/>
          <w:sz w:val="24"/>
          <w:szCs w:val="24"/>
          <w:lang w:eastAsia="ar-SA"/>
        </w:rPr>
        <w:t xml:space="preserve">A nemzeti vagyonról szóló 2011. évi CXCVI. törvény </w:t>
      </w:r>
      <w:r>
        <w:rPr>
          <w:bCs/>
          <w:sz w:val="24"/>
          <w:szCs w:val="24"/>
          <w:lang w:eastAsia="ar-SA"/>
        </w:rPr>
        <w:t>5</w:t>
      </w:r>
      <w:r w:rsidRPr="005D2188">
        <w:rPr>
          <w:bCs/>
          <w:sz w:val="24"/>
          <w:szCs w:val="24"/>
          <w:lang w:eastAsia="ar-SA"/>
        </w:rPr>
        <w:t>. §-a határozza meg a</w:t>
      </w:r>
      <w:r>
        <w:rPr>
          <w:bCs/>
          <w:sz w:val="24"/>
          <w:szCs w:val="24"/>
          <w:lang w:eastAsia="ar-SA"/>
        </w:rPr>
        <w:t>z önkormányzati törzsvagyon és üzleti vagyon körét.</w:t>
      </w:r>
    </w:p>
    <w:p w:rsidR="006F2501" w:rsidRDefault="006F2501" w:rsidP="006F2501">
      <w:pPr>
        <w:rPr>
          <w:bCs/>
          <w:sz w:val="24"/>
          <w:szCs w:val="24"/>
          <w:lang w:eastAsia="ar-SA"/>
        </w:rPr>
      </w:pPr>
    </w:p>
    <w:p w:rsidR="006F2501" w:rsidRDefault="006F2501" w:rsidP="00AB668C">
      <w:pPr>
        <w:jc w:val="both"/>
        <w:rPr>
          <w:sz w:val="24"/>
          <w:szCs w:val="24"/>
        </w:rPr>
      </w:pPr>
      <w:r w:rsidRPr="005D2188">
        <w:rPr>
          <w:bCs/>
          <w:sz w:val="24"/>
          <w:szCs w:val="24"/>
          <w:lang w:eastAsia="ar-SA"/>
        </w:rPr>
        <w:t xml:space="preserve">Karcag Városi Önkormányzat vagyonáról és a vagyongazdálkodás szabályairól szóló Karcag Városi Önkormányzat Képviselő-testületének 23/2012. (X. 16.) önkormányzati rendelete (a továbbiakban: </w:t>
      </w:r>
      <w:r>
        <w:rPr>
          <w:bCs/>
          <w:sz w:val="24"/>
          <w:szCs w:val="24"/>
          <w:lang w:eastAsia="ar-SA"/>
        </w:rPr>
        <w:t>v</w:t>
      </w:r>
      <w:r w:rsidRPr="005D2188">
        <w:rPr>
          <w:bCs/>
          <w:sz w:val="24"/>
          <w:szCs w:val="24"/>
          <w:lang w:eastAsia="ar-SA"/>
        </w:rPr>
        <w:t xml:space="preserve">agyonrendelet) </w:t>
      </w:r>
      <w:r>
        <w:rPr>
          <w:bCs/>
          <w:sz w:val="24"/>
          <w:szCs w:val="24"/>
          <w:lang w:eastAsia="ar-SA"/>
        </w:rPr>
        <w:t xml:space="preserve">1. sz. melléklete tartalmazza a forgalomképtelen vagyonelemeket, melyekben </w:t>
      </w:r>
      <w:r>
        <w:rPr>
          <w:sz w:val="24"/>
          <w:szCs w:val="24"/>
        </w:rPr>
        <w:t>a vagyonrendelet legutolsó módosítása óta eltelt időszakban</w:t>
      </w:r>
      <w:r w:rsidRPr="00182CD8">
        <w:rPr>
          <w:bCs/>
          <w:sz w:val="24"/>
          <w:szCs w:val="24"/>
          <w:lang w:eastAsia="ar-SA"/>
        </w:rPr>
        <w:t xml:space="preserve"> bekövetkezett változások átvezetése szükségessé</w:t>
      </w:r>
      <w:r>
        <w:rPr>
          <w:sz w:val="24"/>
          <w:szCs w:val="24"/>
        </w:rPr>
        <w:t xml:space="preserve"> tette a rendelet módosítását.</w:t>
      </w:r>
    </w:p>
    <w:p w:rsidR="006F2501" w:rsidRPr="00C60DDE" w:rsidRDefault="006F2501" w:rsidP="00AB668C">
      <w:pPr>
        <w:jc w:val="both"/>
        <w:rPr>
          <w:sz w:val="24"/>
          <w:szCs w:val="24"/>
        </w:rPr>
      </w:pPr>
    </w:p>
    <w:p w:rsidR="006F2501" w:rsidRPr="00C60DDE" w:rsidRDefault="006F2501" w:rsidP="00AB668C">
      <w:pPr>
        <w:jc w:val="both"/>
        <w:rPr>
          <w:sz w:val="24"/>
          <w:szCs w:val="24"/>
        </w:rPr>
      </w:pPr>
      <w:r>
        <w:rPr>
          <w:sz w:val="24"/>
          <w:szCs w:val="24"/>
        </w:rPr>
        <w:t>Fentiek</w:t>
      </w:r>
      <w:r w:rsidRPr="00C60DDE">
        <w:rPr>
          <w:sz w:val="24"/>
          <w:szCs w:val="24"/>
        </w:rPr>
        <w:t xml:space="preserve"> figyelembevételével az önkormányzati rendelet módosítása szükséges.</w:t>
      </w:r>
    </w:p>
    <w:p w:rsidR="006F2501" w:rsidRDefault="006F2501" w:rsidP="006F2501">
      <w:pPr>
        <w:spacing w:line="276" w:lineRule="auto"/>
        <w:jc w:val="center"/>
        <w:rPr>
          <w:b/>
          <w:bCs/>
          <w:sz w:val="24"/>
          <w:szCs w:val="24"/>
        </w:rPr>
      </w:pPr>
    </w:p>
    <w:p w:rsidR="006F2501" w:rsidRDefault="006F2501" w:rsidP="006F2501">
      <w:pPr>
        <w:spacing w:line="276" w:lineRule="auto"/>
        <w:jc w:val="center"/>
        <w:rPr>
          <w:b/>
          <w:bCs/>
          <w:sz w:val="24"/>
          <w:szCs w:val="24"/>
        </w:rPr>
      </w:pPr>
    </w:p>
    <w:p w:rsidR="006F2501" w:rsidRPr="00C60DDE" w:rsidRDefault="006F2501" w:rsidP="006F2501">
      <w:pPr>
        <w:spacing w:line="276" w:lineRule="auto"/>
        <w:jc w:val="center"/>
        <w:rPr>
          <w:b/>
          <w:bCs/>
          <w:sz w:val="24"/>
          <w:szCs w:val="24"/>
        </w:rPr>
      </w:pPr>
      <w:r w:rsidRPr="00C60DDE">
        <w:rPr>
          <w:b/>
          <w:bCs/>
          <w:sz w:val="24"/>
          <w:szCs w:val="24"/>
        </w:rPr>
        <w:t>R É S Z L E T E S    I N D O K O L Á S</w:t>
      </w:r>
    </w:p>
    <w:p w:rsidR="006F2501" w:rsidRDefault="006F2501" w:rsidP="006F2501">
      <w:pPr>
        <w:spacing w:line="276" w:lineRule="auto"/>
        <w:jc w:val="center"/>
        <w:rPr>
          <w:b/>
          <w:bCs/>
          <w:sz w:val="24"/>
          <w:szCs w:val="24"/>
        </w:rPr>
      </w:pPr>
    </w:p>
    <w:p w:rsidR="006F2501" w:rsidRDefault="006F2501" w:rsidP="006F2501">
      <w:pPr>
        <w:spacing w:line="276" w:lineRule="auto"/>
        <w:jc w:val="center"/>
        <w:rPr>
          <w:b/>
          <w:bCs/>
          <w:sz w:val="24"/>
          <w:szCs w:val="24"/>
        </w:rPr>
      </w:pPr>
    </w:p>
    <w:p w:rsidR="006F2501" w:rsidRPr="00801430" w:rsidRDefault="006F2501" w:rsidP="006F2501">
      <w:pPr>
        <w:spacing w:line="276" w:lineRule="auto"/>
        <w:jc w:val="center"/>
        <w:rPr>
          <w:b/>
          <w:bCs/>
          <w:sz w:val="24"/>
          <w:szCs w:val="24"/>
        </w:rPr>
      </w:pPr>
      <w:r>
        <w:rPr>
          <w:b/>
          <w:bCs/>
          <w:sz w:val="24"/>
          <w:szCs w:val="24"/>
        </w:rPr>
        <w:t>1</w:t>
      </w:r>
      <w:r w:rsidRPr="00C60DDE">
        <w:rPr>
          <w:b/>
          <w:bCs/>
          <w:sz w:val="24"/>
          <w:szCs w:val="24"/>
        </w:rPr>
        <w:t>. § -hoz</w:t>
      </w:r>
    </w:p>
    <w:p w:rsidR="006F2501" w:rsidRDefault="006F2501" w:rsidP="006F2501">
      <w:pPr>
        <w:spacing w:line="276" w:lineRule="auto"/>
        <w:rPr>
          <w:sz w:val="24"/>
          <w:szCs w:val="24"/>
        </w:rPr>
      </w:pPr>
      <w:r>
        <w:rPr>
          <w:sz w:val="24"/>
          <w:szCs w:val="24"/>
        </w:rPr>
        <w:t xml:space="preserve">A </w:t>
      </w:r>
      <w:r w:rsidRPr="00C6428E">
        <w:rPr>
          <w:sz w:val="24"/>
          <w:szCs w:val="24"/>
        </w:rPr>
        <w:t xml:space="preserve">Karcag Városi Önkormányzat </w:t>
      </w:r>
      <w:r>
        <w:rPr>
          <w:sz w:val="24"/>
          <w:szCs w:val="24"/>
        </w:rPr>
        <w:t>tulajdonában lévő önkormányzati törzsvagyon forgalomképtelen vagyonelemeit tartalmazó 1. sz. melléklet módosításáról rendelkezik.</w:t>
      </w:r>
    </w:p>
    <w:p w:rsidR="006F2501" w:rsidRDefault="006F2501" w:rsidP="006F2501">
      <w:pPr>
        <w:spacing w:line="276" w:lineRule="auto"/>
        <w:jc w:val="center"/>
        <w:rPr>
          <w:sz w:val="24"/>
          <w:szCs w:val="24"/>
        </w:rPr>
      </w:pPr>
    </w:p>
    <w:p w:rsidR="006F2501" w:rsidRDefault="006F2501" w:rsidP="006F2501">
      <w:pPr>
        <w:spacing w:line="276" w:lineRule="auto"/>
        <w:jc w:val="center"/>
        <w:rPr>
          <w:b/>
          <w:bCs/>
          <w:sz w:val="24"/>
          <w:szCs w:val="24"/>
        </w:rPr>
      </w:pPr>
      <w:r>
        <w:rPr>
          <w:b/>
          <w:bCs/>
          <w:sz w:val="24"/>
          <w:szCs w:val="24"/>
        </w:rPr>
        <w:t>2</w:t>
      </w:r>
      <w:r w:rsidRPr="00C60DDE">
        <w:rPr>
          <w:b/>
          <w:bCs/>
          <w:sz w:val="24"/>
          <w:szCs w:val="24"/>
        </w:rPr>
        <w:t>. § -hoz</w:t>
      </w:r>
    </w:p>
    <w:p w:rsidR="006F2501" w:rsidRDefault="006F2501" w:rsidP="006F2501">
      <w:pPr>
        <w:spacing w:line="276" w:lineRule="auto"/>
        <w:rPr>
          <w:sz w:val="24"/>
          <w:szCs w:val="24"/>
        </w:rPr>
      </w:pPr>
      <w:r>
        <w:rPr>
          <w:sz w:val="24"/>
          <w:szCs w:val="24"/>
        </w:rPr>
        <w:t>A</w:t>
      </w:r>
      <w:r w:rsidRPr="00C60DDE">
        <w:rPr>
          <w:sz w:val="24"/>
          <w:szCs w:val="24"/>
        </w:rPr>
        <w:t xml:space="preserve"> rendelet hatályba lépéséről, valamint hatályon kívül helyezéséről rendelkezik.</w:t>
      </w:r>
    </w:p>
    <w:p w:rsidR="006F2501" w:rsidRDefault="006F2501" w:rsidP="006F2501">
      <w:pPr>
        <w:spacing w:line="276" w:lineRule="auto"/>
        <w:rPr>
          <w:sz w:val="24"/>
          <w:szCs w:val="24"/>
        </w:rPr>
      </w:pPr>
    </w:p>
    <w:p w:rsidR="006F2501" w:rsidRDefault="006F2501" w:rsidP="006F2501">
      <w:pPr>
        <w:spacing w:line="276" w:lineRule="auto"/>
        <w:rPr>
          <w:sz w:val="24"/>
          <w:szCs w:val="24"/>
        </w:rPr>
      </w:pPr>
    </w:p>
    <w:p w:rsidR="006F2501" w:rsidRDefault="006F2501" w:rsidP="006F2501">
      <w:pPr>
        <w:spacing w:line="276" w:lineRule="auto"/>
        <w:rPr>
          <w:sz w:val="24"/>
          <w:szCs w:val="24"/>
        </w:rPr>
      </w:pPr>
    </w:p>
    <w:p w:rsidR="006F2501" w:rsidRDefault="006F2501" w:rsidP="006F2501">
      <w:pPr>
        <w:spacing w:line="276" w:lineRule="auto"/>
        <w:rPr>
          <w:sz w:val="24"/>
          <w:szCs w:val="24"/>
        </w:rPr>
      </w:pPr>
    </w:p>
    <w:p w:rsidR="006F2501" w:rsidRDefault="006F2501" w:rsidP="006F2501">
      <w:pPr>
        <w:spacing w:line="276" w:lineRule="auto"/>
        <w:rPr>
          <w:sz w:val="24"/>
          <w:szCs w:val="24"/>
        </w:rPr>
      </w:pPr>
    </w:p>
    <w:p w:rsidR="006F2501" w:rsidRDefault="006F2501" w:rsidP="006F2501">
      <w:pPr>
        <w:spacing w:line="276" w:lineRule="auto"/>
      </w:pPr>
    </w:p>
    <w:p w:rsidR="006F2501" w:rsidRDefault="006F2501" w:rsidP="006F2501">
      <w:pPr>
        <w:spacing w:line="276" w:lineRule="auto"/>
      </w:pPr>
    </w:p>
    <w:p w:rsidR="00E61771" w:rsidRDefault="00E61771" w:rsidP="006F2501">
      <w:pPr>
        <w:spacing w:line="276" w:lineRule="auto"/>
      </w:pPr>
    </w:p>
    <w:p w:rsidR="00E61771" w:rsidRDefault="00E61771" w:rsidP="006F2501">
      <w:pPr>
        <w:spacing w:line="276" w:lineRule="auto"/>
      </w:pPr>
    </w:p>
    <w:p w:rsidR="00E61771" w:rsidRDefault="00E61771" w:rsidP="006F2501">
      <w:pPr>
        <w:spacing w:line="276" w:lineRule="auto"/>
      </w:pPr>
    </w:p>
    <w:p w:rsidR="009C2C56" w:rsidRDefault="009C2C56" w:rsidP="009C2C56">
      <w:pPr>
        <w:spacing w:after="240"/>
        <w:jc w:val="center"/>
        <w:rPr>
          <w:sz w:val="19"/>
          <w:szCs w:val="19"/>
        </w:rPr>
      </w:pPr>
      <w:r w:rsidRPr="0029339D">
        <w:rPr>
          <w:sz w:val="19"/>
          <w:szCs w:val="19"/>
        </w:rPr>
        <w:lastRenderedPageBreak/>
        <w:t xml:space="preserve"> </w:t>
      </w:r>
    </w:p>
    <w:tbl>
      <w:tblPr>
        <w:tblW w:w="0" w:type="auto"/>
        <w:tblLook w:val="04A0"/>
      </w:tblPr>
      <w:tblGrid>
        <w:gridCol w:w="2660"/>
        <w:gridCol w:w="6551"/>
      </w:tblGrid>
      <w:tr w:rsidR="00055427" w:rsidRPr="00907501" w:rsidTr="00066779">
        <w:tc>
          <w:tcPr>
            <w:tcW w:w="2660" w:type="dxa"/>
          </w:tcPr>
          <w:p w:rsidR="00055427" w:rsidRPr="00907501" w:rsidRDefault="00055427" w:rsidP="00055427">
            <w:pPr>
              <w:jc w:val="both"/>
              <w:rPr>
                <w:b/>
                <w:bCs/>
                <w:sz w:val="24"/>
                <w:szCs w:val="24"/>
              </w:rPr>
            </w:pPr>
            <w:r>
              <w:rPr>
                <w:b/>
                <w:bCs/>
                <w:sz w:val="24"/>
                <w:szCs w:val="24"/>
              </w:rPr>
              <w:t>4</w:t>
            </w:r>
            <w:r w:rsidRPr="00907501">
              <w:rPr>
                <w:b/>
                <w:bCs/>
                <w:sz w:val="24"/>
                <w:szCs w:val="24"/>
              </w:rPr>
              <w:t xml:space="preserve">. </w:t>
            </w:r>
            <w:r w:rsidRPr="00907501">
              <w:rPr>
                <w:b/>
                <w:bCs/>
                <w:sz w:val="24"/>
                <w:szCs w:val="24"/>
                <w:u w:val="single"/>
              </w:rPr>
              <w:t>napirendi pont:</w:t>
            </w:r>
          </w:p>
        </w:tc>
        <w:tc>
          <w:tcPr>
            <w:tcW w:w="6551" w:type="dxa"/>
          </w:tcPr>
          <w:p w:rsidR="00055427" w:rsidRPr="002119A4" w:rsidRDefault="00055427" w:rsidP="00066779">
            <w:pPr>
              <w:pStyle w:val="NormlWeb"/>
              <w:spacing w:before="0" w:after="0"/>
              <w:ind w:left="360"/>
              <w:jc w:val="both"/>
              <w:rPr>
                <w:szCs w:val="24"/>
              </w:rPr>
            </w:pPr>
            <w:r w:rsidRPr="002119A4">
              <w:rPr>
                <w:szCs w:val="24"/>
              </w:rPr>
              <w:t>Tájékoztató a Karcagi Hivatásos Tűzoltó-parancsnokság 2021. évi tevékenységéről</w:t>
            </w:r>
          </w:p>
          <w:p w:rsidR="00055427" w:rsidRPr="00460AA3" w:rsidRDefault="00055427" w:rsidP="00066779">
            <w:pPr>
              <w:pStyle w:val="NormlWeb"/>
              <w:spacing w:before="0" w:after="0"/>
              <w:jc w:val="both"/>
              <w:rPr>
                <w:sz w:val="22"/>
                <w:szCs w:val="22"/>
              </w:rPr>
            </w:pPr>
          </w:p>
        </w:tc>
      </w:tr>
    </w:tbl>
    <w:p w:rsidR="00103A2D" w:rsidRDefault="00103A2D" w:rsidP="00066779">
      <w:pPr>
        <w:pStyle w:val="NormlWeb"/>
        <w:tabs>
          <w:tab w:val="left" w:pos="2660"/>
        </w:tabs>
        <w:spacing w:before="0" w:after="0"/>
        <w:rPr>
          <w:b/>
          <w:bCs/>
          <w:szCs w:val="24"/>
        </w:rPr>
      </w:pPr>
      <w:r>
        <w:rPr>
          <w:b/>
          <w:bCs/>
          <w:szCs w:val="24"/>
        </w:rPr>
        <w:tab/>
      </w:r>
    </w:p>
    <w:p w:rsidR="004B190C" w:rsidRDefault="0021777C" w:rsidP="00C361C3">
      <w:pPr>
        <w:tabs>
          <w:tab w:val="left" w:pos="2518"/>
        </w:tabs>
        <w:jc w:val="both"/>
        <w:rPr>
          <w:bCs/>
          <w:iCs/>
          <w:sz w:val="24"/>
          <w:szCs w:val="24"/>
        </w:rPr>
      </w:pPr>
      <w:r w:rsidRPr="00FC4411">
        <w:rPr>
          <w:b/>
          <w:bCs/>
          <w:iCs/>
          <w:sz w:val="24"/>
          <w:szCs w:val="24"/>
          <w:u w:val="single"/>
        </w:rPr>
        <w:t>Szepesi Tibor polgármester:</w:t>
      </w:r>
      <w:r w:rsidRPr="00FC4411">
        <w:rPr>
          <w:bCs/>
          <w:iCs/>
          <w:sz w:val="24"/>
          <w:szCs w:val="24"/>
        </w:rPr>
        <w:t xml:space="preserve"> </w:t>
      </w:r>
      <w:r w:rsidR="003675DA">
        <w:rPr>
          <w:bCs/>
          <w:iCs/>
          <w:sz w:val="24"/>
          <w:szCs w:val="24"/>
        </w:rPr>
        <w:t>Tisztelettel köszöntötte a teremben megjelent Ecsedi Sándor tű. őrnagyot</w:t>
      </w:r>
      <w:r w:rsidR="000011A8">
        <w:rPr>
          <w:bCs/>
          <w:iCs/>
          <w:sz w:val="24"/>
          <w:szCs w:val="24"/>
        </w:rPr>
        <w:t>,</w:t>
      </w:r>
      <w:r w:rsidR="003675DA">
        <w:rPr>
          <w:bCs/>
          <w:iCs/>
          <w:sz w:val="24"/>
          <w:szCs w:val="24"/>
        </w:rPr>
        <w:t xml:space="preserve"> parancsnok</w:t>
      </w:r>
      <w:r w:rsidR="008E0214">
        <w:rPr>
          <w:bCs/>
          <w:iCs/>
          <w:sz w:val="24"/>
          <w:szCs w:val="24"/>
        </w:rPr>
        <w:t>-</w:t>
      </w:r>
      <w:r w:rsidR="003675DA">
        <w:rPr>
          <w:bCs/>
          <w:iCs/>
          <w:sz w:val="24"/>
          <w:szCs w:val="24"/>
        </w:rPr>
        <w:t>helyettest, aki az írásos anyagot nem kívánta kiegészíteni.</w:t>
      </w:r>
    </w:p>
    <w:p w:rsidR="004B190C" w:rsidRDefault="004B190C" w:rsidP="00C361C3">
      <w:pPr>
        <w:tabs>
          <w:tab w:val="left" w:pos="2518"/>
        </w:tabs>
        <w:jc w:val="both"/>
        <w:rPr>
          <w:bCs/>
          <w:iCs/>
          <w:sz w:val="24"/>
          <w:szCs w:val="24"/>
        </w:rPr>
      </w:pPr>
    </w:p>
    <w:p w:rsidR="004B190C" w:rsidRPr="003675DA" w:rsidRDefault="003675DA" w:rsidP="00C361C3">
      <w:pPr>
        <w:tabs>
          <w:tab w:val="left" w:pos="2518"/>
        </w:tabs>
        <w:jc w:val="both"/>
        <w:rPr>
          <w:bCs/>
          <w:iCs/>
          <w:sz w:val="24"/>
          <w:szCs w:val="24"/>
        </w:rPr>
      </w:pPr>
      <w:r w:rsidRPr="003675DA">
        <w:rPr>
          <w:b/>
          <w:bCs/>
          <w:iCs/>
          <w:sz w:val="24"/>
          <w:szCs w:val="24"/>
          <w:u w:val="single"/>
        </w:rPr>
        <w:t>Szepesi Tibor polgármester:</w:t>
      </w:r>
      <w:r w:rsidRPr="003675DA">
        <w:rPr>
          <w:bCs/>
          <w:iCs/>
          <w:sz w:val="24"/>
          <w:szCs w:val="24"/>
        </w:rPr>
        <w:t xml:space="preserve"> A</w:t>
      </w:r>
      <w:r>
        <w:rPr>
          <w:bCs/>
          <w:iCs/>
          <w:sz w:val="24"/>
          <w:szCs w:val="24"/>
        </w:rPr>
        <w:t xml:space="preserve"> beküldött beszámoló minden információt tartalmaz,</w:t>
      </w:r>
      <w:r w:rsidR="009B3064">
        <w:rPr>
          <w:bCs/>
          <w:iCs/>
          <w:sz w:val="24"/>
          <w:szCs w:val="24"/>
        </w:rPr>
        <w:t xml:space="preserve"> melyet v</w:t>
      </w:r>
      <w:r w:rsidRPr="003675DA">
        <w:rPr>
          <w:bCs/>
          <w:iCs/>
          <w:sz w:val="24"/>
          <w:szCs w:val="24"/>
        </w:rPr>
        <w:t>itára bocsátott.</w:t>
      </w:r>
    </w:p>
    <w:p w:rsidR="003675DA" w:rsidRDefault="003675DA" w:rsidP="00C361C3">
      <w:pPr>
        <w:tabs>
          <w:tab w:val="left" w:pos="2518"/>
        </w:tabs>
        <w:jc w:val="both"/>
        <w:rPr>
          <w:bCs/>
          <w:iCs/>
          <w:sz w:val="24"/>
          <w:szCs w:val="24"/>
        </w:rPr>
      </w:pPr>
    </w:p>
    <w:p w:rsidR="0021777C" w:rsidRPr="00FC4411" w:rsidRDefault="0021777C" w:rsidP="00C361C3">
      <w:pPr>
        <w:tabs>
          <w:tab w:val="left" w:pos="2518"/>
        </w:tabs>
        <w:jc w:val="both"/>
        <w:rPr>
          <w:bCs/>
          <w:iCs/>
          <w:sz w:val="24"/>
          <w:szCs w:val="24"/>
        </w:rPr>
      </w:pPr>
      <w:r w:rsidRPr="00FC4411">
        <w:rPr>
          <w:bCs/>
          <w:iCs/>
          <w:sz w:val="24"/>
          <w:szCs w:val="24"/>
        </w:rPr>
        <w:t>Kérdés, hozzászólás van-e?</w:t>
      </w:r>
    </w:p>
    <w:p w:rsidR="0021777C" w:rsidRDefault="0021777C" w:rsidP="00C361C3">
      <w:pPr>
        <w:tabs>
          <w:tab w:val="left" w:pos="2518"/>
        </w:tabs>
        <w:jc w:val="both"/>
        <w:rPr>
          <w:bCs/>
          <w:iCs/>
          <w:sz w:val="24"/>
          <w:szCs w:val="24"/>
        </w:rPr>
      </w:pPr>
    </w:p>
    <w:p w:rsidR="003675DA" w:rsidRPr="003B5A31" w:rsidRDefault="003675DA" w:rsidP="00C361C3">
      <w:pPr>
        <w:tabs>
          <w:tab w:val="left" w:pos="2518"/>
        </w:tabs>
        <w:jc w:val="both"/>
        <w:rPr>
          <w:bCs/>
          <w:iCs/>
          <w:sz w:val="24"/>
          <w:szCs w:val="24"/>
        </w:rPr>
      </w:pPr>
      <w:r w:rsidRPr="003B5A31">
        <w:rPr>
          <w:b/>
          <w:bCs/>
          <w:iCs/>
          <w:sz w:val="24"/>
          <w:szCs w:val="24"/>
          <w:u w:val="single"/>
        </w:rPr>
        <w:t>Pánti Ildikó képviselő, a</w:t>
      </w:r>
      <w:r w:rsidR="003B5A31">
        <w:rPr>
          <w:b/>
          <w:bCs/>
          <w:iCs/>
          <w:sz w:val="24"/>
          <w:szCs w:val="24"/>
          <w:u w:val="single"/>
        </w:rPr>
        <w:t>z</w:t>
      </w:r>
      <w:r w:rsidRPr="003B5A31">
        <w:rPr>
          <w:b/>
          <w:bCs/>
          <w:iCs/>
          <w:sz w:val="24"/>
          <w:szCs w:val="24"/>
          <w:u w:val="single"/>
        </w:rPr>
        <w:t xml:space="preserve"> </w:t>
      </w:r>
      <w:r w:rsidR="003B5A31" w:rsidRPr="003B5A31">
        <w:rPr>
          <w:b/>
          <w:bCs/>
          <w:iCs/>
          <w:sz w:val="24"/>
          <w:szCs w:val="24"/>
          <w:u w:val="single"/>
        </w:rPr>
        <w:t xml:space="preserve">Idegenforgalmi, </w:t>
      </w:r>
      <w:r w:rsidRPr="003B5A31">
        <w:rPr>
          <w:b/>
          <w:bCs/>
          <w:iCs/>
          <w:sz w:val="24"/>
          <w:szCs w:val="24"/>
          <w:u w:val="single"/>
        </w:rPr>
        <w:t xml:space="preserve">Társadalmi </w:t>
      </w:r>
      <w:r w:rsidR="003B5A31" w:rsidRPr="003B5A31">
        <w:rPr>
          <w:b/>
          <w:bCs/>
          <w:iCs/>
          <w:sz w:val="24"/>
          <w:szCs w:val="24"/>
          <w:u w:val="single"/>
        </w:rPr>
        <w:t>és Külkapcsolati Bizottság elnöke:</w:t>
      </w:r>
      <w:r w:rsidR="003B5A31">
        <w:rPr>
          <w:bCs/>
          <w:iCs/>
          <w:sz w:val="24"/>
          <w:szCs w:val="24"/>
        </w:rPr>
        <w:t xml:space="preserve"> A bizottság is megtárgyalta a tájékoztatót, ahol Sebők János kirendeltség</w:t>
      </w:r>
      <w:r w:rsidR="008E0214">
        <w:rPr>
          <w:bCs/>
          <w:iCs/>
          <w:sz w:val="24"/>
          <w:szCs w:val="24"/>
        </w:rPr>
        <w:t>-</w:t>
      </w:r>
      <w:r w:rsidR="003B5A31">
        <w:rPr>
          <w:bCs/>
          <w:iCs/>
          <w:sz w:val="24"/>
          <w:szCs w:val="24"/>
        </w:rPr>
        <w:t>vezető úr vett részt az ülésen. A 2021. évi tevékenységről megkapták az anyagot, amely tájékoztató alapos</w:t>
      </w:r>
      <w:r w:rsidR="00017659">
        <w:rPr>
          <w:bCs/>
          <w:iCs/>
          <w:sz w:val="24"/>
          <w:szCs w:val="24"/>
        </w:rPr>
        <w:t>,</w:t>
      </w:r>
      <w:r w:rsidR="003B5A31">
        <w:rPr>
          <w:bCs/>
          <w:iCs/>
          <w:sz w:val="24"/>
          <w:szCs w:val="24"/>
        </w:rPr>
        <w:t xml:space="preserve"> kiterjed</w:t>
      </w:r>
      <w:r w:rsidR="00017659">
        <w:rPr>
          <w:bCs/>
          <w:iCs/>
          <w:sz w:val="24"/>
          <w:szCs w:val="24"/>
        </w:rPr>
        <w:t xml:space="preserve"> a sokrétű feladatokra, amelyet a tűzoltóság végez. Öröm volt hallani, hogy 100 %-os az </w:t>
      </w:r>
      <w:r w:rsidR="00AE34E5">
        <w:rPr>
          <w:bCs/>
          <w:iCs/>
          <w:sz w:val="24"/>
          <w:szCs w:val="24"/>
        </w:rPr>
        <w:t>állomány feltöltése, akik szakképzett emberek és az új kihívásoknak is maximálisan megfelelnek. Fontos</w:t>
      </w:r>
      <w:r w:rsidR="00626553">
        <w:rPr>
          <w:bCs/>
          <w:iCs/>
          <w:sz w:val="24"/>
          <w:szCs w:val="24"/>
        </w:rPr>
        <w:t>nak</w:t>
      </w:r>
      <w:r w:rsidR="00AE34E5">
        <w:rPr>
          <w:bCs/>
          <w:iCs/>
          <w:sz w:val="24"/>
          <w:szCs w:val="24"/>
        </w:rPr>
        <w:t xml:space="preserve"> tartja a lakossággal való jó kapcsolattartást</w:t>
      </w:r>
      <w:r w:rsidR="00626553">
        <w:rPr>
          <w:bCs/>
          <w:iCs/>
          <w:sz w:val="24"/>
          <w:szCs w:val="24"/>
        </w:rPr>
        <w:t xml:space="preserve"> és köszönetét fejezte</w:t>
      </w:r>
      <w:r w:rsidR="00D17D19">
        <w:rPr>
          <w:bCs/>
          <w:iCs/>
          <w:sz w:val="24"/>
          <w:szCs w:val="24"/>
        </w:rPr>
        <w:t xml:space="preserve"> ki</w:t>
      </w:r>
      <w:r w:rsidR="00626553">
        <w:rPr>
          <w:bCs/>
          <w:iCs/>
          <w:sz w:val="24"/>
          <w:szCs w:val="24"/>
        </w:rPr>
        <w:t>, hogy minden időben, mindenkor számíthatnak rájuk.</w:t>
      </w:r>
      <w:r w:rsidR="003539B4">
        <w:rPr>
          <w:bCs/>
          <w:iCs/>
          <w:sz w:val="24"/>
          <w:szCs w:val="24"/>
        </w:rPr>
        <w:t xml:space="preserve"> </w:t>
      </w:r>
      <w:r w:rsidR="00D84DBC">
        <w:rPr>
          <w:bCs/>
          <w:iCs/>
          <w:sz w:val="24"/>
          <w:szCs w:val="24"/>
        </w:rPr>
        <w:t>A bizottság nevében a</w:t>
      </w:r>
      <w:r w:rsidR="003539B4">
        <w:rPr>
          <w:bCs/>
          <w:iCs/>
          <w:sz w:val="24"/>
          <w:szCs w:val="24"/>
        </w:rPr>
        <w:t xml:space="preserve"> parancsnokság minden dolgozójának </w:t>
      </w:r>
      <w:r w:rsidR="00D84DBC">
        <w:rPr>
          <w:bCs/>
          <w:iCs/>
          <w:sz w:val="24"/>
          <w:szCs w:val="24"/>
        </w:rPr>
        <w:t xml:space="preserve">megköszönte </w:t>
      </w:r>
      <w:r w:rsidR="003539B4">
        <w:rPr>
          <w:bCs/>
          <w:iCs/>
          <w:sz w:val="24"/>
          <w:szCs w:val="24"/>
        </w:rPr>
        <w:t xml:space="preserve">a munkáját </w:t>
      </w:r>
      <w:r w:rsidR="00D84DBC">
        <w:rPr>
          <w:bCs/>
          <w:iCs/>
          <w:sz w:val="24"/>
          <w:szCs w:val="24"/>
        </w:rPr>
        <w:t xml:space="preserve">és </w:t>
      </w:r>
      <w:r w:rsidR="00D17D19">
        <w:rPr>
          <w:bCs/>
          <w:iCs/>
          <w:sz w:val="24"/>
          <w:szCs w:val="24"/>
        </w:rPr>
        <w:t xml:space="preserve">további </w:t>
      </w:r>
      <w:r w:rsidR="00D84DBC">
        <w:rPr>
          <w:bCs/>
          <w:iCs/>
          <w:sz w:val="24"/>
          <w:szCs w:val="24"/>
        </w:rPr>
        <w:t xml:space="preserve">jó erőt, </w:t>
      </w:r>
      <w:r w:rsidR="003539B4">
        <w:rPr>
          <w:bCs/>
          <w:iCs/>
          <w:sz w:val="24"/>
          <w:szCs w:val="24"/>
        </w:rPr>
        <w:t>egészséget, kitartást kívánt.</w:t>
      </w:r>
    </w:p>
    <w:p w:rsidR="003675DA" w:rsidRDefault="003675DA" w:rsidP="00C361C3">
      <w:pPr>
        <w:tabs>
          <w:tab w:val="left" w:pos="2518"/>
        </w:tabs>
        <w:jc w:val="both"/>
        <w:rPr>
          <w:bCs/>
          <w:iCs/>
          <w:sz w:val="24"/>
          <w:szCs w:val="24"/>
        </w:rPr>
      </w:pPr>
    </w:p>
    <w:p w:rsidR="003675DA" w:rsidRPr="00D84DBC" w:rsidRDefault="00D84DBC" w:rsidP="00C361C3">
      <w:pPr>
        <w:tabs>
          <w:tab w:val="left" w:pos="2518"/>
        </w:tabs>
        <w:jc w:val="both"/>
        <w:rPr>
          <w:bCs/>
          <w:iCs/>
          <w:sz w:val="24"/>
          <w:szCs w:val="24"/>
        </w:rPr>
      </w:pPr>
      <w:r w:rsidRPr="00D84DBC">
        <w:rPr>
          <w:b/>
          <w:bCs/>
          <w:iCs/>
          <w:sz w:val="24"/>
          <w:szCs w:val="24"/>
          <w:u w:val="single"/>
        </w:rPr>
        <w:t>Molnár Pál képviselő</w:t>
      </w:r>
      <w:r>
        <w:rPr>
          <w:b/>
          <w:bCs/>
          <w:iCs/>
          <w:sz w:val="24"/>
          <w:szCs w:val="24"/>
          <w:u w:val="single"/>
        </w:rPr>
        <w:t xml:space="preserve">, </w:t>
      </w:r>
      <w:r w:rsidR="008F3B9D">
        <w:rPr>
          <w:b/>
          <w:bCs/>
          <w:iCs/>
          <w:sz w:val="24"/>
          <w:szCs w:val="24"/>
          <w:u w:val="single"/>
        </w:rPr>
        <w:t>a Városgondnokság igazgatója</w:t>
      </w:r>
      <w:r w:rsidRPr="00D84DBC">
        <w:rPr>
          <w:b/>
          <w:bCs/>
          <w:iCs/>
          <w:sz w:val="24"/>
          <w:szCs w:val="24"/>
          <w:u w:val="single"/>
        </w:rPr>
        <w:t>:</w:t>
      </w:r>
      <w:r>
        <w:rPr>
          <w:bCs/>
          <w:iCs/>
          <w:sz w:val="24"/>
          <w:szCs w:val="24"/>
        </w:rPr>
        <w:t xml:space="preserve"> </w:t>
      </w:r>
      <w:r w:rsidR="008F3B9D">
        <w:rPr>
          <w:bCs/>
          <w:iCs/>
          <w:sz w:val="24"/>
          <w:szCs w:val="24"/>
        </w:rPr>
        <w:t xml:space="preserve">Néhány gondolatot </w:t>
      </w:r>
      <w:r w:rsidR="00752231">
        <w:rPr>
          <w:bCs/>
          <w:iCs/>
          <w:sz w:val="24"/>
          <w:szCs w:val="24"/>
        </w:rPr>
        <w:t>fűzött</w:t>
      </w:r>
      <w:r w:rsidR="008F3B9D">
        <w:rPr>
          <w:bCs/>
          <w:iCs/>
          <w:sz w:val="24"/>
          <w:szCs w:val="24"/>
        </w:rPr>
        <w:t xml:space="preserve"> a katasztrófavédelmi </w:t>
      </w:r>
      <w:r w:rsidR="00752231">
        <w:rPr>
          <w:bCs/>
          <w:iCs/>
          <w:sz w:val="24"/>
          <w:szCs w:val="24"/>
        </w:rPr>
        <w:t xml:space="preserve">jellegű eseményekhez, </w:t>
      </w:r>
      <w:r w:rsidR="0064288E">
        <w:rPr>
          <w:bCs/>
          <w:iCs/>
          <w:sz w:val="24"/>
          <w:szCs w:val="24"/>
        </w:rPr>
        <w:t xml:space="preserve">melyet </w:t>
      </w:r>
      <w:r w:rsidR="00752231">
        <w:rPr>
          <w:bCs/>
          <w:iCs/>
          <w:sz w:val="24"/>
          <w:szCs w:val="24"/>
        </w:rPr>
        <w:t xml:space="preserve">közös munkával </w:t>
      </w:r>
      <w:r w:rsidR="00D17D19">
        <w:rPr>
          <w:bCs/>
          <w:iCs/>
          <w:sz w:val="24"/>
          <w:szCs w:val="24"/>
        </w:rPr>
        <w:t xml:space="preserve">sikeresen </w:t>
      </w:r>
      <w:r w:rsidR="0064288E">
        <w:rPr>
          <w:bCs/>
          <w:iCs/>
          <w:sz w:val="24"/>
          <w:szCs w:val="24"/>
        </w:rPr>
        <w:t>tudnak</w:t>
      </w:r>
      <w:r w:rsidR="00752231">
        <w:rPr>
          <w:bCs/>
          <w:iCs/>
          <w:sz w:val="24"/>
          <w:szCs w:val="24"/>
        </w:rPr>
        <w:t xml:space="preserve"> megoldani. Igazgatóként megköszönte a tűzoltóság elmúlt évi munkáját, </w:t>
      </w:r>
      <w:r w:rsidR="00D17D19">
        <w:rPr>
          <w:bCs/>
          <w:iCs/>
          <w:sz w:val="24"/>
          <w:szCs w:val="24"/>
        </w:rPr>
        <w:t xml:space="preserve">melyben </w:t>
      </w:r>
      <w:r w:rsidR="00376F42">
        <w:rPr>
          <w:bCs/>
          <w:iCs/>
          <w:sz w:val="24"/>
          <w:szCs w:val="24"/>
        </w:rPr>
        <w:t xml:space="preserve">maximálisan össze tudnak dolgozni. Az elvégzett munkájukhoz gratulált. </w:t>
      </w:r>
    </w:p>
    <w:p w:rsidR="003675DA" w:rsidRPr="00FC4411" w:rsidRDefault="003675DA" w:rsidP="00C361C3">
      <w:pPr>
        <w:tabs>
          <w:tab w:val="left" w:pos="2518"/>
        </w:tabs>
        <w:jc w:val="both"/>
        <w:rPr>
          <w:bCs/>
          <w:iCs/>
          <w:sz w:val="24"/>
          <w:szCs w:val="24"/>
        </w:rPr>
      </w:pPr>
    </w:p>
    <w:p w:rsidR="0021777C" w:rsidRPr="00FC4411" w:rsidRDefault="00376F42" w:rsidP="00C361C3">
      <w:pPr>
        <w:rPr>
          <w:sz w:val="24"/>
          <w:szCs w:val="24"/>
        </w:rPr>
      </w:pPr>
      <w:r>
        <w:rPr>
          <w:sz w:val="24"/>
          <w:szCs w:val="24"/>
        </w:rPr>
        <w:t>További k</w:t>
      </w:r>
      <w:r w:rsidR="0021777C" w:rsidRPr="00FC4411">
        <w:rPr>
          <w:sz w:val="24"/>
          <w:szCs w:val="24"/>
        </w:rPr>
        <w:t xml:space="preserve">érdés, észrevétel nem hangzott el. </w:t>
      </w:r>
    </w:p>
    <w:p w:rsidR="0021777C" w:rsidRPr="00FC4411" w:rsidRDefault="0021777C" w:rsidP="00C361C3">
      <w:pPr>
        <w:rPr>
          <w:sz w:val="24"/>
          <w:szCs w:val="24"/>
        </w:rPr>
      </w:pPr>
    </w:p>
    <w:p w:rsidR="00376F42" w:rsidRDefault="0021777C" w:rsidP="00C361C3">
      <w:pPr>
        <w:ind w:right="70"/>
        <w:jc w:val="both"/>
        <w:rPr>
          <w:sz w:val="24"/>
          <w:szCs w:val="24"/>
        </w:rPr>
      </w:pPr>
      <w:r w:rsidRPr="00FC4411">
        <w:rPr>
          <w:b/>
          <w:bCs/>
          <w:sz w:val="24"/>
          <w:szCs w:val="24"/>
          <w:u w:val="single"/>
        </w:rPr>
        <w:t>Szepesi Tibor polgármester:</w:t>
      </w:r>
      <w:r w:rsidRPr="00FC4411">
        <w:rPr>
          <w:sz w:val="24"/>
          <w:szCs w:val="24"/>
        </w:rPr>
        <w:t xml:space="preserve"> </w:t>
      </w:r>
      <w:r w:rsidR="00376F42">
        <w:rPr>
          <w:sz w:val="24"/>
          <w:szCs w:val="24"/>
        </w:rPr>
        <w:t>Csatlakozott az előtte szólókhoz, hiszen nagyon sokrétű az a munka, feladat, amelyet a tűzoltóparancsnokság és munkatársai végeznek. Nem</w:t>
      </w:r>
      <w:r w:rsidR="00757C43">
        <w:rPr>
          <w:sz w:val="24"/>
          <w:szCs w:val="24"/>
        </w:rPr>
        <w:t xml:space="preserve">csak tűzoltásról van szó az ő munkájukban, hanem </w:t>
      </w:r>
      <w:r w:rsidR="00781A49">
        <w:rPr>
          <w:sz w:val="24"/>
          <w:szCs w:val="24"/>
        </w:rPr>
        <w:t>e</w:t>
      </w:r>
      <w:r w:rsidR="00757C43">
        <w:rPr>
          <w:sz w:val="24"/>
          <w:szCs w:val="24"/>
        </w:rPr>
        <w:t>z</w:t>
      </w:r>
      <w:r w:rsidR="00781A49">
        <w:rPr>
          <w:sz w:val="24"/>
          <w:szCs w:val="24"/>
        </w:rPr>
        <w:t>e</w:t>
      </w:r>
      <w:r w:rsidR="00757C43">
        <w:rPr>
          <w:sz w:val="24"/>
          <w:szCs w:val="24"/>
        </w:rPr>
        <w:t>n</w:t>
      </w:r>
      <w:r w:rsidR="00781A49">
        <w:rPr>
          <w:sz w:val="24"/>
          <w:szCs w:val="24"/>
        </w:rPr>
        <w:t xml:space="preserve"> </w:t>
      </w:r>
      <w:r w:rsidR="00757C43">
        <w:rPr>
          <w:sz w:val="24"/>
          <w:szCs w:val="24"/>
        </w:rPr>
        <w:t xml:space="preserve">felül, </w:t>
      </w:r>
      <w:r w:rsidR="009F10E0">
        <w:rPr>
          <w:sz w:val="24"/>
          <w:szCs w:val="24"/>
        </w:rPr>
        <w:t>műszaki mentésekről, tűzvéde</w:t>
      </w:r>
      <w:r w:rsidR="008E0214">
        <w:rPr>
          <w:sz w:val="24"/>
          <w:szCs w:val="24"/>
        </w:rPr>
        <w:t>l</w:t>
      </w:r>
      <w:r w:rsidR="009F10E0">
        <w:rPr>
          <w:sz w:val="24"/>
          <w:szCs w:val="24"/>
        </w:rPr>
        <w:t>mi, polgárvédelmi feladatokról. Megköszönte a tájékoztató</w:t>
      </w:r>
      <w:r w:rsidR="00994292">
        <w:rPr>
          <w:sz w:val="24"/>
          <w:szCs w:val="24"/>
        </w:rPr>
        <w:t>ban szereplő</w:t>
      </w:r>
      <w:r w:rsidR="009F10E0">
        <w:rPr>
          <w:sz w:val="24"/>
          <w:szCs w:val="24"/>
        </w:rPr>
        <w:t xml:space="preserve"> statisztikai adatokat, </w:t>
      </w:r>
      <w:r w:rsidR="00781A49">
        <w:rPr>
          <w:sz w:val="24"/>
          <w:szCs w:val="24"/>
        </w:rPr>
        <w:t xml:space="preserve">majd </w:t>
      </w:r>
      <w:r w:rsidR="009F10E0">
        <w:rPr>
          <w:sz w:val="24"/>
          <w:szCs w:val="24"/>
        </w:rPr>
        <w:t xml:space="preserve">felhívta a figyelmet az anyagban </w:t>
      </w:r>
      <w:r w:rsidR="00994292">
        <w:rPr>
          <w:sz w:val="24"/>
          <w:szCs w:val="24"/>
        </w:rPr>
        <w:t>lévő</w:t>
      </w:r>
      <w:r w:rsidR="009F10E0">
        <w:rPr>
          <w:sz w:val="24"/>
          <w:szCs w:val="24"/>
        </w:rPr>
        <w:t xml:space="preserve"> tűzesetek 30 %-os növekedésére. </w:t>
      </w:r>
      <w:r w:rsidR="00E26282">
        <w:rPr>
          <w:sz w:val="24"/>
          <w:szCs w:val="24"/>
        </w:rPr>
        <w:t>Kérte a lakosságot, hogy nagyon figyelmesen járjanak el a tűzgyújtásnál ebben a száraz időszakban</w:t>
      </w:r>
      <w:r w:rsidR="00781A49">
        <w:rPr>
          <w:sz w:val="24"/>
          <w:szCs w:val="24"/>
        </w:rPr>
        <w:t>!</w:t>
      </w:r>
      <w:r w:rsidR="007D754F">
        <w:rPr>
          <w:sz w:val="24"/>
          <w:szCs w:val="24"/>
        </w:rPr>
        <w:t xml:space="preserve"> </w:t>
      </w:r>
    </w:p>
    <w:p w:rsidR="00E121E7" w:rsidRDefault="00E121E7" w:rsidP="00C361C3">
      <w:pPr>
        <w:ind w:right="70"/>
        <w:jc w:val="both"/>
        <w:rPr>
          <w:sz w:val="24"/>
          <w:szCs w:val="24"/>
        </w:rPr>
      </w:pPr>
      <w:r>
        <w:rPr>
          <w:sz w:val="24"/>
          <w:szCs w:val="24"/>
        </w:rPr>
        <w:t xml:space="preserve">A képviselő-testület nevében </w:t>
      </w:r>
      <w:r w:rsidR="00994292">
        <w:rPr>
          <w:sz w:val="24"/>
          <w:szCs w:val="24"/>
        </w:rPr>
        <w:t>köszönetet mondott</w:t>
      </w:r>
      <w:r>
        <w:rPr>
          <w:sz w:val="24"/>
          <w:szCs w:val="24"/>
        </w:rPr>
        <w:t xml:space="preserve"> a parancsnokság minden munka</w:t>
      </w:r>
      <w:r w:rsidR="00890EBC">
        <w:rPr>
          <w:sz w:val="24"/>
          <w:szCs w:val="24"/>
        </w:rPr>
        <w:t>társának az áldozatos munkájá</w:t>
      </w:r>
      <w:r w:rsidR="00994292">
        <w:rPr>
          <w:sz w:val="24"/>
          <w:szCs w:val="24"/>
        </w:rPr>
        <w:t>ér</w:t>
      </w:r>
      <w:r w:rsidR="00890EBC">
        <w:rPr>
          <w:sz w:val="24"/>
          <w:szCs w:val="24"/>
        </w:rPr>
        <w:t>t, jó egészséget</w:t>
      </w:r>
      <w:r w:rsidR="00781A49">
        <w:rPr>
          <w:sz w:val="24"/>
          <w:szCs w:val="24"/>
        </w:rPr>
        <w:t xml:space="preserve"> és</w:t>
      </w:r>
      <w:r w:rsidR="00890EBC">
        <w:rPr>
          <w:sz w:val="24"/>
          <w:szCs w:val="24"/>
        </w:rPr>
        <w:t xml:space="preserve"> minden jót kívánt</w:t>
      </w:r>
      <w:r w:rsidR="00994292">
        <w:rPr>
          <w:sz w:val="24"/>
          <w:szCs w:val="24"/>
        </w:rPr>
        <w:t xml:space="preserve"> nekik</w:t>
      </w:r>
      <w:r w:rsidR="00890EBC">
        <w:rPr>
          <w:sz w:val="24"/>
          <w:szCs w:val="24"/>
        </w:rPr>
        <w:t>.</w:t>
      </w:r>
    </w:p>
    <w:p w:rsidR="00376F42" w:rsidRDefault="00376F42" w:rsidP="00C361C3">
      <w:pPr>
        <w:ind w:right="70"/>
        <w:jc w:val="both"/>
        <w:rPr>
          <w:sz w:val="24"/>
          <w:szCs w:val="24"/>
        </w:rPr>
      </w:pPr>
    </w:p>
    <w:p w:rsidR="0021777C" w:rsidRPr="00FC4411" w:rsidRDefault="0021777C" w:rsidP="00C361C3">
      <w:pPr>
        <w:ind w:right="70"/>
        <w:jc w:val="both"/>
        <w:rPr>
          <w:bCs/>
          <w:sz w:val="24"/>
          <w:szCs w:val="24"/>
        </w:rPr>
      </w:pPr>
      <w:r w:rsidRPr="00FC4411">
        <w:rPr>
          <w:sz w:val="24"/>
          <w:szCs w:val="24"/>
        </w:rPr>
        <w:t xml:space="preserve">Javasolta az előterjesztés és a határozati javaslat elfogadását. </w:t>
      </w:r>
      <w:r w:rsidRPr="00FC4411">
        <w:rPr>
          <w:bCs/>
          <w:sz w:val="24"/>
          <w:szCs w:val="24"/>
        </w:rPr>
        <w:t xml:space="preserve">Aki egyetért, kézfeltartással jelezze. </w:t>
      </w:r>
    </w:p>
    <w:p w:rsidR="0021777C" w:rsidRDefault="0021777C" w:rsidP="00C361C3">
      <w:pPr>
        <w:rPr>
          <w:b/>
          <w:bCs/>
          <w:sz w:val="24"/>
          <w:szCs w:val="24"/>
          <w:u w:val="single"/>
        </w:rPr>
      </w:pPr>
    </w:p>
    <w:p w:rsidR="007C6941" w:rsidRPr="00FC4411" w:rsidRDefault="007C6941" w:rsidP="00C361C3">
      <w:pPr>
        <w:rPr>
          <w:b/>
          <w:bCs/>
          <w:sz w:val="24"/>
          <w:szCs w:val="24"/>
          <w:u w:val="single"/>
        </w:rPr>
      </w:pPr>
    </w:p>
    <w:p w:rsidR="0021777C" w:rsidRPr="00FC4411" w:rsidRDefault="0021777C" w:rsidP="0021777C">
      <w:pPr>
        <w:tabs>
          <w:tab w:val="left" w:pos="1267"/>
        </w:tabs>
        <w:ind w:right="70"/>
        <w:rPr>
          <w:sz w:val="24"/>
          <w:szCs w:val="24"/>
        </w:rPr>
      </w:pPr>
      <w:r w:rsidRPr="00FC4411">
        <w:rPr>
          <w:b/>
          <w:bCs/>
          <w:sz w:val="24"/>
          <w:szCs w:val="24"/>
          <w:u w:val="single"/>
        </w:rPr>
        <w:t>A képviselő-testület döntése:</w:t>
      </w:r>
      <w:r w:rsidRPr="00FC4411">
        <w:rPr>
          <w:b/>
          <w:bCs/>
          <w:sz w:val="24"/>
          <w:szCs w:val="24"/>
        </w:rPr>
        <w:t xml:space="preserve"> </w:t>
      </w:r>
      <w:r w:rsidRPr="00FC4411">
        <w:rPr>
          <w:bCs/>
          <w:sz w:val="24"/>
          <w:szCs w:val="24"/>
        </w:rPr>
        <w:t>1</w:t>
      </w:r>
      <w:r w:rsidR="00FC4411">
        <w:rPr>
          <w:bCs/>
          <w:sz w:val="24"/>
          <w:szCs w:val="24"/>
        </w:rPr>
        <w:t>0</w:t>
      </w:r>
      <w:r w:rsidRPr="00FC4411">
        <w:rPr>
          <w:sz w:val="24"/>
          <w:szCs w:val="24"/>
        </w:rPr>
        <w:t xml:space="preserve"> igen szavazat. Nemleges szavazat és tartózkodás nem volt.</w:t>
      </w:r>
    </w:p>
    <w:p w:rsidR="00103A2D" w:rsidRPr="00FC4411" w:rsidRDefault="00103A2D" w:rsidP="00066779">
      <w:pPr>
        <w:pStyle w:val="NormlWeb"/>
        <w:tabs>
          <w:tab w:val="left" w:pos="2660"/>
        </w:tabs>
        <w:spacing w:before="0" w:after="0"/>
        <w:rPr>
          <w:b/>
          <w:bCs/>
          <w:szCs w:val="24"/>
        </w:rPr>
      </w:pPr>
    </w:p>
    <w:p w:rsidR="00103A2D" w:rsidRDefault="00103A2D" w:rsidP="00066779">
      <w:pPr>
        <w:pStyle w:val="NormlWeb"/>
        <w:tabs>
          <w:tab w:val="left" w:pos="2660"/>
        </w:tabs>
        <w:spacing w:before="0" w:after="0"/>
        <w:rPr>
          <w:b/>
          <w:bCs/>
          <w:szCs w:val="24"/>
        </w:rPr>
      </w:pPr>
    </w:p>
    <w:p w:rsidR="002119A4" w:rsidRDefault="002119A4" w:rsidP="00066779">
      <w:pPr>
        <w:pStyle w:val="NormlWeb"/>
        <w:tabs>
          <w:tab w:val="left" w:pos="2660"/>
        </w:tabs>
        <w:spacing w:before="0" w:after="0"/>
        <w:rPr>
          <w:b/>
          <w:bCs/>
          <w:szCs w:val="24"/>
        </w:rPr>
      </w:pPr>
    </w:p>
    <w:p w:rsidR="002119A4" w:rsidRDefault="002119A4" w:rsidP="00066779">
      <w:pPr>
        <w:pStyle w:val="NormlWeb"/>
        <w:tabs>
          <w:tab w:val="left" w:pos="2660"/>
        </w:tabs>
        <w:spacing w:before="0" w:after="0"/>
        <w:rPr>
          <w:b/>
          <w:bCs/>
          <w:szCs w:val="24"/>
        </w:rPr>
      </w:pPr>
    </w:p>
    <w:p w:rsidR="002119A4" w:rsidRDefault="002119A4" w:rsidP="00066779">
      <w:pPr>
        <w:pStyle w:val="NormlWeb"/>
        <w:tabs>
          <w:tab w:val="left" w:pos="2660"/>
        </w:tabs>
        <w:spacing w:before="0" w:after="0"/>
        <w:rPr>
          <w:b/>
          <w:bCs/>
          <w:szCs w:val="24"/>
        </w:rPr>
      </w:pPr>
    </w:p>
    <w:p w:rsidR="002119A4" w:rsidRDefault="002119A4" w:rsidP="00066779">
      <w:pPr>
        <w:pStyle w:val="NormlWeb"/>
        <w:tabs>
          <w:tab w:val="left" w:pos="2660"/>
        </w:tabs>
        <w:spacing w:before="0" w:after="0"/>
        <w:rPr>
          <w:b/>
          <w:bCs/>
          <w:szCs w:val="24"/>
        </w:rPr>
      </w:pPr>
    </w:p>
    <w:p w:rsidR="002119A4" w:rsidRDefault="002119A4" w:rsidP="00066779">
      <w:pPr>
        <w:pStyle w:val="NormlWeb"/>
        <w:tabs>
          <w:tab w:val="left" w:pos="2660"/>
        </w:tabs>
        <w:spacing w:before="0" w:after="0"/>
        <w:rPr>
          <w:b/>
          <w:bCs/>
          <w:szCs w:val="24"/>
        </w:rPr>
      </w:pPr>
    </w:p>
    <w:p w:rsidR="007C6941" w:rsidRDefault="007C6941" w:rsidP="002119A4">
      <w:pPr>
        <w:jc w:val="both"/>
        <w:rPr>
          <w:b/>
          <w:sz w:val="24"/>
          <w:szCs w:val="24"/>
        </w:rPr>
      </w:pPr>
    </w:p>
    <w:p w:rsidR="002119A4" w:rsidRPr="00907501" w:rsidRDefault="002119A4" w:rsidP="002119A4">
      <w:pPr>
        <w:jc w:val="both"/>
        <w:rPr>
          <w:b/>
          <w:sz w:val="24"/>
          <w:szCs w:val="24"/>
        </w:rPr>
      </w:pPr>
      <w:r w:rsidRPr="00907501">
        <w:rPr>
          <w:b/>
          <w:sz w:val="24"/>
          <w:szCs w:val="24"/>
        </w:rPr>
        <w:t>1</w:t>
      </w:r>
      <w:r>
        <w:rPr>
          <w:b/>
          <w:sz w:val="24"/>
          <w:szCs w:val="24"/>
        </w:rPr>
        <w:t>51</w:t>
      </w:r>
      <w:r w:rsidRPr="00907501">
        <w:rPr>
          <w:b/>
          <w:sz w:val="24"/>
          <w:szCs w:val="24"/>
        </w:rPr>
        <w:t>/2022. (V</w:t>
      </w:r>
      <w:r>
        <w:rPr>
          <w:b/>
          <w:sz w:val="24"/>
          <w:szCs w:val="24"/>
        </w:rPr>
        <w:t>I</w:t>
      </w:r>
      <w:r w:rsidRPr="00907501">
        <w:rPr>
          <w:b/>
          <w:sz w:val="24"/>
          <w:szCs w:val="24"/>
        </w:rPr>
        <w:t>.2</w:t>
      </w:r>
      <w:r>
        <w:rPr>
          <w:b/>
          <w:sz w:val="24"/>
          <w:szCs w:val="24"/>
        </w:rPr>
        <w:t>9</w:t>
      </w:r>
      <w:r w:rsidRPr="00907501">
        <w:rPr>
          <w:b/>
          <w:sz w:val="24"/>
          <w:szCs w:val="24"/>
        </w:rPr>
        <w:t>.) „kt.” sz. h a t á r o z a t</w:t>
      </w:r>
    </w:p>
    <w:p w:rsidR="002119A4" w:rsidRPr="002119A4" w:rsidRDefault="002119A4" w:rsidP="002119A4">
      <w:pPr>
        <w:pStyle w:val="NormlWeb"/>
        <w:spacing w:before="0" w:after="0"/>
        <w:jc w:val="both"/>
        <w:rPr>
          <w:b/>
          <w:szCs w:val="24"/>
        </w:rPr>
      </w:pPr>
      <w:r w:rsidRPr="002119A4">
        <w:rPr>
          <w:b/>
          <w:szCs w:val="24"/>
        </w:rPr>
        <w:t>a Karcagi Hivatásos Tűzoltó-parancsnokság 2021. évi tevékenységéről</w:t>
      </w:r>
    </w:p>
    <w:p w:rsidR="002119A4" w:rsidRPr="00907501" w:rsidRDefault="002119A4" w:rsidP="002119A4">
      <w:pPr>
        <w:jc w:val="both"/>
        <w:rPr>
          <w:b/>
          <w:sz w:val="24"/>
          <w:szCs w:val="24"/>
        </w:rPr>
      </w:pPr>
    </w:p>
    <w:p w:rsidR="002119A4" w:rsidRPr="002119A4" w:rsidRDefault="002119A4" w:rsidP="002119A4">
      <w:pPr>
        <w:pStyle w:val="NormlWeb"/>
        <w:spacing w:before="0" w:after="0"/>
        <w:jc w:val="both"/>
        <w:rPr>
          <w:b/>
          <w:szCs w:val="24"/>
        </w:rPr>
      </w:pPr>
      <w:r w:rsidRPr="00907501">
        <w:rPr>
          <w:szCs w:val="24"/>
        </w:rPr>
        <w:t xml:space="preserve">A Karcag Városi Önkormányzat Képviselő-testülete </w:t>
      </w:r>
      <w:r w:rsidRPr="002119A4">
        <w:rPr>
          <w:szCs w:val="24"/>
        </w:rPr>
        <w:t>a Karcagi Hivatásos Tűzoltó-parancsnokság 2021. évi tevékenységéről</w:t>
      </w:r>
      <w:r w:rsidR="002C08F9">
        <w:rPr>
          <w:szCs w:val="24"/>
        </w:rPr>
        <w:t xml:space="preserve"> szóló Tájékoztatót </w:t>
      </w:r>
    </w:p>
    <w:p w:rsidR="002119A4" w:rsidRPr="00907501" w:rsidRDefault="002119A4" w:rsidP="002119A4">
      <w:pPr>
        <w:spacing w:before="120"/>
        <w:ind w:left="1134"/>
        <w:jc w:val="center"/>
        <w:rPr>
          <w:b/>
          <w:sz w:val="24"/>
          <w:szCs w:val="24"/>
        </w:rPr>
      </w:pPr>
      <w:r w:rsidRPr="00907501">
        <w:rPr>
          <w:b/>
          <w:sz w:val="24"/>
          <w:szCs w:val="24"/>
        </w:rPr>
        <w:t xml:space="preserve">e l f o g a d j a .   </w:t>
      </w:r>
    </w:p>
    <w:p w:rsidR="002119A4" w:rsidRPr="00907501" w:rsidRDefault="002119A4" w:rsidP="002119A4">
      <w:pPr>
        <w:pStyle w:val="NormlWeb"/>
        <w:spacing w:before="0" w:after="0"/>
        <w:ind w:left="567"/>
        <w:rPr>
          <w:szCs w:val="24"/>
          <w:u w:val="single"/>
        </w:rPr>
      </w:pPr>
    </w:p>
    <w:p w:rsidR="002119A4" w:rsidRPr="00907501" w:rsidRDefault="002119A4" w:rsidP="002119A4">
      <w:pPr>
        <w:pStyle w:val="NormlWeb"/>
        <w:spacing w:before="0" w:after="0"/>
        <w:ind w:left="567"/>
        <w:rPr>
          <w:szCs w:val="24"/>
          <w:u w:val="single"/>
        </w:rPr>
      </w:pPr>
      <w:r w:rsidRPr="00907501">
        <w:rPr>
          <w:szCs w:val="24"/>
          <w:u w:val="single"/>
        </w:rPr>
        <w:t>Erről értesülnek:</w:t>
      </w:r>
    </w:p>
    <w:p w:rsidR="002119A4" w:rsidRPr="002C08F9" w:rsidRDefault="002119A4" w:rsidP="002C08F9">
      <w:pPr>
        <w:pStyle w:val="Listaszerbekezds"/>
        <w:numPr>
          <w:ilvl w:val="0"/>
          <w:numId w:val="20"/>
        </w:numPr>
        <w:tabs>
          <w:tab w:val="left" w:pos="851"/>
        </w:tabs>
        <w:jc w:val="both"/>
      </w:pPr>
      <w:r w:rsidRPr="002C08F9">
        <w:t xml:space="preserve">Karcag Városi Önkormányzat Képviselő-testület tagjai, lakóhelyeiken </w:t>
      </w:r>
    </w:p>
    <w:p w:rsidR="002119A4" w:rsidRPr="00907501" w:rsidRDefault="002119A4" w:rsidP="002C08F9">
      <w:pPr>
        <w:pStyle w:val="NormlWeb"/>
        <w:numPr>
          <w:ilvl w:val="0"/>
          <w:numId w:val="20"/>
        </w:numPr>
        <w:tabs>
          <w:tab w:val="left" w:pos="851"/>
        </w:tabs>
        <w:spacing w:before="0" w:after="0"/>
        <w:jc w:val="both"/>
        <w:rPr>
          <w:szCs w:val="24"/>
        </w:rPr>
      </w:pPr>
      <w:r w:rsidRPr="00907501">
        <w:rPr>
          <w:szCs w:val="24"/>
        </w:rPr>
        <w:t>Karcag Városi Önkormányzat Polgármestere, helyben</w:t>
      </w:r>
    </w:p>
    <w:p w:rsidR="002119A4" w:rsidRPr="00907501" w:rsidRDefault="002119A4" w:rsidP="002C08F9">
      <w:pPr>
        <w:pStyle w:val="NormlWeb"/>
        <w:numPr>
          <w:ilvl w:val="0"/>
          <w:numId w:val="20"/>
        </w:numPr>
        <w:tabs>
          <w:tab w:val="left" w:pos="851"/>
        </w:tabs>
        <w:spacing w:before="0" w:after="0"/>
        <w:jc w:val="both"/>
        <w:rPr>
          <w:szCs w:val="24"/>
        </w:rPr>
      </w:pPr>
      <w:r w:rsidRPr="00907501">
        <w:rPr>
          <w:szCs w:val="24"/>
        </w:rPr>
        <w:t>Karcag Városi Önkormányzat Jegyzője, helyben</w:t>
      </w:r>
    </w:p>
    <w:p w:rsidR="002119A4" w:rsidRDefault="002119A4" w:rsidP="002C08F9">
      <w:pPr>
        <w:pStyle w:val="NormlWeb"/>
        <w:numPr>
          <w:ilvl w:val="0"/>
          <w:numId w:val="20"/>
        </w:numPr>
        <w:tabs>
          <w:tab w:val="left" w:pos="851"/>
        </w:tabs>
        <w:spacing w:before="0" w:after="0"/>
        <w:jc w:val="both"/>
        <w:rPr>
          <w:szCs w:val="24"/>
        </w:rPr>
      </w:pPr>
      <w:r w:rsidRPr="00907501">
        <w:rPr>
          <w:szCs w:val="24"/>
        </w:rPr>
        <w:t xml:space="preserve">Karcagi Polgármesteri Hivatal, Aljegyzői Iroda, helyben </w:t>
      </w:r>
    </w:p>
    <w:p w:rsidR="002C08F9" w:rsidRPr="00907501" w:rsidRDefault="002C08F9" w:rsidP="002C08F9">
      <w:pPr>
        <w:pStyle w:val="NormlWeb"/>
        <w:numPr>
          <w:ilvl w:val="0"/>
          <w:numId w:val="20"/>
        </w:numPr>
        <w:tabs>
          <w:tab w:val="left" w:pos="851"/>
        </w:tabs>
        <w:spacing w:before="0" w:after="0"/>
        <w:jc w:val="both"/>
        <w:rPr>
          <w:szCs w:val="24"/>
        </w:rPr>
      </w:pPr>
      <w:r>
        <w:rPr>
          <w:szCs w:val="24"/>
        </w:rPr>
        <w:t>Jász-Nagykuhn-Szolnok Megyei Katasztrófavédlemi Igazatóság Karcagi Katasztrófavédelmi Kirendeltség Karcagi Hivatásos Tűzoltó-parancsn</w:t>
      </w:r>
      <w:r w:rsidR="00B5609F">
        <w:rPr>
          <w:szCs w:val="24"/>
        </w:rPr>
        <w:t>okság, 5300 Karag, Madarasi u. 2</w:t>
      </w:r>
      <w:r>
        <w:rPr>
          <w:szCs w:val="24"/>
        </w:rPr>
        <w:t>.</w:t>
      </w:r>
    </w:p>
    <w:p w:rsidR="002119A4" w:rsidRPr="00FC4411" w:rsidRDefault="002119A4" w:rsidP="00066779">
      <w:pPr>
        <w:pStyle w:val="NormlWeb"/>
        <w:tabs>
          <w:tab w:val="left" w:pos="2660"/>
        </w:tabs>
        <w:spacing w:before="0" w:after="0"/>
        <w:rPr>
          <w:b/>
          <w:bCs/>
          <w:szCs w:val="24"/>
        </w:rPr>
      </w:pPr>
    </w:p>
    <w:p w:rsidR="00103A2D" w:rsidRPr="00FC4411" w:rsidRDefault="00FC4411" w:rsidP="00FC4411">
      <w:pPr>
        <w:pStyle w:val="NormlWeb"/>
        <w:tabs>
          <w:tab w:val="left" w:pos="2660"/>
        </w:tabs>
        <w:spacing w:before="0" w:after="0"/>
        <w:jc w:val="center"/>
        <w:rPr>
          <w:b/>
          <w:bCs/>
          <w:i/>
          <w:szCs w:val="24"/>
        </w:rPr>
      </w:pPr>
      <w:r w:rsidRPr="00FC4411">
        <w:rPr>
          <w:b/>
          <w:bCs/>
          <w:i/>
          <w:szCs w:val="24"/>
        </w:rPr>
        <w:t>– Nagyné László Erzsébet képviselő asszony elment –</w:t>
      </w:r>
    </w:p>
    <w:p w:rsidR="00103A2D" w:rsidRDefault="00103A2D" w:rsidP="00066779">
      <w:pPr>
        <w:pStyle w:val="NormlWeb"/>
        <w:tabs>
          <w:tab w:val="left" w:pos="2660"/>
        </w:tabs>
        <w:spacing w:before="0" w:after="0"/>
        <w:rPr>
          <w:b/>
          <w:bCs/>
          <w:szCs w:val="24"/>
        </w:rPr>
      </w:pPr>
    </w:p>
    <w:p w:rsidR="002119A4" w:rsidRDefault="002119A4" w:rsidP="00066779">
      <w:pPr>
        <w:pStyle w:val="NormlWeb"/>
        <w:tabs>
          <w:tab w:val="left" w:pos="2660"/>
        </w:tabs>
        <w:spacing w:before="0" w:after="0"/>
        <w:rPr>
          <w:b/>
          <w:bCs/>
          <w:szCs w:val="24"/>
        </w:rPr>
      </w:pPr>
    </w:p>
    <w:p w:rsidR="00103A2D" w:rsidRPr="00460AA3" w:rsidRDefault="00103A2D" w:rsidP="00066779">
      <w:pPr>
        <w:pStyle w:val="NormlWeb"/>
        <w:tabs>
          <w:tab w:val="left" w:pos="2660"/>
        </w:tabs>
        <w:spacing w:before="0" w:after="0"/>
        <w:rPr>
          <w:sz w:val="22"/>
          <w:szCs w:val="22"/>
        </w:rPr>
      </w:pPr>
    </w:p>
    <w:tbl>
      <w:tblPr>
        <w:tblW w:w="0" w:type="auto"/>
        <w:tblLook w:val="04A0"/>
      </w:tblPr>
      <w:tblGrid>
        <w:gridCol w:w="2660"/>
        <w:gridCol w:w="6551"/>
      </w:tblGrid>
      <w:tr w:rsidR="00055427" w:rsidRPr="002119A4" w:rsidTr="00066779">
        <w:tc>
          <w:tcPr>
            <w:tcW w:w="2660" w:type="dxa"/>
          </w:tcPr>
          <w:p w:rsidR="00055427" w:rsidRPr="002119A4" w:rsidRDefault="00055427" w:rsidP="00055427">
            <w:pPr>
              <w:jc w:val="both"/>
              <w:rPr>
                <w:b/>
                <w:bCs/>
                <w:sz w:val="24"/>
                <w:szCs w:val="24"/>
              </w:rPr>
            </w:pPr>
            <w:r w:rsidRPr="002119A4">
              <w:rPr>
                <w:b/>
                <w:bCs/>
                <w:sz w:val="24"/>
                <w:szCs w:val="24"/>
              </w:rPr>
              <w:t xml:space="preserve">5. </w:t>
            </w:r>
            <w:r w:rsidRPr="002119A4">
              <w:rPr>
                <w:b/>
                <w:bCs/>
                <w:sz w:val="24"/>
                <w:szCs w:val="24"/>
                <w:u w:val="single"/>
              </w:rPr>
              <w:t>napirendi pont:</w:t>
            </w:r>
          </w:p>
        </w:tc>
        <w:tc>
          <w:tcPr>
            <w:tcW w:w="6551" w:type="dxa"/>
          </w:tcPr>
          <w:p w:rsidR="00055427" w:rsidRPr="002119A4" w:rsidRDefault="00055427" w:rsidP="00066779">
            <w:pPr>
              <w:pStyle w:val="NormlWeb"/>
              <w:spacing w:before="0" w:after="0"/>
              <w:ind w:left="360"/>
              <w:jc w:val="both"/>
              <w:rPr>
                <w:szCs w:val="24"/>
                <w:u w:val="single"/>
              </w:rPr>
            </w:pPr>
            <w:r w:rsidRPr="002119A4">
              <w:rPr>
                <w:szCs w:val="24"/>
              </w:rPr>
              <w:t>Tájékoztató a Karcag Városi Önkormányzat Képviselő-testülete által alapított alapítványok, illetve közalapítványok tevékenységéről</w:t>
            </w:r>
            <w:r w:rsidRPr="002119A4">
              <w:rPr>
                <w:szCs w:val="24"/>
                <w:u w:val="single"/>
              </w:rPr>
              <w:t xml:space="preserve"> </w:t>
            </w:r>
          </w:p>
          <w:p w:rsidR="00055427" w:rsidRPr="002119A4" w:rsidRDefault="00055427" w:rsidP="00066779">
            <w:pPr>
              <w:jc w:val="both"/>
              <w:rPr>
                <w:sz w:val="24"/>
                <w:szCs w:val="24"/>
                <w:lang w:eastAsia="en-US"/>
              </w:rPr>
            </w:pPr>
          </w:p>
        </w:tc>
      </w:tr>
    </w:tbl>
    <w:p w:rsidR="00103A2D" w:rsidRDefault="00103A2D" w:rsidP="00066779">
      <w:pPr>
        <w:tabs>
          <w:tab w:val="left" w:pos="2660"/>
        </w:tabs>
        <w:rPr>
          <w:b/>
          <w:bCs/>
          <w:sz w:val="24"/>
          <w:szCs w:val="24"/>
        </w:rPr>
      </w:pPr>
      <w:r>
        <w:rPr>
          <w:b/>
          <w:bCs/>
          <w:sz w:val="24"/>
          <w:szCs w:val="24"/>
        </w:rPr>
        <w:tab/>
      </w:r>
    </w:p>
    <w:p w:rsidR="00756081" w:rsidRDefault="0021777C" w:rsidP="0021777C">
      <w:pPr>
        <w:tabs>
          <w:tab w:val="left" w:pos="2518"/>
        </w:tabs>
        <w:jc w:val="both"/>
        <w:rPr>
          <w:bCs/>
          <w:iCs/>
          <w:sz w:val="24"/>
          <w:szCs w:val="24"/>
        </w:rPr>
      </w:pPr>
      <w:r w:rsidRPr="0021777C">
        <w:rPr>
          <w:b/>
          <w:bCs/>
          <w:iCs/>
          <w:sz w:val="24"/>
          <w:szCs w:val="24"/>
          <w:u w:val="single"/>
        </w:rPr>
        <w:t>Szepesi Tibor polgármester:</w:t>
      </w:r>
      <w:r w:rsidRPr="0021777C">
        <w:rPr>
          <w:bCs/>
          <w:iCs/>
          <w:sz w:val="24"/>
          <w:szCs w:val="24"/>
        </w:rPr>
        <w:t xml:space="preserve"> </w:t>
      </w:r>
      <w:r w:rsidR="0088786E">
        <w:rPr>
          <w:bCs/>
          <w:iCs/>
          <w:sz w:val="24"/>
          <w:szCs w:val="24"/>
        </w:rPr>
        <w:t>Ismertette a Karcag Városi Önkormányzat Képviselő-testülete által alapított alapítványok és közalapítványok</w:t>
      </w:r>
      <w:r w:rsidR="00B34FD4">
        <w:rPr>
          <w:bCs/>
          <w:iCs/>
          <w:sz w:val="24"/>
          <w:szCs w:val="24"/>
        </w:rPr>
        <w:t xml:space="preserve"> nevét és elnökeit, majd v</w:t>
      </w:r>
      <w:r w:rsidR="00B34FD4" w:rsidRPr="00B34FD4">
        <w:rPr>
          <w:bCs/>
          <w:iCs/>
          <w:sz w:val="24"/>
          <w:szCs w:val="24"/>
        </w:rPr>
        <w:t>itára bocsátotta a napirendet.</w:t>
      </w:r>
      <w:r w:rsidR="004226DB">
        <w:rPr>
          <w:bCs/>
          <w:iCs/>
          <w:sz w:val="24"/>
          <w:szCs w:val="24"/>
        </w:rPr>
        <w:t xml:space="preserve"> </w:t>
      </w:r>
      <w:r w:rsidR="0088786E">
        <w:rPr>
          <w:bCs/>
          <w:iCs/>
          <w:sz w:val="24"/>
          <w:szCs w:val="24"/>
        </w:rPr>
        <w:t xml:space="preserve"> </w:t>
      </w:r>
    </w:p>
    <w:p w:rsidR="00756081" w:rsidRDefault="00756081" w:rsidP="0021777C">
      <w:pPr>
        <w:tabs>
          <w:tab w:val="left" w:pos="2518"/>
        </w:tabs>
        <w:jc w:val="both"/>
        <w:rPr>
          <w:bCs/>
          <w:iCs/>
          <w:sz w:val="24"/>
          <w:szCs w:val="24"/>
        </w:rPr>
      </w:pPr>
    </w:p>
    <w:p w:rsidR="0021777C" w:rsidRPr="0021777C" w:rsidRDefault="0021777C" w:rsidP="0021777C">
      <w:pPr>
        <w:tabs>
          <w:tab w:val="left" w:pos="2518"/>
        </w:tabs>
        <w:jc w:val="both"/>
        <w:rPr>
          <w:bCs/>
          <w:iCs/>
          <w:sz w:val="24"/>
          <w:szCs w:val="24"/>
        </w:rPr>
      </w:pPr>
      <w:r w:rsidRPr="0021777C">
        <w:rPr>
          <w:bCs/>
          <w:iCs/>
          <w:sz w:val="24"/>
          <w:szCs w:val="24"/>
        </w:rPr>
        <w:t>Kérdés, hozzászólás van-e?</w:t>
      </w:r>
    </w:p>
    <w:p w:rsidR="0021777C" w:rsidRDefault="0021777C" w:rsidP="0021777C">
      <w:pPr>
        <w:tabs>
          <w:tab w:val="left" w:pos="2518"/>
        </w:tabs>
        <w:jc w:val="both"/>
        <w:rPr>
          <w:bCs/>
          <w:iCs/>
          <w:sz w:val="24"/>
          <w:szCs w:val="24"/>
        </w:rPr>
      </w:pPr>
    </w:p>
    <w:p w:rsidR="005D23D3" w:rsidRPr="005D23D3" w:rsidRDefault="005D23D3" w:rsidP="0021777C">
      <w:pPr>
        <w:tabs>
          <w:tab w:val="left" w:pos="2518"/>
        </w:tabs>
        <w:jc w:val="both"/>
        <w:rPr>
          <w:bCs/>
          <w:iCs/>
          <w:sz w:val="24"/>
          <w:szCs w:val="24"/>
        </w:rPr>
      </w:pPr>
      <w:r w:rsidRPr="005D23D3">
        <w:rPr>
          <w:b/>
          <w:bCs/>
          <w:iCs/>
          <w:sz w:val="24"/>
          <w:szCs w:val="24"/>
          <w:u w:val="single"/>
        </w:rPr>
        <w:t>Pánti Ildikó képviselő, az Idegenforgalmi, Társadalmi és Külkapcsolati Bizottság elnöke:</w:t>
      </w:r>
      <w:r>
        <w:rPr>
          <w:b/>
          <w:bCs/>
          <w:iCs/>
          <w:sz w:val="24"/>
          <w:szCs w:val="24"/>
          <w:u w:val="single"/>
        </w:rPr>
        <w:t xml:space="preserve"> </w:t>
      </w:r>
      <w:r w:rsidRPr="005D23D3">
        <w:rPr>
          <w:bCs/>
          <w:iCs/>
          <w:sz w:val="24"/>
          <w:szCs w:val="24"/>
        </w:rPr>
        <w:t>A bizottság</w:t>
      </w:r>
      <w:r>
        <w:rPr>
          <w:bCs/>
          <w:iCs/>
          <w:sz w:val="24"/>
          <w:szCs w:val="24"/>
        </w:rPr>
        <w:t xml:space="preserve"> megtárgyalta a napirendet, </w:t>
      </w:r>
      <w:r w:rsidR="00900E0E">
        <w:rPr>
          <w:bCs/>
          <w:iCs/>
          <w:sz w:val="24"/>
          <w:szCs w:val="24"/>
        </w:rPr>
        <w:t xml:space="preserve">ahol </w:t>
      </w:r>
      <w:r>
        <w:rPr>
          <w:bCs/>
          <w:iCs/>
          <w:sz w:val="24"/>
          <w:szCs w:val="24"/>
        </w:rPr>
        <w:t xml:space="preserve">többségében ott voltak az alapítványok, közalapítványok képviselői. </w:t>
      </w:r>
      <w:r w:rsidR="009B6773">
        <w:rPr>
          <w:bCs/>
          <w:iCs/>
          <w:sz w:val="24"/>
          <w:szCs w:val="24"/>
        </w:rPr>
        <w:t xml:space="preserve">Elmondta, hogy ez a 6 alapítvány sok-sok éve jött létre és </w:t>
      </w:r>
      <w:r w:rsidR="008E0214">
        <w:rPr>
          <w:bCs/>
          <w:iCs/>
          <w:sz w:val="24"/>
          <w:szCs w:val="24"/>
        </w:rPr>
        <w:t>kitűnően</w:t>
      </w:r>
      <w:r w:rsidR="009B6773">
        <w:rPr>
          <w:bCs/>
          <w:iCs/>
          <w:sz w:val="24"/>
          <w:szCs w:val="24"/>
        </w:rPr>
        <w:t xml:space="preserve"> tartották magukat. A kuratórium díjazás nélkül végz</w:t>
      </w:r>
      <w:r w:rsidR="009650B3">
        <w:rPr>
          <w:bCs/>
          <w:iCs/>
          <w:sz w:val="24"/>
          <w:szCs w:val="24"/>
        </w:rPr>
        <w:t>i</w:t>
      </w:r>
      <w:r w:rsidR="009B6773">
        <w:rPr>
          <w:bCs/>
          <w:iCs/>
          <w:sz w:val="24"/>
          <w:szCs w:val="24"/>
        </w:rPr>
        <w:t xml:space="preserve"> áldásos tevékenységét, annak a célnak az érdekében, am</w:t>
      </w:r>
      <w:r w:rsidR="00B34FD4">
        <w:rPr>
          <w:bCs/>
          <w:iCs/>
          <w:sz w:val="24"/>
          <w:szCs w:val="24"/>
        </w:rPr>
        <w:t>i</w:t>
      </w:r>
      <w:r w:rsidR="009B6773">
        <w:rPr>
          <w:bCs/>
          <w:iCs/>
          <w:sz w:val="24"/>
          <w:szCs w:val="24"/>
        </w:rPr>
        <w:t xml:space="preserve"> az alapító okiratban megfogalmazásra került. Van olyan alapítvány,</w:t>
      </w:r>
      <w:r w:rsidR="00B61E63">
        <w:rPr>
          <w:bCs/>
          <w:iCs/>
          <w:sz w:val="24"/>
          <w:szCs w:val="24"/>
        </w:rPr>
        <w:t xml:space="preserve"> amelyik</w:t>
      </w:r>
      <w:r w:rsidR="009B6773">
        <w:rPr>
          <w:bCs/>
          <w:iCs/>
          <w:sz w:val="24"/>
          <w:szCs w:val="24"/>
        </w:rPr>
        <w:t xml:space="preserve"> </w:t>
      </w:r>
      <w:r w:rsidR="00A328F6">
        <w:rPr>
          <w:bCs/>
          <w:iCs/>
          <w:sz w:val="24"/>
          <w:szCs w:val="24"/>
        </w:rPr>
        <w:t xml:space="preserve">az </w:t>
      </w:r>
      <w:r w:rsidR="009B6773">
        <w:rPr>
          <w:bCs/>
          <w:iCs/>
          <w:sz w:val="24"/>
          <w:szCs w:val="24"/>
        </w:rPr>
        <w:t>iskolai</w:t>
      </w:r>
      <w:r w:rsidR="0001258E">
        <w:rPr>
          <w:bCs/>
          <w:iCs/>
          <w:sz w:val="24"/>
          <w:szCs w:val="24"/>
        </w:rPr>
        <w:t xml:space="preserve"> rendezvények támogatás</w:t>
      </w:r>
      <w:r w:rsidR="00B61E63">
        <w:rPr>
          <w:bCs/>
          <w:iCs/>
          <w:sz w:val="24"/>
          <w:szCs w:val="24"/>
        </w:rPr>
        <w:t>á</w:t>
      </w:r>
      <w:r w:rsidR="0001258E">
        <w:rPr>
          <w:bCs/>
          <w:iCs/>
          <w:sz w:val="24"/>
          <w:szCs w:val="24"/>
        </w:rPr>
        <w:t xml:space="preserve">t, </w:t>
      </w:r>
      <w:r w:rsidR="00B61E63">
        <w:rPr>
          <w:bCs/>
          <w:iCs/>
          <w:sz w:val="24"/>
          <w:szCs w:val="24"/>
        </w:rPr>
        <w:t xml:space="preserve">a </w:t>
      </w:r>
      <w:r w:rsidR="0001258E">
        <w:rPr>
          <w:bCs/>
          <w:iCs/>
          <w:sz w:val="24"/>
          <w:szCs w:val="24"/>
        </w:rPr>
        <w:t>testvérvárosi</w:t>
      </w:r>
      <w:r w:rsidR="00A8295B">
        <w:rPr>
          <w:bCs/>
          <w:iCs/>
          <w:sz w:val="24"/>
          <w:szCs w:val="24"/>
        </w:rPr>
        <w:t xml:space="preserve"> </w:t>
      </w:r>
      <w:r w:rsidR="00B61E63">
        <w:rPr>
          <w:bCs/>
          <w:iCs/>
          <w:sz w:val="24"/>
          <w:szCs w:val="24"/>
        </w:rPr>
        <w:t xml:space="preserve">kapcsolat </w:t>
      </w:r>
      <w:r w:rsidR="00A8295B">
        <w:rPr>
          <w:bCs/>
          <w:iCs/>
          <w:sz w:val="24"/>
          <w:szCs w:val="24"/>
        </w:rPr>
        <w:t>jó együttműködés</w:t>
      </w:r>
      <w:r w:rsidR="00B61E63">
        <w:rPr>
          <w:bCs/>
          <w:iCs/>
          <w:sz w:val="24"/>
          <w:szCs w:val="24"/>
        </w:rPr>
        <w:t>ét</w:t>
      </w:r>
      <w:r w:rsidR="00581264">
        <w:rPr>
          <w:bCs/>
          <w:iCs/>
          <w:sz w:val="24"/>
          <w:szCs w:val="24"/>
        </w:rPr>
        <w:t xml:space="preserve">, valamint </w:t>
      </w:r>
      <w:r w:rsidR="00A8295B">
        <w:rPr>
          <w:bCs/>
          <w:iCs/>
          <w:sz w:val="24"/>
          <w:szCs w:val="24"/>
        </w:rPr>
        <w:t>a bűnmegelőzés</w:t>
      </w:r>
      <w:r w:rsidR="00581264">
        <w:rPr>
          <w:bCs/>
          <w:iCs/>
          <w:sz w:val="24"/>
          <w:szCs w:val="24"/>
        </w:rPr>
        <w:t>t segítik</w:t>
      </w:r>
      <w:r w:rsidR="0093042F">
        <w:rPr>
          <w:bCs/>
          <w:iCs/>
          <w:sz w:val="24"/>
          <w:szCs w:val="24"/>
        </w:rPr>
        <w:t>. Szerencsések azok az alapítványok, amelyek rendezvényeket tarthatnak, mert a rendezvényeknek bevételeiből is jelentős összeg származhat.</w:t>
      </w:r>
      <w:r w:rsidR="001E098B">
        <w:rPr>
          <w:bCs/>
          <w:iCs/>
          <w:sz w:val="24"/>
          <w:szCs w:val="24"/>
        </w:rPr>
        <w:t xml:space="preserve"> Sajnos az utóbbi időben a járványhelyzet miatt, egyre nehezebb, beszűkültek a lehetőségek. Ennek</w:t>
      </w:r>
      <w:r w:rsidR="00125C4A">
        <w:rPr>
          <w:bCs/>
          <w:iCs/>
          <w:sz w:val="24"/>
          <w:szCs w:val="24"/>
        </w:rPr>
        <w:t xml:space="preserve"> </w:t>
      </w:r>
      <w:r w:rsidR="001E098B">
        <w:rPr>
          <w:bCs/>
          <w:iCs/>
          <w:sz w:val="24"/>
          <w:szCs w:val="24"/>
        </w:rPr>
        <w:t>ellenére minden alapítvány</w:t>
      </w:r>
      <w:r w:rsidR="0063089B">
        <w:rPr>
          <w:bCs/>
          <w:iCs/>
          <w:sz w:val="24"/>
          <w:szCs w:val="24"/>
        </w:rPr>
        <w:t xml:space="preserve"> beszámolójá</w:t>
      </w:r>
      <w:r w:rsidR="001E098B">
        <w:rPr>
          <w:bCs/>
          <w:iCs/>
          <w:sz w:val="24"/>
          <w:szCs w:val="24"/>
        </w:rPr>
        <w:t>nál az tapasztalható, hogy bátran néznek a jövő elé.</w:t>
      </w:r>
      <w:r w:rsidR="0063089B">
        <w:rPr>
          <w:bCs/>
          <w:iCs/>
          <w:sz w:val="24"/>
          <w:szCs w:val="24"/>
        </w:rPr>
        <w:t xml:space="preserve"> Megköszönte minden alapítványnak a munkáját, a tevékenységükh</w:t>
      </w:r>
      <w:r w:rsidR="008E0214">
        <w:rPr>
          <w:bCs/>
          <w:iCs/>
          <w:sz w:val="24"/>
          <w:szCs w:val="24"/>
        </w:rPr>
        <w:t>ö</w:t>
      </w:r>
      <w:r w:rsidR="0063089B">
        <w:rPr>
          <w:bCs/>
          <w:iCs/>
          <w:sz w:val="24"/>
          <w:szCs w:val="24"/>
        </w:rPr>
        <w:t>z további jó munkát kívánt!</w:t>
      </w:r>
      <w:r w:rsidR="001E098B">
        <w:rPr>
          <w:bCs/>
          <w:iCs/>
          <w:sz w:val="24"/>
          <w:szCs w:val="24"/>
        </w:rPr>
        <w:t xml:space="preserve"> </w:t>
      </w:r>
    </w:p>
    <w:p w:rsidR="005D23D3" w:rsidRDefault="0063089B" w:rsidP="0021777C">
      <w:pPr>
        <w:tabs>
          <w:tab w:val="left" w:pos="2518"/>
        </w:tabs>
        <w:jc w:val="both"/>
        <w:rPr>
          <w:bCs/>
          <w:iCs/>
          <w:sz w:val="24"/>
          <w:szCs w:val="24"/>
        </w:rPr>
      </w:pPr>
      <w:r>
        <w:rPr>
          <w:bCs/>
          <w:iCs/>
          <w:sz w:val="24"/>
          <w:szCs w:val="24"/>
        </w:rPr>
        <w:t xml:space="preserve">Megemlítette a </w:t>
      </w:r>
      <w:r w:rsidR="00EF570C">
        <w:rPr>
          <w:bCs/>
          <w:iCs/>
          <w:sz w:val="24"/>
          <w:szCs w:val="24"/>
        </w:rPr>
        <w:t>"</w:t>
      </w:r>
      <w:r>
        <w:rPr>
          <w:bCs/>
          <w:iCs/>
          <w:sz w:val="24"/>
          <w:szCs w:val="24"/>
        </w:rPr>
        <w:t>Karcag Testvérvárosaiért"</w:t>
      </w:r>
      <w:r w:rsidR="00EF570C">
        <w:rPr>
          <w:bCs/>
          <w:iCs/>
          <w:sz w:val="24"/>
          <w:szCs w:val="24"/>
        </w:rPr>
        <w:t xml:space="preserve"> Közalapítvány rendezvényét</w:t>
      </w:r>
      <w:r w:rsidR="00581264">
        <w:rPr>
          <w:bCs/>
          <w:iCs/>
          <w:sz w:val="24"/>
          <w:szCs w:val="24"/>
        </w:rPr>
        <w:t>, amely</w:t>
      </w:r>
      <w:r w:rsidR="00EF570C">
        <w:rPr>
          <w:bCs/>
          <w:iCs/>
          <w:sz w:val="24"/>
          <w:szCs w:val="24"/>
        </w:rPr>
        <w:t xml:space="preserve"> a karcagi Akácliget Fürdőben</w:t>
      </w:r>
      <w:r w:rsidR="00581264">
        <w:rPr>
          <w:bCs/>
          <w:iCs/>
          <w:sz w:val="24"/>
          <w:szCs w:val="24"/>
        </w:rPr>
        <w:t xml:space="preserve"> kerül rövidesen megrendezésre</w:t>
      </w:r>
      <w:r w:rsidR="00EF570C">
        <w:rPr>
          <w:bCs/>
          <w:iCs/>
          <w:sz w:val="24"/>
          <w:szCs w:val="24"/>
        </w:rPr>
        <w:t xml:space="preserve">. </w:t>
      </w:r>
    </w:p>
    <w:p w:rsidR="00EF570C" w:rsidRDefault="00EF570C" w:rsidP="0021777C">
      <w:pPr>
        <w:rPr>
          <w:sz w:val="24"/>
          <w:szCs w:val="24"/>
        </w:rPr>
      </w:pPr>
      <w:r>
        <w:rPr>
          <w:sz w:val="24"/>
          <w:szCs w:val="24"/>
        </w:rPr>
        <w:t>A bizottság egyhangúan támogatta a napirendet és a képviselő-testületnek elfogadásra ajánlotta.</w:t>
      </w:r>
    </w:p>
    <w:p w:rsidR="00EF570C" w:rsidRDefault="00EF570C" w:rsidP="0021777C">
      <w:pPr>
        <w:rPr>
          <w:sz w:val="24"/>
          <w:szCs w:val="24"/>
        </w:rPr>
      </w:pPr>
    </w:p>
    <w:p w:rsidR="00EF570C" w:rsidRDefault="00EF570C" w:rsidP="0021777C">
      <w:pPr>
        <w:rPr>
          <w:sz w:val="24"/>
          <w:szCs w:val="24"/>
        </w:rPr>
      </w:pPr>
    </w:p>
    <w:p w:rsidR="00EF570C" w:rsidRDefault="00EF570C" w:rsidP="0021777C">
      <w:pPr>
        <w:rPr>
          <w:sz w:val="24"/>
          <w:szCs w:val="24"/>
        </w:rPr>
      </w:pPr>
    </w:p>
    <w:p w:rsidR="00EF570C" w:rsidRDefault="00EF570C" w:rsidP="0021777C">
      <w:pPr>
        <w:rPr>
          <w:sz w:val="24"/>
          <w:szCs w:val="24"/>
        </w:rPr>
      </w:pPr>
    </w:p>
    <w:p w:rsidR="00EF570C" w:rsidRPr="00EF570C" w:rsidRDefault="00EF570C" w:rsidP="001D460E">
      <w:pPr>
        <w:jc w:val="both"/>
        <w:rPr>
          <w:sz w:val="24"/>
          <w:szCs w:val="24"/>
        </w:rPr>
      </w:pPr>
      <w:r w:rsidRPr="00EF570C">
        <w:rPr>
          <w:b/>
          <w:sz w:val="24"/>
          <w:szCs w:val="24"/>
          <w:u w:val="single"/>
        </w:rPr>
        <w:lastRenderedPageBreak/>
        <w:t>Dr. Pintér Zoltán képviselő:</w:t>
      </w:r>
      <w:r>
        <w:rPr>
          <w:sz w:val="24"/>
          <w:szCs w:val="24"/>
        </w:rPr>
        <w:t xml:space="preserve"> A jelenleg tárgyalt napirendhez kiegészítésként el</w:t>
      </w:r>
      <w:r w:rsidR="001D460E">
        <w:rPr>
          <w:sz w:val="24"/>
          <w:szCs w:val="24"/>
        </w:rPr>
        <w:t>mondta, hogy két héttel ezelőtt, 2022. június 16-án, csütörtökön került sor Karcag városban, a</w:t>
      </w:r>
      <w:r w:rsidR="003447A2">
        <w:rPr>
          <w:sz w:val="24"/>
          <w:szCs w:val="24"/>
        </w:rPr>
        <w:t xml:space="preserve"> </w:t>
      </w:r>
      <w:r w:rsidR="001D460E">
        <w:rPr>
          <w:sz w:val="24"/>
          <w:szCs w:val="24"/>
        </w:rPr>
        <w:t>Miniszterelnökség Jász-Nagykun-Szolnok Megyei Megyejárása</w:t>
      </w:r>
      <w:r w:rsidR="003447A2">
        <w:rPr>
          <w:sz w:val="24"/>
          <w:szCs w:val="24"/>
        </w:rPr>
        <w:t xml:space="preserve"> címmel egy rendezvényre. Ezen a találkoz</w:t>
      </w:r>
      <w:r w:rsidR="008E0214">
        <w:rPr>
          <w:sz w:val="24"/>
          <w:szCs w:val="24"/>
        </w:rPr>
        <w:t>ó</w:t>
      </w:r>
      <w:r w:rsidR="003447A2">
        <w:rPr>
          <w:sz w:val="24"/>
          <w:szCs w:val="24"/>
        </w:rPr>
        <w:t>n több mindenről szó volt, amely a napirendpontot is érinti. Szó volt a civil szervezet</w:t>
      </w:r>
      <w:r w:rsidR="00125C4A">
        <w:rPr>
          <w:sz w:val="24"/>
          <w:szCs w:val="24"/>
        </w:rPr>
        <w:t>ek</w:t>
      </w:r>
      <w:r w:rsidR="003447A2">
        <w:rPr>
          <w:sz w:val="24"/>
          <w:szCs w:val="24"/>
        </w:rPr>
        <w:t xml:space="preserve"> számára meghirdetett pályázatokró</w:t>
      </w:r>
      <w:r w:rsidR="00125C4A">
        <w:rPr>
          <w:sz w:val="24"/>
          <w:szCs w:val="24"/>
        </w:rPr>
        <w:t>l</w:t>
      </w:r>
      <w:r w:rsidR="00CA47EC">
        <w:rPr>
          <w:sz w:val="24"/>
          <w:szCs w:val="24"/>
        </w:rPr>
        <w:t>, az esetleges változásokról</w:t>
      </w:r>
      <w:r w:rsidR="003447A2">
        <w:rPr>
          <w:sz w:val="24"/>
          <w:szCs w:val="24"/>
        </w:rPr>
        <w:t xml:space="preserve">. Az ottani szakemberek tanácsai </w:t>
      </w:r>
      <w:r w:rsidR="008A330A">
        <w:rPr>
          <w:sz w:val="24"/>
          <w:szCs w:val="24"/>
        </w:rPr>
        <w:t>alapján el</w:t>
      </w:r>
      <w:r w:rsidR="003447A2">
        <w:rPr>
          <w:sz w:val="24"/>
          <w:szCs w:val="24"/>
        </w:rPr>
        <w:t>hangzott</w:t>
      </w:r>
      <w:r w:rsidR="008A330A">
        <w:rPr>
          <w:sz w:val="24"/>
          <w:szCs w:val="24"/>
        </w:rPr>
        <w:t xml:space="preserve">, hogy a városban működő közalapítványok </w:t>
      </w:r>
      <w:r w:rsidR="00CA47EC">
        <w:rPr>
          <w:sz w:val="24"/>
          <w:szCs w:val="24"/>
        </w:rPr>
        <w:t xml:space="preserve">esetleges átszervezésével, átalakításával lehetővé tennék azoknak a bővebb körű pénzügyi </w:t>
      </w:r>
      <w:r w:rsidR="000A696A">
        <w:rPr>
          <w:sz w:val="24"/>
          <w:szCs w:val="24"/>
        </w:rPr>
        <w:t>támogatását</w:t>
      </w:r>
      <w:r w:rsidR="009A3390">
        <w:rPr>
          <w:sz w:val="24"/>
          <w:szCs w:val="24"/>
        </w:rPr>
        <w:t xml:space="preserve">, </w:t>
      </w:r>
      <w:r w:rsidR="000A696A">
        <w:rPr>
          <w:sz w:val="24"/>
          <w:szCs w:val="24"/>
        </w:rPr>
        <w:t xml:space="preserve">hogy </w:t>
      </w:r>
      <w:r w:rsidR="008E0214">
        <w:rPr>
          <w:sz w:val="24"/>
          <w:szCs w:val="24"/>
        </w:rPr>
        <w:t>ne csak</w:t>
      </w:r>
      <w:r w:rsidR="009A3390">
        <w:rPr>
          <w:sz w:val="24"/>
          <w:szCs w:val="24"/>
        </w:rPr>
        <w:t xml:space="preserve"> önkormányzati </w:t>
      </w:r>
      <w:r w:rsidR="000A696A">
        <w:rPr>
          <w:sz w:val="24"/>
          <w:szCs w:val="24"/>
        </w:rPr>
        <w:t>forrásbó</w:t>
      </w:r>
      <w:r w:rsidR="009A3390">
        <w:rPr>
          <w:sz w:val="24"/>
          <w:szCs w:val="24"/>
        </w:rPr>
        <w:t xml:space="preserve">l, </w:t>
      </w:r>
      <w:r w:rsidR="008E0214">
        <w:rPr>
          <w:sz w:val="24"/>
          <w:szCs w:val="24"/>
        </w:rPr>
        <w:t>ne csak</w:t>
      </w:r>
      <w:r w:rsidR="000A696A">
        <w:rPr>
          <w:sz w:val="24"/>
          <w:szCs w:val="24"/>
        </w:rPr>
        <w:t xml:space="preserve"> az </w:t>
      </w:r>
      <w:r w:rsidR="009A3390">
        <w:rPr>
          <w:sz w:val="24"/>
          <w:szCs w:val="24"/>
        </w:rPr>
        <w:t>1 %-</w:t>
      </w:r>
      <w:r w:rsidR="000A696A">
        <w:rPr>
          <w:sz w:val="24"/>
          <w:szCs w:val="24"/>
        </w:rPr>
        <w:t xml:space="preserve">kokból, hanem akár a civilszféra támogatásából jussanak </w:t>
      </w:r>
      <w:r w:rsidR="00520679">
        <w:rPr>
          <w:sz w:val="24"/>
          <w:szCs w:val="24"/>
        </w:rPr>
        <w:t>hozzá.</w:t>
      </w:r>
      <w:r w:rsidR="000A696A">
        <w:rPr>
          <w:sz w:val="24"/>
          <w:szCs w:val="24"/>
        </w:rPr>
        <w:t xml:space="preserve"> A civil szervezetek nevében</w:t>
      </w:r>
      <w:r w:rsidR="00CA32E4">
        <w:rPr>
          <w:sz w:val="24"/>
          <w:szCs w:val="24"/>
        </w:rPr>
        <w:t>, illetve egyikének képviseletében</w:t>
      </w:r>
      <w:r w:rsidR="000A696A">
        <w:rPr>
          <w:sz w:val="24"/>
          <w:szCs w:val="24"/>
        </w:rPr>
        <w:t xml:space="preserve"> megköszönte </w:t>
      </w:r>
      <w:r w:rsidR="00CA32E4">
        <w:rPr>
          <w:sz w:val="24"/>
          <w:szCs w:val="24"/>
        </w:rPr>
        <w:t xml:space="preserve">a rendezvény megtartását, azt kívánta, hogy a jövőben is legyenek hasonló rendezvények. A napirendi pontot elfogadásra javasolta. </w:t>
      </w:r>
    </w:p>
    <w:p w:rsidR="00EF570C" w:rsidRDefault="00EF570C" w:rsidP="0021777C">
      <w:pPr>
        <w:rPr>
          <w:sz w:val="24"/>
          <w:szCs w:val="24"/>
        </w:rPr>
      </w:pPr>
    </w:p>
    <w:p w:rsidR="0021777C" w:rsidRPr="00A45D51" w:rsidRDefault="00CA32E4" w:rsidP="0021777C">
      <w:pPr>
        <w:rPr>
          <w:sz w:val="24"/>
          <w:szCs w:val="24"/>
        </w:rPr>
      </w:pPr>
      <w:r>
        <w:rPr>
          <w:sz w:val="24"/>
          <w:szCs w:val="24"/>
        </w:rPr>
        <w:t>További k</w:t>
      </w:r>
      <w:r w:rsidR="0021777C" w:rsidRPr="00A45D51">
        <w:rPr>
          <w:sz w:val="24"/>
          <w:szCs w:val="24"/>
        </w:rPr>
        <w:t xml:space="preserve">érdés, észrevétel nem hangzott el. </w:t>
      </w:r>
    </w:p>
    <w:p w:rsidR="0021777C" w:rsidRDefault="0021777C" w:rsidP="0021777C">
      <w:pPr>
        <w:rPr>
          <w:sz w:val="24"/>
          <w:szCs w:val="24"/>
        </w:rPr>
      </w:pPr>
    </w:p>
    <w:p w:rsidR="000C2A87" w:rsidRDefault="005D23D3" w:rsidP="00C361C3">
      <w:pPr>
        <w:ind w:right="70"/>
        <w:jc w:val="both"/>
        <w:rPr>
          <w:sz w:val="24"/>
          <w:szCs w:val="24"/>
        </w:rPr>
      </w:pPr>
      <w:r w:rsidRPr="00483927">
        <w:rPr>
          <w:b/>
          <w:bCs/>
          <w:sz w:val="24"/>
          <w:szCs w:val="24"/>
          <w:u w:val="single"/>
        </w:rPr>
        <w:t>Szepesi Tibor polgármester:</w:t>
      </w:r>
      <w:r w:rsidRPr="00483927">
        <w:rPr>
          <w:sz w:val="24"/>
          <w:szCs w:val="24"/>
        </w:rPr>
        <w:t xml:space="preserve"> </w:t>
      </w:r>
      <w:r w:rsidR="000C2A87">
        <w:rPr>
          <w:sz w:val="24"/>
          <w:szCs w:val="24"/>
        </w:rPr>
        <w:t>A képvis</w:t>
      </w:r>
      <w:r w:rsidR="00A62CA1">
        <w:rPr>
          <w:sz w:val="24"/>
          <w:szCs w:val="24"/>
        </w:rPr>
        <w:t>elő-testület nevében köszönetet</w:t>
      </w:r>
      <w:r w:rsidR="000C2A87">
        <w:rPr>
          <w:sz w:val="24"/>
          <w:szCs w:val="24"/>
        </w:rPr>
        <w:t xml:space="preserve"> mondo</w:t>
      </w:r>
      <w:r w:rsidR="00A62CA1">
        <w:rPr>
          <w:sz w:val="24"/>
          <w:szCs w:val="24"/>
        </w:rPr>
        <w:t>tt</w:t>
      </w:r>
      <w:r w:rsidR="00396525">
        <w:rPr>
          <w:sz w:val="24"/>
          <w:szCs w:val="24"/>
        </w:rPr>
        <w:t xml:space="preserve"> az alapítványoknak </w:t>
      </w:r>
      <w:r w:rsidR="000C2A87">
        <w:rPr>
          <w:sz w:val="24"/>
          <w:szCs w:val="24"/>
        </w:rPr>
        <w:t>az</w:t>
      </w:r>
      <w:r w:rsidR="00542557">
        <w:rPr>
          <w:sz w:val="24"/>
          <w:szCs w:val="24"/>
        </w:rPr>
        <w:t>ér</w:t>
      </w:r>
      <w:r w:rsidR="000C2A87">
        <w:rPr>
          <w:sz w:val="24"/>
          <w:szCs w:val="24"/>
        </w:rPr>
        <w:t>t a munká</w:t>
      </w:r>
      <w:r w:rsidR="00542557">
        <w:rPr>
          <w:sz w:val="24"/>
          <w:szCs w:val="24"/>
        </w:rPr>
        <w:t>ér</w:t>
      </w:r>
      <w:r w:rsidR="000C2A87">
        <w:rPr>
          <w:sz w:val="24"/>
          <w:szCs w:val="24"/>
        </w:rPr>
        <w:t>t, amelyet a város érdekében a saját működési területeiken végeznek.</w:t>
      </w:r>
      <w:r w:rsidR="00A62CA1">
        <w:rPr>
          <w:sz w:val="24"/>
          <w:szCs w:val="24"/>
        </w:rPr>
        <w:t xml:space="preserve"> </w:t>
      </w:r>
      <w:r w:rsidR="00542557">
        <w:rPr>
          <w:sz w:val="24"/>
          <w:szCs w:val="24"/>
        </w:rPr>
        <w:t>Megjegyezte, hogy foglalkozni kell majd az önkormányzat által alapított alapítványok jövőbeni sorsával, helyzetével. Bizonyos változásokra szükség lesz.</w:t>
      </w:r>
      <w:r w:rsidR="000C2A87">
        <w:rPr>
          <w:sz w:val="24"/>
          <w:szCs w:val="24"/>
        </w:rPr>
        <w:t xml:space="preserve"> </w:t>
      </w:r>
      <w:r w:rsidR="001632B8">
        <w:rPr>
          <w:sz w:val="24"/>
          <w:szCs w:val="24"/>
        </w:rPr>
        <w:t>Bízik abban, hogy a további munkájuk zökkenőmentes lesz.</w:t>
      </w:r>
    </w:p>
    <w:p w:rsidR="005D23D3" w:rsidRPr="00483927" w:rsidRDefault="005D23D3" w:rsidP="00C361C3">
      <w:pPr>
        <w:ind w:right="70"/>
        <w:jc w:val="both"/>
        <w:rPr>
          <w:bCs/>
          <w:sz w:val="24"/>
          <w:szCs w:val="24"/>
        </w:rPr>
      </w:pPr>
      <w:r w:rsidRPr="00483927">
        <w:rPr>
          <w:sz w:val="24"/>
          <w:szCs w:val="24"/>
        </w:rPr>
        <w:t xml:space="preserve">Javasolta az előterjesztés és a határozati javaslat elfogadását. </w:t>
      </w:r>
      <w:r w:rsidRPr="00483927">
        <w:rPr>
          <w:bCs/>
          <w:sz w:val="24"/>
          <w:szCs w:val="24"/>
        </w:rPr>
        <w:t xml:space="preserve">Aki egyetért, kézfeltartással jelezze. </w:t>
      </w:r>
    </w:p>
    <w:p w:rsidR="005D23D3" w:rsidRPr="00483927" w:rsidRDefault="005D23D3" w:rsidP="00C361C3">
      <w:pPr>
        <w:rPr>
          <w:b/>
          <w:bCs/>
          <w:sz w:val="24"/>
          <w:szCs w:val="24"/>
          <w:u w:val="single"/>
        </w:rPr>
      </w:pPr>
    </w:p>
    <w:p w:rsidR="0021777C" w:rsidRPr="00483927" w:rsidRDefault="0021777C" w:rsidP="0021777C">
      <w:pPr>
        <w:tabs>
          <w:tab w:val="left" w:pos="1267"/>
        </w:tabs>
        <w:ind w:right="70"/>
        <w:rPr>
          <w:sz w:val="24"/>
          <w:szCs w:val="24"/>
        </w:rPr>
      </w:pPr>
      <w:r w:rsidRPr="00483927">
        <w:rPr>
          <w:b/>
          <w:bCs/>
          <w:sz w:val="24"/>
          <w:szCs w:val="24"/>
          <w:u w:val="single"/>
        </w:rPr>
        <w:t>A képviselő-testület döntése:</w:t>
      </w:r>
      <w:r w:rsidRPr="00483927">
        <w:rPr>
          <w:b/>
          <w:bCs/>
          <w:sz w:val="24"/>
          <w:szCs w:val="24"/>
        </w:rPr>
        <w:t xml:space="preserve"> </w:t>
      </w:r>
      <w:r w:rsidR="00FC4411" w:rsidRPr="00483927">
        <w:rPr>
          <w:bCs/>
          <w:sz w:val="24"/>
          <w:szCs w:val="24"/>
        </w:rPr>
        <w:t>9</w:t>
      </w:r>
      <w:r w:rsidRPr="00483927">
        <w:rPr>
          <w:sz w:val="24"/>
          <w:szCs w:val="24"/>
        </w:rPr>
        <w:t xml:space="preserve"> igen szavazat. Nemleges szavazat és tartózkodás nem volt.</w:t>
      </w:r>
    </w:p>
    <w:p w:rsidR="0021777C" w:rsidRDefault="0021777C" w:rsidP="0021777C">
      <w:pPr>
        <w:pStyle w:val="NormlWeb"/>
        <w:tabs>
          <w:tab w:val="left" w:pos="2660"/>
        </w:tabs>
        <w:spacing w:before="0" w:after="0"/>
        <w:rPr>
          <w:b/>
          <w:bCs/>
          <w:szCs w:val="24"/>
        </w:rPr>
      </w:pPr>
    </w:p>
    <w:p w:rsidR="00103A2D" w:rsidRDefault="00103A2D" w:rsidP="00066779">
      <w:pPr>
        <w:tabs>
          <w:tab w:val="left" w:pos="2660"/>
        </w:tabs>
        <w:rPr>
          <w:b/>
          <w:bCs/>
          <w:sz w:val="24"/>
          <w:szCs w:val="24"/>
        </w:rPr>
      </w:pPr>
    </w:p>
    <w:p w:rsidR="00E61771" w:rsidRPr="00FD3DF0" w:rsidRDefault="005401DB" w:rsidP="00E61771">
      <w:pPr>
        <w:overflowPunct w:val="0"/>
        <w:autoSpaceDE w:val="0"/>
        <w:autoSpaceDN w:val="0"/>
        <w:adjustRightInd w:val="0"/>
        <w:spacing w:line="276" w:lineRule="auto"/>
        <w:jc w:val="both"/>
        <w:rPr>
          <w:b/>
          <w:sz w:val="24"/>
          <w:szCs w:val="24"/>
        </w:rPr>
      </w:pPr>
      <w:r>
        <w:rPr>
          <w:b/>
          <w:sz w:val="24"/>
          <w:szCs w:val="24"/>
        </w:rPr>
        <w:t>152</w:t>
      </w:r>
      <w:r w:rsidR="00E61771" w:rsidRPr="00FD3DF0">
        <w:rPr>
          <w:b/>
          <w:sz w:val="24"/>
          <w:szCs w:val="24"/>
        </w:rPr>
        <w:t>/</w:t>
      </w:r>
      <w:r w:rsidR="00E61771">
        <w:rPr>
          <w:b/>
          <w:sz w:val="24"/>
          <w:szCs w:val="24"/>
        </w:rPr>
        <w:t>2022.</w:t>
      </w:r>
      <w:r w:rsidR="00E61771" w:rsidRPr="00FD3DF0">
        <w:rPr>
          <w:b/>
          <w:sz w:val="24"/>
          <w:szCs w:val="24"/>
        </w:rPr>
        <w:t xml:space="preserve"> (</w:t>
      </w:r>
      <w:r w:rsidR="00E61771">
        <w:rPr>
          <w:b/>
          <w:sz w:val="24"/>
          <w:szCs w:val="24"/>
        </w:rPr>
        <w:t>VI.29.</w:t>
      </w:r>
      <w:r w:rsidR="00E61771" w:rsidRPr="00FD3DF0">
        <w:rPr>
          <w:b/>
          <w:sz w:val="24"/>
          <w:szCs w:val="24"/>
        </w:rPr>
        <w:t>) „kt.” sz. h a t á r o z a t</w:t>
      </w:r>
    </w:p>
    <w:p w:rsidR="00E61771" w:rsidRPr="00FD3DF0" w:rsidRDefault="00E61771" w:rsidP="005401DB">
      <w:pPr>
        <w:overflowPunct w:val="0"/>
        <w:autoSpaceDE w:val="0"/>
        <w:autoSpaceDN w:val="0"/>
        <w:adjustRightInd w:val="0"/>
        <w:jc w:val="both"/>
        <w:rPr>
          <w:b/>
          <w:sz w:val="24"/>
          <w:szCs w:val="24"/>
        </w:rPr>
      </w:pPr>
      <w:r w:rsidRPr="00FD3DF0">
        <w:rPr>
          <w:b/>
          <w:sz w:val="24"/>
          <w:szCs w:val="24"/>
        </w:rPr>
        <w:t xml:space="preserve">a Karcag Városi Önkormányzat Képviselő-testülete által alapított alapítványok, illetve közalapítványok tevékenységéről </w:t>
      </w:r>
    </w:p>
    <w:p w:rsidR="00E61771" w:rsidRPr="00FD3DF0" w:rsidRDefault="00E61771" w:rsidP="00E61771">
      <w:pPr>
        <w:overflowPunct w:val="0"/>
        <w:autoSpaceDE w:val="0"/>
        <w:autoSpaceDN w:val="0"/>
        <w:adjustRightInd w:val="0"/>
        <w:spacing w:line="276" w:lineRule="auto"/>
        <w:jc w:val="both"/>
        <w:rPr>
          <w:b/>
          <w:sz w:val="24"/>
          <w:szCs w:val="24"/>
        </w:rPr>
      </w:pPr>
    </w:p>
    <w:p w:rsidR="00E61771" w:rsidRPr="005401DB" w:rsidRDefault="00E61771" w:rsidP="00E61771">
      <w:pPr>
        <w:overflowPunct w:val="0"/>
        <w:autoSpaceDE w:val="0"/>
        <w:autoSpaceDN w:val="0"/>
        <w:adjustRightInd w:val="0"/>
        <w:spacing w:line="276" w:lineRule="auto"/>
        <w:jc w:val="both"/>
        <w:rPr>
          <w:sz w:val="24"/>
          <w:szCs w:val="24"/>
        </w:rPr>
      </w:pPr>
      <w:r w:rsidRPr="005401DB">
        <w:rPr>
          <w:rFonts w:eastAsia="Calibri"/>
          <w:sz w:val="24"/>
        </w:rPr>
        <w:t xml:space="preserve">Karcag Városi Önkormányzat Képviselő-testülete (továbbiakban: Képviselő-testület) Magyarország Alaptörvénye 32. cikk (1) bekezdésének b) és j) pontjaiban biztosított jogkörében eljárva, a Magyarország helyi önkormányzatairól szóló 2011. évi CLXXXIX. törvény 10. § (1) bekezdésében </w:t>
      </w:r>
      <w:r w:rsidRPr="005401DB">
        <w:rPr>
          <w:sz w:val="24"/>
        </w:rPr>
        <w:t>biztosított feladatkörében eljárva az alábbiak szerint dönt:</w:t>
      </w:r>
    </w:p>
    <w:p w:rsidR="00E61771" w:rsidRPr="00FD3DF0" w:rsidRDefault="00E61771" w:rsidP="00E61771">
      <w:pPr>
        <w:overflowPunct w:val="0"/>
        <w:autoSpaceDE w:val="0"/>
        <w:autoSpaceDN w:val="0"/>
        <w:adjustRightInd w:val="0"/>
        <w:spacing w:line="276" w:lineRule="auto"/>
        <w:jc w:val="both"/>
        <w:rPr>
          <w:b/>
          <w:sz w:val="24"/>
          <w:szCs w:val="24"/>
        </w:rPr>
      </w:pPr>
    </w:p>
    <w:p w:rsidR="00E61771" w:rsidRPr="00FD3DF0" w:rsidRDefault="00E61771" w:rsidP="00E61771">
      <w:pPr>
        <w:numPr>
          <w:ilvl w:val="0"/>
          <w:numId w:val="21"/>
        </w:numPr>
        <w:overflowPunct w:val="0"/>
        <w:autoSpaceDE w:val="0"/>
        <w:autoSpaceDN w:val="0"/>
        <w:adjustRightInd w:val="0"/>
        <w:spacing w:line="276" w:lineRule="auto"/>
        <w:contextualSpacing/>
        <w:jc w:val="both"/>
        <w:rPr>
          <w:sz w:val="24"/>
          <w:szCs w:val="24"/>
        </w:rPr>
      </w:pPr>
      <w:r w:rsidRPr="00FD3DF0">
        <w:rPr>
          <w:sz w:val="24"/>
          <w:szCs w:val="24"/>
        </w:rPr>
        <w:t xml:space="preserve">A Képviselő-testület a tájékoztató mellékletében szereplő tájékoztatókat elfogadja. </w:t>
      </w:r>
    </w:p>
    <w:p w:rsidR="00E61771" w:rsidRPr="00FD3DF0" w:rsidRDefault="00E61771" w:rsidP="00E61771">
      <w:pPr>
        <w:autoSpaceDN w:val="0"/>
        <w:spacing w:line="276" w:lineRule="auto"/>
        <w:ind w:left="960"/>
        <w:jc w:val="both"/>
        <w:rPr>
          <w:sz w:val="24"/>
          <w:szCs w:val="24"/>
        </w:rPr>
      </w:pPr>
    </w:p>
    <w:p w:rsidR="00E61771" w:rsidRPr="00FD3DF0" w:rsidRDefault="00E61771" w:rsidP="00E61771">
      <w:pPr>
        <w:numPr>
          <w:ilvl w:val="0"/>
          <w:numId w:val="21"/>
        </w:numPr>
        <w:overflowPunct w:val="0"/>
        <w:autoSpaceDE w:val="0"/>
        <w:autoSpaceDN w:val="0"/>
        <w:adjustRightInd w:val="0"/>
        <w:spacing w:line="276" w:lineRule="auto"/>
        <w:contextualSpacing/>
        <w:jc w:val="both"/>
        <w:rPr>
          <w:sz w:val="24"/>
          <w:szCs w:val="24"/>
        </w:rPr>
      </w:pPr>
      <w:r w:rsidRPr="00FD3DF0">
        <w:rPr>
          <w:sz w:val="24"/>
          <w:szCs w:val="24"/>
        </w:rPr>
        <w:t xml:space="preserve">A Képviselő-testület köszönetet mond az alapítványok, illetve a közalapítványok kuratóriumainak a végzett munkáért. </w:t>
      </w:r>
    </w:p>
    <w:p w:rsidR="00E61771" w:rsidRPr="00FD3DF0" w:rsidRDefault="00E61771" w:rsidP="00E61771">
      <w:pPr>
        <w:autoSpaceDN w:val="0"/>
        <w:spacing w:line="276" w:lineRule="auto"/>
        <w:ind w:left="720"/>
        <w:contextualSpacing/>
        <w:jc w:val="both"/>
        <w:rPr>
          <w:sz w:val="24"/>
          <w:szCs w:val="24"/>
        </w:rPr>
      </w:pPr>
    </w:p>
    <w:p w:rsidR="00E61771" w:rsidRPr="00FD3DF0" w:rsidRDefault="00E61771" w:rsidP="00E61771">
      <w:pPr>
        <w:numPr>
          <w:ilvl w:val="0"/>
          <w:numId w:val="21"/>
        </w:numPr>
        <w:overflowPunct w:val="0"/>
        <w:autoSpaceDE w:val="0"/>
        <w:autoSpaceDN w:val="0"/>
        <w:adjustRightInd w:val="0"/>
        <w:spacing w:line="276" w:lineRule="auto"/>
        <w:contextualSpacing/>
        <w:jc w:val="both"/>
        <w:rPr>
          <w:sz w:val="24"/>
          <w:szCs w:val="24"/>
        </w:rPr>
      </w:pPr>
      <w:r w:rsidRPr="00FD3DF0">
        <w:rPr>
          <w:sz w:val="24"/>
          <w:szCs w:val="24"/>
        </w:rPr>
        <w:t xml:space="preserve">A Képviselő-testület felkéri az önkormányzat által alapított alapítványok és közalapítványok kuratóriumainak elnökeit, hogy tevékenységükről a Képviselő-testületnek évenként számoljanak be. </w:t>
      </w:r>
    </w:p>
    <w:p w:rsidR="00E61771" w:rsidRPr="00FD3DF0" w:rsidRDefault="00E61771" w:rsidP="00E61771">
      <w:pPr>
        <w:overflowPunct w:val="0"/>
        <w:autoSpaceDE w:val="0"/>
        <w:autoSpaceDN w:val="0"/>
        <w:adjustRightInd w:val="0"/>
        <w:spacing w:line="276" w:lineRule="auto"/>
        <w:ind w:left="960"/>
        <w:jc w:val="both"/>
        <w:rPr>
          <w:sz w:val="24"/>
          <w:szCs w:val="24"/>
        </w:rPr>
      </w:pPr>
      <w:r w:rsidRPr="00FD3DF0">
        <w:rPr>
          <w:sz w:val="24"/>
          <w:szCs w:val="24"/>
          <w:u w:val="single"/>
        </w:rPr>
        <w:t>Felelősök:</w:t>
      </w:r>
      <w:r w:rsidRPr="00FD3DF0">
        <w:rPr>
          <w:sz w:val="24"/>
          <w:szCs w:val="24"/>
        </w:rPr>
        <w:t xml:space="preserve"> az alapítványok és a közalapítványok kuratóriumainak elnökei </w:t>
      </w:r>
    </w:p>
    <w:p w:rsidR="00E61771" w:rsidRPr="00FD3DF0" w:rsidRDefault="00E61771" w:rsidP="00E61771">
      <w:pPr>
        <w:overflowPunct w:val="0"/>
        <w:autoSpaceDE w:val="0"/>
        <w:autoSpaceDN w:val="0"/>
        <w:adjustRightInd w:val="0"/>
        <w:spacing w:line="276" w:lineRule="auto"/>
        <w:ind w:left="960"/>
        <w:jc w:val="both"/>
        <w:rPr>
          <w:sz w:val="24"/>
          <w:szCs w:val="24"/>
        </w:rPr>
      </w:pPr>
      <w:r w:rsidRPr="00FD3DF0">
        <w:rPr>
          <w:sz w:val="24"/>
          <w:szCs w:val="24"/>
          <w:u w:val="single"/>
        </w:rPr>
        <w:t>Határidő:</w:t>
      </w:r>
      <w:r w:rsidRPr="00FD3DF0">
        <w:rPr>
          <w:sz w:val="24"/>
          <w:szCs w:val="24"/>
        </w:rPr>
        <w:t xml:space="preserve"> minden év június 30. </w:t>
      </w:r>
    </w:p>
    <w:p w:rsidR="00E61771" w:rsidRPr="00FD3DF0" w:rsidRDefault="00E61771" w:rsidP="00E61771">
      <w:pPr>
        <w:overflowPunct w:val="0"/>
        <w:autoSpaceDE w:val="0"/>
        <w:autoSpaceDN w:val="0"/>
        <w:adjustRightInd w:val="0"/>
        <w:spacing w:line="276" w:lineRule="auto"/>
        <w:ind w:left="960"/>
        <w:jc w:val="both"/>
        <w:rPr>
          <w:sz w:val="24"/>
          <w:szCs w:val="24"/>
        </w:rPr>
      </w:pPr>
    </w:p>
    <w:p w:rsidR="00A613B8" w:rsidRDefault="00A613B8" w:rsidP="005401DB">
      <w:pPr>
        <w:overflowPunct w:val="0"/>
        <w:autoSpaceDE w:val="0"/>
        <w:autoSpaceDN w:val="0"/>
        <w:adjustRightInd w:val="0"/>
        <w:spacing w:line="276" w:lineRule="auto"/>
        <w:ind w:left="900" w:hanging="616"/>
        <w:jc w:val="both"/>
        <w:rPr>
          <w:sz w:val="24"/>
          <w:szCs w:val="24"/>
          <w:u w:val="single"/>
        </w:rPr>
      </w:pPr>
    </w:p>
    <w:p w:rsidR="00A613B8" w:rsidRDefault="00A613B8" w:rsidP="005401DB">
      <w:pPr>
        <w:overflowPunct w:val="0"/>
        <w:autoSpaceDE w:val="0"/>
        <w:autoSpaceDN w:val="0"/>
        <w:adjustRightInd w:val="0"/>
        <w:spacing w:line="276" w:lineRule="auto"/>
        <w:ind w:left="900" w:hanging="616"/>
        <w:jc w:val="both"/>
        <w:rPr>
          <w:sz w:val="24"/>
          <w:szCs w:val="24"/>
          <w:u w:val="single"/>
        </w:rPr>
      </w:pPr>
    </w:p>
    <w:p w:rsidR="00A613B8" w:rsidRDefault="00A613B8" w:rsidP="005401DB">
      <w:pPr>
        <w:overflowPunct w:val="0"/>
        <w:autoSpaceDE w:val="0"/>
        <w:autoSpaceDN w:val="0"/>
        <w:adjustRightInd w:val="0"/>
        <w:spacing w:line="276" w:lineRule="auto"/>
        <w:ind w:left="900" w:hanging="616"/>
        <w:jc w:val="both"/>
        <w:rPr>
          <w:sz w:val="24"/>
          <w:szCs w:val="24"/>
          <w:u w:val="single"/>
        </w:rPr>
      </w:pPr>
    </w:p>
    <w:p w:rsidR="00E61771" w:rsidRPr="00FD3DF0" w:rsidRDefault="00E61771" w:rsidP="005401DB">
      <w:pPr>
        <w:overflowPunct w:val="0"/>
        <w:autoSpaceDE w:val="0"/>
        <w:autoSpaceDN w:val="0"/>
        <w:adjustRightInd w:val="0"/>
        <w:spacing w:line="276" w:lineRule="auto"/>
        <w:ind w:left="900" w:hanging="616"/>
        <w:jc w:val="both"/>
        <w:rPr>
          <w:sz w:val="24"/>
          <w:szCs w:val="24"/>
          <w:u w:val="single"/>
        </w:rPr>
      </w:pPr>
      <w:r w:rsidRPr="00FD3DF0">
        <w:rPr>
          <w:sz w:val="24"/>
          <w:szCs w:val="24"/>
          <w:u w:val="single"/>
        </w:rPr>
        <w:t xml:space="preserve">Erről értesülnek: </w:t>
      </w:r>
    </w:p>
    <w:p w:rsidR="00E61771" w:rsidRDefault="00E61771" w:rsidP="00E61771">
      <w:pPr>
        <w:widowControl w:val="0"/>
        <w:numPr>
          <w:ilvl w:val="0"/>
          <w:numId w:val="22"/>
        </w:numPr>
        <w:overflowPunct w:val="0"/>
        <w:autoSpaceDE w:val="0"/>
        <w:autoSpaceDN w:val="0"/>
        <w:adjustRightInd w:val="0"/>
        <w:spacing w:line="276" w:lineRule="auto"/>
        <w:jc w:val="both"/>
        <w:rPr>
          <w:sz w:val="24"/>
          <w:szCs w:val="24"/>
        </w:rPr>
      </w:pPr>
      <w:r w:rsidRPr="00FD3DF0">
        <w:rPr>
          <w:sz w:val="24"/>
          <w:szCs w:val="24"/>
        </w:rPr>
        <w:t xml:space="preserve">Karcag Városi Önkormányzat Képviselő-testületének tagjai, lakhelyükön </w:t>
      </w:r>
    </w:p>
    <w:p w:rsidR="00E61771" w:rsidRPr="00FD3DF0" w:rsidRDefault="00E61771" w:rsidP="00E61771">
      <w:pPr>
        <w:widowControl w:val="0"/>
        <w:numPr>
          <w:ilvl w:val="0"/>
          <w:numId w:val="22"/>
        </w:numPr>
        <w:overflowPunct w:val="0"/>
        <w:autoSpaceDE w:val="0"/>
        <w:autoSpaceDN w:val="0"/>
        <w:adjustRightInd w:val="0"/>
        <w:spacing w:line="276" w:lineRule="auto"/>
        <w:jc w:val="both"/>
        <w:rPr>
          <w:sz w:val="24"/>
          <w:szCs w:val="24"/>
        </w:rPr>
      </w:pPr>
      <w:r>
        <w:rPr>
          <w:sz w:val="24"/>
          <w:szCs w:val="24"/>
        </w:rPr>
        <w:t>Karcag Városi Önkormányzat Polgármestere, helyben</w:t>
      </w:r>
    </w:p>
    <w:p w:rsidR="00E61771" w:rsidRPr="00FD3DF0" w:rsidRDefault="00E61771" w:rsidP="00E61771">
      <w:pPr>
        <w:widowControl w:val="0"/>
        <w:numPr>
          <w:ilvl w:val="0"/>
          <w:numId w:val="22"/>
        </w:numPr>
        <w:overflowPunct w:val="0"/>
        <w:autoSpaceDE w:val="0"/>
        <w:autoSpaceDN w:val="0"/>
        <w:adjustRightInd w:val="0"/>
        <w:spacing w:line="276" w:lineRule="auto"/>
        <w:jc w:val="both"/>
        <w:rPr>
          <w:sz w:val="24"/>
          <w:szCs w:val="24"/>
        </w:rPr>
      </w:pPr>
      <w:r w:rsidRPr="00FD3DF0">
        <w:rPr>
          <w:sz w:val="24"/>
          <w:szCs w:val="24"/>
        </w:rPr>
        <w:t xml:space="preserve">Karcag Városi Önkormányzat Jegyzője, helyben </w:t>
      </w:r>
    </w:p>
    <w:p w:rsidR="00E61771" w:rsidRPr="00FD3DF0" w:rsidRDefault="00E61771" w:rsidP="00E61771">
      <w:pPr>
        <w:widowControl w:val="0"/>
        <w:numPr>
          <w:ilvl w:val="0"/>
          <w:numId w:val="22"/>
        </w:numPr>
        <w:overflowPunct w:val="0"/>
        <w:autoSpaceDE w:val="0"/>
        <w:autoSpaceDN w:val="0"/>
        <w:adjustRightInd w:val="0"/>
        <w:spacing w:line="276" w:lineRule="auto"/>
        <w:jc w:val="both"/>
        <w:rPr>
          <w:sz w:val="24"/>
          <w:szCs w:val="24"/>
        </w:rPr>
      </w:pPr>
      <w:r w:rsidRPr="00FD3DF0">
        <w:rPr>
          <w:sz w:val="24"/>
          <w:szCs w:val="24"/>
        </w:rPr>
        <w:t>Karcagi Polgármesteri Hivatal Aljegyzői Iroda, helyben</w:t>
      </w:r>
    </w:p>
    <w:p w:rsidR="00E61771" w:rsidRDefault="00E61771" w:rsidP="00E61771">
      <w:pPr>
        <w:widowControl w:val="0"/>
        <w:numPr>
          <w:ilvl w:val="0"/>
          <w:numId w:val="22"/>
        </w:numPr>
        <w:overflowPunct w:val="0"/>
        <w:autoSpaceDE w:val="0"/>
        <w:autoSpaceDN w:val="0"/>
        <w:adjustRightInd w:val="0"/>
        <w:spacing w:line="276" w:lineRule="auto"/>
        <w:jc w:val="both"/>
        <w:rPr>
          <w:sz w:val="24"/>
          <w:szCs w:val="24"/>
        </w:rPr>
      </w:pPr>
      <w:r w:rsidRPr="00FD3DF0">
        <w:rPr>
          <w:sz w:val="24"/>
          <w:szCs w:val="24"/>
        </w:rPr>
        <w:t>Karcagi Polgármesteri Hivatal</w:t>
      </w:r>
      <w:r>
        <w:rPr>
          <w:sz w:val="24"/>
          <w:szCs w:val="24"/>
        </w:rPr>
        <w:t xml:space="preserve"> Kabinet Iroda</w:t>
      </w:r>
      <w:r w:rsidRPr="00FD3DF0">
        <w:rPr>
          <w:sz w:val="24"/>
          <w:szCs w:val="24"/>
        </w:rPr>
        <w:t>, helyben</w:t>
      </w:r>
    </w:p>
    <w:p w:rsidR="00E61771" w:rsidRPr="00FD3DF0" w:rsidRDefault="00E61771" w:rsidP="00E61771">
      <w:pPr>
        <w:widowControl w:val="0"/>
        <w:numPr>
          <w:ilvl w:val="0"/>
          <w:numId w:val="22"/>
        </w:numPr>
        <w:overflowPunct w:val="0"/>
        <w:autoSpaceDE w:val="0"/>
        <w:autoSpaceDN w:val="0"/>
        <w:adjustRightInd w:val="0"/>
        <w:spacing w:line="276" w:lineRule="auto"/>
        <w:jc w:val="both"/>
        <w:rPr>
          <w:sz w:val="24"/>
          <w:szCs w:val="24"/>
        </w:rPr>
      </w:pPr>
      <w:r w:rsidRPr="00FD3DF0">
        <w:rPr>
          <w:sz w:val="24"/>
          <w:szCs w:val="24"/>
        </w:rPr>
        <w:t xml:space="preserve"> „Karcag testvérvárosaiért” Közalapítvány Elek Eszter a kuratórium elnöke, 5300 Karcag, Kossuth tér 1.</w:t>
      </w:r>
    </w:p>
    <w:p w:rsidR="00E61771" w:rsidRPr="00FD3DF0" w:rsidRDefault="00E61771" w:rsidP="00E61771">
      <w:pPr>
        <w:widowControl w:val="0"/>
        <w:numPr>
          <w:ilvl w:val="0"/>
          <w:numId w:val="22"/>
        </w:numPr>
        <w:overflowPunct w:val="0"/>
        <w:autoSpaceDE w:val="0"/>
        <w:autoSpaceDN w:val="0"/>
        <w:adjustRightInd w:val="0"/>
        <w:spacing w:line="276" w:lineRule="auto"/>
        <w:jc w:val="both"/>
        <w:rPr>
          <w:sz w:val="24"/>
          <w:szCs w:val="24"/>
        </w:rPr>
      </w:pPr>
      <w:r>
        <w:rPr>
          <w:sz w:val="24"/>
          <w:szCs w:val="24"/>
        </w:rPr>
        <w:t xml:space="preserve">„Karcagért” Közalapítvány Dr. </w:t>
      </w:r>
      <w:r w:rsidRPr="00FD3DF0">
        <w:rPr>
          <w:sz w:val="24"/>
          <w:szCs w:val="24"/>
        </w:rPr>
        <w:t>Temesváry Tamás a kuratórium elnöke 5300 Karcag, Kossuth tér 1.</w:t>
      </w:r>
    </w:p>
    <w:p w:rsidR="00E61771" w:rsidRPr="00FD3DF0" w:rsidRDefault="00E61771" w:rsidP="00E61771">
      <w:pPr>
        <w:numPr>
          <w:ilvl w:val="0"/>
          <w:numId w:val="22"/>
        </w:numPr>
        <w:tabs>
          <w:tab w:val="left" w:pos="900"/>
        </w:tabs>
        <w:overflowPunct w:val="0"/>
        <w:autoSpaceDE w:val="0"/>
        <w:autoSpaceDN w:val="0"/>
        <w:adjustRightInd w:val="0"/>
        <w:spacing w:line="276" w:lineRule="auto"/>
        <w:jc w:val="both"/>
        <w:rPr>
          <w:sz w:val="24"/>
          <w:szCs w:val="24"/>
        </w:rPr>
      </w:pPr>
      <w:r w:rsidRPr="00FD3DF0">
        <w:rPr>
          <w:sz w:val="24"/>
          <w:szCs w:val="24"/>
        </w:rPr>
        <w:t>"Nyelvi laborral a nyelvtanulásért" Alapítvány Szakályné Kolláth Emese a kuratórium elnöke, 5300 Karcag József Attila u. 1.</w:t>
      </w:r>
    </w:p>
    <w:p w:rsidR="00E61771" w:rsidRPr="003838DA" w:rsidRDefault="00E61771" w:rsidP="00E61771">
      <w:pPr>
        <w:numPr>
          <w:ilvl w:val="0"/>
          <w:numId w:val="22"/>
        </w:numPr>
        <w:tabs>
          <w:tab w:val="left" w:pos="900"/>
        </w:tabs>
        <w:overflowPunct w:val="0"/>
        <w:autoSpaceDE w:val="0"/>
        <w:autoSpaceDN w:val="0"/>
        <w:adjustRightInd w:val="0"/>
        <w:spacing w:line="276" w:lineRule="auto"/>
        <w:jc w:val="both"/>
        <w:rPr>
          <w:sz w:val="24"/>
          <w:szCs w:val="24"/>
        </w:rPr>
      </w:pPr>
      <w:r w:rsidRPr="00FD3DF0">
        <w:rPr>
          <w:sz w:val="24"/>
          <w:szCs w:val="24"/>
        </w:rPr>
        <w:t xml:space="preserve">Kováts Mihály Alapítvány Szekrényesi László a kuratórium elnöke, </w:t>
      </w:r>
      <w:r w:rsidRPr="003838DA">
        <w:rPr>
          <w:sz w:val="24"/>
          <w:szCs w:val="24"/>
        </w:rPr>
        <w:t>5300 Karcag, Kálvin u. 9.</w:t>
      </w:r>
    </w:p>
    <w:p w:rsidR="00E61771" w:rsidRDefault="00E61771" w:rsidP="00E61771">
      <w:pPr>
        <w:numPr>
          <w:ilvl w:val="0"/>
          <w:numId w:val="22"/>
        </w:numPr>
        <w:tabs>
          <w:tab w:val="left" w:pos="900"/>
        </w:tabs>
        <w:overflowPunct w:val="0"/>
        <w:autoSpaceDE w:val="0"/>
        <w:autoSpaceDN w:val="0"/>
        <w:adjustRightInd w:val="0"/>
        <w:spacing w:line="276" w:lineRule="auto"/>
        <w:contextualSpacing/>
        <w:jc w:val="both"/>
        <w:rPr>
          <w:sz w:val="24"/>
          <w:szCs w:val="24"/>
        </w:rPr>
      </w:pPr>
      <w:r w:rsidRPr="00FD3DF0">
        <w:rPr>
          <w:sz w:val="24"/>
          <w:szCs w:val="24"/>
        </w:rPr>
        <w:t>Bűnmegelőzési Alapítvány Mészáros Zsolt a kuratórium elnöke 5300 Karcag, Kálmán u. 2.</w:t>
      </w:r>
    </w:p>
    <w:p w:rsidR="00E61771" w:rsidRPr="00FD3DF0" w:rsidRDefault="00E61771" w:rsidP="00E61771">
      <w:pPr>
        <w:numPr>
          <w:ilvl w:val="0"/>
          <w:numId w:val="22"/>
        </w:numPr>
        <w:tabs>
          <w:tab w:val="left" w:pos="900"/>
        </w:tabs>
        <w:overflowPunct w:val="0"/>
        <w:autoSpaceDE w:val="0"/>
        <w:autoSpaceDN w:val="0"/>
        <w:adjustRightInd w:val="0"/>
        <w:spacing w:line="276" w:lineRule="auto"/>
        <w:contextualSpacing/>
        <w:jc w:val="both"/>
        <w:rPr>
          <w:sz w:val="24"/>
          <w:szCs w:val="24"/>
        </w:rPr>
      </w:pPr>
      <w:r>
        <w:rPr>
          <w:sz w:val="24"/>
          <w:szCs w:val="24"/>
        </w:rPr>
        <w:t>„Varga József Nyelvtanulás” Alapítvány Zelenák Erika a kuratórium elnöke, 5300 Karcag, Madarasi út 9/11. 3.lh. 1/5</w:t>
      </w:r>
    </w:p>
    <w:p w:rsidR="00902A04" w:rsidRDefault="00902A04" w:rsidP="0021777C">
      <w:pPr>
        <w:ind w:right="70"/>
        <w:jc w:val="both"/>
        <w:rPr>
          <w:b/>
          <w:bCs/>
          <w:sz w:val="24"/>
          <w:szCs w:val="24"/>
        </w:rPr>
      </w:pPr>
    </w:p>
    <w:p w:rsidR="0000427A" w:rsidRDefault="0000427A" w:rsidP="0021777C">
      <w:pPr>
        <w:ind w:right="70"/>
        <w:jc w:val="both"/>
        <w:rPr>
          <w:b/>
          <w:bCs/>
          <w:sz w:val="24"/>
          <w:szCs w:val="24"/>
          <w:u w:val="single"/>
        </w:rPr>
      </w:pPr>
    </w:p>
    <w:p w:rsidR="001D14F0" w:rsidRPr="00BF2638" w:rsidRDefault="001D14F0" w:rsidP="0021777C">
      <w:pPr>
        <w:ind w:right="70"/>
        <w:jc w:val="both"/>
        <w:rPr>
          <w:bCs/>
          <w:sz w:val="24"/>
          <w:szCs w:val="24"/>
        </w:rPr>
      </w:pPr>
      <w:r w:rsidRPr="00AC277E">
        <w:rPr>
          <w:b/>
          <w:bCs/>
          <w:sz w:val="24"/>
          <w:szCs w:val="24"/>
          <w:u w:val="single"/>
        </w:rPr>
        <w:t>Szepesi Tibor polgármester</w:t>
      </w:r>
      <w:r w:rsidR="00AC277E">
        <w:rPr>
          <w:b/>
          <w:bCs/>
          <w:sz w:val="24"/>
          <w:szCs w:val="24"/>
          <w:u w:val="single"/>
        </w:rPr>
        <w:t>:</w:t>
      </w:r>
      <w:r w:rsidR="00AC277E" w:rsidRPr="00BF2638">
        <w:rPr>
          <w:bCs/>
          <w:sz w:val="24"/>
          <w:szCs w:val="24"/>
        </w:rPr>
        <w:t xml:space="preserve"> </w:t>
      </w:r>
      <w:r w:rsidR="008E0214" w:rsidRPr="00BF2638">
        <w:rPr>
          <w:bCs/>
          <w:sz w:val="24"/>
          <w:szCs w:val="24"/>
        </w:rPr>
        <w:t>Bejelentette</w:t>
      </w:r>
      <w:r w:rsidR="00275A6D" w:rsidRPr="00BF2638">
        <w:rPr>
          <w:bCs/>
          <w:sz w:val="24"/>
          <w:szCs w:val="24"/>
        </w:rPr>
        <w:t>, hogy</w:t>
      </w:r>
      <w:r w:rsidR="005D7035">
        <w:rPr>
          <w:bCs/>
          <w:sz w:val="24"/>
          <w:szCs w:val="24"/>
        </w:rPr>
        <w:t xml:space="preserve"> rövid</w:t>
      </w:r>
      <w:r w:rsidR="00275A6D" w:rsidRPr="00BF2638">
        <w:rPr>
          <w:bCs/>
          <w:sz w:val="24"/>
          <w:szCs w:val="24"/>
        </w:rPr>
        <w:t xml:space="preserve"> </w:t>
      </w:r>
      <w:r w:rsidR="00BF2638">
        <w:rPr>
          <w:bCs/>
          <w:sz w:val="24"/>
          <w:szCs w:val="24"/>
        </w:rPr>
        <w:t>szünetet rendel el.</w:t>
      </w:r>
    </w:p>
    <w:p w:rsidR="001D14F0" w:rsidRDefault="001D14F0" w:rsidP="0021777C">
      <w:pPr>
        <w:ind w:right="70"/>
        <w:jc w:val="both"/>
        <w:rPr>
          <w:b/>
          <w:bCs/>
          <w:sz w:val="24"/>
          <w:szCs w:val="24"/>
        </w:rPr>
      </w:pPr>
    </w:p>
    <w:p w:rsidR="001D14F0" w:rsidRPr="00BF2638" w:rsidRDefault="00BF2638" w:rsidP="00BF2638">
      <w:pPr>
        <w:spacing w:before="240"/>
        <w:ind w:right="70"/>
        <w:jc w:val="center"/>
        <w:rPr>
          <w:b/>
          <w:bCs/>
          <w:i/>
          <w:sz w:val="24"/>
          <w:szCs w:val="24"/>
        </w:rPr>
      </w:pPr>
      <w:r>
        <w:rPr>
          <w:b/>
          <w:bCs/>
          <w:i/>
          <w:sz w:val="24"/>
          <w:szCs w:val="24"/>
        </w:rPr>
        <w:t>– Szünet –</w:t>
      </w:r>
    </w:p>
    <w:p w:rsidR="001D14F0" w:rsidRDefault="001D14F0" w:rsidP="0021777C">
      <w:pPr>
        <w:ind w:right="70"/>
        <w:jc w:val="both"/>
        <w:rPr>
          <w:b/>
          <w:bCs/>
          <w:sz w:val="24"/>
          <w:szCs w:val="24"/>
        </w:rPr>
      </w:pPr>
    </w:p>
    <w:p w:rsidR="001D14F0" w:rsidRDefault="001D14F0" w:rsidP="0021777C">
      <w:pPr>
        <w:ind w:right="70"/>
        <w:jc w:val="both"/>
        <w:rPr>
          <w:b/>
          <w:bCs/>
          <w:sz w:val="24"/>
          <w:szCs w:val="24"/>
        </w:rPr>
      </w:pPr>
    </w:p>
    <w:tbl>
      <w:tblPr>
        <w:tblW w:w="0" w:type="auto"/>
        <w:tblLook w:val="04A0"/>
      </w:tblPr>
      <w:tblGrid>
        <w:gridCol w:w="2660"/>
        <w:gridCol w:w="6551"/>
      </w:tblGrid>
      <w:tr w:rsidR="00902A04" w:rsidRPr="002119A4" w:rsidTr="00902A04">
        <w:tc>
          <w:tcPr>
            <w:tcW w:w="2660" w:type="dxa"/>
          </w:tcPr>
          <w:p w:rsidR="00902A04" w:rsidRPr="002119A4" w:rsidRDefault="00902A04" w:rsidP="00902A04">
            <w:pPr>
              <w:jc w:val="both"/>
              <w:rPr>
                <w:b/>
                <w:bCs/>
                <w:sz w:val="24"/>
                <w:szCs w:val="24"/>
              </w:rPr>
            </w:pPr>
            <w:r>
              <w:rPr>
                <w:b/>
                <w:bCs/>
                <w:sz w:val="24"/>
                <w:szCs w:val="24"/>
              </w:rPr>
              <w:t>6</w:t>
            </w:r>
            <w:r w:rsidRPr="002119A4">
              <w:rPr>
                <w:b/>
                <w:bCs/>
                <w:sz w:val="24"/>
                <w:szCs w:val="24"/>
              </w:rPr>
              <w:t xml:space="preserve">. </w:t>
            </w:r>
            <w:r w:rsidRPr="002119A4">
              <w:rPr>
                <w:b/>
                <w:bCs/>
                <w:sz w:val="24"/>
                <w:szCs w:val="24"/>
                <w:u w:val="single"/>
              </w:rPr>
              <w:t>napirendi pont:</w:t>
            </w:r>
          </w:p>
        </w:tc>
        <w:tc>
          <w:tcPr>
            <w:tcW w:w="6551" w:type="dxa"/>
          </w:tcPr>
          <w:p w:rsidR="000F70F3" w:rsidRPr="000F70F3" w:rsidRDefault="000F70F3" w:rsidP="000F70F3">
            <w:pPr>
              <w:jc w:val="both"/>
              <w:rPr>
                <w:sz w:val="24"/>
                <w:szCs w:val="24"/>
              </w:rPr>
            </w:pPr>
            <w:r>
              <w:rPr>
                <w:sz w:val="24"/>
                <w:szCs w:val="24"/>
              </w:rPr>
              <w:t xml:space="preserve">Beszámoló </w:t>
            </w:r>
            <w:r w:rsidRPr="000F70F3">
              <w:rPr>
                <w:sz w:val="24"/>
                <w:szCs w:val="24"/>
              </w:rPr>
              <w:t>a TRV Zrt. viziközműveket érintő 2021. évi tevékenységéről Karcag városban</w:t>
            </w:r>
          </w:p>
          <w:p w:rsidR="00A85F11" w:rsidRPr="002119A4" w:rsidRDefault="00A85F11" w:rsidP="00902A04">
            <w:pPr>
              <w:pStyle w:val="NormlWeb"/>
              <w:spacing w:before="0" w:after="0"/>
              <w:ind w:left="360"/>
              <w:jc w:val="both"/>
              <w:rPr>
                <w:szCs w:val="24"/>
                <w:lang w:eastAsia="en-US"/>
              </w:rPr>
            </w:pPr>
          </w:p>
        </w:tc>
      </w:tr>
    </w:tbl>
    <w:p w:rsidR="00902A04" w:rsidRPr="006324E4" w:rsidRDefault="00902A04" w:rsidP="0021777C">
      <w:pPr>
        <w:ind w:right="70"/>
        <w:jc w:val="both"/>
        <w:rPr>
          <w:b/>
          <w:bCs/>
          <w:sz w:val="24"/>
          <w:szCs w:val="24"/>
        </w:rPr>
      </w:pPr>
    </w:p>
    <w:p w:rsidR="00DC50FE" w:rsidRDefault="006324E4" w:rsidP="00C361C3">
      <w:pPr>
        <w:tabs>
          <w:tab w:val="left" w:pos="2518"/>
        </w:tabs>
        <w:jc w:val="both"/>
        <w:rPr>
          <w:bCs/>
          <w:iCs/>
          <w:sz w:val="24"/>
          <w:szCs w:val="24"/>
        </w:rPr>
      </w:pPr>
      <w:r w:rsidRPr="006324E4">
        <w:rPr>
          <w:b/>
          <w:bCs/>
          <w:iCs/>
          <w:sz w:val="24"/>
          <w:szCs w:val="24"/>
          <w:u w:val="single"/>
        </w:rPr>
        <w:t>Szepesi Tibor polgármester:</w:t>
      </w:r>
      <w:r w:rsidRPr="006324E4">
        <w:rPr>
          <w:bCs/>
          <w:iCs/>
          <w:sz w:val="24"/>
          <w:szCs w:val="24"/>
        </w:rPr>
        <w:t xml:space="preserve"> </w:t>
      </w:r>
      <w:r w:rsidR="007F78AF">
        <w:rPr>
          <w:bCs/>
          <w:iCs/>
          <w:sz w:val="24"/>
          <w:szCs w:val="24"/>
        </w:rPr>
        <w:t>Az írásos anyagot megkapta mindenki, Bakondi</w:t>
      </w:r>
      <w:r w:rsidR="0017393A">
        <w:rPr>
          <w:bCs/>
          <w:iCs/>
          <w:sz w:val="24"/>
          <w:szCs w:val="24"/>
        </w:rPr>
        <w:t xml:space="preserve"> Patrik vezérigazgató úr jóvoltából</w:t>
      </w:r>
      <w:r w:rsidR="00DC50FE">
        <w:rPr>
          <w:bCs/>
          <w:iCs/>
          <w:sz w:val="24"/>
          <w:szCs w:val="24"/>
        </w:rPr>
        <w:t>, amely m</w:t>
      </w:r>
      <w:r w:rsidR="00910B35">
        <w:rPr>
          <w:bCs/>
          <w:iCs/>
          <w:sz w:val="24"/>
          <w:szCs w:val="24"/>
        </w:rPr>
        <w:t xml:space="preserve">inden fontos </w:t>
      </w:r>
      <w:r w:rsidR="00497F5B">
        <w:rPr>
          <w:bCs/>
          <w:iCs/>
          <w:sz w:val="24"/>
          <w:szCs w:val="24"/>
        </w:rPr>
        <w:t>dokumentáció</w:t>
      </w:r>
      <w:r w:rsidR="00061B26">
        <w:rPr>
          <w:bCs/>
          <w:iCs/>
          <w:sz w:val="24"/>
          <w:szCs w:val="24"/>
        </w:rPr>
        <w:t>t</w:t>
      </w:r>
      <w:r w:rsidR="00497F5B">
        <w:rPr>
          <w:bCs/>
          <w:iCs/>
          <w:sz w:val="24"/>
          <w:szCs w:val="24"/>
        </w:rPr>
        <w:t xml:space="preserve">, </w:t>
      </w:r>
      <w:r w:rsidR="00910B35">
        <w:rPr>
          <w:bCs/>
          <w:iCs/>
          <w:sz w:val="24"/>
          <w:szCs w:val="24"/>
        </w:rPr>
        <w:t>információ</w:t>
      </w:r>
      <w:r w:rsidR="00497F5B">
        <w:rPr>
          <w:bCs/>
          <w:iCs/>
          <w:sz w:val="24"/>
          <w:szCs w:val="24"/>
        </w:rPr>
        <w:t>t és</w:t>
      </w:r>
      <w:r w:rsidR="00910B35">
        <w:rPr>
          <w:bCs/>
          <w:iCs/>
          <w:sz w:val="24"/>
          <w:szCs w:val="24"/>
        </w:rPr>
        <w:t xml:space="preserve"> statisztikát</w:t>
      </w:r>
      <w:r w:rsidR="00497F5B">
        <w:rPr>
          <w:bCs/>
          <w:iCs/>
          <w:sz w:val="24"/>
          <w:szCs w:val="24"/>
        </w:rPr>
        <w:t xml:space="preserve"> tartalmaz</w:t>
      </w:r>
      <w:r w:rsidR="00DC50FE">
        <w:rPr>
          <w:bCs/>
          <w:iCs/>
          <w:sz w:val="24"/>
          <w:szCs w:val="24"/>
        </w:rPr>
        <w:t>.</w:t>
      </w:r>
    </w:p>
    <w:p w:rsidR="00CB2D4C" w:rsidRDefault="00497F5B" w:rsidP="00C361C3">
      <w:pPr>
        <w:tabs>
          <w:tab w:val="left" w:pos="2518"/>
        </w:tabs>
        <w:jc w:val="both"/>
        <w:rPr>
          <w:sz w:val="24"/>
          <w:szCs w:val="24"/>
        </w:rPr>
      </w:pPr>
      <w:r>
        <w:rPr>
          <w:bCs/>
          <w:iCs/>
          <w:sz w:val="24"/>
          <w:szCs w:val="24"/>
        </w:rPr>
        <w:t xml:space="preserve">Szeretettel köszöntötte </w:t>
      </w:r>
      <w:r w:rsidR="00910B35" w:rsidRPr="00910B35">
        <w:rPr>
          <w:sz w:val="24"/>
          <w:szCs w:val="24"/>
        </w:rPr>
        <w:t>Döbreiné Zombori Judit vagyongazdálkodási osztályvezető</w:t>
      </w:r>
      <w:r>
        <w:rPr>
          <w:sz w:val="24"/>
          <w:szCs w:val="24"/>
        </w:rPr>
        <w:t xml:space="preserve">t </w:t>
      </w:r>
      <w:r w:rsidR="00910B35" w:rsidRPr="00910B35">
        <w:rPr>
          <w:sz w:val="24"/>
          <w:szCs w:val="24"/>
        </w:rPr>
        <w:t>és Mike Csill</w:t>
      </w:r>
      <w:r w:rsidR="004D3322">
        <w:rPr>
          <w:sz w:val="24"/>
          <w:szCs w:val="24"/>
        </w:rPr>
        <w:t>át,</w:t>
      </w:r>
      <w:r w:rsidR="00910B35" w:rsidRPr="00910B35">
        <w:rPr>
          <w:sz w:val="24"/>
          <w:szCs w:val="24"/>
        </w:rPr>
        <w:t xml:space="preserve"> </w:t>
      </w:r>
      <w:r>
        <w:rPr>
          <w:sz w:val="24"/>
          <w:szCs w:val="24"/>
        </w:rPr>
        <w:t xml:space="preserve">a helyi </w:t>
      </w:r>
      <w:r w:rsidR="00910B35" w:rsidRPr="00910B35">
        <w:rPr>
          <w:sz w:val="24"/>
          <w:szCs w:val="24"/>
        </w:rPr>
        <w:t>üzemmérnökség vezető</w:t>
      </w:r>
      <w:r>
        <w:rPr>
          <w:sz w:val="24"/>
          <w:szCs w:val="24"/>
        </w:rPr>
        <w:t>jét, akik nem kívánták</w:t>
      </w:r>
      <w:r w:rsidR="00DC50FE">
        <w:rPr>
          <w:sz w:val="24"/>
          <w:szCs w:val="24"/>
        </w:rPr>
        <w:t xml:space="preserve"> szóban </w:t>
      </w:r>
      <w:r>
        <w:rPr>
          <w:sz w:val="24"/>
          <w:szCs w:val="24"/>
        </w:rPr>
        <w:t>kiegészíteni a beszámolót.</w:t>
      </w:r>
    </w:p>
    <w:p w:rsidR="00CB2D4C" w:rsidRDefault="00CB2D4C" w:rsidP="00C361C3">
      <w:pPr>
        <w:tabs>
          <w:tab w:val="left" w:pos="2518"/>
        </w:tabs>
        <w:jc w:val="both"/>
        <w:rPr>
          <w:bCs/>
          <w:iCs/>
          <w:sz w:val="24"/>
          <w:szCs w:val="24"/>
        </w:rPr>
      </w:pPr>
    </w:p>
    <w:p w:rsidR="006324E4" w:rsidRPr="006324E4" w:rsidRDefault="006324E4" w:rsidP="00C361C3">
      <w:pPr>
        <w:tabs>
          <w:tab w:val="left" w:pos="2518"/>
        </w:tabs>
        <w:jc w:val="both"/>
        <w:rPr>
          <w:bCs/>
          <w:iCs/>
          <w:sz w:val="24"/>
          <w:szCs w:val="24"/>
        </w:rPr>
      </w:pPr>
      <w:r w:rsidRPr="006324E4">
        <w:rPr>
          <w:bCs/>
          <w:iCs/>
          <w:sz w:val="24"/>
          <w:szCs w:val="24"/>
        </w:rPr>
        <w:t>Kérdés, hozzászólás van-e?</w:t>
      </w:r>
    </w:p>
    <w:p w:rsidR="006324E4" w:rsidRDefault="006324E4" w:rsidP="00C361C3">
      <w:pPr>
        <w:tabs>
          <w:tab w:val="left" w:pos="2518"/>
        </w:tabs>
        <w:jc w:val="both"/>
        <w:rPr>
          <w:bCs/>
          <w:iCs/>
          <w:sz w:val="24"/>
          <w:szCs w:val="24"/>
        </w:rPr>
      </w:pPr>
    </w:p>
    <w:p w:rsidR="002363E6" w:rsidRDefault="002363E6" w:rsidP="00C361C3">
      <w:pPr>
        <w:tabs>
          <w:tab w:val="left" w:pos="2518"/>
        </w:tabs>
        <w:jc w:val="both"/>
        <w:rPr>
          <w:bCs/>
          <w:iCs/>
          <w:sz w:val="24"/>
          <w:szCs w:val="24"/>
        </w:rPr>
      </w:pPr>
      <w:r w:rsidRPr="002363E6">
        <w:rPr>
          <w:b/>
          <w:bCs/>
          <w:iCs/>
          <w:sz w:val="24"/>
          <w:szCs w:val="24"/>
          <w:u w:val="single"/>
        </w:rPr>
        <w:t>Andrási András képviselő:</w:t>
      </w:r>
      <w:r>
        <w:rPr>
          <w:bCs/>
          <w:iCs/>
          <w:sz w:val="24"/>
          <w:szCs w:val="24"/>
        </w:rPr>
        <w:t xml:space="preserve"> Hiányolta az ülésről Bakondi Patrik vezérigazgató urat. Véleménye szerint a város megérdemelné, hogy egy képviselő-testületi ülésen megtisztelné őket. Ennek ellenére örült az ülésteremben megjelent</w:t>
      </w:r>
      <w:r w:rsidR="00210CCF">
        <w:rPr>
          <w:bCs/>
          <w:iCs/>
          <w:sz w:val="24"/>
          <w:szCs w:val="24"/>
        </w:rPr>
        <w:t xml:space="preserve"> TRV</w:t>
      </w:r>
      <w:r>
        <w:rPr>
          <w:bCs/>
          <w:iCs/>
          <w:sz w:val="24"/>
          <w:szCs w:val="24"/>
        </w:rPr>
        <w:t xml:space="preserve"> ké</w:t>
      </w:r>
      <w:r w:rsidR="004D3322">
        <w:rPr>
          <w:bCs/>
          <w:iCs/>
          <w:sz w:val="24"/>
          <w:szCs w:val="24"/>
        </w:rPr>
        <w:t>pviselőinek</w:t>
      </w:r>
      <w:r>
        <w:rPr>
          <w:bCs/>
          <w:iCs/>
          <w:sz w:val="24"/>
          <w:szCs w:val="24"/>
        </w:rPr>
        <w:t xml:space="preserve">. </w:t>
      </w:r>
    </w:p>
    <w:p w:rsidR="00120792" w:rsidRDefault="00E648E8" w:rsidP="00C361C3">
      <w:pPr>
        <w:tabs>
          <w:tab w:val="left" w:pos="2518"/>
        </w:tabs>
        <w:jc w:val="both"/>
        <w:rPr>
          <w:bCs/>
          <w:iCs/>
          <w:sz w:val="24"/>
          <w:szCs w:val="24"/>
        </w:rPr>
      </w:pPr>
      <w:r>
        <w:rPr>
          <w:bCs/>
          <w:iCs/>
          <w:sz w:val="24"/>
          <w:szCs w:val="24"/>
        </w:rPr>
        <w:t>A beszámoló egy siker történet, a valóság azonban egészen más. Pontosan tudják azt, hogy a csatornahálózat messze nincs olyan, mint amilyennek</w:t>
      </w:r>
      <w:r w:rsidR="004D3322">
        <w:rPr>
          <w:bCs/>
          <w:iCs/>
          <w:sz w:val="24"/>
          <w:szCs w:val="24"/>
        </w:rPr>
        <w:t xml:space="preserve"> a</w:t>
      </w:r>
      <w:r>
        <w:rPr>
          <w:bCs/>
          <w:iCs/>
          <w:sz w:val="24"/>
          <w:szCs w:val="24"/>
        </w:rPr>
        <w:t xml:space="preserve"> beszámolóból tűnik. A jelenlegi állapota ezeknek a rendszereknek sajnos már ol</w:t>
      </w:r>
      <w:r w:rsidR="004D3322">
        <w:rPr>
          <w:bCs/>
          <w:iCs/>
          <w:sz w:val="24"/>
          <w:szCs w:val="24"/>
        </w:rPr>
        <w:t>y</w:t>
      </w:r>
      <w:r>
        <w:rPr>
          <w:bCs/>
          <w:iCs/>
          <w:sz w:val="24"/>
          <w:szCs w:val="24"/>
        </w:rPr>
        <w:t>an szintű, amelyet ha</w:t>
      </w:r>
      <w:r w:rsidR="00772DF1">
        <w:rPr>
          <w:bCs/>
          <w:iCs/>
          <w:sz w:val="24"/>
          <w:szCs w:val="24"/>
        </w:rPr>
        <w:t xml:space="preserve">logatni nem szabad. Bízik abban, hogy </w:t>
      </w:r>
      <w:r w:rsidR="00120792">
        <w:rPr>
          <w:bCs/>
          <w:iCs/>
          <w:sz w:val="24"/>
          <w:szCs w:val="24"/>
        </w:rPr>
        <w:t xml:space="preserve">a </w:t>
      </w:r>
      <w:r w:rsidR="00772DF1">
        <w:rPr>
          <w:bCs/>
          <w:iCs/>
          <w:sz w:val="24"/>
          <w:szCs w:val="24"/>
        </w:rPr>
        <w:t>TRV végrehajtja azokat a fejlesztéseket, amelyek a szenyvízcsatorna</w:t>
      </w:r>
      <w:r w:rsidR="008E0214">
        <w:rPr>
          <w:bCs/>
          <w:iCs/>
          <w:sz w:val="24"/>
          <w:szCs w:val="24"/>
        </w:rPr>
        <w:t>-</w:t>
      </w:r>
      <w:r w:rsidR="00772DF1">
        <w:rPr>
          <w:bCs/>
          <w:iCs/>
          <w:sz w:val="24"/>
          <w:szCs w:val="24"/>
        </w:rPr>
        <w:t>hálózat</w:t>
      </w:r>
      <w:r w:rsidR="004D3322">
        <w:rPr>
          <w:bCs/>
          <w:iCs/>
          <w:sz w:val="24"/>
          <w:szCs w:val="24"/>
        </w:rPr>
        <w:t>nál</w:t>
      </w:r>
      <w:r w:rsidR="00772DF1">
        <w:rPr>
          <w:bCs/>
          <w:iCs/>
          <w:sz w:val="24"/>
          <w:szCs w:val="24"/>
        </w:rPr>
        <w:t xml:space="preserve"> égetően szükséges. Úgy gondolja, hogy a</w:t>
      </w:r>
      <w:r w:rsidR="002F58FB">
        <w:rPr>
          <w:bCs/>
          <w:iCs/>
          <w:sz w:val="24"/>
          <w:szCs w:val="24"/>
        </w:rPr>
        <w:t>z a</w:t>
      </w:r>
      <w:r w:rsidR="00772DF1">
        <w:rPr>
          <w:bCs/>
          <w:iCs/>
          <w:sz w:val="24"/>
          <w:szCs w:val="24"/>
        </w:rPr>
        <w:t xml:space="preserve"> sok-sok ígéret, amely a TRV részéről hosszú évek során</w:t>
      </w:r>
      <w:r>
        <w:rPr>
          <w:bCs/>
          <w:iCs/>
          <w:sz w:val="24"/>
          <w:szCs w:val="24"/>
        </w:rPr>
        <w:t xml:space="preserve"> </w:t>
      </w:r>
      <w:r w:rsidR="009A4613">
        <w:rPr>
          <w:bCs/>
          <w:iCs/>
          <w:sz w:val="24"/>
          <w:szCs w:val="24"/>
        </w:rPr>
        <w:t>érkezett az elvégzett munkák</w:t>
      </w:r>
      <w:r w:rsidR="00120792">
        <w:rPr>
          <w:bCs/>
          <w:iCs/>
          <w:sz w:val="24"/>
          <w:szCs w:val="24"/>
        </w:rPr>
        <w:t xml:space="preserve"> során, annál</w:t>
      </w:r>
      <w:r w:rsidR="009A4613">
        <w:rPr>
          <w:bCs/>
          <w:iCs/>
          <w:sz w:val="24"/>
          <w:szCs w:val="24"/>
        </w:rPr>
        <w:t xml:space="preserve"> jóval több</w:t>
      </w:r>
      <w:r w:rsidR="002F58FB">
        <w:rPr>
          <w:bCs/>
          <w:iCs/>
          <w:sz w:val="24"/>
          <w:szCs w:val="24"/>
        </w:rPr>
        <w:t>re lenne</w:t>
      </w:r>
      <w:r w:rsidR="009A4613">
        <w:rPr>
          <w:bCs/>
          <w:iCs/>
          <w:sz w:val="24"/>
          <w:szCs w:val="24"/>
        </w:rPr>
        <w:t xml:space="preserve"> szüksége a városn</w:t>
      </w:r>
      <w:r w:rsidR="002F58FB">
        <w:rPr>
          <w:bCs/>
          <w:iCs/>
          <w:sz w:val="24"/>
          <w:szCs w:val="24"/>
        </w:rPr>
        <w:t>ak</w:t>
      </w:r>
      <w:r w:rsidR="009A4613">
        <w:rPr>
          <w:bCs/>
          <w:iCs/>
          <w:sz w:val="24"/>
          <w:szCs w:val="24"/>
        </w:rPr>
        <w:t xml:space="preserve">. </w:t>
      </w:r>
    </w:p>
    <w:p w:rsidR="00587B34" w:rsidRDefault="00F9659A" w:rsidP="00C361C3">
      <w:pPr>
        <w:tabs>
          <w:tab w:val="left" w:pos="2518"/>
        </w:tabs>
        <w:jc w:val="both"/>
        <w:rPr>
          <w:bCs/>
          <w:iCs/>
          <w:sz w:val="24"/>
          <w:szCs w:val="24"/>
        </w:rPr>
      </w:pPr>
      <w:r>
        <w:rPr>
          <w:bCs/>
          <w:iCs/>
          <w:sz w:val="24"/>
          <w:szCs w:val="24"/>
        </w:rPr>
        <w:lastRenderedPageBreak/>
        <w:t xml:space="preserve">Látja azt is, hogy a </w:t>
      </w:r>
      <w:r w:rsidR="008E0214">
        <w:rPr>
          <w:bCs/>
          <w:iCs/>
          <w:sz w:val="24"/>
          <w:szCs w:val="24"/>
        </w:rPr>
        <w:t>lehetőségekhez</w:t>
      </w:r>
      <w:r>
        <w:rPr>
          <w:bCs/>
          <w:iCs/>
          <w:sz w:val="24"/>
          <w:szCs w:val="24"/>
        </w:rPr>
        <w:t xml:space="preserve"> képest megteszik, ami megtehető.  Javasolta, hogy azok a felújítási</w:t>
      </w:r>
      <w:r w:rsidR="00587B34">
        <w:rPr>
          <w:bCs/>
          <w:iCs/>
          <w:sz w:val="24"/>
          <w:szCs w:val="24"/>
        </w:rPr>
        <w:t xml:space="preserve"> és megújítási folyamatok, amelyek be lettek </w:t>
      </w:r>
      <w:r w:rsidR="008E0214">
        <w:rPr>
          <w:bCs/>
          <w:iCs/>
          <w:sz w:val="24"/>
          <w:szCs w:val="24"/>
        </w:rPr>
        <w:t>ígérve</w:t>
      </w:r>
      <w:r w:rsidR="00587B34">
        <w:rPr>
          <w:bCs/>
          <w:iCs/>
          <w:sz w:val="24"/>
          <w:szCs w:val="24"/>
        </w:rPr>
        <w:t>, azok megvalósításra is kerüljenek. Kérte, hogy Bakondi úr tegyen meg mindent annak érdekében, hogy ezek a fejlesztések a városban történjenek meg</w:t>
      </w:r>
      <w:r w:rsidR="00DA1011">
        <w:rPr>
          <w:bCs/>
          <w:iCs/>
          <w:sz w:val="24"/>
          <w:szCs w:val="24"/>
        </w:rPr>
        <w:t>!</w:t>
      </w:r>
      <w:r w:rsidR="00587B34">
        <w:rPr>
          <w:bCs/>
          <w:iCs/>
          <w:sz w:val="24"/>
          <w:szCs w:val="24"/>
        </w:rPr>
        <w:t xml:space="preserve"> </w:t>
      </w:r>
    </w:p>
    <w:p w:rsidR="00587B34" w:rsidRDefault="00587B34" w:rsidP="00C361C3">
      <w:pPr>
        <w:tabs>
          <w:tab w:val="left" w:pos="2518"/>
        </w:tabs>
        <w:jc w:val="both"/>
        <w:rPr>
          <w:bCs/>
          <w:iCs/>
          <w:sz w:val="24"/>
          <w:szCs w:val="24"/>
        </w:rPr>
      </w:pPr>
    </w:p>
    <w:p w:rsidR="00587B34" w:rsidRDefault="00210CCF" w:rsidP="00C361C3">
      <w:pPr>
        <w:tabs>
          <w:tab w:val="left" w:pos="2518"/>
        </w:tabs>
        <w:jc w:val="both"/>
        <w:rPr>
          <w:bCs/>
          <w:iCs/>
          <w:sz w:val="24"/>
          <w:szCs w:val="24"/>
        </w:rPr>
      </w:pPr>
      <w:r w:rsidRPr="00210CCF">
        <w:rPr>
          <w:b/>
          <w:bCs/>
          <w:iCs/>
          <w:sz w:val="24"/>
          <w:szCs w:val="24"/>
          <w:u w:val="single"/>
        </w:rPr>
        <w:t>Szepesi Tibor polgármester:</w:t>
      </w:r>
      <w:r w:rsidRPr="00210CCF">
        <w:rPr>
          <w:b/>
          <w:bCs/>
          <w:iCs/>
          <w:sz w:val="24"/>
          <w:szCs w:val="24"/>
        </w:rPr>
        <w:t xml:space="preserve"> </w:t>
      </w:r>
      <w:r w:rsidRPr="00210CCF">
        <w:rPr>
          <w:bCs/>
          <w:iCs/>
          <w:sz w:val="24"/>
          <w:szCs w:val="24"/>
        </w:rPr>
        <w:t>Ez a beszámol</w:t>
      </w:r>
      <w:r>
        <w:rPr>
          <w:bCs/>
          <w:iCs/>
          <w:sz w:val="24"/>
          <w:szCs w:val="24"/>
        </w:rPr>
        <w:t xml:space="preserve">ó a 2021-es évről szól. Többször is egyeztetett Bakondi úrral, </w:t>
      </w:r>
      <w:r w:rsidR="00504F58">
        <w:rPr>
          <w:bCs/>
          <w:iCs/>
          <w:sz w:val="24"/>
          <w:szCs w:val="24"/>
        </w:rPr>
        <w:t xml:space="preserve">aki </w:t>
      </w:r>
      <w:r>
        <w:rPr>
          <w:bCs/>
          <w:iCs/>
          <w:sz w:val="24"/>
          <w:szCs w:val="24"/>
        </w:rPr>
        <w:t xml:space="preserve">volt személyesen is Karcagon. Mindenképpen képviselő úr figyelmében </w:t>
      </w:r>
      <w:r w:rsidR="00B80D56">
        <w:rPr>
          <w:bCs/>
          <w:iCs/>
          <w:sz w:val="24"/>
          <w:szCs w:val="24"/>
        </w:rPr>
        <w:t xml:space="preserve">ajánlotta, </w:t>
      </w:r>
      <w:r w:rsidR="00C67BA3">
        <w:rPr>
          <w:bCs/>
          <w:iCs/>
          <w:sz w:val="24"/>
          <w:szCs w:val="24"/>
        </w:rPr>
        <w:t xml:space="preserve">a beszámoló 3. oldalán </w:t>
      </w:r>
      <w:r w:rsidR="00B80D56">
        <w:rPr>
          <w:bCs/>
          <w:iCs/>
          <w:sz w:val="24"/>
          <w:szCs w:val="24"/>
        </w:rPr>
        <w:t xml:space="preserve">a </w:t>
      </w:r>
      <w:r w:rsidR="00504F58">
        <w:rPr>
          <w:bCs/>
          <w:iCs/>
          <w:sz w:val="24"/>
          <w:szCs w:val="24"/>
        </w:rPr>
        <w:t>V</w:t>
      </w:r>
      <w:r w:rsidR="00B80D56">
        <w:rPr>
          <w:bCs/>
          <w:iCs/>
          <w:sz w:val="24"/>
          <w:szCs w:val="24"/>
        </w:rPr>
        <w:t>ezetői összefoglaló utolsó bekezdését, melyet fel is olvasott.</w:t>
      </w:r>
      <w:r w:rsidR="00C67BA3">
        <w:rPr>
          <w:bCs/>
          <w:iCs/>
          <w:sz w:val="24"/>
          <w:szCs w:val="24"/>
        </w:rPr>
        <w:t xml:space="preserve"> Véleménye szerint komoly együttműködés van az önkormányzat és a TRV Zrt. között, amely mindenképpen előremutató. </w:t>
      </w:r>
      <w:r w:rsidR="007773C2">
        <w:rPr>
          <w:bCs/>
          <w:iCs/>
          <w:sz w:val="24"/>
          <w:szCs w:val="24"/>
        </w:rPr>
        <w:t xml:space="preserve">A lehetőségekhez képest próbálja a TRV Zrt. megoldani azokat a problémákat, amelyek menetközben felmerülnek. </w:t>
      </w:r>
      <w:r w:rsidR="00E421D0">
        <w:rPr>
          <w:bCs/>
          <w:iCs/>
          <w:sz w:val="24"/>
          <w:szCs w:val="24"/>
        </w:rPr>
        <w:t xml:space="preserve">Nagy odafigyeléssel és nagy gondossággal, a lehető legnagyobb gyorsasággal próbálnak reagálni a felmerült problémákra. Nyilván ez nem jelenti azt, hogy ezek a </w:t>
      </w:r>
      <w:r w:rsidR="00A128C5">
        <w:rPr>
          <w:bCs/>
          <w:iCs/>
          <w:sz w:val="24"/>
          <w:szCs w:val="24"/>
        </w:rPr>
        <w:t>gondok</w:t>
      </w:r>
      <w:r w:rsidR="00E421D0">
        <w:rPr>
          <w:bCs/>
          <w:iCs/>
          <w:sz w:val="24"/>
          <w:szCs w:val="24"/>
        </w:rPr>
        <w:t xml:space="preserve"> nincsenek és ezeket a szőnyeg alá kell söpörni. Valóban vannak </w:t>
      </w:r>
      <w:r w:rsidR="00A128C5">
        <w:rPr>
          <w:bCs/>
          <w:iCs/>
          <w:sz w:val="24"/>
          <w:szCs w:val="24"/>
        </w:rPr>
        <w:t>akadályok</w:t>
      </w:r>
      <w:r w:rsidR="00E421D0">
        <w:rPr>
          <w:bCs/>
          <w:iCs/>
          <w:sz w:val="24"/>
          <w:szCs w:val="24"/>
        </w:rPr>
        <w:t xml:space="preserve"> és közösen dolgoznak a megoldásán. </w:t>
      </w:r>
      <w:r w:rsidR="002F0BD3">
        <w:rPr>
          <w:bCs/>
          <w:iCs/>
          <w:sz w:val="24"/>
          <w:szCs w:val="24"/>
        </w:rPr>
        <w:t xml:space="preserve">Természetes, hogy odafigyelnek a csatornahálózat működtetésére. Vannak </w:t>
      </w:r>
      <w:r w:rsidR="007049D1">
        <w:rPr>
          <w:bCs/>
          <w:iCs/>
          <w:sz w:val="24"/>
          <w:szCs w:val="24"/>
        </w:rPr>
        <w:t>bajok</w:t>
      </w:r>
      <w:r w:rsidR="00222476">
        <w:rPr>
          <w:bCs/>
          <w:iCs/>
          <w:sz w:val="24"/>
          <w:szCs w:val="24"/>
        </w:rPr>
        <w:t xml:space="preserve"> az ivóvíz hálózattal</w:t>
      </w:r>
      <w:r w:rsidR="007049D1">
        <w:rPr>
          <w:bCs/>
          <w:iCs/>
          <w:sz w:val="24"/>
          <w:szCs w:val="24"/>
        </w:rPr>
        <w:t xml:space="preserve"> is</w:t>
      </w:r>
      <w:r w:rsidR="00BF0718">
        <w:rPr>
          <w:bCs/>
          <w:iCs/>
          <w:sz w:val="24"/>
          <w:szCs w:val="24"/>
        </w:rPr>
        <w:t xml:space="preserve">, sok a csőtörés, de a munkaerő átcsoportosításával ezt folyamatosan megoldják. </w:t>
      </w:r>
    </w:p>
    <w:p w:rsidR="000011BC" w:rsidRDefault="000011BC" w:rsidP="00C361C3">
      <w:pPr>
        <w:tabs>
          <w:tab w:val="left" w:pos="2518"/>
        </w:tabs>
        <w:jc w:val="both"/>
        <w:rPr>
          <w:bCs/>
          <w:iCs/>
          <w:sz w:val="24"/>
          <w:szCs w:val="24"/>
        </w:rPr>
      </w:pPr>
      <w:r>
        <w:rPr>
          <w:bCs/>
          <w:iCs/>
          <w:sz w:val="24"/>
          <w:szCs w:val="24"/>
        </w:rPr>
        <w:t>Megköszönte a munkájukat, hogy partnerként álltak az önkormányzat fejlesztési elképzeléseihez. Azt kérte</w:t>
      </w:r>
      <w:r w:rsidR="007049D1">
        <w:rPr>
          <w:bCs/>
          <w:iCs/>
          <w:sz w:val="24"/>
          <w:szCs w:val="24"/>
        </w:rPr>
        <w:t>,</w:t>
      </w:r>
      <w:r>
        <w:rPr>
          <w:bCs/>
          <w:iCs/>
          <w:sz w:val="24"/>
          <w:szCs w:val="24"/>
        </w:rPr>
        <w:t xml:space="preserve"> </w:t>
      </w:r>
      <w:r w:rsidR="007049D1">
        <w:rPr>
          <w:bCs/>
          <w:iCs/>
          <w:sz w:val="24"/>
          <w:szCs w:val="24"/>
        </w:rPr>
        <w:t xml:space="preserve">hogy </w:t>
      </w:r>
      <w:r>
        <w:rPr>
          <w:bCs/>
          <w:iCs/>
          <w:sz w:val="24"/>
          <w:szCs w:val="24"/>
        </w:rPr>
        <w:t>továbbra is ezzel a lendülettel, odafigyeléssel próbálják a m</w:t>
      </w:r>
      <w:r w:rsidR="00A27E86">
        <w:rPr>
          <w:bCs/>
          <w:iCs/>
          <w:sz w:val="24"/>
          <w:szCs w:val="24"/>
        </w:rPr>
        <w:t>eglévő rendszereket üzemeltetni és k</w:t>
      </w:r>
      <w:r>
        <w:rPr>
          <w:bCs/>
          <w:iCs/>
          <w:sz w:val="24"/>
          <w:szCs w:val="24"/>
        </w:rPr>
        <w:t xml:space="preserve">eressék közösen azokat a megoldásokat, amely </w:t>
      </w:r>
      <w:r w:rsidR="00DF4914">
        <w:rPr>
          <w:bCs/>
          <w:iCs/>
          <w:sz w:val="24"/>
          <w:szCs w:val="24"/>
        </w:rPr>
        <w:t xml:space="preserve">a </w:t>
      </w:r>
      <w:r>
        <w:rPr>
          <w:bCs/>
          <w:iCs/>
          <w:sz w:val="24"/>
          <w:szCs w:val="24"/>
        </w:rPr>
        <w:t>városérdeké</w:t>
      </w:r>
      <w:r w:rsidR="00692077">
        <w:rPr>
          <w:bCs/>
          <w:iCs/>
          <w:sz w:val="24"/>
          <w:szCs w:val="24"/>
        </w:rPr>
        <w:t>t szolgálja</w:t>
      </w:r>
      <w:r>
        <w:rPr>
          <w:bCs/>
          <w:iCs/>
          <w:sz w:val="24"/>
          <w:szCs w:val="24"/>
        </w:rPr>
        <w:t>.</w:t>
      </w:r>
    </w:p>
    <w:p w:rsidR="000011BC" w:rsidRDefault="000011BC" w:rsidP="00C361C3">
      <w:pPr>
        <w:tabs>
          <w:tab w:val="left" w:pos="2518"/>
        </w:tabs>
        <w:jc w:val="both"/>
        <w:rPr>
          <w:bCs/>
          <w:iCs/>
          <w:sz w:val="24"/>
          <w:szCs w:val="24"/>
        </w:rPr>
      </w:pPr>
    </w:p>
    <w:p w:rsidR="000011BC" w:rsidRPr="0005132A" w:rsidRDefault="0005132A" w:rsidP="00C361C3">
      <w:pPr>
        <w:tabs>
          <w:tab w:val="left" w:pos="2518"/>
        </w:tabs>
        <w:jc w:val="both"/>
        <w:rPr>
          <w:bCs/>
          <w:iCs/>
          <w:sz w:val="24"/>
          <w:szCs w:val="24"/>
        </w:rPr>
      </w:pPr>
      <w:r w:rsidRPr="0005132A">
        <w:rPr>
          <w:b/>
          <w:bCs/>
          <w:iCs/>
          <w:sz w:val="24"/>
          <w:szCs w:val="24"/>
          <w:u w:val="single"/>
        </w:rPr>
        <w:t>Molnár Pál képviselő:</w:t>
      </w:r>
      <w:r>
        <w:rPr>
          <w:bCs/>
          <w:iCs/>
          <w:sz w:val="24"/>
          <w:szCs w:val="24"/>
        </w:rPr>
        <w:t xml:space="preserve"> Egyetértett polgármester úrral, hogy valóban van gond a szennyvíz</w:t>
      </w:r>
      <w:r w:rsidR="00A128C5">
        <w:rPr>
          <w:bCs/>
          <w:iCs/>
          <w:sz w:val="24"/>
          <w:szCs w:val="24"/>
        </w:rPr>
        <w:t>-</w:t>
      </w:r>
      <w:r>
        <w:rPr>
          <w:bCs/>
          <w:iCs/>
          <w:sz w:val="24"/>
          <w:szCs w:val="24"/>
        </w:rPr>
        <w:t xml:space="preserve"> és az ivóvízrendszerrel. Ennek ellenére megköszönte a TRV munkáját és a </w:t>
      </w:r>
      <w:r w:rsidR="008E0214">
        <w:rPr>
          <w:bCs/>
          <w:iCs/>
          <w:sz w:val="24"/>
          <w:szCs w:val="24"/>
        </w:rPr>
        <w:t>hozzáállását</w:t>
      </w:r>
      <w:r>
        <w:rPr>
          <w:bCs/>
          <w:iCs/>
          <w:sz w:val="24"/>
          <w:szCs w:val="24"/>
        </w:rPr>
        <w:t xml:space="preserve">, </w:t>
      </w:r>
      <w:r w:rsidR="00121797">
        <w:rPr>
          <w:bCs/>
          <w:iCs/>
          <w:sz w:val="24"/>
          <w:szCs w:val="24"/>
        </w:rPr>
        <w:t>egyéni körzetében több helyen ivóvízhálózat felújítási programot hajtottak végre, ahol a kivitelezés során</w:t>
      </w:r>
      <w:r w:rsidR="008421ED">
        <w:rPr>
          <w:bCs/>
          <w:iCs/>
          <w:sz w:val="24"/>
          <w:szCs w:val="24"/>
        </w:rPr>
        <w:t xml:space="preserve"> is</w:t>
      </w:r>
      <w:r w:rsidR="00121797">
        <w:rPr>
          <w:bCs/>
          <w:iCs/>
          <w:sz w:val="24"/>
          <w:szCs w:val="24"/>
        </w:rPr>
        <w:t xml:space="preserve"> minden </w:t>
      </w:r>
      <w:r w:rsidR="007049D1">
        <w:rPr>
          <w:bCs/>
          <w:iCs/>
          <w:sz w:val="24"/>
          <w:szCs w:val="24"/>
        </w:rPr>
        <w:t>kérdést</w:t>
      </w:r>
      <w:r w:rsidR="00121797">
        <w:rPr>
          <w:bCs/>
          <w:iCs/>
          <w:sz w:val="24"/>
          <w:szCs w:val="24"/>
        </w:rPr>
        <w:t xml:space="preserve"> meg tudtak oldani. </w:t>
      </w:r>
    </w:p>
    <w:p w:rsidR="00587B34" w:rsidRDefault="00587B34" w:rsidP="00C361C3">
      <w:pPr>
        <w:tabs>
          <w:tab w:val="left" w:pos="2518"/>
        </w:tabs>
        <w:jc w:val="both"/>
        <w:rPr>
          <w:bCs/>
          <w:iCs/>
          <w:sz w:val="24"/>
          <w:szCs w:val="24"/>
        </w:rPr>
      </w:pPr>
    </w:p>
    <w:p w:rsidR="006324E4" w:rsidRPr="006324E4" w:rsidRDefault="00121797" w:rsidP="00C361C3">
      <w:pPr>
        <w:rPr>
          <w:sz w:val="24"/>
          <w:szCs w:val="24"/>
        </w:rPr>
      </w:pPr>
      <w:r>
        <w:rPr>
          <w:sz w:val="24"/>
          <w:szCs w:val="24"/>
        </w:rPr>
        <w:t>További k</w:t>
      </w:r>
      <w:r w:rsidR="006324E4" w:rsidRPr="006324E4">
        <w:rPr>
          <w:sz w:val="24"/>
          <w:szCs w:val="24"/>
        </w:rPr>
        <w:t xml:space="preserve">érdés, észrevétel nem hangzott el. </w:t>
      </w:r>
    </w:p>
    <w:p w:rsidR="006324E4" w:rsidRPr="006324E4" w:rsidRDefault="006324E4" w:rsidP="00C361C3">
      <w:pPr>
        <w:rPr>
          <w:sz w:val="24"/>
          <w:szCs w:val="24"/>
        </w:rPr>
      </w:pPr>
    </w:p>
    <w:p w:rsidR="00902A04" w:rsidRDefault="00902A04" w:rsidP="0021777C">
      <w:pPr>
        <w:ind w:right="70"/>
        <w:jc w:val="both"/>
        <w:rPr>
          <w:b/>
          <w:bCs/>
          <w:sz w:val="24"/>
          <w:szCs w:val="24"/>
        </w:rPr>
      </w:pPr>
    </w:p>
    <w:p w:rsidR="0021777C" w:rsidRPr="002119A4" w:rsidRDefault="0021777C" w:rsidP="0021777C">
      <w:pPr>
        <w:ind w:right="70"/>
        <w:jc w:val="both"/>
        <w:rPr>
          <w:bCs/>
          <w:sz w:val="24"/>
          <w:szCs w:val="24"/>
        </w:rPr>
      </w:pPr>
      <w:r w:rsidRPr="002119A4">
        <w:rPr>
          <w:b/>
          <w:bCs/>
          <w:sz w:val="24"/>
          <w:szCs w:val="24"/>
          <w:u w:val="single"/>
        </w:rPr>
        <w:t>Szepesi Tibor polgármester:</w:t>
      </w:r>
      <w:r w:rsidRPr="002119A4">
        <w:rPr>
          <w:sz w:val="24"/>
          <w:szCs w:val="24"/>
        </w:rPr>
        <w:t xml:space="preserve"> </w:t>
      </w:r>
      <w:r w:rsidR="008421ED">
        <w:rPr>
          <w:sz w:val="24"/>
          <w:szCs w:val="24"/>
        </w:rPr>
        <w:t>Megköszönve a TRV vezetőségének és minden dolgozójának a munkáját</w:t>
      </w:r>
      <w:r w:rsidR="00DF4914">
        <w:rPr>
          <w:sz w:val="24"/>
          <w:szCs w:val="24"/>
        </w:rPr>
        <w:t>, majd j</w:t>
      </w:r>
      <w:r w:rsidRPr="002119A4">
        <w:rPr>
          <w:sz w:val="24"/>
          <w:szCs w:val="24"/>
        </w:rPr>
        <w:t xml:space="preserve">avasolta az előterjesztés és a határozati javaslat elfogadását. </w:t>
      </w:r>
      <w:r w:rsidRPr="002119A4">
        <w:rPr>
          <w:bCs/>
          <w:sz w:val="24"/>
          <w:szCs w:val="24"/>
        </w:rPr>
        <w:t xml:space="preserve">Aki egyetért, kézfeltartással jelezze. </w:t>
      </w:r>
    </w:p>
    <w:p w:rsidR="0021777C" w:rsidRPr="002119A4" w:rsidRDefault="0021777C" w:rsidP="0021777C">
      <w:pPr>
        <w:rPr>
          <w:b/>
          <w:bCs/>
          <w:sz w:val="24"/>
          <w:szCs w:val="24"/>
          <w:u w:val="single"/>
        </w:rPr>
      </w:pPr>
    </w:p>
    <w:p w:rsidR="0021777C" w:rsidRPr="002119A4" w:rsidRDefault="0021777C" w:rsidP="0021777C">
      <w:pPr>
        <w:tabs>
          <w:tab w:val="left" w:pos="1267"/>
        </w:tabs>
        <w:ind w:right="70"/>
        <w:rPr>
          <w:sz w:val="24"/>
          <w:szCs w:val="24"/>
        </w:rPr>
      </w:pPr>
      <w:r w:rsidRPr="002119A4">
        <w:rPr>
          <w:b/>
          <w:bCs/>
          <w:sz w:val="24"/>
          <w:szCs w:val="24"/>
          <w:u w:val="single"/>
        </w:rPr>
        <w:t>A képviselő-testület döntése:</w:t>
      </w:r>
      <w:r w:rsidRPr="002119A4">
        <w:rPr>
          <w:b/>
          <w:bCs/>
          <w:sz w:val="24"/>
          <w:szCs w:val="24"/>
        </w:rPr>
        <w:t xml:space="preserve"> </w:t>
      </w:r>
      <w:r w:rsidR="008421ED">
        <w:rPr>
          <w:bCs/>
          <w:sz w:val="24"/>
          <w:szCs w:val="24"/>
        </w:rPr>
        <w:t xml:space="preserve">7 </w:t>
      </w:r>
      <w:r w:rsidR="00FC4411" w:rsidRPr="002119A4">
        <w:rPr>
          <w:bCs/>
          <w:sz w:val="24"/>
          <w:szCs w:val="24"/>
        </w:rPr>
        <w:t>igen</w:t>
      </w:r>
      <w:r w:rsidR="008421ED">
        <w:rPr>
          <w:bCs/>
          <w:sz w:val="24"/>
          <w:szCs w:val="24"/>
        </w:rPr>
        <w:t>, 2 nem</w:t>
      </w:r>
      <w:r w:rsidRPr="002119A4">
        <w:rPr>
          <w:sz w:val="24"/>
          <w:szCs w:val="24"/>
        </w:rPr>
        <w:t xml:space="preserve"> szavazat. </w:t>
      </w:r>
      <w:r w:rsidR="008421ED">
        <w:rPr>
          <w:sz w:val="24"/>
          <w:szCs w:val="24"/>
        </w:rPr>
        <w:t>T</w:t>
      </w:r>
      <w:r w:rsidRPr="002119A4">
        <w:rPr>
          <w:sz w:val="24"/>
          <w:szCs w:val="24"/>
        </w:rPr>
        <w:t>artózkodás nem volt.</w:t>
      </w:r>
    </w:p>
    <w:p w:rsidR="0021777C" w:rsidRDefault="0021777C" w:rsidP="0021777C">
      <w:pPr>
        <w:pStyle w:val="NormlWeb"/>
        <w:tabs>
          <w:tab w:val="left" w:pos="2660"/>
        </w:tabs>
        <w:spacing w:before="0" w:after="0"/>
        <w:rPr>
          <w:b/>
          <w:bCs/>
          <w:szCs w:val="24"/>
        </w:rPr>
      </w:pPr>
    </w:p>
    <w:p w:rsidR="00314DA9" w:rsidRPr="002119A4" w:rsidRDefault="00314DA9" w:rsidP="0021777C">
      <w:pPr>
        <w:pStyle w:val="NormlWeb"/>
        <w:tabs>
          <w:tab w:val="left" w:pos="2660"/>
        </w:tabs>
        <w:spacing w:before="0" w:after="0"/>
        <w:rPr>
          <w:b/>
          <w:bCs/>
          <w:szCs w:val="24"/>
        </w:rPr>
      </w:pPr>
    </w:p>
    <w:p w:rsidR="00314DA9" w:rsidRPr="00907501" w:rsidRDefault="00314DA9" w:rsidP="00314DA9">
      <w:pPr>
        <w:jc w:val="both"/>
        <w:rPr>
          <w:b/>
          <w:sz w:val="24"/>
          <w:szCs w:val="24"/>
        </w:rPr>
      </w:pPr>
      <w:r w:rsidRPr="00907501">
        <w:rPr>
          <w:b/>
          <w:sz w:val="24"/>
          <w:szCs w:val="24"/>
        </w:rPr>
        <w:t>1</w:t>
      </w:r>
      <w:r>
        <w:rPr>
          <w:b/>
          <w:sz w:val="24"/>
          <w:szCs w:val="24"/>
        </w:rPr>
        <w:t>53</w:t>
      </w:r>
      <w:r w:rsidRPr="00907501">
        <w:rPr>
          <w:b/>
          <w:sz w:val="24"/>
          <w:szCs w:val="24"/>
        </w:rPr>
        <w:t>/2022. (V</w:t>
      </w:r>
      <w:r>
        <w:rPr>
          <w:b/>
          <w:sz w:val="24"/>
          <w:szCs w:val="24"/>
        </w:rPr>
        <w:t>I</w:t>
      </w:r>
      <w:r w:rsidRPr="00907501">
        <w:rPr>
          <w:b/>
          <w:sz w:val="24"/>
          <w:szCs w:val="24"/>
        </w:rPr>
        <w:t>.2</w:t>
      </w:r>
      <w:r>
        <w:rPr>
          <w:b/>
          <w:sz w:val="24"/>
          <w:szCs w:val="24"/>
        </w:rPr>
        <w:t>9</w:t>
      </w:r>
      <w:r w:rsidRPr="00907501">
        <w:rPr>
          <w:b/>
          <w:sz w:val="24"/>
          <w:szCs w:val="24"/>
        </w:rPr>
        <w:t>.) „kt.” sz. h a t á r o z a t</w:t>
      </w:r>
    </w:p>
    <w:p w:rsidR="00314DA9" w:rsidRPr="00314DA9" w:rsidRDefault="00314DA9" w:rsidP="00314DA9">
      <w:pPr>
        <w:jc w:val="both"/>
        <w:rPr>
          <w:b/>
          <w:sz w:val="24"/>
          <w:szCs w:val="24"/>
        </w:rPr>
      </w:pPr>
      <w:r w:rsidRPr="00314DA9">
        <w:rPr>
          <w:b/>
          <w:sz w:val="24"/>
          <w:szCs w:val="24"/>
        </w:rPr>
        <w:t>a TRV Zrt. viziközműveket érintő 2021. évi tevékenységéről Karcag városban</w:t>
      </w:r>
    </w:p>
    <w:p w:rsidR="00314DA9" w:rsidRDefault="00314DA9" w:rsidP="00314DA9">
      <w:pPr>
        <w:pStyle w:val="NormlWeb"/>
        <w:spacing w:before="0" w:after="0"/>
        <w:jc w:val="both"/>
        <w:rPr>
          <w:szCs w:val="24"/>
        </w:rPr>
      </w:pPr>
    </w:p>
    <w:p w:rsidR="00314DA9" w:rsidRPr="002119A4" w:rsidRDefault="00314DA9" w:rsidP="00314DA9">
      <w:pPr>
        <w:pStyle w:val="NormlWeb"/>
        <w:spacing w:before="0" w:after="0"/>
        <w:jc w:val="both"/>
        <w:rPr>
          <w:b/>
          <w:szCs w:val="24"/>
        </w:rPr>
      </w:pPr>
      <w:r w:rsidRPr="00907501">
        <w:rPr>
          <w:szCs w:val="24"/>
        </w:rPr>
        <w:t xml:space="preserve">A Karcag Városi Önkormányzat Képviselő-testülete </w:t>
      </w:r>
      <w:r w:rsidRPr="002119A4">
        <w:rPr>
          <w:szCs w:val="24"/>
        </w:rPr>
        <w:t>a TRV Zrt. viziközműveket érintő 2021. évi tevékenységéről Karcag városban</w:t>
      </w:r>
      <w:r>
        <w:rPr>
          <w:szCs w:val="24"/>
        </w:rPr>
        <w:t xml:space="preserve"> szóló Beszámolót</w:t>
      </w:r>
    </w:p>
    <w:p w:rsidR="00314DA9" w:rsidRPr="00907501" w:rsidRDefault="00314DA9" w:rsidP="00314DA9">
      <w:pPr>
        <w:spacing w:before="120"/>
        <w:ind w:left="1134"/>
        <w:jc w:val="center"/>
        <w:rPr>
          <w:b/>
          <w:sz w:val="24"/>
          <w:szCs w:val="24"/>
        </w:rPr>
      </w:pPr>
      <w:r w:rsidRPr="00907501">
        <w:rPr>
          <w:b/>
          <w:sz w:val="24"/>
          <w:szCs w:val="24"/>
        </w:rPr>
        <w:t xml:space="preserve">e l f o g a d j a .   </w:t>
      </w:r>
    </w:p>
    <w:p w:rsidR="00314DA9" w:rsidRPr="00907501" w:rsidRDefault="00314DA9" w:rsidP="00314DA9">
      <w:pPr>
        <w:pStyle w:val="NormlWeb"/>
        <w:spacing w:before="0" w:after="0"/>
        <w:ind w:left="567"/>
        <w:rPr>
          <w:szCs w:val="24"/>
          <w:u w:val="single"/>
        </w:rPr>
      </w:pPr>
    </w:p>
    <w:p w:rsidR="00314DA9" w:rsidRPr="00907501" w:rsidRDefault="00314DA9" w:rsidP="00314DA9">
      <w:pPr>
        <w:pStyle w:val="NormlWeb"/>
        <w:spacing w:before="0" w:after="0"/>
        <w:ind w:left="567"/>
        <w:rPr>
          <w:szCs w:val="24"/>
          <w:u w:val="single"/>
        </w:rPr>
      </w:pPr>
      <w:r w:rsidRPr="00907501">
        <w:rPr>
          <w:szCs w:val="24"/>
          <w:u w:val="single"/>
        </w:rPr>
        <w:t>Erről értesülnek:</w:t>
      </w:r>
    </w:p>
    <w:p w:rsidR="00314DA9" w:rsidRPr="002C08F9" w:rsidRDefault="00314DA9" w:rsidP="00314DA9">
      <w:pPr>
        <w:pStyle w:val="Listaszerbekezds"/>
        <w:numPr>
          <w:ilvl w:val="0"/>
          <w:numId w:val="23"/>
        </w:numPr>
        <w:tabs>
          <w:tab w:val="left" w:pos="851"/>
        </w:tabs>
        <w:jc w:val="both"/>
      </w:pPr>
      <w:r w:rsidRPr="002C08F9">
        <w:t xml:space="preserve">Karcag Városi Önkormányzat Képviselő-testület tagjai, lakóhelyeiken </w:t>
      </w:r>
    </w:p>
    <w:p w:rsidR="00314DA9" w:rsidRPr="00907501" w:rsidRDefault="00314DA9" w:rsidP="00314DA9">
      <w:pPr>
        <w:pStyle w:val="NormlWeb"/>
        <w:numPr>
          <w:ilvl w:val="0"/>
          <w:numId w:val="23"/>
        </w:numPr>
        <w:tabs>
          <w:tab w:val="left" w:pos="851"/>
        </w:tabs>
        <w:spacing w:before="0" w:after="0"/>
        <w:jc w:val="both"/>
        <w:rPr>
          <w:szCs w:val="24"/>
        </w:rPr>
      </w:pPr>
      <w:r w:rsidRPr="00907501">
        <w:rPr>
          <w:szCs w:val="24"/>
        </w:rPr>
        <w:t>Karcag Városi Önkormányzat Polgármestere, helyben</w:t>
      </w:r>
    </w:p>
    <w:p w:rsidR="00314DA9" w:rsidRPr="00907501" w:rsidRDefault="00314DA9" w:rsidP="00314DA9">
      <w:pPr>
        <w:pStyle w:val="NormlWeb"/>
        <w:numPr>
          <w:ilvl w:val="0"/>
          <w:numId w:val="23"/>
        </w:numPr>
        <w:tabs>
          <w:tab w:val="left" w:pos="851"/>
        </w:tabs>
        <w:spacing w:before="0" w:after="0"/>
        <w:jc w:val="both"/>
        <w:rPr>
          <w:szCs w:val="24"/>
        </w:rPr>
      </w:pPr>
      <w:r w:rsidRPr="00907501">
        <w:rPr>
          <w:szCs w:val="24"/>
        </w:rPr>
        <w:t>Karcag Városi Önkormányzat Jegyzője, helyben</w:t>
      </w:r>
    </w:p>
    <w:p w:rsidR="00314DA9" w:rsidRDefault="00314DA9" w:rsidP="00314DA9">
      <w:pPr>
        <w:pStyle w:val="NormlWeb"/>
        <w:numPr>
          <w:ilvl w:val="0"/>
          <w:numId w:val="23"/>
        </w:numPr>
        <w:tabs>
          <w:tab w:val="left" w:pos="851"/>
        </w:tabs>
        <w:spacing w:before="0" w:after="0"/>
        <w:jc w:val="both"/>
        <w:rPr>
          <w:szCs w:val="24"/>
        </w:rPr>
      </w:pPr>
      <w:r w:rsidRPr="00907501">
        <w:rPr>
          <w:szCs w:val="24"/>
        </w:rPr>
        <w:t xml:space="preserve">Karcagi Polgármesteri Hivatal, Aljegyzői Iroda, helyben </w:t>
      </w:r>
    </w:p>
    <w:p w:rsidR="00314DA9" w:rsidRPr="00907501" w:rsidRDefault="00314DA9" w:rsidP="00314DA9">
      <w:pPr>
        <w:pStyle w:val="NormlWeb"/>
        <w:numPr>
          <w:ilvl w:val="0"/>
          <w:numId w:val="23"/>
        </w:numPr>
        <w:tabs>
          <w:tab w:val="left" w:pos="851"/>
        </w:tabs>
        <w:spacing w:before="0" w:after="0"/>
        <w:jc w:val="both"/>
        <w:rPr>
          <w:szCs w:val="24"/>
        </w:rPr>
      </w:pPr>
      <w:r>
        <w:rPr>
          <w:szCs w:val="24"/>
        </w:rPr>
        <w:t>Tiszamenti Regionális Vízművek Zrt. 5000 Szolnok, Kossuth Lajos út 5.</w:t>
      </w:r>
    </w:p>
    <w:p w:rsidR="00103A2D" w:rsidRPr="002119A4" w:rsidRDefault="00103A2D" w:rsidP="00066779">
      <w:pPr>
        <w:tabs>
          <w:tab w:val="left" w:pos="2660"/>
        </w:tabs>
        <w:rPr>
          <w:b/>
          <w:bCs/>
          <w:sz w:val="24"/>
          <w:szCs w:val="24"/>
        </w:rPr>
      </w:pPr>
    </w:p>
    <w:p w:rsidR="003135F9" w:rsidRPr="002119A4" w:rsidRDefault="003135F9" w:rsidP="00066779">
      <w:pPr>
        <w:tabs>
          <w:tab w:val="left" w:pos="2660"/>
        </w:tabs>
        <w:rPr>
          <w:b/>
          <w:bCs/>
          <w:sz w:val="24"/>
          <w:szCs w:val="24"/>
        </w:rPr>
      </w:pPr>
    </w:p>
    <w:p w:rsidR="00103A2D" w:rsidRPr="002119A4" w:rsidRDefault="00103A2D" w:rsidP="00066779">
      <w:pPr>
        <w:tabs>
          <w:tab w:val="left" w:pos="2660"/>
        </w:tabs>
        <w:rPr>
          <w:sz w:val="24"/>
          <w:szCs w:val="24"/>
        </w:rPr>
      </w:pPr>
    </w:p>
    <w:tbl>
      <w:tblPr>
        <w:tblW w:w="0" w:type="auto"/>
        <w:tblLook w:val="04A0"/>
      </w:tblPr>
      <w:tblGrid>
        <w:gridCol w:w="2660"/>
        <w:gridCol w:w="6551"/>
      </w:tblGrid>
      <w:tr w:rsidR="00055427" w:rsidRPr="002119A4" w:rsidTr="00066779">
        <w:tc>
          <w:tcPr>
            <w:tcW w:w="2660" w:type="dxa"/>
          </w:tcPr>
          <w:p w:rsidR="00055427" w:rsidRPr="002119A4" w:rsidRDefault="00055427" w:rsidP="00055427">
            <w:pPr>
              <w:jc w:val="both"/>
              <w:rPr>
                <w:b/>
                <w:bCs/>
                <w:sz w:val="24"/>
                <w:szCs w:val="24"/>
              </w:rPr>
            </w:pPr>
            <w:r w:rsidRPr="002119A4">
              <w:rPr>
                <w:b/>
                <w:bCs/>
                <w:sz w:val="24"/>
                <w:szCs w:val="24"/>
              </w:rPr>
              <w:t xml:space="preserve">7. </w:t>
            </w:r>
            <w:r w:rsidRPr="002119A4">
              <w:rPr>
                <w:b/>
                <w:bCs/>
                <w:sz w:val="24"/>
                <w:szCs w:val="24"/>
                <w:u w:val="single"/>
              </w:rPr>
              <w:t>napirendi pont:</w:t>
            </w:r>
          </w:p>
        </w:tc>
        <w:tc>
          <w:tcPr>
            <w:tcW w:w="6551" w:type="dxa"/>
          </w:tcPr>
          <w:p w:rsidR="00055427" w:rsidRPr="002119A4" w:rsidRDefault="00055427" w:rsidP="00066779">
            <w:pPr>
              <w:ind w:left="360"/>
              <w:jc w:val="both"/>
              <w:rPr>
                <w:sz w:val="24"/>
                <w:szCs w:val="24"/>
              </w:rPr>
            </w:pPr>
            <w:r w:rsidRPr="002119A4">
              <w:rPr>
                <w:sz w:val="24"/>
                <w:szCs w:val="24"/>
              </w:rPr>
              <w:t>Javaslat menetrendszerinti helyi autóbusz-közlekedési szolgáltatás további biztosítására</w:t>
            </w:r>
          </w:p>
          <w:p w:rsidR="00055427" w:rsidRPr="002119A4" w:rsidRDefault="00055427" w:rsidP="00066779">
            <w:pPr>
              <w:pStyle w:val="NormlWeb"/>
              <w:spacing w:before="0" w:after="0"/>
              <w:jc w:val="both"/>
              <w:rPr>
                <w:bCs/>
                <w:szCs w:val="24"/>
              </w:rPr>
            </w:pPr>
          </w:p>
        </w:tc>
      </w:tr>
    </w:tbl>
    <w:p w:rsidR="00103A2D" w:rsidRPr="002119A4" w:rsidRDefault="00103A2D" w:rsidP="00066779">
      <w:pPr>
        <w:tabs>
          <w:tab w:val="left" w:pos="2660"/>
        </w:tabs>
        <w:rPr>
          <w:b/>
          <w:bCs/>
          <w:sz w:val="24"/>
          <w:szCs w:val="24"/>
        </w:rPr>
      </w:pPr>
      <w:r w:rsidRPr="002119A4">
        <w:rPr>
          <w:b/>
          <w:bCs/>
          <w:sz w:val="24"/>
          <w:szCs w:val="24"/>
        </w:rPr>
        <w:tab/>
      </w:r>
    </w:p>
    <w:p w:rsidR="00F224F9" w:rsidRDefault="0021777C" w:rsidP="00F224F9">
      <w:pPr>
        <w:jc w:val="both"/>
        <w:rPr>
          <w:sz w:val="24"/>
          <w:szCs w:val="24"/>
        </w:rPr>
      </w:pPr>
      <w:r w:rsidRPr="002119A4">
        <w:rPr>
          <w:b/>
          <w:bCs/>
          <w:iCs/>
          <w:sz w:val="24"/>
          <w:szCs w:val="24"/>
          <w:u w:val="single"/>
        </w:rPr>
        <w:t>Szepesi Tibor polgármester:</w:t>
      </w:r>
      <w:r w:rsidRPr="002119A4">
        <w:rPr>
          <w:bCs/>
          <w:iCs/>
          <w:sz w:val="24"/>
          <w:szCs w:val="24"/>
        </w:rPr>
        <w:t xml:space="preserve"> </w:t>
      </w:r>
      <w:r w:rsidR="00640F2B">
        <w:rPr>
          <w:sz w:val="24"/>
          <w:szCs w:val="24"/>
        </w:rPr>
        <w:t>A városban</w:t>
      </w:r>
      <w:r w:rsidR="00F224F9">
        <w:rPr>
          <w:sz w:val="24"/>
          <w:szCs w:val="24"/>
        </w:rPr>
        <w:t xml:space="preserve"> a menetrendszerinti autóbusszal végzett helyi személyszállítási közszolgáltatást több évtizede a Jászkun Volán Közlekedési Zrt</w:t>
      </w:r>
      <w:r w:rsidR="008E0214">
        <w:rPr>
          <w:sz w:val="24"/>
          <w:szCs w:val="24"/>
        </w:rPr>
        <w:t>.</w:t>
      </w:r>
      <w:r w:rsidR="00F224F9">
        <w:rPr>
          <w:sz w:val="24"/>
          <w:szCs w:val="24"/>
        </w:rPr>
        <w:t xml:space="preserve"> vagy annak jogutódja végzi. </w:t>
      </w:r>
    </w:p>
    <w:p w:rsidR="00F224F9" w:rsidRDefault="00F224F9" w:rsidP="00F224F9">
      <w:pPr>
        <w:jc w:val="both"/>
        <w:rPr>
          <w:sz w:val="24"/>
          <w:szCs w:val="24"/>
        </w:rPr>
      </w:pPr>
      <w:r>
        <w:rPr>
          <w:sz w:val="24"/>
          <w:szCs w:val="24"/>
        </w:rPr>
        <w:t xml:space="preserve">Legutóbb – élve a pályázati lehetőséggel – 2013. január 1-jével kezdődően 4 évi időtartamra az </w:t>
      </w:r>
      <w:r w:rsidR="008E0214">
        <w:rPr>
          <w:sz w:val="24"/>
          <w:szCs w:val="24"/>
        </w:rPr>
        <w:t>önkormányzat</w:t>
      </w:r>
      <w:r>
        <w:rPr>
          <w:sz w:val="24"/>
          <w:szCs w:val="24"/>
        </w:rPr>
        <w:t xml:space="preserve"> közszolgáltatási szerződést kötött a Jászkun Volán Közlekedési Zrt-vel. Ez a szerződés 2022. december 31-én lejár, mely nem hosszabbítható, így a személyszállítási szolgáltatásokról szóló </w:t>
      </w:r>
      <w:r w:rsidR="008756D8">
        <w:rPr>
          <w:sz w:val="24"/>
          <w:szCs w:val="24"/>
        </w:rPr>
        <w:t xml:space="preserve">törvény </w:t>
      </w:r>
      <w:r>
        <w:rPr>
          <w:sz w:val="24"/>
          <w:szCs w:val="24"/>
        </w:rPr>
        <w:t xml:space="preserve">szerint a közszolgáltató kiválasztására e törvény előírásai szerint új pályázatot kell kiírni az ellátásért felelősnek, azaz a helyi önkormányzatnak. </w:t>
      </w:r>
    </w:p>
    <w:p w:rsidR="00F224F9" w:rsidRDefault="00F224F9" w:rsidP="00F224F9">
      <w:pPr>
        <w:jc w:val="both"/>
        <w:rPr>
          <w:sz w:val="24"/>
          <w:szCs w:val="24"/>
        </w:rPr>
      </w:pPr>
      <w:r>
        <w:rPr>
          <w:sz w:val="24"/>
          <w:szCs w:val="24"/>
        </w:rPr>
        <w:t>Tekintettel arra, hogy már több évtizede működik ez a közszolgáltatás és erre lakossági igény is van, ezért java</w:t>
      </w:r>
      <w:r w:rsidR="009367FC">
        <w:rPr>
          <w:sz w:val="24"/>
          <w:szCs w:val="24"/>
        </w:rPr>
        <w:t>solta</w:t>
      </w:r>
      <w:r>
        <w:rPr>
          <w:sz w:val="24"/>
          <w:szCs w:val="24"/>
        </w:rPr>
        <w:t xml:space="preserve"> a közszolgáltatás 2023. január 1-től történő folytatását. </w:t>
      </w:r>
    </w:p>
    <w:p w:rsidR="00F224F9" w:rsidRPr="008756D8" w:rsidRDefault="008756D8" w:rsidP="00F224F9">
      <w:pPr>
        <w:jc w:val="both"/>
        <w:rPr>
          <w:sz w:val="24"/>
          <w:szCs w:val="24"/>
        </w:rPr>
      </w:pPr>
      <w:r w:rsidRPr="008756D8">
        <w:rPr>
          <w:sz w:val="24"/>
          <w:szCs w:val="24"/>
        </w:rPr>
        <w:t>A</w:t>
      </w:r>
      <w:r w:rsidR="00F224F9" w:rsidRPr="008756D8">
        <w:rPr>
          <w:sz w:val="24"/>
          <w:szCs w:val="24"/>
        </w:rPr>
        <w:t xml:space="preserve"> helyi autóbusz-közlekedési szolgáltatás további biztosítása érdekében</w:t>
      </w:r>
      <w:r w:rsidRPr="008756D8">
        <w:rPr>
          <w:sz w:val="24"/>
          <w:szCs w:val="24"/>
        </w:rPr>
        <w:t xml:space="preserve"> </w:t>
      </w:r>
      <w:r w:rsidR="00AD6A7E">
        <w:rPr>
          <w:sz w:val="24"/>
          <w:szCs w:val="24"/>
        </w:rPr>
        <w:t>támogatta</w:t>
      </w:r>
      <w:r w:rsidR="009367FC">
        <w:rPr>
          <w:sz w:val="24"/>
          <w:szCs w:val="24"/>
        </w:rPr>
        <w:t xml:space="preserve"> a</w:t>
      </w:r>
      <w:r w:rsidR="00F224F9" w:rsidRPr="008756D8">
        <w:rPr>
          <w:sz w:val="24"/>
          <w:szCs w:val="24"/>
        </w:rPr>
        <w:t xml:space="preserve"> nyílt beszerzési eljárás megindítását.</w:t>
      </w:r>
    </w:p>
    <w:p w:rsidR="00986E35" w:rsidRDefault="00986E35" w:rsidP="0021777C">
      <w:pPr>
        <w:tabs>
          <w:tab w:val="left" w:pos="2518"/>
        </w:tabs>
        <w:jc w:val="both"/>
        <w:rPr>
          <w:bCs/>
          <w:iCs/>
          <w:sz w:val="24"/>
          <w:szCs w:val="24"/>
        </w:rPr>
      </w:pPr>
    </w:p>
    <w:p w:rsidR="0021777C" w:rsidRPr="002119A4" w:rsidRDefault="0021777C" w:rsidP="0021777C">
      <w:pPr>
        <w:tabs>
          <w:tab w:val="left" w:pos="2518"/>
        </w:tabs>
        <w:jc w:val="both"/>
        <w:rPr>
          <w:bCs/>
          <w:iCs/>
          <w:sz w:val="24"/>
          <w:szCs w:val="24"/>
        </w:rPr>
      </w:pPr>
      <w:r w:rsidRPr="002119A4">
        <w:rPr>
          <w:bCs/>
          <w:iCs/>
          <w:sz w:val="24"/>
          <w:szCs w:val="24"/>
        </w:rPr>
        <w:t>Kérdés, hozzászólás van-e?</w:t>
      </w:r>
    </w:p>
    <w:p w:rsidR="0021777C" w:rsidRPr="002119A4" w:rsidRDefault="0021777C" w:rsidP="0021777C">
      <w:pPr>
        <w:tabs>
          <w:tab w:val="left" w:pos="2518"/>
        </w:tabs>
        <w:jc w:val="both"/>
        <w:rPr>
          <w:bCs/>
          <w:iCs/>
          <w:sz w:val="24"/>
          <w:szCs w:val="24"/>
        </w:rPr>
      </w:pPr>
    </w:p>
    <w:p w:rsidR="0021777C" w:rsidRPr="002119A4" w:rsidRDefault="0021777C" w:rsidP="0021777C">
      <w:pPr>
        <w:rPr>
          <w:sz w:val="24"/>
          <w:szCs w:val="24"/>
        </w:rPr>
      </w:pPr>
      <w:r w:rsidRPr="002119A4">
        <w:rPr>
          <w:sz w:val="24"/>
          <w:szCs w:val="24"/>
        </w:rPr>
        <w:t xml:space="preserve">Kérdés, észrevétel nem hangzott el. </w:t>
      </w:r>
    </w:p>
    <w:p w:rsidR="0021777C" w:rsidRPr="002119A4" w:rsidRDefault="0021777C" w:rsidP="0021777C">
      <w:pPr>
        <w:rPr>
          <w:sz w:val="24"/>
          <w:szCs w:val="24"/>
        </w:rPr>
      </w:pPr>
    </w:p>
    <w:p w:rsidR="0021777C" w:rsidRPr="002119A4" w:rsidRDefault="0021777C" w:rsidP="0021777C">
      <w:pPr>
        <w:ind w:right="70"/>
        <w:jc w:val="both"/>
        <w:rPr>
          <w:bCs/>
          <w:sz w:val="24"/>
          <w:szCs w:val="24"/>
        </w:rPr>
      </w:pPr>
      <w:r w:rsidRPr="002119A4">
        <w:rPr>
          <w:b/>
          <w:bCs/>
          <w:sz w:val="24"/>
          <w:szCs w:val="24"/>
          <w:u w:val="single"/>
        </w:rPr>
        <w:t>Szepesi Tibor polgármester:</w:t>
      </w:r>
      <w:r w:rsidRPr="002119A4">
        <w:rPr>
          <w:sz w:val="24"/>
          <w:szCs w:val="24"/>
        </w:rPr>
        <w:t xml:space="preserve"> Javasolta az előterjesztés és a határozati javaslat elfogadását. </w:t>
      </w:r>
      <w:r w:rsidRPr="002119A4">
        <w:rPr>
          <w:bCs/>
          <w:sz w:val="24"/>
          <w:szCs w:val="24"/>
        </w:rPr>
        <w:t xml:space="preserve">Aki egyetért, kézfeltartással jelezze. </w:t>
      </w:r>
    </w:p>
    <w:p w:rsidR="0021777C" w:rsidRPr="002119A4" w:rsidRDefault="0021777C" w:rsidP="0021777C">
      <w:pPr>
        <w:rPr>
          <w:b/>
          <w:bCs/>
          <w:sz w:val="24"/>
          <w:szCs w:val="24"/>
          <w:u w:val="single"/>
        </w:rPr>
      </w:pPr>
    </w:p>
    <w:p w:rsidR="0021777C" w:rsidRPr="002119A4" w:rsidRDefault="0021777C" w:rsidP="0021777C">
      <w:pPr>
        <w:tabs>
          <w:tab w:val="left" w:pos="1267"/>
        </w:tabs>
        <w:ind w:right="70"/>
        <w:rPr>
          <w:sz w:val="24"/>
          <w:szCs w:val="24"/>
        </w:rPr>
      </w:pPr>
      <w:r w:rsidRPr="002119A4">
        <w:rPr>
          <w:b/>
          <w:bCs/>
          <w:sz w:val="24"/>
          <w:szCs w:val="24"/>
          <w:u w:val="single"/>
        </w:rPr>
        <w:t>A képviselő-testület döntése:</w:t>
      </w:r>
      <w:r w:rsidRPr="002119A4">
        <w:rPr>
          <w:b/>
          <w:bCs/>
          <w:sz w:val="24"/>
          <w:szCs w:val="24"/>
        </w:rPr>
        <w:t xml:space="preserve"> </w:t>
      </w:r>
      <w:r w:rsidR="00FC4411" w:rsidRPr="002119A4">
        <w:rPr>
          <w:bCs/>
          <w:sz w:val="24"/>
          <w:szCs w:val="24"/>
        </w:rPr>
        <w:t>9 igen</w:t>
      </w:r>
      <w:r w:rsidRPr="002119A4">
        <w:rPr>
          <w:sz w:val="24"/>
          <w:szCs w:val="24"/>
        </w:rPr>
        <w:t xml:space="preserve"> szavazat. Nemleges szavazat és tartózkodás nem volt.</w:t>
      </w:r>
    </w:p>
    <w:p w:rsidR="0021777C" w:rsidRDefault="0021777C" w:rsidP="0021777C">
      <w:pPr>
        <w:pStyle w:val="NormlWeb"/>
        <w:tabs>
          <w:tab w:val="left" w:pos="2660"/>
        </w:tabs>
        <w:spacing w:before="0" w:after="0"/>
        <w:rPr>
          <w:b/>
          <w:bCs/>
          <w:szCs w:val="24"/>
        </w:rPr>
      </w:pPr>
    </w:p>
    <w:p w:rsidR="00640F2B" w:rsidRPr="002119A4" w:rsidRDefault="00640F2B" w:rsidP="0021777C">
      <w:pPr>
        <w:pStyle w:val="NormlWeb"/>
        <w:tabs>
          <w:tab w:val="left" w:pos="2660"/>
        </w:tabs>
        <w:spacing w:before="0" w:after="0"/>
        <w:rPr>
          <w:b/>
          <w:bCs/>
          <w:szCs w:val="24"/>
        </w:rPr>
      </w:pPr>
    </w:p>
    <w:p w:rsidR="00640F2B" w:rsidRPr="00F001BD" w:rsidRDefault="00640F2B" w:rsidP="00640F2B">
      <w:pPr>
        <w:jc w:val="both"/>
        <w:rPr>
          <w:b/>
          <w:sz w:val="24"/>
        </w:rPr>
      </w:pPr>
      <w:r>
        <w:rPr>
          <w:b/>
          <w:sz w:val="24"/>
        </w:rPr>
        <w:t>154</w:t>
      </w:r>
      <w:r w:rsidRPr="00F001BD">
        <w:rPr>
          <w:b/>
          <w:sz w:val="24"/>
        </w:rPr>
        <w:t xml:space="preserve">/2022. (VI. 29.) "kt." sz. határozat  </w:t>
      </w:r>
    </w:p>
    <w:p w:rsidR="00640F2B" w:rsidRPr="00F001BD" w:rsidRDefault="00640F2B" w:rsidP="00640F2B">
      <w:pPr>
        <w:rPr>
          <w:b/>
          <w:sz w:val="24"/>
          <w:szCs w:val="24"/>
        </w:rPr>
      </w:pPr>
      <w:r w:rsidRPr="00F001BD">
        <w:rPr>
          <w:b/>
          <w:sz w:val="24"/>
          <w:szCs w:val="24"/>
        </w:rPr>
        <w:t xml:space="preserve">menetrendszerinti helyi autóbusz-közlekedési szolgáltatás további biztosításáról </w:t>
      </w:r>
    </w:p>
    <w:p w:rsidR="00640F2B" w:rsidRPr="00F001BD" w:rsidRDefault="00640F2B" w:rsidP="00640F2B">
      <w:pPr>
        <w:jc w:val="both"/>
        <w:rPr>
          <w:b/>
          <w:sz w:val="24"/>
        </w:rPr>
      </w:pPr>
    </w:p>
    <w:p w:rsidR="00640F2B" w:rsidRPr="00F001BD" w:rsidRDefault="00640F2B" w:rsidP="00640F2B">
      <w:pPr>
        <w:jc w:val="both"/>
        <w:rPr>
          <w:sz w:val="24"/>
        </w:rPr>
      </w:pPr>
      <w:r w:rsidRPr="00F001BD">
        <w:rPr>
          <w:sz w:val="24"/>
        </w:rPr>
        <w:t>Karcag Városi Önkormányzat Képviselő-testülete (továbbiakban: Képviselő-testület) az Alaptörvény 32. cikk (1) bekezdés b) és e) pontjaiban és a Magyarország helyi önkormányzatairól szóló 2011. évi CLXXXIX. törvény (továbbiakban: Mötv.) 107. §-ában biztosított jogkörében, valamint a Mötv. 13. § (1) bekezdés 18. pontjában és a személyszállítási szolgáltatásokról szóló 2012. évi XLI. tv. 4.§ (4) bekezdésében biztosított feladatkörében eljárva az alábbiak szerint dönt:</w:t>
      </w:r>
    </w:p>
    <w:p w:rsidR="00640F2B" w:rsidRPr="00F001BD" w:rsidRDefault="00640F2B" w:rsidP="00640F2B">
      <w:pPr>
        <w:jc w:val="both"/>
        <w:rPr>
          <w:sz w:val="24"/>
        </w:rPr>
      </w:pPr>
    </w:p>
    <w:p w:rsidR="00640F2B" w:rsidRPr="00F001BD" w:rsidRDefault="00640F2B" w:rsidP="00640F2B">
      <w:pPr>
        <w:jc w:val="both"/>
        <w:rPr>
          <w:sz w:val="24"/>
        </w:rPr>
      </w:pPr>
    </w:p>
    <w:p w:rsidR="00640F2B" w:rsidRPr="00F001BD" w:rsidRDefault="00640F2B" w:rsidP="00640F2B">
      <w:pPr>
        <w:numPr>
          <w:ilvl w:val="0"/>
          <w:numId w:val="25"/>
        </w:numPr>
        <w:tabs>
          <w:tab w:val="clear" w:pos="1854"/>
        </w:tabs>
        <w:suppressAutoHyphens/>
        <w:overflowPunct w:val="0"/>
        <w:autoSpaceDE w:val="0"/>
        <w:ind w:left="1418" w:hanging="284"/>
        <w:jc w:val="both"/>
        <w:textAlignment w:val="baseline"/>
        <w:rPr>
          <w:sz w:val="24"/>
        </w:rPr>
      </w:pPr>
      <w:r w:rsidRPr="00F001BD">
        <w:rPr>
          <w:sz w:val="24"/>
        </w:rPr>
        <w:t>A Képviselő-testület a helyi menetrendszerinti autóbusz-közlekedési közszolgáltatást 2023. január 1-től is fenn kívánja tartani, amely ellátásra nyílt pályázati felhívást tesz közzé, melynek előkészítésére felkéri a Karcag Városi Önkormányzat önkormányzati tanácsadóját.</w:t>
      </w:r>
    </w:p>
    <w:p w:rsidR="00640F2B" w:rsidRPr="00F001BD" w:rsidRDefault="00640F2B" w:rsidP="00640F2B">
      <w:pPr>
        <w:ind w:left="1418"/>
        <w:jc w:val="both"/>
        <w:rPr>
          <w:sz w:val="24"/>
        </w:rPr>
      </w:pPr>
      <w:r w:rsidRPr="00F001BD">
        <w:rPr>
          <w:sz w:val="24"/>
          <w:u w:val="single"/>
        </w:rPr>
        <w:t>Határidő:</w:t>
      </w:r>
      <w:r w:rsidRPr="00F001BD">
        <w:rPr>
          <w:sz w:val="24"/>
        </w:rPr>
        <w:t xml:space="preserve"> 2022. október 30. </w:t>
      </w:r>
    </w:p>
    <w:p w:rsidR="00640F2B" w:rsidRPr="00F001BD" w:rsidRDefault="00640F2B" w:rsidP="00640F2B">
      <w:pPr>
        <w:ind w:left="1418"/>
        <w:jc w:val="both"/>
        <w:rPr>
          <w:sz w:val="24"/>
        </w:rPr>
      </w:pPr>
      <w:r w:rsidRPr="00F001BD">
        <w:rPr>
          <w:sz w:val="24"/>
          <w:u w:val="single"/>
        </w:rPr>
        <w:t>Felelős:</w:t>
      </w:r>
      <w:r w:rsidRPr="00F001BD">
        <w:rPr>
          <w:sz w:val="24"/>
        </w:rPr>
        <w:t xml:space="preserve"> Nyester Ferenc önkormányzati tanácsadó</w:t>
      </w:r>
    </w:p>
    <w:p w:rsidR="00640F2B" w:rsidRPr="00F001BD" w:rsidRDefault="00640F2B" w:rsidP="00640F2B">
      <w:pPr>
        <w:ind w:left="1418"/>
        <w:jc w:val="both"/>
        <w:rPr>
          <w:sz w:val="24"/>
        </w:rPr>
      </w:pPr>
      <w:r w:rsidRPr="00F001BD">
        <w:rPr>
          <w:sz w:val="24"/>
        </w:rPr>
        <w:t xml:space="preserve">              </w:t>
      </w:r>
    </w:p>
    <w:p w:rsidR="00640F2B" w:rsidRPr="00F001BD" w:rsidRDefault="00640F2B" w:rsidP="00640F2B">
      <w:pPr>
        <w:numPr>
          <w:ilvl w:val="0"/>
          <w:numId w:val="25"/>
        </w:numPr>
        <w:tabs>
          <w:tab w:val="clear" w:pos="1854"/>
        </w:tabs>
        <w:suppressAutoHyphens/>
        <w:overflowPunct w:val="0"/>
        <w:autoSpaceDE w:val="0"/>
        <w:ind w:left="1418" w:hanging="284"/>
        <w:jc w:val="both"/>
        <w:textAlignment w:val="baseline"/>
        <w:rPr>
          <w:sz w:val="24"/>
        </w:rPr>
      </w:pPr>
      <w:r w:rsidRPr="00F001BD">
        <w:rPr>
          <w:sz w:val="24"/>
        </w:rPr>
        <w:t xml:space="preserve">A Képviselő-testület az 1. pontban foglalt pályázati felhívásban szereplő közszolgáltatást 2023. január 1-jével indulóan három év időtartamra hirdeti meg. </w:t>
      </w:r>
    </w:p>
    <w:p w:rsidR="00640F2B" w:rsidRPr="00F001BD" w:rsidRDefault="00640F2B" w:rsidP="00640F2B">
      <w:pPr>
        <w:ind w:left="1134"/>
        <w:jc w:val="both"/>
        <w:rPr>
          <w:sz w:val="24"/>
        </w:rPr>
      </w:pPr>
    </w:p>
    <w:p w:rsidR="00640F2B" w:rsidRPr="00F001BD" w:rsidRDefault="00640F2B" w:rsidP="00640F2B">
      <w:pPr>
        <w:numPr>
          <w:ilvl w:val="0"/>
          <w:numId w:val="25"/>
        </w:numPr>
        <w:tabs>
          <w:tab w:val="clear" w:pos="1854"/>
        </w:tabs>
        <w:suppressAutoHyphens/>
        <w:overflowPunct w:val="0"/>
        <w:autoSpaceDE w:val="0"/>
        <w:ind w:left="1418" w:hanging="284"/>
        <w:jc w:val="both"/>
        <w:textAlignment w:val="baseline"/>
        <w:rPr>
          <w:sz w:val="24"/>
        </w:rPr>
      </w:pPr>
      <w:r w:rsidRPr="00F001BD">
        <w:rPr>
          <w:sz w:val="24"/>
        </w:rPr>
        <w:lastRenderedPageBreak/>
        <w:t>A Képviselő-testület a közszolgáltatás központi ellátásáért a fenti időszakban a jegy árbevétel és a normatív támogatáson felül önkormányzati támogatást a bevételekkel nem fedezett indokolt költségekre (indokolt költség arányos 5 % méltányos nyereséggel) biztosít.</w:t>
      </w:r>
    </w:p>
    <w:p w:rsidR="00640F2B" w:rsidRPr="00F001BD" w:rsidRDefault="00640F2B" w:rsidP="00640F2B">
      <w:pPr>
        <w:jc w:val="both"/>
        <w:rPr>
          <w:sz w:val="24"/>
        </w:rPr>
      </w:pPr>
    </w:p>
    <w:p w:rsidR="00640F2B" w:rsidRPr="00F001BD" w:rsidRDefault="00640F2B" w:rsidP="00640F2B">
      <w:pPr>
        <w:numPr>
          <w:ilvl w:val="0"/>
          <w:numId w:val="25"/>
        </w:numPr>
        <w:tabs>
          <w:tab w:val="clear" w:pos="1854"/>
        </w:tabs>
        <w:suppressAutoHyphens/>
        <w:overflowPunct w:val="0"/>
        <w:autoSpaceDE w:val="0"/>
        <w:ind w:left="1418" w:hanging="284"/>
        <w:jc w:val="both"/>
        <w:textAlignment w:val="baseline"/>
        <w:rPr>
          <w:sz w:val="24"/>
        </w:rPr>
      </w:pPr>
      <w:r w:rsidRPr="00F001BD">
        <w:rPr>
          <w:sz w:val="24"/>
        </w:rPr>
        <w:t>A Képviselő-testület meghatalmazza Karcag Városi Önkormányzat polgármesterét, hogy az 1-2. pontban foglaltak megvalósulása érdekében a közbeszerzővel kötendő megbízási szerződést aláírja.</w:t>
      </w:r>
    </w:p>
    <w:p w:rsidR="00640F2B" w:rsidRPr="00F001BD" w:rsidRDefault="00640F2B" w:rsidP="00640F2B">
      <w:pPr>
        <w:jc w:val="both"/>
        <w:rPr>
          <w:sz w:val="24"/>
        </w:rPr>
      </w:pPr>
    </w:p>
    <w:p w:rsidR="00640F2B" w:rsidRPr="00F001BD" w:rsidRDefault="00640F2B" w:rsidP="00640F2B">
      <w:pPr>
        <w:numPr>
          <w:ilvl w:val="0"/>
          <w:numId w:val="25"/>
        </w:numPr>
        <w:tabs>
          <w:tab w:val="clear" w:pos="1854"/>
        </w:tabs>
        <w:suppressAutoHyphens/>
        <w:overflowPunct w:val="0"/>
        <w:autoSpaceDE w:val="0"/>
        <w:ind w:left="1418" w:hanging="284"/>
        <w:jc w:val="both"/>
        <w:textAlignment w:val="baseline"/>
        <w:rPr>
          <w:sz w:val="24"/>
        </w:rPr>
      </w:pPr>
      <w:r w:rsidRPr="00F001BD">
        <w:rPr>
          <w:sz w:val="24"/>
        </w:rPr>
        <w:t xml:space="preserve">A Képviselő-testület az 1-4. pontban foglalt pályázati előkészítésre a 2022. évi költségvetéséből bruttó 3.000.000 Ft-ot biztosít. </w:t>
      </w:r>
    </w:p>
    <w:p w:rsidR="00640F2B" w:rsidRPr="00F001BD" w:rsidRDefault="00640F2B" w:rsidP="00640F2B">
      <w:pPr>
        <w:jc w:val="both"/>
        <w:rPr>
          <w:sz w:val="24"/>
        </w:rPr>
      </w:pPr>
    </w:p>
    <w:p w:rsidR="00640F2B" w:rsidRPr="00F001BD" w:rsidRDefault="00640F2B" w:rsidP="00640F2B">
      <w:pPr>
        <w:numPr>
          <w:ilvl w:val="0"/>
          <w:numId w:val="25"/>
        </w:numPr>
        <w:tabs>
          <w:tab w:val="clear" w:pos="1854"/>
        </w:tabs>
        <w:suppressAutoHyphens/>
        <w:overflowPunct w:val="0"/>
        <w:autoSpaceDE w:val="0"/>
        <w:ind w:left="1418" w:hanging="284"/>
        <w:jc w:val="both"/>
        <w:textAlignment w:val="baseline"/>
        <w:rPr>
          <w:sz w:val="24"/>
        </w:rPr>
      </w:pPr>
      <w:r w:rsidRPr="00F001BD">
        <w:rPr>
          <w:sz w:val="24"/>
        </w:rPr>
        <w:t>A Képviselő-testület utasítja a Karcagi Polgármesteri Hivatal</w:t>
      </w:r>
      <w:r w:rsidRPr="00F001BD">
        <w:t xml:space="preserve"> </w:t>
      </w:r>
      <w:r w:rsidRPr="00F001BD">
        <w:rPr>
          <w:sz w:val="24"/>
        </w:rPr>
        <w:t xml:space="preserve">Költségvetési és Adó Irodáját, hogy az 5. pontban biztosított kiadási előirányzatot a 2022. évi önkormányzati költségvetés soron következő módosításakor építse be a rendelet-tervezetbe. </w:t>
      </w:r>
    </w:p>
    <w:p w:rsidR="00640F2B" w:rsidRPr="00F001BD" w:rsidRDefault="00640F2B" w:rsidP="00640F2B">
      <w:pPr>
        <w:jc w:val="both"/>
        <w:rPr>
          <w:sz w:val="24"/>
        </w:rPr>
      </w:pPr>
    </w:p>
    <w:p w:rsidR="00640F2B" w:rsidRPr="00F001BD" w:rsidRDefault="00640F2B" w:rsidP="00640F2B">
      <w:pPr>
        <w:ind w:left="1418"/>
        <w:jc w:val="both"/>
        <w:rPr>
          <w:sz w:val="24"/>
        </w:rPr>
      </w:pPr>
      <w:r w:rsidRPr="00F001BD">
        <w:rPr>
          <w:sz w:val="24"/>
          <w:u w:val="single"/>
        </w:rPr>
        <w:t>Felelős:</w:t>
      </w:r>
      <w:r w:rsidRPr="00F001BD">
        <w:rPr>
          <w:sz w:val="24"/>
        </w:rPr>
        <w:t xml:space="preserve"> Szabóné Bóka Réka Költségvetési és Adó Iroda irodavezető </w:t>
      </w:r>
    </w:p>
    <w:p w:rsidR="00640F2B" w:rsidRPr="00F001BD" w:rsidRDefault="00640F2B" w:rsidP="00640F2B">
      <w:pPr>
        <w:ind w:left="1418"/>
        <w:jc w:val="both"/>
        <w:rPr>
          <w:sz w:val="24"/>
        </w:rPr>
      </w:pPr>
      <w:r w:rsidRPr="00F001BD">
        <w:rPr>
          <w:sz w:val="24"/>
          <w:u w:val="single"/>
        </w:rPr>
        <w:t>Határidő:</w:t>
      </w:r>
      <w:r w:rsidRPr="00F001BD">
        <w:rPr>
          <w:sz w:val="24"/>
        </w:rPr>
        <w:t xml:space="preserve"> 2022. október 30. </w:t>
      </w:r>
    </w:p>
    <w:p w:rsidR="00640F2B" w:rsidRPr="00F001BD" w:rsidRDefault="00640F2B" w:rsidP="00640F2B">
      <w:pPr>
        <w:ind w:left="1418"/>
        <w:jc w:val="both"/>
        <w:rPr>
          <w:sz w:val="24"/>
        </w:rPr>
      </w:pPr>
    </w:p>
    <w:p w:rsidR="00640F2B" w:rsidRPr="00F001BD" w:rsidRDefault="00640F2B" w:rsidP="00640F2B">
      <w:pPr>
        <w:ind w:left="284"/>
        <w:jc w:val="both"/>
        <w:rPr>
          <w:sz w:val="24"/>
          <w:u w:val="single"/>
        </w:rPr>
      </w:pPr>
      <w:r w:rsidRPr="00F001BD">
        <w:rPr>
          <w:sz w:val="24"/>
          <w:u w:val="single"/>
        </w:rPr>
        <w:t>E r r ő l   értesülnek:</w:t>
      </w:r>
    </w:p>
    <w:p w:rsidR="00640F2B" w:rsidRPr="00F001BD" w:rsidRDefault="00640F2B" w:rsidP="00640F2B">
      <w:pPr>
        <w:numPr>
          <w:ilvl w:val="0"/>
          <w:numId w:val="26"/>
        </w:numPr>
        <w:suppressAutoHyphens/>
        <w:overflowPunct w:val="0"/>
        <w:autoSpaceDE w:val="0"/>
        <w:jc w:val="both"/>
        <w:textAlignment w:val="baseline"/>
        <w:rPr>
          <w:sz w:val="24"/>
        </w:rPr>
      </w:pPr>
      <w:r w:rsidRPr="00F001BD">
        <w:rPr>
          <w:sz w:val="24"/>
        </w:rPr>
        <w:t>Karcag Városi Önkormányzat Képviselő-testületének tagjai, lakhelyükön</w:t>
      </w:r>
    </w:p>
    <w:p w:rsidR="00640F2B" w:rsidRPr="00F001BD" w:rsidRDefault="00640F2B" w:rsidP="00640F2B">
      <w:pPr>
        <w:numPr>
          <w:ilvl w:val="0"/>
          <w:numId w:val="26"/>
        </w:numPr>
        <w:suppressAutoHyphens/>
        <w:overflowPunct w:val="0"/>
        <w:autoSpaceDE w:val="0"/>
        <w:jc w:val="both"/>
        <w:textAlignment w:val="baseline"/>
        <w:rPr>
          <w:sz w:val="24"/>
        </w:rPr>
      </w:pPr>
      <w:r w:rsidRPr="00F001BD">
        <w:rPr>
          <w:sz w:val="24"/>
        </w:rPr>
        <w:t>Karcag Városi Önkormányzat Jegyzője, helyben</w:t>
      </w:r>
    </w:p>
    <w:p w:rsidR="00640F2B" w:rsidRPr="00F001BD" w:rsidRDefault="00640F2B" w:rsidP="00640F2B">
      <w:pPr>
        <w:numPr>
          <w:ilvl w:val="0"/>
          <w:numId w:val="26"/>
        </w:numPr>
        <w:suppressAutoHyphens/>
        <w:overflowPunct w:val="0"/>
        <w:autoSpaceDE w:val="0"/>
        <w:jc w:val="both"/>
        <w:textAlignment w:val="baseline"/>
        <w:rPr>
          <w:sz w:val="24"/>
        </w:rPr>
      </w:pPr>
      <w:r w:rsidRPr="00F001BD">
        <w:rPr>
          <w:sz w:val="24"/>
        </w:rPr>
        <w:t xml:space="preserve">Karcagi Polgármesteri Hivatal Aljegyzői Iroda, Szervezési Csoport helyben </w:t>
      </w:r>
    </w:p>
    <w:p w:rsidR="00640F2B" w:rsidRPr="00F001BD" w:rsidRDefault="00640F2B" w:rsidP="00640F2B">
      <w:pPr>
        <w:numPr>
          <w:ilvl w:val="0"/>
          <w:numId w:val="26"/>
        </w:numPr>
        <w:suppressAutoHyphens/>
        <w:overflowPunct w:val="0"/>
        <w:autoSpaceDE w:val="0"/>
        <w:jc w:val="both"/>
        <w:textAlignment w:val="baseline"/>
        <w:rPr>
          <w:sz w:val="24"/>
        </w:rPr>
      </w:pPr>
      <w:r w:rsidRPr="00F001BD">
        <w:rPr>
          <w:sz w:val="24"/>
        </w:rPr>
        <w:t>Karcagi Polgármesteri Hivatal Költségvetési és Adó Iroda, helyben</w:t>
      </w:r>
    </w:p>
    <w:p w:rsidR="00640F2B" w:rsidRPr="00F001BD" w:rsidRDefault="00640F2B" w:rsidP="00640F2B">
      <w:pPr>
        <w:numPr>
          <w:ilvl w:val="0"/>
          <w:numId w:val="26"/>
        </w:numPr>
        <w:suppressAutoHyphens/>
        <w:overflowPunct w:val="0"/>
        <w:autoSpaceDE w:val="0"/>
        <w:jc w:val="both"/>
        <w:textAlignment w:val="baseline"/>
        <w:rPr>
          <w:sz w:val="24"/>
        </w:rPr>
      </w:pPr>
      <w:r w:rsidRPr="00F001BD">
        <w:rPr>
          <w:sz w:val="24"/>
        </w:rPr>
        <w:t>Karcag Városi Önkormányzat önkormányzati tanácsadója, helyben</w:t>
      </w:r>
    </w:p>
    <w:p w:rsidR="00640F2B" w:rsidRPr="00F001BD" w:rsidRDefault="00640F2B" w:rsidP="00640F2B">
      <w:pPr>
        <w:numPr>
          <w:ilvl w:val="0"/>
          <w:numId w:val="26"/>
        </w:numPr>
        <w:suppressAutoHyphens/>
        <w:overflowPunct w:val="0"/>
        <w:autoSpaceDE w:val="0"/>
        <w:jc w:val="both"/>
        <w:textAlignment w:val="baseline"/>
        <w:rPr>
          <w:sz w:val="24"/>
        </w:rPr>
      </w:pPr>
      <w:r w:rsidRPr="00F001BD">
        <w:rPr>
          <w:sz w:val="24"/>
        </w:rPr>
        <w:t>Volánbusz Zrt. (1091 Budapest, Üllői út 131.)</w:t>
      </w:r>
    </w:p>
    <w:p w:rsidR="00103A2D" w:rsidRPr="002119A4" w:rsidRDefault="00103A2D" w:rsidP="00066779">
      <w:pPr>
        <w:tabs>
          <w:tab w:val="left" w:pos="2660"/>
        </w:tabs>
        <w:rPr>
          <w:b/>
          <w:bCs/>
          <w:sz w:val="24"/>
          <w:szCs w:val="24"/>
        </w:rPr>
      </w:pPr>
    </w:p>
    <w:p w:rsidR="00103A2D" w:rsidRPr="002119A4" w:rsidRDefault="00103A2D" w:rsidP="00066779">
      <w:pPr>
        <w:tabs>
          <w:tab w:val="left" w:pos="2660"/>
        </w:tabs>
        <w:rPr>
          <w:b/>
          <w:bCs/>
          <w:sz w:val="24"/>
          <w:szCs w:val="24"/>
        </w:rPr>
      </w:pPr>
    </w:p>
    <w:p w:rsidR="00103A2D" w:rsidRPr="002119A4" w:rsidRDefault="00103A2D" w:rsidP="00066779">
      <w:pPr>
        <w:tabs>
          <w:tab w:val="left" w:pos="2660"/>
        </w:tabs>
        <w:rPr>
          <w:bCs/>
          <w:sz w:val="24"/>
          <w:szCs w:val="24"/>
        </w:rPr>
      </w:pPr>
    </w:p>
    <w:tbl>
      <w:tblPr>
        <w:tblW w:w="0" w:type="auto"/>
        <w:tblLook w:val="04A0"/>
      </w:tblPr>
      <w:tblGrid>
        <w:gridCol w:w="2660"/>
        <w:gridCol w:w="6551"/>
      </w:tblGrid>
      <w:tr w:rsidR="00055427" w:rsidRPr="002119A4" w:rsidTr="00066779">
        <w:tc>
          <w:tcPr>
            <w:tcW w:w="2660" w:type="dxa"/>
          </w:tcPr>
          <w:p w:rsidR="00055427" w:rsidRPr="002119A4" w:rsidRDefault="00055427" w:rsidP="00055427">
            <w:pPr>
              <w:jc w:val="both"/>
              <w:rPr>
                <w:b/>
                <w:bCs/>
                <w:sz w:val="24"/>
                <w:szCs w:val="24"/>
              </w:rPr>
            </w:pPr>
            <w:r w:rsidRPr="002119A4">
              <w:rPr>
                <w:b/>
                <w:bCs/>
                <w:sz w:val="24"/>
                <w:szCs w:val="24"/>
              </w:rPr>
              <w:t xml:space="preserve">8. </w:t>
            </w:r>
            <w:r w:rsidRPr="002119A4">
              <w:rPr>
                <w:b/>
                <w:bCs/>
                <w:sz w:val="24"/>
                <w:szCs w:val="24"/>
                <w:u w:val="single"/>
              </w:rPr>
              <w:t>napirendi pont:</w:t>
            </w:r>
          </w:p>
        </w:tc>
        <w:tc>
          <w:tcPr>
            <w:tcW w:w="6551" w:type="dxa"/>
          </w:tcPr>
          <w:p w:rsidR="00055427" w:rsidRPr="002119A4" w:rsidRDefault="00055427" w:rsidP="00066779">
            <w:pPr>
              <w:ind w:left="360"/>
              <w:jc w:val="both"/>
              <w:rPr>
                <w:bCs/>
                <w:sz w:val="24"/>
                <w:szCs w:val="24"/>
              </w:rPr>
            </w:pPr>
            <w:r w:rsidRPr="002119A4">
              <w:rPr>
                <w:bCs/>
                <w:sz w:val="24"/>
                <w:szCs w:val="24"/>
              </w:rPr>
              <w:t>Javaslat a Karcagi Ipari Park 5389/9 hrsz-ú ingatlanán tervezett Kémiai Újrahasznosító Üzem megvalósításához szükséges településrendezési eljárás elindítására</w:t>
            </w:r>
          </w:p>
          <w:p w:rsidR="00055427" w:rsidRPr="002119A4" w:rsidRDefault="00055427" w:rsidP="00066779">
            <w:pPr>
              <w:pStyle w:val="NormlWeb"/>
              <w:spacing w:before="0" w:after="0"/>
              <w:jc w:val="both"/>
              <w:rPr>
                <w:szCs w:val="24"/>
              </w:rPr>
            </w:pPr>
          </w:p>
        </w:tc>
      </w:tr>
    </w:tbl>
    <w:p w:rsidR="00103A2D" w:rsidRPr="002119A4" w:rsidRDefault="00103A2D" w:rsidP="00066779">
      <w:pPr>
        <w:tabs>
          <w:tab w:val="left" w:pos="2660"/>
        </w:tabs>
        <w:rPr>
          <w:b/>
          <w:bCs/>
          <w:sz w:val="24"/>
          <w:szCs w:val="24"/>
        </w:rPr>
      </w:pPr>
      <w:r w:rsidRPr="002119A4">
        <w:rPr>
          <w:b/>
          <w:bCs/>
          <w:sz w:val="24"/>
          <w:szCs w:val="24"/>
        </w:rPr>
        <w:tab/>
      </w:r>
    </w:p>
    <w:p w:rsidR="00EE5973" w:rsidRPr="00EE5973" w:rsidRDefault="0021777C" w:rsidP="00EE5973">
      <w:pPr>
        <w:jc w:val="both"/>
        <w:rPr>
          <w:sz w:val="24"/>
          <w:szCs w:val="24"/>
        </w:rPr>
      </w:pPr>
      <w:r w:rsidRPr="002119A4">
        <w:rPr>
          <w:b/>
          <w:bCs/>
          <w:iCs/>
          <w:sz w:val="24"/>
          <w:szCs w:val="24"/>
          <w:u w:val="single"/>
        </w:rPr>
        <w:t>Szepesi Tibor polgármester:</w:t>
      </w:r>
      <w:r w:rsidRPr="002119A4">
        <w:rPr>
          <w:bCs/>
          <w:iCs/>
          <w:sz w:val="24"/>
          <w:szCs w:val="24"/>
        </w:rPr>
        <w:t xml:space="preserve"> </w:t>
      </w:r>
      <w:r w:rsidR="00EE5973" w:rsidRPr="00EE5973">
        <w:rPr>
          <w:sz w:val="24"/>
          <w:szCs w:val="24"/>
        </w:rPr>
        <w:t>A Karcagi Ipari Park Kft</w:t>
      </w:r>
      <w:r w:rsidR="004C4316">
        <w:rPr>
          <w:sz w:val="24"/>
          <w:szCs w:val="24"/>
        </w:rPr>
        <w:t>.</w:t>
      </w:r>
      <w:r w:rsidR="00EE5973" w:rsidRPr="00EE5973">
        <w:rPr>
          <w:sz w:val="24"/>
          <w:szCs w:val="24"/>
        </w:rPr>
        <w:t xml:space="preserve"> azzal a kéréssel fordult </w:t>
      </w:r>
      <w:r w:rsidR="004C4316">
        <w:rPr>
          <w:sz w:val="24"/>
          <w:szCs w:val="24"/>
        </w:rPr>
        <w:t>az ö</w:t>
      </w:r>
      <w:r w:rsidR="00EE5973" w:rsidRPr="00EE5973">
        <w:rPr>
          <w:sz w:val="24"/>
          <w:szCs w:val="24"/>
        </w:rPr>
        <w:t>nkormányzathoz, hogy támogassa a Karcagi Ipari Park 5389/9. helyrajzi számú ingatlanán egy Kémiai Újrahasznosító Üzem megvalósítását</w:t>
      </w:r>
      <w:r w:rsidR="00F44D12">
        <w:rPr>
          <w:sz w:val="24"/>
          <w:szCs w:val="24"/>
        </w:rPr>
        <w:t>,</w:t>
      </w:r>
      <w:r w:rsidR="00EE5973" w:rsidRPr="00EE5973">
        <w:rPr>
          <w:sz w:val="24"/>
          <w:szCs w:val="24"/>
        </w:rPr>
        <w:t xml:space="preserve"> a helyi építési szabályok célszerű módosításával.</w:t>
      </w:r>
    </w:p>
    <w:p w:rsidR="00EE5973" w:rsidRPr="00EE5973" w:rsidRDefault="00EE5973" w:rsidP="00EE5973">
      <w:pPr>
        <w:jc w:val="both"/>
        <w:rPr>
          <w:sz w:val="24"/>
          <w:szCs w:val="24"/>
        </w:rPr>
      </w:pPr>
      <w:r w:rsidRPr="00EE5973">
        <w:rPr>
          <w:sz w:val="24"/>
          <w:szCs w:val="24"/>
        </w:rPr>
        <w:t xml:space="preserve">Kérelmében jelezte, hogy a tervezett fejlesztést a Pénzügyminisztérium támogatja. A benyújtott kérelem az előterjesztés mellékletét képezi. </w:t>
      </w:r>
    </w:p>
    <w:p w:rsidR="00EE5973" w:rsidRPr="00EE5973" w:rsidRDefault="00D85E10" w:rsidP="00D85E10">
      <w:pPr>
        <w:spacing w:after="100" w:afterAutospacing="1"/>
        <w:jc w:val="both"/>
        <w:rPr>
          <w:sz w:val="24"/>
          <w:szCs w:val="24"/>
        </w:rPr>
      </w:pPr>
      <w:r>
        <w:rPr>
          <w:sz w:val="24"/>
          <w:szCs w:val="24"/>
        </w:rPr>
        <w:t>A</w:t>
      </w:r>
      <w:r w:rsidR="00EE5973" w:rsidRPr="00EE5973">
        <w:rPr>
          <w:sz w:val="24"/>
          <w:szCs w:val="24"/>
        </w:rPr>
        <w:t xml:space="preserve"> településfejlesztési koncepcióról, az integrált településfejlesztési stratégiáról és a településrendezési eszközökről, valamint egyes településrendezési sajátos jogintézményekről szóló </w:t>
      </w:r>
      <w:r>
        <w:rPr>
          <w:sz w:val="24"/>
          <w:szCs w:val="24"/>
        </w:rPr>
        <w:t xml:space="preserve">rendeletben </w:t>
      </w:r>
      <w:r w:rsidR="00EE5973" w:rsidRPr="00EE5973">
        <w:rPr>
          <w:sz w:val="24"/>
          <w:szCs w:val="24"/>
        </w:rPr>
        <w:t>foglaltak szerint telepítési tanulmánytervet kell készíteni építési beruházás esetén településrendezési eszköz módosításának kezdeményezéséhez. A beruházó elkészítette a kérelem elbírálásához szükséges telepítési tanulmánytervet. A Telepítési tanulmányterv és az ahhoz tartozó Beépítési helyszínrajz, valamint Fejlesztési koncepció a határozat mellékletét képezi.</w:t>
      </w:r>
    </w:p>
    <w:p w:rsidR="00EE5973" w:rsidRPr="004C4316" w:rsidRDefault="00EE5973" w:rsidP="00EE5973">
      <w:pPr>
        <w:pStyle w:val="Szvegtrzs"/>
        <w:rPr>
          <w:sz w:val="24"/>
          <w:szCs w:val="24"/>
        </w:rPr>
      </w:pPr>
      <w:r w:rsidRPr="004C4316">
        <w:rPr>
          <w:sz w:val="24"/>
          <w:szCs w:val="24"/>
        </w:rPr>
        <w:t xml:space="preserve">A Karcagi Ipari Park Kft. fejlesztési céljainak eléréséhez a jelenleg hatályos Karcag Város Településszerkezeti tervének és Karcag Város Helyi Építési Szabályzatának és Szabályozási </w:t>
      </w:r>
      <w:r w:rsidRPr="004C4316">
        <w:rPr>
          <w:sz w:val="24"/>
          <w:szCs w:val="24"/>
        </w:rPr>
        <w:lastRenderedPageBreak/>
        <w:t>tervének módosítása szükséges</w:t>
      </w:r>
      <w:r w:rsidR="004C4316">
        <w:rPr>
          <w:sz w:val="24"/>
          <w:szCs w:val="24"/>
        </w:rPr>
        <w:t xml:space="preserve">. </w:t>
      </w:r>
      <w:r w:rsidR="004C4316" w:rsidRPr="004C4316">
        <w:rPr>
          <w:sz w:val="24"/>
          <w:szCs w:val="24"/>
        </w:rPr>
        <w:t xml:space="preserve">Ez a módosítás </w:t>
      </w:r>
      <w:r w:rsidR="004C4316">
        <w:rPr>
          <w:sz w:val="24"/>
          <w:szCs w:val="24"/>
        </w:rPr>
        <w:t xml:space="preserve">azonban a fejlesztés </w:t>
      </w:r>
      <w:r w:rsidRPr="004C4316">
        <w:rPr>
          <w:sz w:val="24"/>
          <w:szCs w:val="24"/>
        </w:rPr>
        <w:t>nagyságrendj</w:t>
      </w:r>
      <w:r w:rsidR="004C4316">
        <w:rPr>
          <w:sz w:val="24"/>
          <w:szCs w:val="24"/>
        </w:rPr>
        <w:t>ét figyelembe véve</w:t>
      </w:r>
      <w:r w:rsidRPr="004C4316">
        <w:rPr>
          <w:sz w:val="24"/>
          <w:szCs w:val="24"/>
        </w:rPr>
        <w:t xml:space="preserve"> lehetővé teszi</w:t>
      </w:r>
      <w:r w:rsidR="00D85E10">
        <w:rPr>
          <w:sz w:val="24"/>
          <w:szCs w:val="24"/>
        </w:rPr>
        <w:t xml:space="preserve"> </w:t>
      </w:r>
      <w:r w:rsidR="00516C33">
        <w:rPr>
          <w:sz w:val="24"/>
          <w:szCs w:val="24"/>
        </w:rPr>
        <w:t>az ingatlanok</w:t>
      </w:r>
      <w:r w:rsidR="00D85E10">
        <w:rPr>
          <w:sz w:val="24"/>
          <w:szCs w:val="24"/>
        </w:rPr>
        <w:t xml:space="preserve"> </w:t>
      </w:r>
      <w:r w:rsidRPr="004C4316">
        <w:rPr>
          <w:sz w:val="24"/>
          <w:szCs w:val="24"/>
        </w:rPr>
        <w:t xml:space="preserve">kiemelt fejlesztési területté nyilvánítását. </w:t>
      </w:r>
      <w:r w:rsidR="00D85E10">
        <w:rPr>
          <w:sz w:val="24"/>
          <w:szCs w:val="24"/>
        </w:rPr>
        <w:t xml:space="preserve">Így sokkal </w:t>
      </w:r>
      <w:r w:rsidRPr="004C4316">
        <w:rPr>
          <w:sz w:val="24"/>
          <w:szCs w:val="24"/>
        </w:rPr>
        <w:t>gyorsabb eljárás keretében folytatható le.</w:t>
      </w:r>
      <w:r w:rsidR="00516C33">
        <w:rPr>
          <w:sz w:val="24"/>
          <w:szCs w:val="24"/>
        </w:rPr>
        <w:t xml:space="preserve"> </w:t>
      </w:r>
      <w:r w:rsidR="00516C33" w:rsidRPr="00516C33">
        <w:rPr>
          <w:bCs/>
          <w:iCs/>
          <w:sz w:val="24"/>
          <w:szCs w:val="24"/>
        </w:rPr>
        <w:t>Vitára bocsátotta a napirendet.</w:t>
      </w:r>
    </w:p>
    <w:p w:rsidR="0021777C" w:rsidRPr="002119A4" w:rsidRDefault="0021777C" w:rsidP="0021777C">
      <w:pPr>
        <w:tabs>
          <w:tab w:val="left" w:pos="2518"/>
        </w:tabs>
        <w:jc w:val="both"/>
        <w:rPr>
          <w:bCs/>
          <w:iCs/>
          <w:sz w:val="24"/>
          <w:szCs w:val="24"/>
        </w:rPr>
      </w:pPr>
      <w:r w:rsidRPr="002119A4">
        <w:rPr>
          <w:bCs/>
          <w:iCs/>
          <w:sz w:val="24"/>
          <w:szCs w:val="24"/>
        </w:rPr>
        <w:t>Kérdés, hozzászólás van-e?</w:t>
      </w:r>
    </w:p>
    <w:p w:rsidR="0021777C" w:rsidRPr="002119A4" w:rsidRDefault="0021777C" w:rsidP="0021777C">
      <w:pPr>
        <w:tabs>
          <w:tab w:val="left" w:pos="2518"/>
        </w:tabs>
        <w:jc w:val="both"/>
        <w:rPr>
          <w:bCs/>
          <w:iCs/>
          <w:sz w:val="24"/>
          <w:szCs w:val="24"/>
        </w:rPr>
      </w:pPr>
    </w:p>
    <w:p w:rsidR="0021777C" w:rsidRPr="002119A4" w:rsidRDefault="0021777C" w:rsidP="0021777C">
      <w:pPr>
        <w:rPr>
          <w:sz w:val="24"/>
          <w:szCs w:val="24"/>
        </w:rPr>
      </w:pPr>
      <w:r w:rsidRPr="002119A4">
        <w:rPr>
          <w:sz w:val="24"/>
          <w:szCs w:val="24"/>
        </w:rPr>
        <w:t xml:space="preserve">Kérdés, észrevétel nem hangzott el. </w:t>
      </w:r>
    </w:p>
    <w:p w:rsidR="0021777C" w:rsidRPr="002119A4" w:rsidRDefault="0021777C" w:rsidP="0021777C">
      <w:pPr>
        <w:rPr>
          <w:sz w:val="24"/>
          <w:szCs w:val="24"/>
        </w:rPr>
      </w:pPr>
    </w:p>
    <w:p w:rsidR="0021777C" w:rsidRPr="002119A4" w:rsidRDefault="0021777C" w:rsidP="0021777C">
      <w:pPr>
        <w:ind w:right="70"/>
        <w:jc w:val="both"/>
        <w:rPr>
          <w:bCs/>
          <w:sz w:val="24"/>
          <w:szCs w:val="24"/>
        </w:rPr>
      </w:pPr>
      <w:r w:rsidRPr="002119A4">
        <w:rPr>
          <w:b/>
          <w:bCs/>
          <w:sz w:val="24"/>
          <w:szCs w:val="24"/>
          <w:u w:val="single"/>
        </w:rPr>
        <w:t>Szepesi Tibor polgármester:</w:t>
      </w:r>
      <w:r w:rsidRPr="002119A4">
        <w:rPr>
          <w:sz w:val="24"/>
          <w:szCs w:val="24"/>
        </w:rPr>
        <w:t xml:space="preserve"> Javasolta az előterjesztés és a határozati javaslat elfogadását. </w:t>
      </w:r>
      <w:r w:rsidRPr="002119A4">
        <w:rPr>
          <w:bCs/>
          <w:sz w:val="24"/>
          <w:szCs w:val="24"/>
        </w:rPr>
        <w:t xml:space="preserve">Aki egyetért, kézfeltartással jelezze. </w:t>
      </w:r>
    </w:p>
    <w:p w:rsidR="0021777C" w:rsidRPr="002119A4" w:rsidRDefault="0021777C" w:rsidP="0021777C">
      <w:pPr>
        <w:rPr>
          <w:b/>
          <w:bCs/>
          <w:sz w:val="24"/>
          <w:szCs w:val="24"/>
          <w:u w:val="single"/>
        </w:rPr>
      </w:pPr>
    </w:p>
    <w:p w:rsidR="0021777C" w:rsidRPr="002119A4" w:rsidRDefault="0021777C" w:rsidP="0021777C">
      <w:pPr>
        <w:tabs>
          <w:tab w:val="left" w:pos="1267"/>
        </w:tabs>
        <w:ind w:right="70"/>
        <w:rPr>
          <w:sz w:val="24"/>
          <w:szCs w:val="24"/>
        </w:rPr>
      </w:pPr>
      <w:r w:rsidRPr="002119A4">
        <w:rPr>
          <w:b/>
          <w:bCs/>
          <w:sz w:val="24"/>
          <w:szCs w:val="24"/>
          <w:u w:val="single"/>
        </w:rPr>
        <w:t>A képviselő-testület döntése:</w:t>
      </w:r>
      <w:r w:rsidRPr="002119A4">
        <w:rPr>
          <w:b/>
          <w:bCs/>
          <w:sz w:val="24"/>
          <w:szCs w:val="24"/>
        </w:rPr>
        <w:t xml:space="preserve"> </w:t>
      </w:r>
      <w:r w:rsidR="00FC4411" w:rsidRPr="002119A4">
        <w:rPr>
          <w:bCs/>
          <w:sz w:val="24"/>
          <w:szCs w:val="24"/>
        </w:rPr>
        <w:t>9 igen</w:t>
      </w:r>
      <w:r w:rsidRPr="002119A4">
        <w:rPr>
          <w:sz w:val="24"/>
          <w:szCs w:val="24"/>
        </w:rPr>
        <w:t xml:space="preserve"> szavazat. Nemleges szavazat és tartózkodás nem volt.</w:t>
      </w:r>
    </w:p>
    <w:p w:rsidR="0021777C" w:rsidRDefault="0021777C" w:rsidP="0021777C">
      <w:pPr>
        <w:pStyle w:val="NormlWeb"/>
        <w:tabs>
          <w:tab w:val="left" w:pos="2660"/>
        </w:tabs>
        <w:spacing w:before="0" w:after="0"/>
        <w:rPr>
          <w:b/>
          <w:bCs/>
          <w:szCs w:val="24"/>
        </w:rPr>
      </w:pPr>
    </w:p>
    <w:p w:rsidR="00787935" w:rsidRPr="002119A4" w:rsidRDefault="00787935" w:rsidP="0021777C">
      <w:pPr>
        <w:pStyle w:val="NormlWeb"/>
        <w:tabs>
          <w:tab w:val="left" w:pos="2660"/>
        </w:tabs>
        <w:spacing w:before="0" w:after="0"/>
        <w:rPr>
          <w:b/>
          <w:bCs/>
          <w:szCs w:val="24"/>
        </w:rPr>
      </w:pPr>
    </w:p>
    <w:p w:rsidR="00787935" w:rsidRPr="006A5C38" w:rsidRDefault="00787935" w:rsidP="00787935">
      <w:pPr>
        <w:rPr>
          <w:b/>
          <w:bCs/>
          <w:sz w:val="24"/>
          <w:szCs w:val="24"/>
        </w:rPr>
      </w:pPr>
      <w:r>
        <w:rPr>
          <w:b/>
          <w:bCs/>
          <w:sz w:val="24"/>
          <w:szCs w:val="24"/>
        </w:rPr>
        <w:t>155</w:t>
      </w:r>
      <w:r w:rsidRPr="006A5C38">
        <w:rPr>
          <w:b/>
          <w:bCs/>
          <w:sz w:val="24"/>
          <w:szCs w:val="24"/>
        </w:rPr>
        <w:t>/2022. (VI.29.) „kt.” sz. határozat</w:t>
      </w:r>
    </w:p>
    <w:p w:rsidR="00787935" w:rsidRPr="006A5C38" w:rsidRDefault="00787935" w:rsidP="00787935">
      <w:pPr>
        <w:jc w:val="both"/>
        <w:rPr>
          <w:b/>
          <w:bCs/>
          <w:sz w:val="24"/>
          <w:szCs w:val="24"/>
        </w:rPr>
      </w:pPr>
      <w:r w:rsidRPr="006A5C38">
        <w:rPr>
          <w:b/>
          <w:bCs/>
          <w:sz w:val="24"/>
          <w:szCs w:val="24"/>
        </w:rPr>
        <w:t>a Karcagi Ipari Park 5389/9 hrsz-ú ingatlanán tervezett Kémiai Újrahasznosító Üzem megvalósításához szükséges településrendezési eljárás elindításáról</w:t>
      </w:r>
    </w:p>
    <w:p w:rsidR="00787935" w:rsidRPr="006A5C38" w:rsidRDefault="00787935" w:rsidP="00787935">
      <w:pPr>
        <w:jc w:val="center"/>
        <w:rPr>
          <w:b/>
          <w:bCs/>
          <w:sz w:val="24"/>
          <w:szCs w:val="24"/>
        </w:rPr>
      </w:pPr>
    </w:p>
    <w:p w:rsidR="00787935" w:rsidRPr="006A5C38" w:rsidRDefault="00787935" w:rsidP="00787935">
      <w:pPr>
        <w:jc w:val="both"/>
        <w:rPr>
          <w:sz w:val="24"/>
          <w:szCs w:val="24"/>
        </w:rPr>
      </w:pPr>
      <w:r w:rsidRPr="006A5C38">
        <w:rPr>
          <w:sz w:val="24"/>
          <w:szCs w:val="24"/>
        </w:rPr>
        <w:t>Karcag Városi Önkormányzat Képviselő-testülete (a továbbiakban: Képviselő-testület) az Alaptörvény 32. cikk (l) bekezdés b) pontjában biztosított jogkörében, a Magyarország helyi önkormányzatairól szóló 2011. évi CLXXXIX. tv. 13. § (l) bekezdés l. pontjában, valamint az épített környezet alakításáról és védelméről szóló 1997. évi LXXVIII. törvény 6. § (l) bekezdésében meghatározott feladatkörében eljárva az alábbi határozatot hozza:</w:t>
      </w:r>
    </w:p>
    <w:p w:rsidR="00787935" w:rsidRPr="006A5C38" w:rsidRDefault="00787935" w:rsidP="00787935">
      <w:pPr>
        <w:spacing w:before="120"/>
        <w:ind w:left="1134" w:hanging="567"/>
        <w:jc w:val="both"/>
        <w:rPr>
          <w:sz w:val="24"/>
          <w:szCs w:val="24"/>
        </w:rPr>
      </w:pPr>
      <w:r w:rsidRPr="006A5C38">
        <w:rPr>
          <w:sz w:val="24"/>
          <w:szCs w:val="24"/>
        </w:rPr>
        <w:t>1.</w:t>
      </w:r>
      <w:r w:rsidRPr="006A5C38">
        <w:rPr>
          <w:sz w:val="24"/>
          <w:szCs w:val="24"/>
        </w:rPr>
        <w:tab/>
        <w:t>A Képviselő-testület helyt adva a beruházó Karcagi Ipari Park kérésének, az épített környezet alakításáról és védelméről szóló 1997. évi LXXVIII. törvény 30/A. § (2) bekezdésében foglaltaknak megfelelően megismerte a Szikra Zoltán által 2022. május 31-én készített, jelen határozat mellékletét képező telepítési tanulmánytervet és az abban foglaltak alapján támogatja a karcagi 5389/9 helyrajzi számú földrészletre tervezett Kémiai Újrahasznosító Üzem</w:t>
      </w:r>
      <w:r w:rsidRPr="006A5C38">
        <w:rPr>
          <w:b/>
          <w:bCs/>
          <w:sz w:val="24"/>
          <w:szCs w:val="24"/>
        </w:rPr>
        <w:t xml:space="preserve"> </w:t>
      </w:r>
      <w:r w:rsidRPr="006A5C38">
        <w:rPr>
          <w:sz w:val="24"/>
          <w:szCs w:val="24"/>
        </w:rPr>
        <w:t>megvalósítását.</w:t>
      </w:r>
    </w:p>
    <w:p w:rsidR="00787935" w:rsidRPr="006A5C38" w:rsidRDefault="00787935" w:rsidP="00787935">
      <w:pPr>
        <w:spacing w:before="120"/>
        <w:ind w:left="1134" w:hanging="567"/>
        <w:jc w:val="both"/>
        <w:rPr>
          <w:sz w:val="24"/>
          <w:szCs w:val="24"/>
        </w:rPr>
      </w:pPr>
      <w:r w:rsidRPr="006A5C38">
        <w:rPr>
          <w:sz w:val="24"/>
          <w:szCs w:val="24"/>
        </w:rPr>
        <w:t>2.</w:t>
      </w:r>
      <w:r w:rsidRPr="006A5C38">
        <w:rPr>
          <w:sz w:val="24"/>
          <w:szCs w:val="24"/>
        </w:rPr>
        <w:tab/>
        <w:t>A megvalósítás érdekében a Képviselő-testület – elfogadva a beruházó Karcagi Ipari Park Kft ajánlatát, miszerint a településrendezési eljárás költségeit átvállalja – elrendeli a helyi építési szabályzat célszerű módosításához szükséges településrendezési eljárás lefolytatását.</w:t>
      </w:r>
    </w:p>
    <w:p w:rsidR="00787935" w:rsidRPr="006A5C38" w:rsidRDefault="00787935" w:rsidP="00787935">
      <w:pPr>
        <w:spacing w:before="120"/>
        <w:ind w:left="1134" w:hanging="567"/>
        <w:jc w:val="both"/>
        <w:rPr>
          <w:sz w:val="24"/>
          <w:szCs w:val="24"/>
        </w:rPr>
      </w:pPr>
      <w:r w:rsidRPr="006A5C38">
        <w:rPr>
          <w:sz w:val="24"/>
          <w:szCs w:val="24"/>
        </w:rPr>
        <w:t>3.</w:t>
      </w:r>
      <w:r w:rsidRPr="006A5C38">
        <w:rPr>
          <w:sz w:val="24"/>
          <w:szCs w:val="24"/>
        </w:rPr>
        <w:tab/>
        <w:t>A megvalósítás érdekében a Képviselő-testület a településrendezési eljárás által érintett településrészt kiemelt fejlesztési területté nyilvánítja.</w:t>
      </w:r>
    </w:p>
    <w:p w:rsidR="00787935" w:rsidRPr="006A5C38" w:rsidRDefault="00787935" w:rsidP="00787935">
      <w:pPr>
        <w:spacing w:before="120"/>
        <w:ind w:left="1134" w:hanging="567"/>
        <w:jc w:val="both"/>
        <w:rPr>
          <w:sz w:val="24"/>
          <w:szCs w:val="24"/>
        </w:rPr>
      </w:pPr>
      <w:r w:rsidRPr="006A5C38">
        <w:rPr>
          <w:sz w:val="24"/>
          <w:szCs w:val="24"/>
        </w:rPr>
        <w:t>4.</w:t>
      </w:r>
      <w:r w:rsidRPr="006A5C38">
        <w:rPr>
          <w:sz w:val="24"/>
          <w:szCs w:val="24"/>
        </w:rPr>
        <w:tab/>
        <w:t>A megvalósítás érdekében a Képviselő-testület felhatalmazza Karcag Polgármesterét a vonatkozó szerződések megkötésére, a településrendezési eljárás lefolytatására és a szükséges nyilatkozatok megtételére.</w:t>
      </w:r>
    </w:p>
    <w:p w:rsidR="00787935" w:rsidRPr="006A5C38" w:rsidRDefault="00787935" w:rsidP="00787935">
      <w:pPr>
        <w:ind w:left="1701" w:hanging="141"/>
        <w:jc w:val="both"/>
        <w:rPr>
          <w:sz w:val="24"/>
          <w:szCs w:val="24"/>
        </w:rPr>
      </w:pPr>
      <w:r w:rsidRPr="003B47E4">
        <w:rPr>
          <w:sz w:val="24"/>
          <w:szCs w:val="24"/>
          <w:u w:val="single"/>
        </w:rPr>
        <w:t>Felelős:</w:t>
      </w:r>
      <w:r w:rsidRPr="006A5C38">
        <w:rPr>
          <w:sz w:val="24"/>
          <w:szCs w:val="24"/>
        </w:rPr>
        <w:t xml:space="preserve"> dr. Czap Enikő aljegyző</w:t>
      </w:r>
    </w:p>
    <w:p w:rsidR="00787935" w:rsidRPr="006A5C38" w:rsidRDefault="00787935" w:rsidP="00787935">
      <w:pPr>
        <w:ind w:left="1701" w:hanging="141"/>
        <w:jc w:val="both"/>
        <w:rPr>
          <w:sz w:val="24"/>
          <w:szCs w:val="24"/>
        </w:rPr>
      </w:pPr>
      <w:r w:rsidRPr="003B47E4">
        <w:rPr>
          <w:sz w:val="24"/>
          <w:szCs w:val="24"/>
          <w:u w:val="single"/>
        </w:rPr>
        <w:t>Határidő:</w:t>
      </w:r>
      <w:r w:rsidRPr="006A5C38">
        <w:rPr>
          <w:sz w:val="24"/>
          <w:szCs w:val="24"/>
        </w:rPr>
        <w:t xml:space="preserve"> 2022. július 15.</w:t>
      </w:r>
    </w:p>
    <w:p w:rsidR="00787935" w:rsidRPr="006A5C38" w:rsidRDefault="00787935" w:rsidP="00787935">
      <w:pPr>
        <w:spacing w:before="120"/>
        <w:ind w:left="1134" w:hanging="567"/>
        <w:jc w:val="both"/>
        <w:rPr>
          <w:sz w:val="24"/>
          <w:szCs w:val="24"/>
          <w:u w:val="single"/>
        </w:rPr>
      </w:pPr>
      <w:r w:rsidRPr="006A5C38">
        <w:rPr>
          <w:sz w:val="24"/>
          <w:szCs w:val="24"/>
          <w:u w:val="single"/>
        </w:rPr>
        <w:t>Erről értesülnek:</w:t>
      </w:r>
    </w:p>
    <w:p w:rsidR="00787935" w:rsidRPr="006A5C38" w:rsidRDefault="00787935" w:rsidP="00787935">
      <w:pPr>
        <w:pStyle w:val="Listaszerbekezds"/>
        <w:widowControl w:val="0"/>
        <w:numPr>
          <w:ilvl w:val="0"/>
          <w:numId w:val="27"/>
        </w:numPr>
        <w:pBdr>
          <w:top w:val="nil"/>
          <w:left w:val="nil"/>
          <w:bottom w:val="nil"/>
          <w:right w:val="nil"/>
          <w:between w:val="nil"/>
        </w:pBdr>
        <w:jc w:val="both"/>
      </w:pPr>
      <w:r w:rsidRPr="006A5C38">
        <w:t>Karcag Városi Önkormányzat Képviselő-testületének tagjai, lakóhelyükön</w:t>
      </w:r>
    </w:p>
    <w:p w:rsidR="00787935" w:rsidRPr="006A5C38" w:rsidRDefault="00787935" w:rsidP="00787935">
      <w:pPr>
        <w:pStyle w:val="Listaszerbekezds"/>
        <w:widowControl w:val="0"/>
        <w:numPr>
          <w:ilvl w:val="0"/>
          <w:numId w:val="27"/>
        </w:numPr>
        <w:pBdr>
          <w:top w:val="nil"/>
          <w:left w:val="nil"/>
          <w:bottom w:val="nil"/>
          <w:right w:val="nil"/>
          <w:between w:val="nil"/>
        </w:pBdr>
        <w:jc w:val="both"/>
      </w:pPr>
      <w:r w:rsidRPr="006A5C38">
        <w:t>Karcag Városi Önkormányzat Polgármestere, helyben</w:t>
      </w:r>
    </w:p>
    <w:p w:rsidR="00787935" w:rsidRPr="006A5C38" w:rsidRDefault="00787935" w:rsidP="00787935">
      <w:pPr>
        <w:pStyle w:val="Listaszerbekezds"/>
        <w:widowControl w:val="0"/>
        <w:numPr>
          <w:ilvl w:val="0"/>
          <w:numId w:val="27"/>
        </w:numPr>
        <w:pBdr>
          <w:top w:val="nil"/>
          <w:left w:val="nil"/>
          <w:bottom w:val="nil"/>
          <w:right w:val="nil"/>
          <w:between w:val="nil"/>
        </w:pBdr>
        <w:jc w:val="both"/>
      </w:pPr>
      <w:r w:rsidRPr="006A5C38">
        <w:t>Karcag Városi Önkormányzat Jegyzője, helyben</w:t>
      </w:r>
    </w:p>
    <w:p w:rsidR="00787935" w:rsidRPr="006A5C38" w:rsidRDefault="00787935" w:rsidP="00787935">
      <w:pPr>
        <w:pStyle w:val="Listaszerbekezds"/>
        <w:widowControl w:val="0"/>
        <w:numPr>
          <w:ilvl w:val="0"/>
          <w:numId w:val="27"/>
        </w:numPr>
        <w:pBdr>
          <w:top w:val="nil"/>
          <w:left w:val="nil"/>
          <w:bottom w:val="nil"/>
          <w:right w:val="nil"/>
          <w:between w:val="nil"/>
        </w:pBdr>
        <w:jc w:val="both"/>
      </w:pPr>
      <w:r w:rsidRPr="006A5C38">
        <w:t>Karcagi Polgármesteri Hivatal Aljegyzői Iroda, helyben</w:t>
      </w:r>
    </w:p>
    <w:p w:rsidR="00787935" w:rsidRPr="006A5C38" w:rsidRDefault="00787935" w:rsidP="00787935">
      <w:pPr>
        <w:pStyle w:val="Listaszerbekezds"/>
        <w:widowControl w:val="0"/>
        <w:numPr>
          <w:ilvl w:val="0"/>
          <w:numId w:val="27"/>
        </w:numPr>
        <w:pBdr>
          <w:top w:val="nil"/>
          <w:left w:val="nil"/>
          <w:bottom w:val="nil"/>
          <w:right w:val="nil"/>
          <w:between w:val="nil"/>
        </w:pBdr>
        <w:jc w:val="both"/>
      </w:pPr>
      <w:r w:rsidRPr="006A5C38">
        <w:t>Karcagi Ipari Park Kft.- Varga Nándor ügyvezető, helyben</w:t>
      </w:r>
    </w:p>
    <w:p w:rsidR="00787935" w:rsidRPr="006A5C38" w:rsidRDefault="00787935" w:rsidP="00787935">
      <w:pPr>
        <w:pStyle w:val="Listaszerbekezds"/>
        <w:widowControl w:val="0"/>
        <w:numPr>
          <w:ilvl w:val="0"/>
          <w:numId w:val="27"/>
        </w:numPr>
        <w:pBdr>
          <w:top w:val="nil"/>
          <w:left w:val="nil"/>
          <w:bottom w:val="nil"/>
          <w:right w:val="nil"/>
          <w:between w:val="nil"/>
        </w:pBdr>
        <w:jc w:val="both"/>
      </w:pPr>
      <w:r w:rsidRPr="006A5C38">
        <w:t>Farkas Renáta főépítész, 5000 Szolnok, Dr Sebestény Gyula út 24/A. II/6.</w:t>
      </w:r>
    </w:p>
    <w:p w:rsidR="00103A2D" w:rsidRPr="002119A4" w:rsidRDefault="00103A2D" w:rsidP="00066779">
      <w:pPr>
        <w:tabs>
          <w:tab w:val="left" w:pos="2660"/>
        </w:tabs>
        <w:rPr>
          <w:b/>
          <w:bCs/>
          <w:sz w:val="24"/>
          <w:szCs w:val="24"/>
        </w:rPr>
      </w:pPr>
    </w:p>
    <w:p w:rsidR="00103A2D" w:rsidRPr="002119A4" w:rsidRDefault="00103A2D" w:rsidP="00066779">
      <w:pPr>
        <w:tabs>
          <w:tab w:val="left" w:pos="2660"/>
        </w:tabs>
        <w:rPr>
          <w:b/>
          <w:bCs/>
          <w:sz w:val="24"/>
          <w:szCs w:val="24"/>
        </w:rPr>
      </w:pPr>
    </w:p>
    <w:p w:rsidR="00BA37CB" w:rsidRPr="002119A4" w:rsidRDefault="00BA37CB" w:rsidP="00BA37CB">
      <w:pPr>
        <w:pStyle w:val="Nincstrkz"/>
        <w:jc w:val="both"/>
        <w:rPr>
          <w:rFonts w:ascii="Times New Roman" w:hAnsi="Times New Roman" w:cs="Times New Roman"/>
          <w:b/>
          <w:bCs/>
          <w:sz w:val="24"/>
          <w:szCs w:val="24"/>
          <w:u w:val="single"/>
        </w:rPr>
      </w:pPr>
      <w:r w:rsidRPr="002119A4">
        <w:rPr>
          <w:rFonts w:ascii="Times New Roman" w:hAnsi="Times New Roman" w:cs="Times New Roman"/>
          <w:b/>
          <w:bCs/>
          <w:sz w:val="24"/>
          <w:szCs w:val="24"/>
          <w:u w:val="single"/>
        </w:rPr>
        <w:lastRenderedPageBreak/>
        <w:t>155/2022. (VI.29.) "kt." sz. határozat melléklete e jegyzőkönyvhöz 2. sz. mellékletként csatolva</w:t>
      </w:r>
    </w:p>
    <w:p w:rsidR="00103A2D" w:rsidRPr="002119A4" w:rsidRDefault="00103A2D" w:rsidP="00066779">
      <w:pPr>
        <w:tabs>
          <w:tab w:val="left" w:pos="2660"/>
        </w:tabs>
        <w:rPr>
          <w:b/>
          <w:bCs/>
          <w:sz w:val="24"/>
          <w:szCs w:val="24"/>
        </w:rPr>
      </w:pPr>
    </w:p>
    <w:p w:rsidR="00103A2D" w:rsidRDefault="00103A2D" w:rsidP="00066779">
      <w:pPr>
        <w:tabs>
          <w:tab w:val="left" w:pos="2660"/>
        </w:tabs>
        <w:rPr>
          <w:bCs/>
          <w:sz w:val="24"/>
          <w:szCs w:val="24"/>
        </w:rPr>
      </w:pPr>
    </w:p>
    <w:p w:rsidR="00F12D6D" w:rsidRPr="002119A4" w:rsidRDefault="00F12D6D" w:rsidP="00066779">
      <w:pPr>
        <w:tabs>
          <w:tab w:val="left" w:pos="2660"/>
        </w:tabs>
        <w:rPr>
          <w:bCs/>
          <w:sz w:val="24"/>
          <w:szCs w:val="24"/>
        </w:rPr>
      </w:pPr>
    </w:p>
    <w:tbl>
      <w:tblPr>
        <w:tblW w:w="0" w:type="auto"/>
        <w:tblLook w:val="04A0"/>
      </w:tblPr>
      <w:tblGrid>
        <w:gridCol w:w="2660"/>
        <w:gridCol w:w="6551"/>
      </w:tblGrid>
      <w:tr w:rsidR="00055427" w:rsidRPr="002119A4" w:rsidTr="00066779">
        <w:tc>
          <w:tcPr>
            <w:tcW w:w="2660" w:type="dxa"/>
          </w:tcPr>
          <w:p w:rsidR="00055427" w:rsidRPr="002119A4" w:rsidRDefault="00055427" w:rsidP="00055427">
            <w:pPr>
              <w:jc w:val="both"/>
              <w:rPr>
                <w:b/>
                <w:bCs/>
                <w:sz w:val="24"/>
                <w:szCs w:val="24"/>
              </w:rPr>
            </w:pPr>
            <w:r w:rsidRPr="002119A4">
              <w:rPr>
                <w:b/>
                <w:bCs/>
                <w:sz w:val="24"/>
                <w:szCs w:val="24"/>
              </w:rPr>
              <w:t xml:space="preserve">9. </w:t>
            </w:r>
            <w:r w:rsidRPr="002119A4">
              <w:rPr>
                <w:b/>
                <w:bCs/>
                <w:sz w:val="24"/>
                <w:szCs w:val="24"/>
                <w:u w:val="single"/>
              </w:rPr>
              <w:t>napirendi pont:</w:t>
            </w:r>
          </w:p>
        </w:tc>
        <w:tc>
          <w:tcPr>
            <w:tcW w:w="6551" w:type="dxa"/>
          </w:tcPr>
          <w:p w:rsidR="00055427" w:rsidRPr="002119A4" w:rsidRDefault="00055427" w:rsidP="00066779">
            <w:pPr>
              <w:ind w:left="360"/>
              <w:jc w:val="both"/>
              <w:rPr>
                <w:sz w:val="24"/>
                <w:szCs w:val="24"/>
              </w:rPr>
            </w:pPr>
            <w:r w:rsidRPr="002119A4">
              <w:rPr>
                <w:bCs/>
                <w:sz w:val="24"/>
                <w:szCs w:val="24"/>
              </w:rPr>
              <w:t xml:space="preserve">Javaslat </w:t>
            </w:r>
            <w:r w:rsidRPr="002119A4">
              <w:rPr>
                <w:sz w:val="24"/>
                <w:szCs w:val="24"/>
              </w:rPr>
              <w:t>a „NYELVI LABORRAL A NYELVTANULÁSÉRT” alapítvány alapító okiratának módosítására</w:t>
            </w:r>
          </w:p>
          <w:p w:rsidR="00055427" w:rsidRPr="002119A4" w:rsidRDefault="00055427" w:rsidP="00066779">
            <w:pPr>
              <w:pStyle w:val="NormlWeb"/>
              <w:spacing w:before="0" w:after="0"/>
              <w:jc w:val="both"/>
              <w:rPr>
                <w:szCs w:val="24"/>
              </w:rPr>
            </w:pPr>
          </w:p>
        </w:tc>
      </w:tr>
    </w:tbl>
    <w:p w:rsidR="00103A2D" w:rsidRPr="002119A4" w:rsidRDefault="00103A2D" w:rsidP="00066779">
      <w:pPr>
        <w:tabs>
          <w:tab w:val="left" w:pos="2660"/>
        </w:tabs>
        <w:rPr>
          <w:b/>
          <w:bCs/>
          <w:sz w:val="24"/>
          <w:szCs w:val="24"/>
        </w:rPr>
      </w:pPr>
      <w:r w:rsidRPr="002119A4">
        <w:rPr>
          <w:b/>
          <w:bCs/>
          <w:sz w:val="24"/>
          <w:szCs w:val="24"/>
        </w:rPr>
        <w:tab/>
      </w:r>
    </w:p>
    <w:p w:rsidR="00F12D6D" w:rsidRDefault="00A4442A" w:rsidP="00A4442A">
      <w:pPr>
        <w:tabs>
          <w:tab w:val="left" w:pos="2518"/>
        </w:tabs>
        <w:jc w:val="both"/>
        <w:rPr>
          <w:bCs/>
          <w:iCs/>
          <w:sz w:val="24"/>
          <w:szCs w:val="24"/>
        </w:rPr>
      </w:pPr>
      <w:r w:rsidRPr="002119A4">
        <w:rPr>
          <w:b/>
          <w:bCs/>
          <w:iCs/>
          <w:sz w:val="24"/>
          <w:szCs w:val="24"/>
          <w:u w:val="single"/>
        </w:rPr>
        <w:t>Szepesi Tibor polgármester:</w:t>
      </w:r>
      <w:r w:rsidRPr="002119A4">
        <w:rPr>
          <w:bCs/>
          <w:iCs/>
          <w:sz w:val="24"/>
          <w:szCs w:val="24"/>
        </w:rPr>
        <w:t xml:space="preserve"> </w:t>
      </w:r>
      <w:r w:rsidR="00366AAF">
        <w:rPr>
          <w:bCs/>
          <w:iCs/>
          <w:sz w:val="24"/>
          <w:szCs w:val="24"/>
        </w:rPr>
        <w:t>A Karcag Városi Önkormányzat Képviselő-testület</w:t>
      </w:r>
      <w:r w:rsidR="00831FC5">
        <w:rPr>
          <w:bCs/>
          <w:iCs/>
          <w:sz w:val="24"/>
          <w:szCs w:val="24"/>
        </w:rPr>
        <w:t>e</w:t>
      </w:r>
      <w:r w:rsidR="00366AAF">
        <w:rPr>
          <w:bCs/>
          <w:iCs/>
          <w:sz w:val="24"/>
          <w:szCs w:val="24"/>
        </w:rPr>
        <w:t xml:space="preserve"> hozta lét</w:t>
      </w:r>
      <w:r w:rsidR="00531040">
        <w:rPr>
          <w:bCs/>
          <w:iCs/>
          <w:sz w:val="24"/>
          <w:szCs w:val="24"/>
        </w:rPr>
        <w:t>re</w:t>
      </w:r>
      <w:r w:rsidR="00366AAF">
        <w:rPr>
          <w:bCs/>
          <w:iCs/>
          <w:sz w:val="24"/>
          <w:szCs w:val="24"/>
        </w:rPr>
        <w:t xml:space="preserve"> a "Nyelvi laborral a </w:t>
      </w:r>
      <w:r w:rsidR="008E0214">
        <w:rPr>
          <w:bCs/>
          <w:iCs/>
          <w:sz w:val="24"/>
          <w:szCs w:val="24"/>
        </w:rPr>
        <w:t>nyelvtanulásért</w:t>
      </w:r>
      <w:r w:rsidR="00366AAF">
        <w:rPr>
          <w:bCs/>
          <w:iCs/>
          <w:sz w:val="24"/>
          <w:szCs w:val="24"/>
        </w:rPr>
        <w:t>" Alapítványt,</w:t>
      </w:r>
      <w:r w:rsidR="00531040">
        <w:rPr>
          <w:bCs/>
          <w:iCs/>
          <w:sz w:val="24"/>
          <w:szCs w:val="24"/>
        </w:rPr>
        <w:t xml:space="preserve"> melynek alapításában Györfi Sándor és Dr.</w:t>
      </w:r>
      <w:r w:rsidR="00831FC5">
        <w:rPr>
          <w:bCs/>
          <w:iCs/>
          <w:sz w:val="24"/>
          <w:szCs w:val="24"/>
        </w:rPr>
        <w:t> </w:t>
      </w:r>
      <w:r w:rsidR="00531040">
        <w:rPr>
          <w:bCs/>
          <w:iCs/>
          <w:sz w:val="24"/>
          <w:szCs w:val="24"/>
        </w:rPr>
        <w:t xml:space="preserve">Mándoki István is közreműködött. Ők írásban jelezték, hogy mint alapító tagok a módosításokkal egyetértenek. </w:t>
      </w:r>
      <w:r w:rsidR="00366AAF">
        <w:rPr>
          <w:bCs/>
          <w:iCs/>
          <w:sz w:val="24"/>
          <w:szCs w:val="24"/>
        </w:rPr>
        <w:t xml:space="preserve"> </w:t>
      </w:r>
    </w:p>
    <w:p w:rsidR="00F12D6D" w:rsidRDefault="00531040" w:rsidP="00A4442A">
      <w:pPr>
        <w:tabs>
          <w:tab w:val="left" w:pos="2518"/>
        </w:tabs>
        <w:jc w:val="both"/>
        <w:rPr>
          <w:bCs/>
          <w:iCs/>
          <w:sz w:val="24"/>
          <w:szCs w:val="24"/>
        </w:rPr>
      </w:pPr>
      <w:r>
        <w:rPr>
          <w:bCs/>
          <w:iCs/>
          <w:sz w:val="24"/>
          <w:szCs w:val="24"/>
        </w:rPr>
        <w:t>A módosítás pedig az miatt szükséges, hogy</w:t>
      </w:r>
      <w:r w:rsidR="00E52BA8">
        <w:rPr>
          <w:bCs/>
          <w:iCs/>
          <w:sz w:val="24"/>
          <w:szCs w:val="24"/>
        </w:rPr>
        <w:t xml:space="preserve"> a kuratórium elnöke lemondott tisztségéről</w:t>
      </w:r>
      <w:r w:rsidR="0064143E">
        <w:rPr>
          <w:bCs/>
          <w:iCs/>
          <w:sz w:val="24"/>
          <w:szCs w:val="24"/>
        </w:rPr>
        <w:t xml:space="preserve"> és </w:t>
      </w:r>
      <w:r w:rsidR="00E52BA8">
        <w:rPr>
          <w:bCs/>
          <w:iCs/>
          <w:sz w:val="24"/>
          <w:szCs w:val="24"/>
        </w:rPr>
        <w:t>új személyt kell megválasztani az alapítvány elnökének. Ennek megfelelően bocsátotta vitára a napirendet</w:t>
      </w:r>
      <w:r w:rsidR="00DC6316">
        <w:rPr>
          <w:bCs/>
          <w:iCs/>
          <w:sz w:val="24"/>
          <w:szCs w:val="24"/>
        </w:rPr>
        <w:t xml:space="preserve"> és ismertette a kuratórium, valamint a Felügyelő Bizottság tagjait. </w:t>
      </w:r>
      <w:r w:rsidR="00255022">
        <w:rPr>
          <w:bCs/>
          <w:iCs/>
          <w:sz w:val="24"/>
          <w:szCs w:val="24"/>
        </w:rPr>
        <w:t xml:space="preserve">A szakbizottság is támogatta az előterjesztést. </w:t>
      </w:r>
    </w:p>
    <w:p w:rsidR="00A4442A" w:rsidRPr="002119A4" w:rsidRDefault="00A4442A" w:rsidP="00A4442A">
      <w:pPr>
        <w:tabs>
          <w:tab w:val="left" w:pos="2518"/>
        </w:tabs>
        <w:jc w:val="both"/>
        <w:rPr>
          <w:bCs/>
          <w:iCs/>
          <w:sz w:val="24"/>
          <w:szCs w:val="24"/>
        </w:rPr>
      </w:pPr>
      <w:r w:rsidRPr="002119A4">
        <w:rPr>
          <w:bCs/>
          <w:iCs/>
          <w:sz w:val="24"/>
          <w:szCs w:val="24"/>
        </w:rPr>
        <w:t>Kérdés, hozzászólás van-e?</w:t>
      </w:r>
    </w:p>
    <w:p w:rsidR="00A4442A" w:rsidRPr="002119A4" w:rsidRDefault="00A4442A" w:rsidP="00A4442A">
      <w:pPr>
        <w:tabs>
          <w:tab w:val="left" w:pos="2518"/>
        </w:tabs>
        <w:jc w:val="both"/>
        <w:rPr>
          <w:bCs/>
          <w:iCs/>
          <w:sz w:val="24"/>
          <w:szCs w:val="24"/>
        </w:rPr>
      </w:pPr>
    </w:p>
    <w:p w:rsidR="00A4442A" w:rsidRPr="002119A4" w:rsidRDefault="00A4442A" w:rsidP="00A4442A">
      <w:pPr>
        <w:rPr>
          <w:sz w:val="24"/>
          <w:szCs w:val="24"/>
        </w:rPr>
      </w:pPr>
      <w:r w:rsidRPr="002119A4">
        <w:rPr>
          <w:sz w:val="24"/>
          <w:szCs w:val="24"/>
        </w:rPr>
        <w:t xml:space="preserve">Kérdés, észrevétel nem hangzott el. </w:t>
      </w:r>
    </w:p>
    <w:p w:rsidR="00A4442A" w:rsidRPr="002119A4" w:rsidRDefault="00A4442A" w:rsidP="00A4442A">
      <w:pPr>
        <w:rPr>
          <w:sz w:val="24"/>
          <w:szCs w:val="24"/>
        </w:rPr>
      </w:pPr>
    </w:p>
    <w:p w:rsidR="00A4442A" w:rsidRPr="002119A4" w:rsidRDefault="00A4442A" w:rsidP="00A4442A">
      <w:pPr>
        <w:ind w:right="70"/>
        <w:jc w:val="both"/>
        <w:rPr>
          <w:bCs/>
          <w:sz w:val="24"/>
          <w:szCs w:val="24"/>
        </w:rPr>
      </w:pPr>
      <w:r w:rsidRPr="002119A4">
        <w:rPr>
          <w:b/>
          <w:bCs/>
          <w:sz w:val="24"/>
          <w:szCs w:val="24"/>
          <w:u w:val="single"/>
        </w:rPr>
        <w:t>Szepesi Tibor polgármester:</w:t>
      </w:r>
      <w:r w:rsidRPr="002119A4">
        <w:rPr>
          <w:sz w:val="24"/>
          <w:szCs w:val="24"/>
        </w:rPr>
        <w:t xml:space="preserve"> Javasolta az előterjesztés és a határozati javaslat elfogadását. </w:t>
      </w:r>
      <w:r w:rsidRPr="002119A4">
        <w:rPr>
          <w:bCs/>
          <w:sz w:val="24"/>
          <w:szCs w:val="24"/>
        </w:rPr>
        <w:t xml:space="preserve">Aki egyetért, kézfeltartással jelezze. </w:t>
      </w:r>
    </w:p>
    <w:p w:rsidR="00A4442A" w:rsidRPr="002119A4" w:rsidRDefault="00A4442A" w:rsidP="00A4442A">
      <w:pPr>
        <w:rPr>
          <w:b/>
          <w:bCs/>
          <w:sz w:val="24"/>
          <w:szCs w:val="24"/>
          <w:u w:val="single"/>
        </w:rPr>
      </w:pPr>
    </w:p>
    <w:p w:rsidR="00A4442A" w:rsidRPr="002119A4" w:rsidRDefault="00A4442A" w:rsidP="00A4442A">
      <w:pPr>
        <w:tabs>
          <w:tab w:val="left" w:pos="1267"/>
        </w:tabs>
        <w:ind w:right="70"/>
        <w:rPr>
          <w:sz w:val="24"/>
          <w:szCs w:val="24"/>
        </w:rPr>
      </w:pPr>
      <w:r w:rsidRPr="002119A4">
        <w:rPr>
          <w:b/>
          <w:bCs/>
          <w:sz w:val="24"/>
          <w:szCs w:val="24"/>
          <w:u w:val="single"/>
        </w:rPr>
        <w:t>A képviselő-testület döntése:</w:t>
      </w:r>
      <w:r w:rsidRPr="002119A4">
        <w:rPr>
          <w:b/>
          <w:bCs/>
          <w:sz w:val="24"/>
          <w:szCs w:val="24"/>
        </w:rPr>
        <w:t xml:space="preserve"> </w:t>
      </w:r>
      <w:r w:rsidR="00FC4411" w:rsidRPr="002119A4">
        <w:rPr>
          <w:bCs/>
          <w:sz w:val="24"/>
          <w:szCs w:val="24"/>
        </w:rPr>
        <w:t>9 igen</w:t>
      </w:r>
      <w:r w:rsidRPr="002119A4">
        <w:rPr>
          <w:sz w:val="24"/>
          <w:szCs w:val="24"/>
        </w:rPr>
        <w:t xml:space="preserve"> szavazat. Nemleges szavazat és tartózkodás nem volt.</w:t>
      </w:r>
    </w:p>
    <w:p w:rsidR="00103A2D" w:rsidRDefault="00103A2D" w:rsidP="00066779">
      <w:pPr>
        <w:tabs>
          <w:tab w:val="left" w:pos="2660"/>
        </w:tabs>
        <w:rPr>
          <w:b/>
          <w:bCs/>
          <w:sz w:val="24"/>
          <w:szCs w:val="24"/>
        </w:rPr>
      </w:pPr>
    </w:p>
    <w:p w:rsidR="00422E0C" w:rsidRPr="002119A4" w:rsidRDefault="00422E0C" w:rsidP="00066779">
      <w:pPr>
        <w:tabs>
          <w:tab w:val="left" w:pos="2660"/>
        </w:tabs>
        <w:rPr>
          <w:b/>
          <w:bCs/>
          <w:sz w:val="24"/>
          <w:szCs w:val="24"/>
        </w:rPr>
      </w:pPr>
    </w:p>
    <w:p w:rsidR="00831FC5" w:rsidRPr="00405CA7" w:rsidRDefault="00831FC5" w:rsidP="00831FC5">
      <w:pPr>
        <w:jc w:val="both"/>
        <w:rPr>
          <w:b/>
          <w:sz w:val="24"/>
          <w:szCs w:val="24"/>
        </w:rPr>
      </w:pPr>
      <w:r>
        <w:rPr>
          <w:b/>
          <w:sz w:val="24"/>
          <w:szCs w:val="24"/>
        </w:rPr>
        <w:t>156</w:t>
      </w:r>
      <w:r w:rsidRPr="00405CA7">
        <w:rPr>
          <w:b/>
          <w:sz w:val="24"/>
          <w:szCs w:val="24"/>
        </w:rPr>
        <w:t>/2022. (VI. 29) „kt.” sz. határozat</w:t>
      </w:r>
    </w:p>
    <w:p w:rsidR="00831FC5" w:rsidRPr="00405CA7" w:rsidRDefault="00831FC5" w:rsidP="00831FC5">
      <w:pPr>
        <w:jc w:val="both"/>
        <w:rPr>
          <w:b/>
          <w:sz w:val="24"/>
          <w:szCs w:val="24"/>
        </w:rPr>
      </w:pPr>
      <w:r w:rsidRPr="00405CA7">
        <w:rPr>
          <w:b/>
          <w:sz w:val="24"/>
          <w:szCs w:val="24"/>
        </w:rPr>
        <w:t>a „NYELVI LABORRAL A NYELVTANULÁSÉRT” alapítvány alapító okiratának módosításáról</w:t>
      </w:r>
    </w:p>
    <w:p w:rsidR="00831FC5" w:rsidRDefault="00831FC5" w:rsidP="00831FC5">
      <w:pPr>
        <w:jc w:val="both"/>
        <w:rPr>
          <w:sz w:val="24"/>
          <w:szCs w:val="24"/>
        </w:rPr>
      </w:pPr>
      <w:r w:rsidRPr="00405CA7">
        <w:rPr>
          <w:sz w:val="24"/>
          <w:szCs w:val="24"/>
        </w:rPr>
        <w:t>A Karcag Városi Önkormányzat Képviselő-testülete, mint alapító, a Polgári Törvénykönyvről szóló 2013. évi V. törvény 3:378. § és a 3:391. § (1)-(2) bekezdései alapján a „NYELVI LABORRAL A NYELVTANULÁSÉRT” alapítvány többszörösen módosított alapító okiratát (továbbiakban: alapító okirat) az alábbiak szerint módosítja:</w:t>
      </w:r>
    </w:p>
    <w:p w:rsidR="0064143E" w:rsidRPr="00405CA7" w:rsidRDefault="0064143E" w:rsidP="00831FC5">
      <w:pPr>
        <w:jc w:val="both"/>
        <w:rPr>
          <w:sz w:val="24"/>
          <w:szCs w:val="24"/>
        </w:rPr>
      </w:pPr>
    </w:p>
    <w:p w:rsidR="00831FC5" w:rsidRPr="00405CA7" w:rsidRDefault="00831FC5" w:rsidP="00831FC5">
      <w:pPr>
        <w:pStyle w:val="Standard"/>
        <w:widowControl w:val="0"/>
        <w:numPr>
          <w:ilvl w:val="0"/>
          <w:numId w:val="32"/>
        </w:numPr>
        <w:suppressAutoHyphens/>
        <w:autoSpaceDN w:val="0"/>
        <w:jc w:val="both"/>
        <w:textAlignment w:val="baseline"/>
      </w:pPr>
      <w:r w:rsidRPr="00405CA7">
        <w:t>A Képviselő-testület az 1. mellékletként csatolt „NYELVI LABORRAL A NYELVTANULÁSÉRT” alapítvány (szervezet nyilvántartási száma: 16-01-0000124) módosításokkal egységes szervezetbe foglalt alapító okiratát elfogadja.</w:t>
      </w:r>
    </w:p>
    <w:p w:rsidR="00831FC5" w:rsidRPr="00405CA7" w:rsidRDefault="00831FC5" w:rsidP="00831FC5">
      <w:pPr>
        <w:pStyle w:val="Standard"/>
        <w:jc w:val="both"/>
      </w:pPr>
    </w:p>
    <w:p w:rsidR="00831FC5" w:rsidRDefault="00831FC5" w:rsidP="00831FC5">
      <w:pPr>
        <w:pStyle w:val="Standard"/>
        <w:widowControl w:val="0"/>
        <w:numPr>
          <w:ilvl w:val="0"/>
          <w:numId w:val="32"/>
        </w:numPr>
        <w:suppressAutoHyphens/>
        <w:autoSpaceDN w:val="0"/>
        <w:jc w:val="both"/>
        <w:textAlignment w:val="baseline"/>
      </w:pPr>
      <w:r w:rsidRPr="00405CA7">
        <w:t xml:space="preserve">Az alapítvány módosításokkal egységes szerkezetbe foglalt alapító okiratát az alapító képviseletében Szepesi Tibor polgármester, továbbá Györfi Sándor alapító és dr. Mándoki István Gáspár alapító a törvényszerű, aktuális záradékkal és aláírásával látja el, majd az okiratszerkesztésre felkért Dr. Mihály László ügyvéd záradéka és ellenjegyzése kerül feltüntetésre.  </w:t>
      </w:r>
    </w:p>
    <w:p w:rsidR="00831FC5" w:rsidRPr="00405CA7" w:rsidRDefault="00831FC5" w:rsidP="00831FC5">
      <w:pPr>
        <w:pStyle w:val="Standard"/>
        <w:ind w:left="360"/>
        <w:jc w:val="both"/>
      </w:pPr>
    </w:p>
    <w:p w:rsidR="00831FC5" w:rsidRPr="00405CA7" w:rsidRDefault="00831FC5" w:rsidP="00831FC5">
      <w:pPr>
        <w:pStyle w:val="Standard"/>
        <w:widowControl w:val="0"/>
        <w:numPr>
          <w:ilvl w:val="0"/>
          <w:numId w:val="32"/>
        </w:numPr>
        <w:suppressAutoHyphens/>
        <w:autoSpaceDN w:val="0"/>
        <w:jc w:val="both"/>
        <w:textAlignment w:val="baseline"/>
      </w:pPr>
      <w:r w:rsidRPr="00405CA7">
        <w:t xml:space="preserve">A Képviselő-testület felkéri a Karcag Városi Önkormányzat Jegyzőjét, hogy az alapító okirat módosításából eredő feladatokat - a kuratórium és az ügyben eljárásra megbízott Dr. Mihály László ügyvéd közreműködésével - végezze el. </w:t>
      </w:r>
    </w:p>
    <w:p w:rsidR="00831FC5" w:rsidRDefault="00831FC5" w:rsidP="00831FC5">
      <w:pPr>
        <w:ind w:left="1416" w:firstLine="708"/>
        <w:jc w:val="both"/>
        <w:rPr>
          <w:sz w:val="24"/>
          <w:szCs w:val="24"/>
        </w:rPr>
      </w:pPr>
    </w:p>
    <w:p w:rsidR="00831FC5" w:rsidRPr="00405CA7" w:rsidRDefault="00831FC5" w:rsidP="00831FC5">
      <w:pPr>
        <w:ind w:left="1416" w:firstLine="708"/>
        <w:jc w:val="both"/>
        <w:rPr>
          <w:sz w:val="24"/>
          <w:szCs w:val="24"/>
        </w:rPr>
      </w:pPr>
      <w:r w:rsidRPr="00405CA7">
        <w:rPr>
          <w:sz w:val="24"/>
          <w:szCs w:val="24"/>
          <w:u w:val="single"/>
        </w:rPr>
        <w:lastRenderedPageBreak/>
        <w:t>Felelős:</w:t>
      </w:r>
      <w:r w:rsidRPr="00405CA7">
        <w:rPr>
          <w:sz w:val="24"/>
          <w:szCs w:val="24"/>
        </w:rPr>
        <w:t xml:space="preserve"> Rózsa Sándor jegyző</w:t>
      </w:r>
    </w:p>
    <w:p w:rsidR="00831FC5" w:rsidRPr="00405CA7" w:rsidRDefault="00831FC5" w:rsidP="00831FC5">
      <w:pPr>
        <w:ind w:left="1416" w:firstLine="708"/>
        <w:jc w:val="both"/>
        <w:rPr>
          <w:sz w:val="24"/>
          <w:szCs w:val="24"/>
        </w:rPr>
      </w:pPr>
      <w:r w:rsidRPr="00405CA7">
        <w:rPr>
          <w:sz w:val="24"/>
          <w:szCs w:val="24"/>
          <w:u w:val="single"/>
        </w:rPr>
        <w:t>Határidő:</w:t>
      </w:r>
      <w:r w:rsidRPr="00405CA7">
        <w:rPr>
          <w:sz w:val="24"/>
          <w:szCs w:val="24"/>
        </w:rPr>
        <w:t xml:space="preserve"> 2022. július 15.</w:t>
      </w:r>
    </w:p>
    <w:p w:rsidR="00831FC5" w:rsidRPr="00405CA7" w:rsidRDefault="00831FC5" w:rsidP="00831FC5">
      <w:pPr>
        <w:jc w:val="both"/>
        <w:rPr>
          <w:sz w:val="24"/>
          <w:szCs w:val="24"/>
          <w:u w:val="single"/>
        </w:rPr>
      </w:pPr>
      <w:r w:rsidRPr="00405CA7">
        <w:rPr>
          <w:sz w:val="24"/>
          <w:szCs w:val="24"/>
          <w:u w:val="single"/>
        </w:rPr>
        <w:t>Erről értesülnek:</w:t>
      </w:r>
    </w:p>
    <w:p w:rsidR="00831FC5" w:rsidRPr="00405CA7" w:rsidRDefault="00831FC5" w:rsidP="00831FC5">
      <w:pPr>
        <w:numPr>
          <w:ilvl w:val="0"/>
          <w:numId w:val="28"/>
        </w:numPr>
        <w:jc w:val="both"/>
        <w:rPr>
          <w:sz w:val="24"/>
          <w:szCs w:val="24"/>
        </w:rPr>
      </w:pPr>
      <w:r w:rsidRPr="00405CA7">
        <w:rPr>
          <w:sz w:val="24"/>
          <w:szCs w:val="24"/>
        </w:rPr>
        <w:t>Karcag Városi Önkormányzat Képviselő-testület tagjai, lakhelyükön</w:t>
      </w:r>
    </w:p>
    <w:p w:rsidR="00831FC5" w:rsidRPr="00405CA7" w:rsidRDefault="00831FC5" w:rsidP="00831FC5">
      <w:pPr>
        <w:numPr>
          <w:ilvl w:val="0"/>
          <w:numId w:val="28"/>
        </w:numPr>
        <w:jc w:val="both"/>
        <w:rPr>
          <w:sz w:val="24"/>
          <w:szCs w:val="24"/>
        </w:rPr>
      </w:pPr>
      <w:r w:rsidRPr="00405CA7">
        <w:rPr>
          <w:sz w:val="24"/>
          <w:szCs w:val="24"/>
        </w:rPr>
        <w:t xml:space="preserve">Karcag Városi Önkormányzat Jegyzője </w:t>
      </w:r>
    </w:p>
    <w:p w:rsidR="00831FC5" w:rsidRPr="00405CA7" w:rsidRDefault="00831FC5" w:rsidP="00831FC5">
      <w:pPr>
        <w:numPr>
          <w:ilvl w:val="0"/>
          <w:numId w:val="28"/>
        </w:numPr>
        <w:jc w:val="both"/>
        <w:rPr>
          <w:sz w:val="24"/>
          <w:szCs w:val="24"/>
        </w:rPr>
      </w:pPr>
      <w:r w:rsidRPr="00405CA7">
        <w:rPr>
          <w:sz w:val="24"/>
          <w:szCs w:val="24"/>
        </w:rPr>
        <w:t>Karcag Városi Önkormányzat Jegyzői Iroda, kamarai jogtanácsos, helyben</w:t>
      </w:r>
    </w:p>
    <w:p w:rsidR="00831FC5" w:rsidRPr="00405CA7" w:rsidRDefault="00831FC5" w:rsidP="00831FC5">
      <w:pPr>
        <w:numPr>
          <w:ilvl w:val="0"/>
          <w:numId w:val="28"/>
        </w:numPr>
        <w:jc w:val="both"/>
        <w:rPr>
          <w:sz w:val="24"/>
          <w:szCs w:val="24"/>
        </w:rPr>
      </w:pPr>
      <w:r w:rsidRPr="00405CA7">
        <w:rPr>
          <w:sz w:val="24"/>
          <w:szCs w:val="24"/>
        </w:rPr>
        <w:t xml:space="preserve"> „NYELVI LABORRAL A NYELVTANULÁSÉRT” alapítvány, a kuratórium elnöke (intézményi és civil kapcsolatok ügyintézője útján)</w:t>
      </w:r>
    </w:p>
    <w:p w:rsidR="00831FC5" w:rsidRPr="00405CA7" w:rsidRDefault="00831FC5" w:rsidP="00831FC5">
      <w:pPr>
        <w:numPr>
          <w:ilvl w:val="0"/>
          <w:numId w:val="28"/>
        </w:numPr>
        <w:jc w:val="both"/>
        <w:rPr>
          <w:sz w:val="24"/>
          <w:szCs w:val="24"/>
        </w:rPr>
      </w:pPr>
      <w:r w:rsidRPr="00405CA7">
        <w:rPr>
          <w:sz w:val="24"/>
          <w:szCs w:val="24"/>
        </w:rPr>
        <w:t>Szolnoki Törvényszék, 5000 Szolnok, Kossuth L. út 1. (eljáró ügyvéd közreműködésével)</w:t>
      </w:r>
    </w:p>
    <w:p w:rsidR="00831FC5" w:rsidRPr="00405CA7" w:rsidRDefault="00831FC5" w:rsidP="00831FC5">
      <w:pPr>
        <w:numPr>
          <w:ilvl w:val="0"/>
          <w:numId w:val="28"/>
        </w:numPr>
        <w:jc w:val="both"/>
        <w:rPr>
          <w:sz w:val="24"/>
          <w:szCs w:val="24"/>
        </w:rPr>
      </w:pPr>
      <w:r w:rsidRPr="00405CA7">
        <w:rPr>
          <w:sz w:val="24"/>
          <w:szCs w:val="24"/>
        </w:rPr>
        <w:t>Dr. Mihály Ügyvédi Iroda, 5300 Karcag, Kertész J. u. 5. II. lh. fsz. 2.</w:t>
      </w:r>
    </w:p>
    <w:p w:rsidR="00831FC5" w:rsidRDefault="00831FC5" w:rsidP="00831FC5">
      <w:pPr>
        <w:spacing w:before="240"/>
        <w:jc w:val="both"/>
      </w:pPr>
    </w:p>
    <w:p w:rsidR="00831FC5" w:rsidRDefault="00831FC5" w:rsidP="00831FC5">
      <w:pPr>
        <w:jc w:val="both"/>
        <w:rPr>
          <w:sz w:val="24"/>
          <w:szCs w:val="24"/>
        </w:rPr>
      </w:pPr>
    </w:p>
    <w:p w:rsidR="00831FC5" w:rsidRDefault="00831FC5" w:rsidP="00831FC5">
      <w:pPr>
        <w:jc w:val="both"/>
        <w:rPr>
          <w:sz w:val="24"/>
          <w:szCs w:val="24"/>
        </w:rPr>
      </w:pPr>
    </w:p>
    <w:p w:rsidR="00831FC5" w:rsidRPr="003A133C" w:rsidRDefault="00831FC5" w:rsidP="00831FC5">
      <w:pPr>
        <w:jc w:val="both"/>
        <w:rPr>
          <w:sz w:val="24"/>
          <w:szCs w:val="24"/>
        </w:rPr>
      </w:pPr>
    </w:p>
    <w:p w:rsidR="00831FC5" w:rsidRPr="00504456" w:rsidRDefault="00831FC5" w:rsidP="00831FC5">
      <w:pPr>
        <w:pStyle w:val="lfej"/>
        <w:jc w:val="right"/>
        <w:rPr>
          <w:sz w:val="24"/>
          <w:szCs w:val="24"/>
          <w:u w:val="single"/>
        </w:rPr>
      </w:pPr>
      <w:r w:rsidRPr="00504456">
        <w:rPr>
          <w:b/>
          <w:sz w:val="24"/>
          <w:szCs w:val="24"/>
          <w:u w:val="single"/>
        </w:rPr>
        <w:t>156/2022. (VI. 29.) „kt.” sz. határozat 1. számú melléklete</w:t>
      </w:r>
    </w:p>
    <w:p w:rsidR="00831FC5" w:rsidRPr="003A133C" w:rsidRDefault="00831FC5" w:rsidP="00831FC5">
      <w:pPr>
        <w:jc w:val="center"/>
        <w:rPr>
          <w:b/>
          <w:sz w:val="24"/>
          <w:szCs w:val="24"/>
        </w:rPr>
      </w:pPr>
    </w:p>
    <w:p w:rsidR="00831FC5" w:rsidRPr="003A133C" w:rsidRDefault="00831FC5" w:rsidP="00831FC5">
      <w:pPr>
        <w:jc w:val="center"/>
        <w:rPr>
          <w:b/>
          <w:sz w:val="24"/>
          <w:szCs w:val="24"/>
        </w:rPr>
      </w:pPr>
      <w:r w:rsidRPr="003A133C">
        <w:rPr>
          <w:b/>
          <w:sz w:val="24"/>
          <w:szCs w:val="24"/>
        </w:rPr>
        <w:t>„NYELVI LABORRAL A NYELVTANULÁSÉRT” alapítvány alapító okirata</w:t>
      </w:r>
    </w:p>
    <w:p w:rsidR="00831FC5" w:rsidRPr="003A133C" w:rsidRDefault="00831FC5" w:rsidP="00831FC5">
      <w:pPr>
        <w:jc w:val="center"/>
        <w:rPr>
          <w:b/>
          <w:sz w:val="24"/>
          <w:szCs w:val="24"/>
        </w:rPr>
      </w:pPr>
      <w:r w:rsidRPr="003A133C">
        <w:rPr>
          <w:b/>
          <w:sz w:val="24"/>
          <w:szCs w:val="24"/>
        </w:rPr>
        <w:t>(egységes szerkezetben)</w:t>
      </w:r>
    </w:p>
    <w:p w:rsidR="00831FC5" w:rsidRPr="003A133C" w:rsidRDefault="00831FC5" w:rsidP="00831FC5">
      <w:pPr>
        <w:jc w:val="center"/>
        <w:rPr>
          <w:b/>
          <w:sz w:val="24"/>
          <w:szCs w:val="24"/>
        </w:rPr>
      </w:pPr>
    </w:p>
    <w:p w:rsidR="00831FC5" w:rsidRPr="003A133C" w:rsidRDefault="00831FC5" w:rsidP="00831FC5">
      <w:pPr>
        <w:jc w:val="center"/>
        <w:rPr>
          <w:b/>
          <w:sz w:val="24"/>
          <w:szCs w:val="24"/>
        </w:rPr>
      </w:pPr>
    </w:p>
    <w:p w:rsidR="00831FC5" w:rsidRPr="003A133C" w:rsidRDefault="00831FC5" w:rsidP="00831FC5">
      <w:pPr>
        <w:jc w:val="both"/>
        <w:rPr>
          <w:sz w:val="24"/>
          <w:szCs w:val="24"/>
        </w:rPr>
      </w:pPr>
      <w:r w:rsidRPr="003A133C">
        <w:rPr>
          <w:sz w:val="24"/>
          <w:szCs w:val="24"/>
        </w:rPr>
        <w:t xml:space="preserve">A Karcag Városi Önkormányzat (Karcag, Kossuth tér 1.), valamint Györfi Sándor, Karcag, Petőfi u. 10/a. és Dr. Mándoki István </w:t>
      </w:r>
      <w:r w:rsidRPr="003A133C">
        <w:rPr>
          <w:i/>
          <w:iCs/>
          <w:sz w:val="24"/>
          <w:szCs w:val="24"/>
        </w:rPr>
        <w:t>Gáspár, Berekfürdő, Berek tér 14/B.</w:t>
      </w:r>
      <w:r w:rsidRPr="003A133C">
        <w:rPr>
          <w:sz w:val="24"/>
          <w:szCs w:val="24"/>
        </w:rPr>
        <w:t xml:space="preserve"> sz. alatti lakosok általános iskolai nyelvi labor létrehozását segítő alapítványt alapítottak határozatlan időre, melynek létesítő okiratát a hatályos törvényi szabályozáshoz igazodóan az alábbiak szerint foglalnak egységes szerkezetbe.</w:t>
      </w:r>
    </w:p>
    <w:p w:rsidR="00831FC5" w:rsidRPr="003A133C" w:rsidRDefault="00831FC5" w:rsidP="00831FC5">
      <w:pPr>
        <w:jc w:val="both"/>
        <w:rPr>
          <w:sz w:val="24"/>
          <w:szCs w:val="24"/>
        </w:rPr>
      </w:pPr>
    </w:p>
    <w:p w:rsidR="00831FC5" w:rsidRPr="003A133C" w:rsidRDefault="00831FC5" w:rsidP="00504456">
      <w:pPr>
        <w:numPr>
          <w:ilvl w:val="0"/>
          <w:numId w:val="33"/>
        </w:numPr>
        <w:ind w:left="0" w:hanging="284"/>
        <w:jc w:val="both"/>
        <w:rPr>
          <w:sz w:val="24"/>
          <w:szCs w:val="24"/>
        </w:rPr>
      </w:pPr>
      <w:r w:rsidRPr="003A133C">
        <w:rPr>
          <w:sz w:val="24"/>
          <w:szCs w:val="24"/>
          <w:u w:val="single"/>
        </w:rPr>
        <w:t>Az alapítvány neve:</w:t>
      </w:r>
    </w:p>
    <w:p w:rsidR="00831FC5" w:rsidRPr="003A133C" w:rsidRDefault="00831FC5" w:rsidP="00831FC5">
      <w:pPr>
        <w:jc w:val="both"/>
        <w:rPr>
          <w:sz w:val="24"/>
          <w:szCs w:val="24"/>
          <w:u w:val="single"/>
        </w:rPr>
      </w:pPr>
    </w:p>
    <w:p w:rsidR="00831FC5" w:rsidRPr="003A133C" w:rsidRDefault="00831FC5" w:rsidP="00831FC5">
      <w:pPr>
        <w:jc w:val="center"/>
        <w:rPr>
          <w:b/>
          <w:sz w:val="24"/>
          <w:szCs w:val="24"/>
        </w:rPr>
      </w:pPr>
      <w:r w:rsidRPr="003A133C">
        <w:rPr>
          <w:b/>
          <w:sz w:val="24"/>
          <w:szCs w:val="24"/>
        </w:rPr>
        <w:t>„NYELVI LABORRAL A NYELVTANULÁSÉRT”</w:t>
      </w:r>
    </w:p>
    <w:p w:rsidR="00831FC5" w:rsidRPr="003A133C" w:rsidRDefault="00831FC5" w:rsidP="00831FC5">
      <w:pPr>
        <w:jc w:val="center"/>
        <w:rPr>
          <w:b/>
          <w:sz w:val="24"/>
          <w:szCs w:val="24"/>
        </w:rPr>
      </w:pPr>
    </w:p>
    <w:p w:rsidR="00831FC5" w:rsidRPr="003A133C" w:rsidRDefault="00831FC5" w:rsidP="00504456">
      <w:pPr>
        <w:numPr>
          <w:ilvl w:val="0"/>
          <w:numId w:val="33"/>
        </w:numPr>
        <w:ind w:left="0" w:hanging="284"/>
        <w:jc w:val="both"/>
        <w:rPr>
          <w:sz w:val="24"/>
          <w:szCs w:val="24"/>
        </w:rPr>
      </w:pPr>
      <w:r w:rsidRPr="003A133C">
        <w:rPr>
          <w:sz w:val="24"/>
          <w:szCs w:val="24"/>
          <w:u w:val="single"/>
        </w:rPr>
        <w:t>Az alapítvány célja:</w:t>
      </w:r>
      <w:r w:rsidRPr="003A133C">
        <w:rPr>
          <w:sz w:val="24"/>
          <w:szCs w:val="24"/>
        </w:rPr>
        <w:t xml:space="preserve"> adományokból nyelvi laboratórium felszerelése és berendezése, amely lehetővé teszi az általános iskolában a nyelvoktatás modern formájának bevezetését, továbbá a nevelés és oktatás, képességfejlesztés, ismeretterjesztés hatékony, modern lehetőségeinek igénybevételét. A nyelvi laboratórium elhasználódott eszközeinek javítása, pótlása, szükség esetén korszerűbbre cserélése. A nyelvi laboratóriumhoz kapcsolódó, azt kiegészítő technikai eszközök, különösen számítógépes rendszer beszerzése, üzembe állítása, működtetése, Tehetséges tanulók, támogatása, jutalmazása, hazai és külföldi nyelvi táborokon történő részvétel támogatása. Alapítványi rendezvények (kulturális programok) rendezése.</w:t>
      </w:r>
    </w:p>
    <w:p w:rsidR="00831FC5" w:rsidRPr="003A133C" w:rsidRDefault="00831FC5" w:rsidP="00831FC5">
      <w:pPr>
        <w:jc w:val="both"/>
        <w:rPr>
          <w:sz w:val="24"/>
          <w:szCs w:val="24"/>
        </w:rPr>
      </w:pPr>
      <w:r w:rsidRPr="003A133C">
        <w:rPr>
          <w:sz w:val="24"/>
          <w:szCs w:val="24"/>
        </w:rPr>
        <w:t>Iskolai rendezvények támogatása (Györffy Napok, Néptánc gála, karácsonyi műsor). A tehetséges gyerekek táboroztatásához hozzájárulás, az iskolai táborok támogatása. Az erdei iskola programjaihoz hozzájárulás. A Városudvarban lévő alapítványi épület karbantartása, felújítása.</w:t>
      </w:r>
    </w:p>
    <w:p w:rsidR="00831FC5" w:rsidRPr="003A133C" w:rsidRDefault="00831FC5" w:rsidP="00831FC5">
      <w:pPr>
        <w:jc w:val="both"/>
        <w:rPr>
          <w:sz w:val="24"/>
          <w:szCs w:val="24"/>
        </w:rPr>
      </w:pPr>
    </w:p>
    <w:p w:rsidR="00831FC5" w:rsidRPr="003A133C" w:rsidRDefault="00831FC5" w:rsidP="00831FC5">
      <w:pPr>
        <w:jc w:val="both"/>
        <w:rPr>
          <w:sz w:val="24"/>
          <w:szCs w:val="24"/>
        </w:rPr>
      </w:pPr>
      <w:r w:rsidRPr="003A133C">
        <w:rPr>
          <w:sz w:val="24"/>
          <w:szCs w:val="24"/>
        </w:rPr>
        <w:t>Az alapítvány céljainak megvalósítása érdekében az alapító okirat jelen pontjában meghatározott közhasznú tevékenységeket folytatja, e közhasznú tevékenységeket a Magyarország helyi önkormányzatairól szóló 2011. évi CLXXXIX. törvény 13. § (1) bekezdése 7. és 15. pontjaiban meghatározott helyi közügyek, valamint helyben biztosítható közfeladatok körében ellátandó helyi önkormányzati feladatokhoz kapcsolódóan végzi, melyek az alábbiak:</w:t>
      </w:r>
    </w:p>
    <w:p w:rsidR="00831FC5" w:rsidRPr="003A133C" w:rsidRDefault="00831FC5" w:rsidP="00831FC5">
      <w:pPr>
        <w:pStyle w:val="Nincstrkz"/>
        <w:numPr>
          <w:ilvl w:val="0"/>
          <w:numId w:val="37"/>
        </w:numPr>
        <w:ind w:left="0" w:hanging="425"/>
        <w:jc w:val="both"/>
        <w:rPr>
          <w:rFonts w:ascii="Times New Roman" w:hAnsi="Times New Roman"/>
          <w:sz w:val="24"/>
          <w:szCs w:val="24"/>
        </w:rPr>
      </w:pPr>
      <w:r w:rsidRPr="003A133C">
        <w:rPr>
          <w:rFonts w:ascii="Times New Roman" w:hAnsi="Times New Roman"/>
          <w:sz w:val="24"/>
          <w:szCs w:val="24"/>
        </w:rPr>
        <w:lastRenderedPageBreak/>
        <w:t>7. kulturális szolgáltatás, különösen a nyilvános könyvtári ellátás biztosítása; filmszínház, előadó-művészeti szervezet támogatása, a kulturális örökség helyi védelme; a helyi közművelődési tevékenység támogatása;</w:t>
      </w:r>
    </w:p>
    <w:p w:rsidR="00831FC5" w:rsidRPr="003A133C" w:rsidRDefault="00831FC5" w:rsidP="00831FC5">
      <w:pPr>
        <w:pStyle w:val="Nincstrkz"/>
        <w:numPr>
          <w:ilvl w:val="0"/>
          <w:numId w:val="37"/>
        </w:numPr>
        <w:ind w:left="0" w:hanging="425"/>
        <w:jc w:val="both"/>
        <w:rPr>
          <w:rFonts w:ascii="Times New Roman" w:hAnsi="Times New Roman"/>
          <w:sz w:val="24"/>
          <w:szCs w:val="24"/>
        </w:rPr>
      </w:pPr>
      <w:r w:rsidRPr="003A133C">
        <w:rPr>
          <w:rFonts w:ascii="Times New Roman" w:hAnsi="Times New Roman"/>
          <w:sz w:val="24"/>
          <w:szCs w:val="24"/>
        </w:rPr>
        <w:t>15. sport, ifjúsági ügyek.</w:t>
      </w:r>
    </w:p>
    <w:p w:rsidR="00831FC5" w:rsidRPr="003A133C" w:rsidRDefault="00831FC5" w:rsidP="00831FC5">
      <w:pPr>
        <w:jc w:val="both"/>
        <w:rPr>
          <w:sz w:val="24"/>
          <w:szCs w:val="24"/>
        </w:rPr>
      </w:pPr>
      <w:r w:rsidRPr="003A133C">
        <w:rPr>
          <w:sz w:val="24"/>
          <w:szCs w:val="24"/>
        </w:rPr>
        <w:t>(E közhasznú tevékenységet ellátva az alapítvány a célt közvetlenül szolgálja és a feladatot részben közvetlenül, részben közvetetten ellátja, (az állami és önkormányzati feladatot részben átvállalva), mely közfeladat a kulturális örökség védelméről szóló 2001. évi LXIV. tv. 5. § (1) bekezdése és 6. § (1) bekezdése alapján, a nemzeti köznevelésről szóló 2011. évi CXC. tv. 1. § (2) bekezdés és a 4. § 1. pont c, és p, alpontja alapján, valamint az önkormányzatokról szóló 2011. évi CLXXXIX. tv. 13. § (1) bekezdés 7. és 15. pontja értelmében).</w:t>
      </w:r>
    </w:p>
    <w:p w:rsidR="00831FC5" w:rsidRPr="003A133C" w:rsidRDefault="00831FC5" w:rsidP="00831FC5">
      <w:pPr>
        <w:pStyle w:val="Nincstrkz"/>
        <w:jc w:val="both"/>
        <w:rPr>
          <w:rFonts w:ascii="Times New Roman" w:hAnsi="Times New Roman"/>
          <w:sz w:val="24"/>
          <w:szCs w:val="24"/>
        </w:rPr>
      </w:pPr>
    </w:p>
    <w:p w:rsidR="00831FC5" w:rsidRPr="003A133C" w:rsidRDefault="00831FC5" w:rsidP="00831FC5">
      <w:pPr>
        <w:jc w:val="both"/>
        <w:rPr>
          <w:sz w:val="24"/>
          <w:szCs w:val="24"/>
        </w:rPr>
      </w:pPr>
    </w:p>
    <w:p w:rsidR="00831FC5" w:rsidRPr="003A133C" w:rsidRDefault="00831FC5" w:rsidP="0013688E">
      <w:pPr>
        <w:numPr>
          <w:ilvl w:val="0"/>
          <w:numId w:val="33"/>
        </w:numPr>
        <w:tabs>
          <w:tab w:val="left" w:pos="7371"/>
        </w:tabs>
        <w:ind w:left="0" w:hanging="426"/>
        <w:jc w:val="both"/>
        <w:rPr>
          <w:sz w:val="24"/>
          <w:szCs w:val="24"/>
        </w:rPr>
      </w:pPr>
      <w:r w:rsidRPr="003A133C">
        <w:rPr>
          <w:sz w:val="24"/>
          <w:szCs w:val="24"/>
          <w:u w:val="single"/>
        </w:rPr>
        <w:t>Az alapítvány vagyona:</w:t>
      </w:r>
      <w:r w:rsidRPr="003A133C">
        <w:rPr>
          <w:sz w:val="24"/>
          <w:szCs w:val="24"/>
        </w:rPr>
        <w:t xml:space="preserve"> Az alapításkori vagyon összege: </w:t>
      </w:r>
      <w:r w:rsidRPr="003A133C">
        <w:rPr>
          <w:sz w:val="24"/>
          <w:szCs w:val="24"/>
        </w:rPr>
        <w:tab/>
        <w:t xml:space="preserve">       </w:t>
      </w:r>
      <w:r w:rsidRPr="003A133C">
        <w:rPr>
          <w:sz w:val="24"/>
          <w:szCs w:val="24"/>
        </w:rPr>
        <w:tab/>
      </w:r>
      <w:r w:rsidRPr="003A133C">
        <w:rPr>
          <w:sz w:val="24"/>
          <w:szCs w:val="24"/>
        </w:rPr>
        <w:tab/>
        <w:t>105.000,- Ft</w:t>
      </w:r>
    </w:p>
    <w:p w:rsidR="00831FC5" w:rsidRPr="003A133C" w:rsidRDefault="00831FC5" w:rsidP="00831FC5">
      <w:pPr>
        <w:jc w:val="both"/>
        <w:rPr>
          <w:sz w:val="24"/>
          <w:szCs w:val="24"/>
        </w:rPr>
      </w:pPr>
    </w:p>
    <w:p w:rsidR="00831FC5" w:rsidRPr="003A133C" w:rsidRDefault="00831FC5" w:rsidP="00831FC5">
      <w:pPr>
        <w:numPr>
          <w:ilvl w:val="0"/>
          <w:numId w:val="35"/>
        </w:numPr>
        <w:tabs>
          <w:tab w:val="clear" w:pos="360"/>
          <w:tab w:val="num" w:pos="1069"/>
          <w:tab w:val="left" w:pos="7371"/>
          <w:tab w:val="right" w:pos="7938"/>
        </w:tabs>
        <w:spacing w:line="360" w:lineRule="auto"/>
        <w:ind w:left="0"/>
        <w:jc w:val="both"/>
        <w:rPr>
          <w:sz w:val="24"/>
          <w:szCs w:val="24"/>
        </w:rPr>
      </w:pPr>
      <w:r w:rsidRPr="003A133C">
        <w:rPr>
          <w:sz w:val="24"/>
          <w:szCs w:val="24"/>
        </w:rPr>
        <w:t>Karcag Városi Önkormányzat alapító</w:t>
      </w:r>
      <w:r w:rsidRPr="003A133C">
        <w:rPr>
          <w:sz w:val="24"/>
          <w:szCs w:val="24"/>
        </w:rPr>
        <w:tab/>
      </w:r>
      <w:r w:rsidRPr="003A133C">
        <w:rPr>
          <w:sz w:val="24"/>
          <w:szCs w:val="24"/>
        </w:rPr>
        <w:tab/>
        <w:t>70.000,- Ft</w:t>
      </w:r>
    </w:p>
    <w:p w:rsidR="00831FC5" w:rsidRPr="003A133C" w:rsidRDefault="00831FC5" w:rsidP="00831FC5">
      <w:pPr>
        <w:numPr>
          <w:ilvl w:val="0"/>
          <w:numId w:val="35"/>
        </w:numPr>
        <w:tabs>
          <w:tab w:val="clear" w:pos="360"/>
          <w:tab w:val="num" w:pos="1069"/>
          <w:tab w:val="left" w:pos="7371"/>
          <w:tab w:val="right" w:pos="7938"/>
        </w:tabs>
        <w:spacing w:line="360" w:lineRule="auto"/>
        <w:ind w:left="0"/>
        <w:jc w:val="both"/>
        <w:rPr>
          <w:sz w:val="24"/>
          <w:szCs w:val="24"/>
        </w:rPr>
      </w:pPr>
      <w:r w:rsidRPr="003A133C">
        <w:rPr>
          <w:sz w:val="24"/>
          <w:szCs w:val="24"/>
        </w:rPr>
        <w:t>Györfi Sándor, Karcag, Petőfi u. 10/a. alapító</w:t>
      </w:r>
      <w:r w:rsidRPr="003A133C">
        <w:rPr>
          <w:sz w:val="24"/>
          <w:szCs w:val="24"/>
        </w:rPr>
        <w:tab/>
        <w:t>5.000,- Ft</w:t>
      </w:r>
    </w:p>
    <w:p w:rsidR="00831FC5" w:rsidRPr="003A133C" w:rsidRDefault="00831FC5" w:rsidP="00831FC5">
      <w:pPr>
        <w:numPr>
          <w:ilvl w:val="0"/>
          <w:numId w:val="35"/>
        </w:numPr>
        <w:tabs>
          <w:tab w:val="clear" w:pos="360"/>
          <w:tab w:val="num" w:pos="1069"/>
          <w:tab w:val="left" w:pos="7371"/>
          <w:tab w:val="right" w:pos="7938"/>
        </w:tabs>
        <w:spacing w:line="360" w:lineRule="auto"/>
        <w:ind w:left="0"/>
        <w:jc w:val="both"/>
        <w:rPr>
          <w:sz w:val="24"/>
          <w:szCs w:val="24"/>
        </w:rPr>
      </w:pPr>
      <w:r w:rsidRPr="003A133C">
        <w:rPr>
          <w:sz w:val="24"/>
          <w:szCs w:val="24"/>
        </w:rPr>
        <w:t xml:space="preserve">Dr. Mándoki István </w:t>
      </w:r>
      <w:r w:rsidRPr="003A133C">
        <w:rPr>
          <w:i/>
          <w:iCs/>
          <w:sz w:val="24"/>
          <w:szCs w:val="24"/>
        </w:rPr>
        <w:t>Gáspár, Berekfürdő, Berek tér 14/B.</w:t>
      </w:r>
      <w:r w:rsidRPr="003A133C">
        <w:rPr>
          <w:sz w:val="24"/>
          <w:szCs w:val="24"/>
        </w:rPr>
        <w:t xml:space="preserve"> alapító</w:t>
      </w:r>
      <w:r w:rsidRPr="003A133C">
        <w:rPr>
          <w:sz w:val="24"/>
          <w:szCs w:val="24"/>
        </w:rPr>
        <w:tab/>
        <w:t>5.000,- Ft</w:t>
      </w:r>
    </w:p>
    <w:p w:rsidR="00831FC5" w:rsidRPr="003A133C" w:rsidRDefault="00831FC5" w:rsidP="00831FC5">
      <w:pPr>
        <w:tabs>
          <w:tab w:val="right" w:pos="7938"/>
        </w:tabs>
        <w:spacing w:line="360" w:lineRule="auto"/>
        <w:jc w:val="both"/>
        <w:rPr>
          <w:sz w:val="24"/>
          <w:szCs w:val="24"/>
        </w:rPr>
      </w:pPr>
      <w:r w:rsidRPr="003A133C">
        <w:rPr>
          <w:sz w:val="24"/>
          <w:szCs w:val="24"/>
        </w:rPr>
        <w:t>(Továbbiakban: alapító.)</w:t>
      </w:r>
    </w:p>
    <w:p w:rsidR="00831FC5" w:rsidRPr="003A133C" w:rsidRDefault="00831FC5" w:rsidP="00831FC5">
      <w:pPr>
        <w:tabs>
          <w:tab w:val="right" w:pos="7938"/>
        </w:tabs>
        <w:jc w:val="both"/>
        <w:rPr>
          <w:sz w:val="24"/>
          <w:szCs w:val="24"/>
        </w:rPr>
      </w:pPr>
      <w:r w:rsidRPr="003A133C">
        <w:rPr>
          <w:sz w:val="24"/>
          <w:szCs w:val="24"/>
        </w:rPr>
        <w:t>A Györffy István Általános Iskola szülői munkaközössége 25.000,- Ft-ot befizetett az induló vagyonhoz.</w:t>
      </w:r>
    </w:p>
    <w:p w:rsidR="00831FC5" w:rsidRPr="003A133C" w:rsidRDefault="00831FC5" w:rsidP="00831FC5">
      <w:pPr>
        <w:tabs>
          <w:tab w:val="right" w:pos="7938"/>
        </w:tabs>
        <w:spacing w:line="360" w:lineRule="auto"/>
        <w:jc w:val="both"/>
        <w:rPr>
          <w:sz w:val="24"/>
          <w:szCs w:val="24"/>
        </w:rPr>
      </w:pPr>
    </w:p>
    <w:p w:rsidR="00831FC5" w:rsidRPr="003A133C" w:rsidRDefault="00831FC5" w:rsidP="00831FC5">
      <w:pPr>
        <w:tabs>
          <w:tab w:val="right" w:pos="7938"/>
        </w:tabs>
        <w:jc w:val="both"/>
        <w:rPr>
          <w:sz w:val="24"/>
          <w:szCs w:val="24"/>
        </w:rPr>
      </w:pPr>
    </w:p>
    <w:p w:rsidR="00831FC5" w:rsidRPr="003A133C" w:rsidRDefault="00831FC5" w:rsidP="0013688E">
      <w:pPr>
        <w:numPr>
          <w:ilvl w:val="0"/>
          <w:numId w:val="33"/>
        </w:numPr>
        <w:tabs>
          <w:tab w:val="right" w:pos="7938"/>
        </w:tabs>
        <w:ind w:left="0" w:hanging="426"/>
        <w:jc w:val="both"/>
        <w:rPr>
          <w:sz w:val="24"/>
          <w:szCs w:val="24"/>
        </w:rPr>
      </w:pPr>
      <w:r w:rsidRPr="003A133C">
        <w:rPr>
          <w:sz w:val="24"/>
          <w:szCs w:val="24"/>
          <w:u w:val="single"/>
        </w:rPr>
        <w:t>Az alapítvány vagyonának felhasználásának módja:</w:t>
      </w:r>
    </w:p>
    <w:p w:rsidR="00831FC5" w:rsidRPr="003A133C" w:rsidRDefault="00831FC5" w:rsidP="00831FC5">
      <w:pPr>
        <w:jc w:val="both"/>
        <w:rPr>
          <w:sz w:val="24"/>
          <w:szCs w:val="24"/>
        </w:rPr>
      </w:pPr>
    </w:p>
    <w:p w:rsidR="00831FC5" w:rsidRPr="003A133C" w:rsidRDefault="00831FC5" w:rsidP="00831FC5">
      <w:pPr>
        <w:pStyle w:val="Szvegtrzsbehzssal"/>
        <w:rPr>
          <w:szCs w:val="24"/>
        </w:rPr>
      </w:pPr>
      <w:r w:rsidRPr="003A133C">
        <w:rPr>
          <w:szCs w:val="24"/>
        </w:rPr>
        <w:t>Az alapítvány önálló jogi személy, vagyonát az OTP Bank Nyrt. Karcagi Fiókja „565-</w:t>
      </w:r>
      <w:smartTag w:uri="urn:schemas-microsoft-com:office:smarttags" w:element="metricconverter">
        <w:smartTagPr>
          <w:attr w:name="ProductID" w:val="459”"/>
        </w:smartTagPr>
        <w:r w:rsidRPr="003A133C">
          <w:rPr>
            <w:szCs w:val="24"/>
          </w:rPr>
          <w:t>459”</w:t>
        </w:r>
      </w:smartTag>
      <w:r w:rsidRPr="003A133C">
        <w:rPr>
          <w:szCs w:val="24"/>
        </w:rPr>
        <w:t xml:space="preserve"> számú, mozgó kamatozású betéti számláján kezeli.</w:t>
      </w:r>
    </w:p>
    <w:p w:rsidR="00831FC5" w:rsidRPr="003A133C" w:rsidRDefault="00831FC5" w:rsidP="00831FC5">
      <w:pPr>
        <w:jc w:val="both"/>
        <w:rPr>
          <w:sz w:val="24"/>
          <w:szCs w:val="24"/>
        </w:rPr>
      </w:pPr>
      <w:r w:rsidRPr="003A133C">
        <w:rPr>
          <w:sz w:val="24"/>
          <w:szCs w:val="24"/>
        </w:rPr>
        <w:t>Az alapítványra befolyt összeg felhasználása kizárólagosan a kezelő szerv feladata.</w:t>
      </w:r>
    </w:p>
    <w:p w:rsidR="00831FC5" w:rsidRPr="003A133C" w:rsidRDefault="00831FC5" w:rsidP="00831FC5">
      <w:pPr>
        <w:jc w:val="both"/>
        <w:rPr>
          <w:sz w:val="24"/>
          <w:szCs w:val="24"/>
        </w:rPr>
      </w:pPr>
    </w:p>
    <w:p w:rsidR="00831FC5" w:rsidRPr="003A133C" w:rsidRDefault="00831FC5" w:rsidP="00831FC5">
      <w:pPr>
        <w:jc w:val="both"/>
        <w:rPr>
          <w:sz w:val="24"/>
          <w:szCs w:val="24"/>
        </w:rPr>
      </w:pPr>
      <w:r w:rsidRPr="003A133C">
        <w:rPr>
          <w:sz w:val="24"/>
          <w:szCs w:val="24"/>
        </w:rPr>
        <w:t>Az alapítványhoz befolyt összeg felhasználása kizárólagosan az alapítvány céljával kapcsolatos kiadásokra történhet.</w:t>
      </w:r>
    </w:p>
    <w:p w:rsidR="00831FC5" w:rsidRPr="003A133C" w:rsidRDefault="00831FC5" w:rsidP="00831FC5">
      <w:pPr>
        <w:jc w:val="both"/>
        <w:rPr>
          <w:sz w:val="24"/>
          <w:szCs w:val="24"/>
        </w:rPr>
      </w:pPr>
    </w:p>
    <w:p w:rsidR="00831FC5" w:rsidRPr="003A133C" w:rsidRDefault="00831FC5" w:rsidP="00831FC5">
      <w:pPr>
        <w:jc w:val="both"/>
        <w:rPr>
          <w:sz w:val="24"/>
          <w:szCs w:val="24"/>
        </w:rPr>
      </w:pPr>
      <w:r w:rsidRPr="003A133C">
        <w:rPr>
          <w:sz w:val="24"/>
          <w:szCs w:val="24"/>
        </w:rPr>
        <w:t>Az alapítvány kezelő szervének normatív és működési feltételeit biztosítani kell.</w:t>
      </w:r>
    </w:p>
    <w:p w:rsidR="00831FC5" w:rsidRPr="003A133C" w:rsidRDefault="00831FC5" w:rsidP="00831FC5">
      <w:pPr>
        <w:jc w:val="both"/>
        <w:rPr>
          <w:sz w:val="24"/>
          <w:szCs w:val="24"/>
        </w:rPr>
      </w:pPr>
    </w:p>
    <w:p w:rsidR="00831FC5" w:rsidRPr="003A133C" w:rsidRDefault="00831FC5" w:rsidP="00831FC5">
      <w:pPr>
        <w:jc w:val="both"/>
        <w:rPr>
          <w:sz w:val="24"/>
          <w:szCs w:val="24"/>
        </w:rPr>
      </w:pPr>
      <w:r w:rsidRPr="003A133C">
        <w:rPr>
          <w:sz w:val="24"/>
          <w:szCs w:val="24"/>
        </w:rPr>
        <w:t>Az alapító jogi és természetes személyek az alapítvány céljára felajánlott összeget az alapító okirat aláírását követő 8 napon belül befizetik az alapítványnak az OTP Bank Nyrt. Karcagi Fiókjában nyitott „565-</w:t>
      </w:r>
      <w:smartTag w:uri="urn:schemas-microsoft-com:office:smarttags" w:element="metricconverter">
        <w:smartTagPr>
          <w:attr w:name="ProductID" w:val="459”"/>
        </w:smartTagPr>
        <w:r w:rsidRPr="003A133C">
          <w:rPr>
            <w:sz w:val="24"/>
            <w:szCs w:val="24"/>
          </w:rPr>
          <w:t>459”</w:t>
        </w:r>
      </w:smartTag>
      <w:r w:rsidRPr="003A133C">
        <w:rPr>
          <w:sz w:val="24"/>
          <w:szCs w:val="24"/>
        </w:rPr>
        <w:t xml:space="preserve"> számú betéti számlájára.</w:t>
      </w:r>
    </w:p>
    <w:p w:rsidR="00831FC5" w:rsidRPr="003A133C" w:rsidRDefault="00831FC5" w:rsidP="00831FC5">
      <w:pPr>
        <w:jc w:val="both"/>
        <w:rPr>
          <w:sz w:val="24"/>
          <w:szCs w:val="24"/>
        </w:rPr>
      </w:pPr>
    </w:p>
    <w:p w:rsidR="00831FC5" w:rsidRPr="003A133C" w:rsidRDefault="00831FC5" w:rsidP="00831FC5">
      <w:pPr>
        <w:pStyle w:val="Szvegtrzs"/>
      </w:pPr>
      <w:r w:rsidRPr="003A133C">
        <w:t>Az alapítvány tagsággal nem rendelkezik és értelemszerűen nem zárja ki, hogy más is részesülhessen közhasznú szolgáltatásaiból.</w:t>
      </w:r>
    </w:p>
    <w:p w:rsidR="00831FC5" w:rsidRPr="003A133C" w:rsidRDefault="00831FC5" w:rsidP="00831FC5">
      <w:pPr>
        <w:jc w:val="both"/>
        <w:rPr>
          <w:sz w:val="24"/>
          <w:szCs w:val="24"/>
        </w:rPr>
      </w:pPr>
      <w:r w:rsidRPr="003A133C">
        <w:rPr>
          <w:sz w:val="24"/>
          <w:szCs w:val="24"/>
        </w:rPr>
        <w:t>Az alapítvány gazdasági-vállalkozási tevékenységet csak közhasznú, vagy az alapító okiratban meghatározott alapcél szerinti tevékenység megvalósítását nem veszélyeztetve végez. A gazdálkodása során elért eredményét nem osztja fel, azt az alapító okiratában meghatározott közhasznú tevékenységre fordítja.</w:t>
      </w:r>
    </w:p>
    <w:p w:rsidR="00831FC5" w:rsidRPr="003A133C" w:rsidRDefault="00831FC5" w:rsidP="00831FC5">
      <w:pPr>
        <w:jc w:val="both"/>
        <w:rPr>
          <w:sz w:val="24"/>
          <w:szCs w:val="24"/>
        </w:rPr>
      </w:pPr>
      <w:r w:rsidRPr="003A133C">
        <w:rPr>
          <w:sz w:val="24"/>
          <w:szCs w:val="24"/>
        </w:rPr>
        <w:t>Közvetlen politikai tevékenységet változatlanul nem folytat, szervezete pártoktól független és azoknak anyagi támogatást nem nyújt.</w:t>
      </w:r>
    </w:p>
    <w:p w:rsidR="00831FC5" w:rsidRPr="003A133C" w:rsidRDefault="00831FC5" w:rsidP="00831FC5">
      <w:pPr>
        <w:jc w:val="both"/>
        <w:rPr>
          <w:sz w:val="24"/>
          <w:szCs w:val="24"/>
        </w:rPr>
      </w:pPr>
      <w:r w:rsidRPr="003A133C">
        <w:rPr>
          <w:sz w:val="24"/>
          <w:szCs w:val="24"/>
        </w:rPr>
        <w:lastRenderedPageBreak/>
        <w:t>Az alapítvány kizárja, hogy politikai pártok működését bármilyen formában befolyásolják, politikai pártoktól támogatást nem fogad el, országgyűlési képviselő jelöltet a megelőző utolsó választáson nem állított és nem támogatott, és ezt a továbbiakra nézve is kizárja.</w:t>
      </w:r>
    </w:p>
    <w:p w:rsidR="00831FC5" w:rsidRPr="003A133C" w:rsidRDefault="00831FC5" w:rsidP="00831FC5">
      <w:pPr>
        <w:jc w:val="both"/>
        <w:rPr>
          <w:sz w:val="24"/>
          <w:szCs w:val="24"/>
        </w:rPr>
      </w:pPr>
    </w:p>
    <w:p w:rsidR="00831FC5" w:rsidRPr="003A133C" w:rsidRDefault="00831FC5" w:rsidP="00831FC5">
      <w:pPr>
        <w:jc w:val="both"/>
        <w:rPr>
          <w:sz w:val="24"/>
          <w:szCs w:val="24"/>
        </w:rPr>
      </w:pPr>
      <w:r w:rsidRPr="003A133C">
        <w:rPr>
          <w:sz w:val="24"/>
          <w:szCs w:val="24"/>
        </w:rPr>
        <w:t>Az alapítvány az alapítót, az esetleges csatlakozót és ezek hozzátartozóit, a vezető tisztségviselőt, a támogatót, az önkéntest, valamint e személyek közeli hozzátartozóját - a jogszabályban meghatározottak kivételével - cél szerinti juttatásban nem részesítheti.</w:t>
      </w:r>
    </w:p>
    <w:p w:rsidR="00831FC5" w:rsidRPr="003A133C" w:rsidRDefault="00831FC5" w:rsidP="00831FC5">
      <w:pPr>
        <w:jc w:val="both"/>
        <w:rPr>
          <w:sz w:val="24"/>
          <w:szCs w:val="24"/>
        </w:rPr>
      </w:pPr>
    </w:p>
    <w:p w:rsidR="00831FC5" w:rsidRPr="003A133C" w:rsidRDefault="00831FC5" w:rsidP="00831FC5">
      <w:pPr>
        <w:jc w:val="both"/>
        <w:rPr>
          <w:sz w:val="24"/>
          <w:szCs w:val="24"/>
        </w:rPr>
      </w:pPr>
      <w:r w:rsidRPr="003A133C">
        <w:rPr>
          <w:sz w:val="24"/>
          <w:szCs w:val="24"/>
        </w:rPr>
        <w:t>Az alapítvány váltót, illetve más hiteljogviszonyt megtestesítő értékpapírt nem bocsáthat ki.</w:t>
      </w:r>
    </w:p>
    <w:p w:rsidR="00831FC5" w:rsidRPr="003A133C" w:rsidRDefault="00831FC5" w:rsidP="00831FC5">
      <w:pPr>
        <w:jc w:val="both"/>
        <w:rPr>
          <w:sz w:val="24"/>
          <w:szCs w:val="24"/>
        </w:rPr>
      </w:pPr>
    </w:p>
    <w:p w:rsidR="00831FC5" w:rsidRPr="003A133C" w:rsidRDefault="00831FC5" w:rsidP="00831FC5">
      <w:pPr>
        <w:jc w:val="both"/>
        <w:rPr>
          <w:sz w:val="24"/>
          <w:szCs w:val="24"/>
        </w:rPr>
      </w:pPr>
    </w:p>
    <w:p w:rsidR="00831FC5" w:rsidRPr="003A133C" w:rsidRDefault="00831FC5" w:rsidP="00831FC5">
      <w:pPr>
        <w:jc w:val="both"/>
        <w:rPr>
          <w:sz w:val="24"/>
          <w:szCs w:val="24"/>
        </w:rPr>
      </w:pPr>
      <w:r w:rsidRPr="003A133C">
        <w:rPr>
          <w:sz w:val="24"/>
          <w:szCs w:val="24"/>
        </w:rPr>
        <w:t>Az alapítvány gazdasági-vállalkozási tevékenységének fejlesztéséhez közhasznú tevékenységét veszélyeztető mértékű hitelt nem vehet fel.</w:t>
      </w:r>
    </w:p>
    <w:p w:rsidR="00831FC5" w:rsidRPr="003A133C" w:rsidRDefault="00831FC5" w:rsidP="00831FC5">
      <w:pPr>
        <w:jc w:val="both"/>
        <w:rPr>
          <w:sz w:val="24"/>
          <w:szCs w:val="24"/>
        </w:rPr>
      </w:pPr>
    </w:p>
    <w:p w:rsidR="00831FC5" w:rsidRPr="003A133C" w:rsidRDefault="00831FC5" w:rsidP="00831FC5">
      <w:pPr>
        <w:jc w:val="both"/>
        <w:rPr>
          <w:sz w:val="24"/>
          <w:szCs w:val="24"/>
        </w:rPr>
      </w:pPr>
      <w:r w:rsidRPr="003A133C">
        <w:rPr>
          <w:sz w:val="24"/>
          <w:szCs w:val="24"/>
        </w:rPr>
        <w:t xml:space="preserve">Az alapítvány bármely cél szerinti juttatását pályázathoz kötheti, továbbá a jogszabályi feltételek teljesülése esetén pályázathoz köteles kötni. A pályázatra vonatkozó szabályokat a kuratórium határozza meg. A vagyon felhasználásának módja: eseti, rendszeres támogatások, juttatások, pályázati úton juttatott támogatások, ösztöndíjak, természetbeni juttatások nyújtása az alapítvány céljának, feladatainak, tevékenységének megfelelően. Az eseti vagy rendszeres támogatásokról, juttatásokról, pályázati kiírásokról, az elbírálás rendjéről, a pályázati határidőkről, a pályázati úton juttatott támogatásokról, az ösztöndíjakról, a természetbeni juttatásokról a kuratórium dönt. Az alapítvány pályázat kiírása nélkül évente a vagyona 5%-ának mértékéig, de legfeljebb összesen egymillió forint (közvetlen vagy közvetett) támogatást nyújthat az alapító okiratban foglalt célokra. Meghívásos pályázat kiírására kizárólag akkor kerülhet sor, ha </w:t>
      </w:r>
    </w:p>
    <w:p w:rsidR="00831FC5" w:rsidRPr="003A133C" w:rsidRDefault="00831FC5" w:rsidP="00831FC5">
      <w:pPr>
        <w:jc w:val="both"/>
        <w:rPr>
          <w:sz w:val="24"/>
          <w:szCs w:val="24"/>
        </w:rPr>
      </w:pPr>
      <w:r w:rsidRPr="003A133C">
        <w:rPr>
          <w:sz w:val="24"/>
          <w:szCs w:val="24"/>
        </w:rPr>
        <w:t xml:space="preserve">- azt törvény vagy kormányrendelet lehetővé teszi és </w:t>
      </w:r>
    </w:p>
    <w:p w:rsidR="00831FC5" w:rsidRPr="003A133C" w:rsidRDefault="00831FC5" w:rsidP="00831FC5">
      <w:pPr>
        <w:jc w:val="both"/>
        <w:rPr>
          <w:sz w:val="24"/>
          <w:szCs w:val="24"/>
        </w:rPr>
      </w:pPr>
      <w:r w:rsidRPr="003A133C">
        <w:rPr>
          <w:sz w:val="24"/>
          <w:szCs w:val="24"/>
        </w:rPr>
        <w:t xml:space="preserve">- pályázati kiírás tartalmazza a támogatási célt, a támogatás feltételeit és az elszámolás részletes rendjét. </w:t>
      </w:r>
    </w:p>
    <w:p w:rsidR="00831FC5" w:rsidRPr="003A133C" w:rsidRDefault="00831FC5" w:rsidP="00831FC5">
      <w:pPr>
        <w:jc w:val="both"/>
        <w:rPr>
          <w:sz w:val="24"/>
          <w:szCs w:val="24"/>
        </w:rPr>
      </w:pPr>
    </w:p>
    <w:p w:rsidR="00831FC5" w:rsidRPr="003A133C" w:rsidRDefault="00831FC5" w:rsidP="00831FC5">
      <w:pPr>
        <w:jc w:val="both"/>
        <w:rPr>
          <w:sz w:val="24"/>
          <w:szCs w:val="24"/>
        </w:rPr>
      </w:pPr>
    </w:p>
    <w:p w:rsidR="00831FC5" w:rsidRPr="003A133C" w:rsidRDefault="00831FC5" w:rsidP="0013688E">
      <w:pPr>
        <w:numPr>
          <w:ilvl w:val="0"/>
          <w:numId w:val="33"/>
        </w:numPr>
        <w:ind w:left="0" w:hanging="426"/>
        <w:jc w:val="both"/>
        <w:rPr>
          <w:sz w:val="24"/>
          <w:szCs w:val="24"/>
        </w:rPr>
      </w:pPr>
      <w:r w:rsidRPr="003A133C">
        <w:rPr>
          <w:sz w:val="24"/>
          <w:szCs w:val="24"/>
          <w:u w:val="single"/>
        </w:rPr>
        <w:t>Az alapítvány székhelye:</w:t>
      </w:r>
      <w:r w:rsidRPr="003A133C">
        <w:rPr>
          <w:sz w:val="24"/>
          <w:szCs w:val="24"/>
        </w:rPr>
        <w:t xml:space="preserve"> Karcag, József Attila u. 1.</w:t>
      </w:r>
    </w:p>
    <w:p w:rsidR="00831FC5" w:rsidRPr="003A133C" w:rsidRDefault="00831FC5" w:rsidP="00831FC5">
      <w:pPr>
        <w:jc w:val="both"/>
        <w:rPr>
          <w:sz w:val="24"/>
          <w:szCs w:val="24"/>
          <w:u w:val="single"/>
        </w:rPr>
      </w:pPr>
    </w:p>
    <w:p w:rsidR="00831FC5" w:rsidRPr="003A133C" w:rsidRDefault="00831FC5" w:rsidP="00831FC5">
      <w:pPr>
        <w:jc w:val="both"/>
        <w:rPr>
          <w:sz w:val="24"/>
          <w:szCs w:val="24"/>
          <w:u w:val="single"/>
        </w:rPr>
      </w:pPr>
    </w:p>
    <w:p w:rsidR="00831FC5" w:rsidRPr="003A133C" w:rsidRDefault="00831FC5" w:rsidP="0013688E">
      <w:pPr>
        <w:numPr>
          <w:ilvl w:val="0"/>
          <w:numId w:val="33"/>
        </w:numPr>
        <w:ind w:left="0" w:hanging="426"/>
        <w:jc w:val="both"/>
        <w:rPr>
          <w:sz w:val="24"/>
          <w:szCs w:val="24"/>
        </w:rPr>
      </w:pPr>
      <w:r w:rsidRPr="003A133C">
        <w:rPr>
          <w:sz w:val="24"/>
          <w:szCs w:val="24"/>
          <w:u w:val="single"/>
        </w:rPr>
        <w:t>Az alapítvány kezelő szervezete:</w:t>
      </w:r>
    </w:p>
    <w:p w:rsidR="00831FC5" w:rsidRPr="003A133C" w:rsidRDefault="00831FC5" w:rsidP="00831FC5">
      <w:pPr>
        <w:jc w:val="both"/>
        <w:rPr>
          <w:sz w:val="24"/>
          <w:szCs w:val="24"/>
        </w:rPr>
      </w:pPr>
    </w:p>
    <w:p w:rsidR="00831FC5" w:rsidRPr="003A133C" w:rsidRDefault="00831FC5" w:rsidP="00831FC5">
      <w:pPr>
        <w:jc w:val="both"/>
        <w:rPr>
          <w:sz w:val="24"/>
          <w:szCs w:val="24"/>
        </w:rPr>
      </w:pPr>
      <w:r w:rsidRPr="003A133C">
        <w:rPr>
          <w:sz w:val="24"/>
          <w:szCs w:val="24"/>
        </w:rPr>
        <w:t xml:space="preserve">A kuratórium az alapítvány ügyvezető szerve. A kuratórium tagjai az alapítvány vezető tisztségviselői. </w:t>
      </w:r>
    </w:p>
    <w:p w:rsidR="00831FC5" w:rsidRPr="003A133C" w:rsidRDefault="00831FC5" w:rsidP="00831FC5">
      <w:pPr>
        <w:jc w:val="both"/>
        <w:rPr>
          <w:sz w:val="24"/>
          <w:szCs w:val="24"/>
        </w:rPr>
      </w:pPr>
      <w:r w:rsidRPr="003A133C">
        <w:rPr>
          <w:sz w:val="24"/>
          <w:szCs w:val="24"/>
        </w:rPr>
        <w:t xml:space="preserve">A kuratórium három természetes személyből áll, akik közül legalább kettőnek állandó belföldi lakóhellyel kell rendelkeznie. </w:t>
      </w:r>
    </w:p>
    <w:p w:rsidR="00831FC5" w:rsidRPr="003A133C" w:rsidRDefault="00831FC5" w:rsidP="00831FC5">
      <w:pPr>
        <w:pStyle w:val="Szvegtrzsbehzssal"/>
        <w:rPr>
          <w:szCs w:val="24"/>
        </w:rPr>
      </w:pPr>
      <w:r w:rsidRPr="003A133C">
        <w:rPr>
          <w:szCs w:val="24"/>
        </w:rPr>
        <w:t>Az alapítvány kedvezményezettje és annak közeli hozzátartozója nem lehet a kuratórium tagja. Az alapító és közeli hozzátartozói nem lehetnek többségben a kuratóriumban.</w:t>
      </w:r>
    </w:p>
    <w:p w:rsidR="00831FC5" w:rsidRPr="003A133C" w:rsidRDefault="00831FC5" w:rsidP="00831FC5">
      <w:pPr>
        <w:pStyle w:val="Szvegtrzsbehzssal"/>
        <w:rPr>
          <w:szCs w:val="24"/>
        </w:rPr>
      </w:pPr>
    </w:p>
    <w:p w:rsidR="00831FC5" w:rsidRPr="003A133C" w:rsidRDefault="00831FC5" w:rsidP="00831FC5">
      <w:pPr>
        <w:jc w:val="both"/>
        <w:rPr>
          <w:sz w:val="24"/>
          <w:szCs w:val="24"/>
        </w:rPr>
      </w:pPr>
      <w:r w:rsidRPr="003A133C">
        <w:rPr>
          <w:sz w:val="24"/>
          <w:szCs w:val="24"/>
        </w:rPr>
        <w:t>A kuratórium tagjait (elnökét, alelnökét, titkárát) az alapító szóban vagy írásban kéri fel, a tagok írásban nyilatkoznak arról, hogy a kuratóriumi tagságot vállalják.</w:t>
      </w:r>
    </w:p>
    <w:p w:rsidR="00831FC5" w:rsidRPr="003A133C" w:rsidRDefault="00831FC5" w:rsidP="00831FC5">
      <w:pPr>
        <w:jc w:val="both"/>
        <w:rPr>
          <w:sz w:val="24"/>
          <w:szCs w:val="24"/>
        </w:rPr>
      </w:pPr>
    </w:p>
    <w:p w:rsidR="00831FC5" w:rsidRPr="003A133C" w:rsidRDefault="00831FC5" w:rsidP="00831FC5">
      <w:pPr>
        <w:jc w:val="both"/>
        <w:rPr>
          <w:sz w:val="24"/>
          <w:szCs w:val="24"/>
        </w:rPr>
      </w:pPr>
      <w:r w:rsidRPr="003A133C">
        <w:rPr>
          <w:sz w:val="24"/>
          <w:szCs w:val="24"/>
        </w:rPr>
        <w:t>A kuratórium tagjainak megbízása határozatlan időre szól. A kuratóriumi tagság megszűnésére a jogi személy tisztségviselőinek megbízatása megszűnésére vonatkozó hatályos törvényi rendelkezések irányadók, továbbá a kuratórium tagját megbízatásának lejárta előtt az alapítványi cél megvalósításának közvetlen veszélyeztetése esetén az alapítói jogok gyakorlója hívhatja vissza.</w:t>
      </w:r>
    </w:p>
    <w:p w:rsidR="00831FC5" w:rsidRPr="003A133C" w:rsidRDefault="00831FC5" w:rsidP="00831FC5">
      <w:pPr>
        <w:jc w:val="both"/>
        <w:rPr>
          <w:sz w:val="24"/>
          <w:szCs w:val="24"/>
        </w:rPr>
      </w:pPr>
    </w:p>
    <w:p w:rsidR="00831FC5" w:rsidRPr="003A133C" w:rsidRDefault="00831FC5" w:rsidP="00831FC5">
      <w:pPr>
        <w:jc w:val="both"/>
        <w:rPr>
          <w:sz w:val="24"/>
          <w:szCs w:val="24"/>
        </w:rPr>
      </w:pPr>
      <w:r w:rsidRPr="003A133C">
        <w:rPr>
          <w:sz w:val="24"/>
          <w:szCs w:val="24"/>
        </w:rPr>
        <w:t xml:space="preserve"> A kuratórium tagjai:</w:t>
      </w:r>
    </w:p>
    <w:p w:rsidR="00831FC5" w:rsidRPr="003A133C" w:rsidRDefault="00831FC5" w:rsidP="00831FC5">
      <w:pPr>
        <w:jc w:val="both"/>
        <w:rPr>
          <w:sz w:val="24"/>
          <w:szCs w:val="24"/>
        </w:rPr>
      </w:pPr>
      <w:r w:rsidRPr="003A133C">
        <w:rPr>
          <w:sz w:val="24"/>
          <w:szCs w:val="24"/>
        </w:rPr>
        <w:t xml:space="preserve">- elnök: </w:t>
      </w:r>
      <w:r w:rsidRPr="003A133C">
        <w:rPr>
          <w:i/>
          <w:iCs/>
          <w:sz w:val="24"/>
          <w:szCs w:val="24"/>
        </w:rPr>
        <w:t>Szopkó Rita, 5300 Karcag, Kántor Sándor u. 8. 1. em. 6. a. 3.</w:t>
      </w:r>
      <w:r w:rsidRPr="003A133C">
        <w:rPr>
          <w:sz w:val="24"/>
          <w:szCs w:val="24"/>
        </w:rPr>
        <w:t xml:space="preserve"> szám alatti lakos;</w:t>
      </w:r>
    </w:p>
    <w:p w:rsidR="00831FC5" w:rsidRPr="003A133C" w:rsidRDefault="00831FC5" w:rsidP="00831FC5">
      <w:pPr>
        <w:ind w:firstLine="708"/>
        <w:jc w:val="both"/>
        <w:rPr>
          <w:sz w:val="24"/>
          <w:szCs w:val="24"/>
        </w:rPr>
      </w:pPr>
      <w:r w:rsidRPr="003A133C">
        <w:rPr>
          <w:sz w:val="24"/>
          <w:szCs w:val="24"/>
        </w:rPr>
        <w:t xml:space="preserve">- alelnök: </w:t>
      </w:r>
      <w:r w:rsidRPr="003A133C">
        <w:rPr>
          <w:i/>
          <w:iCs/>
          <w:sz w:val="24"/>
          <w:szCs w:val="24"/>
        </w:rPr>
        <w:t>Márkiné Bihari Anita, 5300 Karcag, Szegfű u. 14.</w:t>
      </w:r>
      <w:r w:rsidRPr="003A133C">
        <w:rPr>
          <w:sz w:val="24"/>
          <w:szCs w:val="24"/>
        </w:rPr>
        <w:t xml:space="preserve"> szám alatti lakos;</w:t>
      </w:r>
    </w:p>
    <w:p w:rsidR="00831FC5" w:rsidRPr="003A133C" w:rsidRDefault="00831FC5" w:rsidP="00831FC5">
      <w:pPr>
        <w:jc w:val="both"/>
        <w:rPr>
          <w:sz w:val="24"/>
          <w:szCs w:val="24"/>
        </w:rPr>
      </w:pPr>
      <w:r w:rsidRPr="003A133C">
        <w:rPr>
          <w:sz w:val="24"/>
          <w:szCs w:val="24"/>
        </w:rPr>
        <w:t xml:space="preserve">- titkár: </w:t>
      </w:r>
      <w:r w:rsidRPr="003A133C">
        <w:rPr>
          <w:i/>
          <w:iCs/>
          <w:sz w:val="24"/>
          <w:szCs w:val="24"/>
        </w:rPr>
        <w:t xml:space="preserve">Kovács Miklós Istvánné, 5300 Karcag Kossuth L. u. 10/A. </w:t>
      </w:r>
      <w:r w:rsidRPr="003A133C">
        <w:rPr>
          <w:sz w:val="24"/>
          <w:szCs w:val="24"/>
        </w:rPr>
        <w:t>szám alatti lakos.</w:t>
      </w:r>
    </w:p>
    <w:p w:rsidR="00831FC5" w:rsidRPr="003A133C" w:rsidRDefault="00831FC5" w:rsidP="00831FC5">
      <w:pPr>
        <w:pStyle w:val="Szvegtrzsbehzssal"/>
        <w:rPr>
          <w:szCs w:val="24"/>
        </w:rPr>
      </w:pPr>
    </w:p>
    <w:p w:rsidR="00831FC5" w:rsidRPr="003A133C" w:rsidRDefault="00831FC5" w:rsidP="00831FC5">
      <w:pPr>
        <w:jc w:val="both"/>
        <w:rPr>
          <w:sz w:val="24"/>
          <w:szCs w:val="24"/>
        </w:rPr>
      </w:pPr>
    </w:p>
    <w:p w:rsidR="00831FC5" w:rsidRPr="003A133C" w:rsidRDefault="00831FC5" w:rsidP="00831FC5">
      <w:pPr>
        <w:jc w:val="both"/>
        <w:rPr>
          <w:sz w:val="24"/>
          <w:szCs w:val="24"/>
        </w:rPr>
      </w:pPr>
      <w:r w:rsidRPr="003A133C">
        <w:rPr>
          <w:sz w:val="24"/>
          <w:szCs w:val="24"/>
        </w:rPr>
        <w:t>A kuratórium szükség szerint ülésezik, évente legalább egy alkalommal köteles ülést tartani.  A kuratórium határozatképes, ha ülésén a tagok több mint fele jelen van.</w:t>
      </w:r>
    </w:p>
    <w:p w:rsidR="00831FC5" w:rsidRPr="003A133C" w:rsidRDefault="00831FC5" w:rsidP="00831FC5">
      <w:pPr>
        <w:jc w:val="both"/>
        <w:rPr>
          <w:sz w:val="24"/>
          <w:szCs w:val="24"/>
        </w:rPr>
      </w:pPr>
      <w:r w:rsidRPr="003A133C">
        <w:rPr>
          <w:sz w:val="24"/>
          <w:szCs w:val="24"/>
        </w:rPr>
        <w:t>Döntéseit nyílt szavazással, egyszerű szótöbbséggel hozza. A kuratórium ülései nyilvánosak, amely nyilvánosság jogszabályban meghatározott esetekben korlátozható. Az üléseket az elnök vezeti.</w:t>
      </w:r>
    </w:p>
    <w:p w:rsidR="00831FC5" w:rsidRPr="003A133C" w:rsidRDefault="00831FC5" w:rsidP="00831FC5">
      <w:pPr>
        <w:jc w:val="both"/>
        <w:rPr>
          <w:sz w:val="24"/>
          <w:szCs w:val="24"/>
        </w:rPr>
      </w:pPr>
    </w:p>
    <w:p w:rsidR="00831FC5" w:rsidRPr="003A133C" w:rsidRDefault="00831FC5" w:rsidP="00831FC5">
      <w:pPr>
        <w:jc w:val="both"/>
        <w:rPr>
          <w:sz w:val="24"/>
          <w:szCs w:val="24"/>
        </w:rPr>
      </w:pPr>
      <w:r w:rsidRPr="003A133C">
        <w:rPr>
          <w:sz w:val="24"/>
          <w:szCs w:val="24"/>
        </w:rPr>
        <w:t>A kuratórium üléseit az elnök, akadályoztatása esetén a titkár hívja össze legalább 8 nappal az ülést megelőzően írásos meghívóval, mely tartalmazza az ülés napirendjét. Bármely kuratóriumi tag kérheti kuratóriumi ülés összehívását a cél és az ok megjelölésével. Ilyen kérelem esetén a kuratórium elnöke köteles a kérelem beérkezésétől számított nyolc napon belül intézkedni az ülés összehívásáról. Ha ennek a kötelezettségének a kuratórium elnöke nem tesz eleget, a kuratórium ülését a kérelmet előterjesztő tag is összehívhatja. Az alapító önkormányzat képviselő-testületének tagjai tanácskozási joggal részt vehetnek a kuratórium ülésein, meghívásukról az elnök gondoskodik. A felügyelőbizottság elnökét és tagjait a kuratórium üléseire meg kell hívni, akik az ülésen tanácskozási joggal vehetnek részt.</w:t>
      </w:r>
    </w:p>
    <w:p w:rsidR="00831FC5" w:rsidRPr="003A133C" w:rsidRDefault="00831FC5" w:rsidP="00831FC5">
      <w:pPr>
        <w:jc w:val="both"/>
        <w:rPr>
          <w:sz w:val="24"/>
          <w:szCs w:val="24"/>
        </w:rPr>
      </w:pPr>
    </w:p>
    <w:p w:rsidR="00831FC5" w:rsidRPr="003A133C" w:rsidRDefault="00831FC5" w:rsidP="00831FC5">
      <w:pPr>
        <w:jc w:val="both"/>
        <w:rPr>
          <w:sz w:val="24"/>
          <w:szCs w:val="24"/>
        </w:rPr>
      </w:pPr>
      <w:r w:rsidRPr="003A133C">
        <w:rPr>
          <w:sz w:val="24"/>
          <w:szCs w:val="24"/>
        </w:rPr>
        <w:t>Az alapítvány a jogszabályi rendelkezések alapján köteles éves beszámolót készíteni. A Kuratórium által határozattal elfogadott beszámolót, valamint annak mellékleteit, a közhasznúsági mellékletet az adott üzleti év mérlegfordulónapját követő ötödik hónap utolsó napjáig letétbe helyezi és közzéteszi. A letétbe helyezési és a közzétételi kötelezettségét az alapítvány a hatályos jogszabályok rendelkezései szerint teljesíti.</w:t>
      </w:r>
    </w:p>
    <w:p w:rsidR="00831FC5" w:rsidRPr="003A133C" w:rsidRDefault="00831FC5" w:rsidP="00831FC5">
      <w:pPr>
        <w:jc w:val="both"/>
        <w:rPr>
          <w:sz w:val="24"/>
          <w:szCs w:val="24"/>
        </w:rPr>
      </w:pPr>
    </w:p>
    <w:p w:rsidR="00831FC5" w:rsidRPr="003A133C" w:rsidRDefault="00831FC5" w:rsidP="00831FC5">
      <w:pPr>
        <w:jc w:val="both"/>
        <w:rPr>
          <w:sz w:val="24"/>
          <w:szCs w:val="24"/>
        </w:rPr>
      </w:pPr>
      <w:r w:rsidRPr="003A133C">
        <w:rPr>
          <w:sz w:val="24"/>
          <w:szCs w:val="24"/>
        </w:rPr>
        <w:t>A kuratórium elnöke évente beszámol az alapítvány működéséről, gazdálkodásáról, valamint az alapítványi célok megvalósításáról az alapítóknak.</w:t>
      </w:r>
    </w:p>
    <w:p w:rsidR="00831FC5" w:rsidRPr="003A133C" w:rsidRDefault="00831FC5" w:rsidP="00831FC5">
      <w:pPr>
        <w:jc w:val="both"/>
        <w:rPr>
          <w:sz w:val="24"/>
          <w:szCs w:val="24"/>
        </w:rPr>
      </w:pPr>
    </w:p>
    <w:p w:rsidR="00831FC5" w:rsidRPr="003A133C" w:rsidRDefault="00831FC5" w:rsidP="00831FC5">
      <w:pPr>
        <w:jc w:val="both"/>
        <w:rPr>
          <w:sz w:val="24"/>
          <w:szCs w:val="24"/>
        </w:rPr>
      </w:pPr>
      <w:r w:rsidRPr="003A133C">
        <w:rPr>
          <w:sz w:val="24"/>
          <w:szCs w:val="24"/>
        </w:rPr>
        <w:t>Az alapítvány jelen létesítő okirat felhatalmazása alapján megalkotja belső szabályzatát, melynek rendelkeznie kell:</w:t>
      </w:r>
    </w:p>
    <w:p w:rsidR="00831FC5" w:rsidRPr="003A133C" w:rsidRDefault="00831FC5" w:rsidP="00831FC5">
      <w:pPr>
        <w:jc w:val="both"/>
        <w:rPr>
          <w:sz w:val="24"/>
          <w:szCs w:val="24"/>
        </w:rPr>
      </w:pPr>
    </w:p>
    <w:p w:rsidR="00831FC5" w:rsidRPr="003A133C" w:rsidRDefault="00831FC5" w:rsidP="00504456">
      <w:pPr>
        <w:numPr>
          <w:ilvl w:val="0"/>
          <w:numId w:val="30"/>
        </w:numPr>
        <w:tabs>
          <w:tab w:val="clear" w:pos="360"/>
        </w:tabs>
        <w:ind w:left="567" w:hanging="425"/>
        <w:jc w:val="both"/>
        <w:rPr>
          <w:sz w:val="24"/>
          <w:szCs w:val="24"/>
        </w:rPr>
      </w:pPr>
      <w:r w:rsidRPr="003A133C">
        <w:rPr>
          <w:sz w:val="24"/>
          <w:szCs w:val="24"/>
        </w:rPr>
        <w:t>olyan nyilvántartás vezetéséről, amelyből a vezető szerv döntésének tartalma, időpontja és hatálya, illetve a döntést támogatók és ellenzők számaránya (ha lehetséges személye) megállapítható,</w:t>
      </w:r>
    </w:p>
    <w:p w:rsidR="00831FC5" w:rsidRPr="003A133C" w:rsidRDefault="00831FC5" w:rsidP="00504456">
      <w:pPr>
        <w:numPr>
          <w:ilvl w:val="0"/>
          <w:numId w:val="30"/>
        </w:numPr>
        <w:tabs>
          <w:tab w:val="clear" w:pos="360"/>
        </w:tabs>
        <w:ind w:left="567" w:hanging="425"/>
        <w:jc w:val="both"/>
        <w:rPr>
          <w:sz w:val="24"/>
          <w:szCs w:val="24"/>
        </w:rPr>
      </w:pPr>
      <w:r w:rsidRPr="003A133C">
        <w:rPr>
          <w:sz w:val="24"/>
          <w:szCs w:val="24"/>
        </w:rPr>
        <w:t>a vezető szerv döntéseinek az érintettekkel való közlési, illetve nyilvánosságra hozatali módjáról,</w:t>
      </w:r>
    </w:p>
    <w:p w:rsidR="00831FC5" w:rsidRPr="003A133C" w:rsidRDefault="00831FC5" w:rsidP="00504456">
      <w:pPr>
        <w:numPr>
          <w:ilvl w:val="0"/>
          <w:numId w:val="30"/>
        </w:numPr>
        <w:tabs>
          <w:tab w:val="clear" w:pos="360"/>
        </w:tabs>
        <w:ind w:left="567" w:hanging="425"/>
        <w:jc w:val="both"/>
        <w:rPr>
          <w:sz w:val="24"/>
          <w:szCs w:val="24"/>
        </w:rPr>
      </w:pPr>
      <w:r w:rsidRPr="003A133C">
        <w:rPr>
          <w:sz w:val="24"/>
          <w:szCs w:val="24"/>
        </w:rPr>
        <w:t>a közhasznú szervezet működésének, szolgáltatásai igénybevétele módjának, beszámolói közlésének nyilvánosságáról,</w:t>
      </w:r>
    </w:p>
    <w:p w:rsidR="00831FC5" w:rsidRPr="003A133C" w:rsidRDefault="00831FC5" w:rsidP="00504456">
      <w:pPr>
        <w:numPr>
          <w:ilvl w:val="0"/>
          <w:numId w:val="30"/>
        </w:numPr>
        <w:tabs>
          <w:tab w:val="clear" w:pos="360"/>
          <w:tab w:val="num" w:pos="1068"/>
        </w:tabs>
        <w:ind w:left="567" w:hanging="425"/>
        <w:jc w:val="both"/>
        <w:rPr>
          <w:sz w:val="24"/>
          <w:szCs w:val="24"/>
        </w:rPr>
      </w:pPr>
      <w:r w:rsidRPr="003A133C">
        <w:rPr>
          <w:sz w:val="24"/>
          <w:szCs w:val="24"/>
        </w:rPr>
        <w:t xml:space="preserve"> a közhasznú szervezet működésével kapcsolatosan keletkezett iratokba való betekintés rendjéről.</w:t>
      </w:r>
    </w:p>
    <w:p w:rsidR="00831FC5" w:rsidRPr="003A133C" w:rsidRDefault="00831FC5" w:rsidP="00831FC5">
      <w:pPr>
        <w:jc w:val="both"/>
        <w:rPr>
          <w:sz w:val="24"/>
          <w:szCs w:val="24"/>
        </w:rPr>
      </w:pPr>
    </w:p>
    <w:p w:rsidR="00831FC5" w:rsidRPr="003A133C" w:rsidRDefault="00831FC5" w:rsidP="00831FC5">
      <w:pPr>
        <w:jc w:val="both"/>
        <w:rPr>
          <w:sz w:val="24"/>
          <w:szCs w:val="24"/>
        </w:rPr>
      </w:pPr>
      <w:r w:rsidRPr="003A133C">
        <w:rPr>
          <w:sz w:val="24"/>
          <w:szCs w:val="24"/>
        </w:rPr>
        <w:t xml:space="preserve">Az alapítvány működtetését a kuratórium tagjai rendszeres díjazás nélkül látják el, de a munkájuk során felmerült költségeiket az alapítvány megtéríti. A kuratórium tagja ilyen igény esetén köteles a felmerült költségekről bizonylatot bemutatni vagy a felmerült költséget egyéb, hitelt érdemlő módon alátámasztani. Az alapító bármikor jogosult írásban a kuratórium tagjainak vagy az alapítvány tevékenységében részt vevő más személyek javára eseti vagy </w:t>
      </w:r>
      <w:r w:rsidRPr="003A133C">
        <w:rPr>
          <w:sz w:val="24"/>
          <w:szCs w:val="24"/>
        </w:rPr>
        <w:lastRenderedPageBreak/>
        <w:t>rendszeres díjazást megállapítani. Ilyen alapítói döntés esetén az alapítvány köteles az esti vagy rendszeres díjat az alapítói döntés szerint a jogosultnak megfizetni.</w:t>
      </w:r>
    </w:p>
    <w:p w:rsidR="00831FC5" w:rsidRPr="003A133C" w:rsidRDefault="00831FC5" w:rsidP="00831FC5">
      <w:pPr>
        <w:jc w:val="both"/>
        <w:rPr>
          <w:sz w:val="24"/>
          <w:szCs w:val="24"/>
        </w:rPr>
      </w:pPr>
    </w:p>
    <w:p w:rsidR="00831FC5" w:rsidRPr="003A133C" w:rsidRDefault="00831FC5" w:rsidP="00831FC5">
      <w:pPr>
        <w:jc w:val="both"/>
        <w:rPr>
          <w:sz w:val="24"/>
          <w:szCs w:val="24"/>
        </w:rPr>
      </w:pPr>
      <w:r w:rsidRPr="003A133C">
        <w:rPr>
          <w:sz w:val="24"/>
          <w:szCs w:val="24"/>
        </w:rPr>
        <w:t xml:space="preserve"> </w:t>
      </w:r>
    </w:p>
    <w:p w:rsidR="00831FC5" w:rsidRPr="003A133C" w:rsidRDefault="00831FC5" w:rsidP="00831FC5">
      <w:pPr>
        <w:jc w:val="both"/>
        <w:rPr>
          <w:sz w:val="24"/>
          <w:szCs w:val="24"/>
        </w:rPr>
      </w:pPr>
      <w:r w:rsidRPr="003A133C">
        <w:rPr>
          <w:sz w:val="24"/>
          <w:szCs w:val="24"/>
        </w:rPr>
        <w:t xml:space="preserve">VI/A.  </w:t>
      </w:r>
      <w:r w:rsidRPr="003A133C">
        <w:rPr>
          <w:sz w:val="24"/>
          <w:szCs w:val="24"/>
          <w:u w:val="single"/>
        </w:rPr>
        <w:t>Az alapítvány képviselete:</w:t>
      </w:r>
    </w:p>
    <w:p w:rsidR="00831FC5" w:rsidRPr="003A133C" w:rsidRDefault="00831FC5" w:rsidP="00831FC5">
      <w:pPr>
        <w:jc w:val="both"/>
        <w:rPr>
          <w:sz w:val="24"/>
          <w:szCs w:val="24"/>
        </w:rPr>
      </w:pPr>
    </w:p>
    <w:p w:rsidR="00831FC5" w:rsidRPr="003A133C" w:rsidRDefault="00831FC5" w:rsidP="00831FC5">
      <w:pPr>
        <w:jc w:val="both"/>
        <w:rPr>
          <w:sz w:val="24"/>
          <w:szCs w:val="24"/>
        </w:rPr>
      </w:pPr>
      <w:r w:rsidRPr="003A133C">
        <w:rPr>
          <w:sz w:val="24"/>
          <w:szCs w:val="24"/>
        </w:rPr>
        <w:t>Az alapítvány jogi személy. Az alapítvány képviseletét a jogi személy tisztségviselőiként a kuratórium tagjai látják el az alábbiak szerint:</w:t>
      </w:r>
    </w:p>
    <w:p w:rsidR="00831FC5" w:rsidRPr="003A133C" w:rsidRDefault="00831FC5" w:rsidP="00831FC5">
      <w:pPr>
        <w:jc w:val="both"/>
        <w:rPr>
          <w:sz w:val="24"/>
          <w:szCs w:val="24"/>
        </w:rPr>
      </w:pPr>
      <w:r w:rsidRPr="003A133C">
        <w:rPr>
          <w:sz w:val="24"/>
          <w:szCs w:val="24"/>
        </w:rPr>
        <w:t xml:space="preserve">- a kuratórium elnökének képviseleti joga önálló, </w:t>
      </w:r>
      <w:r w:rsidRPr="003A133C">
        <w:rPr>
          <w:i/>
          <w:iCs/>
          <w:sz w:val="24"/>
          <w:szCs w:val="24"/>
        </w:rPr>
        <w:t>általános</w:t>
      </w:r>
      <w:r w:rsidRPr="003A133C">
        <w:rPr>
          <w:sz w:val="24"/>
          <w:szCs w:val="24"/>
        </w:rPr>
        <w:t>;</w:t>
      </w:r>
    </w:p>
    <w:p w:rsidR="00831FC5" w:rsidRPr="003A133C" w:rsidRDefault="00831FC5" w:rsidP="00831FC5">
      <w:pPr>
        <w:jc w:val="both"/>
        <w:rPr>
          <w:sz w:val="24"/>
          <w:szCs w:val="24"/>
        </w:rPr>
      </w:pPr>
      <w:r w:rsidRPr="003A133C">
        <w:rPr>
          <w:sz w:val="24"/>
          <w:szCs w:val="24"/>
        </w:rPr>
        <w:t xml:space="preserve">- a kuratórium alelnökének képviseleti joga önálló, </w:t>
      </w:r>
      <w:r w:rsidRPr="003A133C">
        <w:rPr>
          <w:i/>
          <w:iCs/>
          <w:sz w:val="24"/>
          <w:szCs w:val="24"/>
        </w:rPr>
        <w:t>általános</w:t>
      </w:r>
      <w:r w:rsidRPr="003A133C">
        <w:rPr>
          <w:sz w:val="24"/>
          <w:szCs w:val="24"/>
        </w:rPr>
        <w:t>;</w:t>
      </w:r>
    </w:p>
    <w:p w:rsidR="00831FC5" w:rsidRPr="003A133C" w:rsidRDefault="00831FC5" w:rsidP="00831FC5">
      <w:pPr>
        <w:jc w:val="both"/>
        <w:rPr>
          <w:sz w:val="24"/>
          <w:szCs w:val="24"/>
        </w:rPr>
      </w:pPr>
      <w:r w:rsidRPr="003A133C">
        <w:rPr>
          <w:sz w:val="24"/>
          <w:szCs w:val="24"/>
        </w:rPr>
        <w:t xml:space="preserve">- a kuratórium titkárának képviseleti joga önálló, </w:t>
      </w:r>
      <w:r w:rsidRPr="003A133C">
        <w:rPr>
          <w:i/>
          <w:iCs/>
          <w:sz w:val="24"/>
          <w:szCs w:val="24"/>
        </w:rPr>
        <w:t>általános</w:t>
      </w:r>
      <w:r w:rsidRPr="003A133C">
        <w:rPr>
          <w:sz w:val="24"/>
          <w:szCs w:val="24"/>
        </w:rPr>
        <w:t xml:space="preserve">. </w:t>
      </w:r>
    </w:p>
    <w:p w:rsidR="00831FC5" w:rsidRPr="003A133C" w:rsidRDefault="00831FC5" w:rsidP="00831FC5">
      <w:pPr>
        <w:jc w:val="both"/>
        <w:rPr>
          <w:sz w:val="24"/>
          <w:szCs w:val="24"/>
        </w:rPr>
      </w:pPr>
    </w:p>
    <w:p w:rsidR="00831FC5" w:rsidRPr="003A133C" w:rsidRDefault="00831FC5" w:rsidP="00831FC5">
      <w:pPr>
        <w:jc w:val="both"/>
        <w:rPr>
          <w:sz w:val="24"/>
          <w:szCs w:val="24"/>
        </w:rPr>
      </w:pPr>
      <w:r w:rsidRPr="003A133C">
        <w:rPr>
          <w:sz w:val="24"/>
          <w:szCs w:val="24"/>
        </w:rPr>
        <w:t>A kuratórium nevében kötelezettségvállalásra az elnök önállóan, az alelnök (az elnök akadályozottsága esetén) önállóan, a titkár (az elnök és az alelnök akadályozottsága esetén) önállóan jogosult.</w:t>
      </w:r>
    </w:p>
    <w:p w:rsidR="00831FC5" w:rsidRPr="003A133C" w:rsidRDefault="00831FC5" w:rsidP="00831FC5">
      <w:pPr>
        <w:jc w:val="both"/>
        <w:rPr>
          <w:sz w:val="24"/>
          <w:szCs w:val="24"/>
        </w:rPr>
      </w:pPr>
    </w:p>
    <w:p w:rsidR="00831FC5" w:rsidRPr="003A133C" w:rsidRDefault="00831FC5" w:rsidP="00831FC5">
      <w:pPr>
        <w:jc w:val="both"/>
        <w:rPr>
          <w:sz w:val="24"/>
          <w:szCs w:val="24"/>
        </w:rPr>
      </w:pPr>
      <w:r w:rsidRPr="003A133C">
        <w:rPr>
          <w:sz w:val="24"/>
          <w:szCs w:val="24"/>
        </w:rPr>
        <w:t>A pénzforgalmi számláról pénz felvétele, utalványozása és átutalása során ugyancsak az előző pontban foglaltak szerint kell eljárni. A számviteli jogszabályokban írt rendelkezéseket és az alapítvány pénzkezelésére vonatkozó normákat önálló pénzfelvétel esetén is következetesen, utólag rekonstruálhatóan be kell tartani, a bizonylatokat és egyéb kapcsolódó dokumentumokat az előírt ideig, bármikori ellenőrzésre alkalmas rendezettséggel meg kell őrizni.</w:t>
      </w:r>
    </w:p>
    <w:p w:rsidR="00831FC5" w:rsidRPr="003A133C" w:rsidRDefault="00831FC5" w:rsidP="00831FC5">
      <w:pPr>
        <w:jc w:val="both"/>
        <w:rPr>
          <w:sz w:val="24"/>
          <w:szCs w:val="24"/>
        </w:rPr>
      </w:pPr>
    </w:p>
    <w:p w:rsidR="00831FC5" w:rsidRPr="003A133C" w:rsidRDefault="00831FC5" w:rsidP="00831FC5">
      <w:pPr>
        <w:jc w:val="both"/>
        <w:rPr>
          <w:sz w:val="24"/>
          <w:szCs w:val="24"/>
        </w:rPr>
      </w:pPr>
    </w:p>
    <w:p w:rsidR="00831FC5" w:rsidRPr="003A133C" w:rsidRDefault="00831FC5" w:rsidP="00504456">
      <w:pPr>
        <w:numPr>
          <w:ilvl w:val="0"/>
          <w:numId w:val="33"/>
        </w:numPr>
        <w:tabs>
          <w:tab w:val="clear" w:pos="720"/>
          <w:tab w:val="num" w:pos="426"/>
        </w:tabs>
        <w:ind w:left="0" w:hanging="142"/>
        <w:jc w:val="both"/>
        <w:rPr>
          <w:sz w:val="24"/>
          <w:szCs w:val="24"/>
        </w:rPr>
      </w:pPr>
      <w:r w:rsidRPr="003A133C">
        <w:rPr>
          <w:sz w:val="24"/>
          <w:szCs w:val="24"/>
          <w:u w:val="single"/>
        </w:rPr>
        <w:t>A kuratórium hatásköre, feladatai:</w:t>
      </w:r>
    </w:p>
    <w:p w:rsidR="00831FC5" w:rsidRPr="003A133C" w:rsidRDefault="00831FC5" w:rsidP="00831FC5">
      <w:pPr>
        <w:jc w:val="both"/>
        <w:rPr>
          <w:sz w:val="24"/>
          <w:szCs w:val="24"/>
        </w:rPr>
      </w:pPr>
    </w:p>
    <w:p w:rsidR="00831FC5" w:rsidRPr="003A133C" w:rsidRDefault="00831FC5" w:rsidP="002B52AD">
      <w:pPr>
        <w:numPr>
          <w:ilvl w:val="0"/>
          <w:numId w:val="34"/>
        </w:numPr>
        <w:tabs>
          <w:tab w:val="clear" w:pos="360"/>
          <w:tab w:val="num" w:pos="1068"/>
        </w:tabs>
        <w:ind w:left="426"/>
        <w:jc w:val="both"/>
        <w:rPr>
          <w:sz w:val="24"/>
          <w:szCs w:val="24"/>
        </w:rPr>
      </w:pPr>
      <w:r w:rsidRPr="003A133C">
        <w:rPr>
          <w:sz w:val="24"/>
          <w:szCs w:val="24"/>
        </w:rPr>
        <w:t>Dönt az alapítványi vagyon felhasználásról, melynek elsődleges célja a nyelvi labor felszerelése, később működésének minél magasabb szintű biztosítása.</w:t>
      </w:r>
    </w:p>
    <w:p w:rsidR="00831FC5" w:rsidRPr="003A133C" w:rsidRDefault="00831FC5" w:rsidP="002B52AD">
      <w:pPr>
        <w:numPr>
          <w:ilvl w:val="0"/>
          <w:numId w:val="34"/>
        </w:numPr>
        <w:tabs>
          <w:tab w:val="clear" w:pos="360"/>
          <w:tab w:val="num" w:pos="1068"/>
        </w:tabs>
        <w:ind w:left="426"/>
        <w:jc w:val="both"/>
        <w:rPr>
          <w:sz w:val="24"/>
          <w:szCs w:val="24"/>
        </w:rPr>
      </w:pPr>
      <w:r w:rsidRPr="003A133C">
        <w:rPr>
          <w:sz w:val="24"/>
          <w:szCs w:val="24"/>
        </w:rPr>
        <w:t>A kuratórium dönt minden kérdésben, amelyet a jogszabály és az alapító okirat hatáskörébe utal.</w:t>
      </w:r>
    </w:p>
    <w:p w:rsidR="00831FC5" w:rsidRPr="003A133C" w:rsidRDefault="00831FC5" w:rsidP="00831FC5">
      <w:pPr>
        <w:jc w:val="both"/>
        <w:rPr>
          <w:sz w:val="24"/>
          <w:szCs w:val="24"/>
        </w:rPr>
      </w:pPr>
    </w:p>
    <w:p w:rsidR="00831FC5" w:rsidRPr="003A133C" w:rsidRDefault="00831FC5" w:rsidP="00831FC5">
      <w:pPr>
        <w:jc w:val="both"/>
        <w:rPr>
          <w:sz w:val="24"/>
          <w:szCs w:val="24"/>
        </w:rPr>
      </w:pPr>
    </w:p>
    <w:p w:rsidR="00831FC5" w:rsidRPr="003A133C" w:rsidRDefault="00831FC5" w:rsidP="002B52AD">
      <w:pPr>
        <w:tabs>
          <w:tab w:val="left" w:pos="426"/>
        </w:tabs>
        <w:ind w:hanging="426"/>
        <w:jc w:val="both"/>
        <w:rPr>
          <w:sz w:val="24"/>
          <w:szCs w:val="24"/>
          <w:u w:val="single"/>
        </w:rPr>
      </w:pPr>
      <w:r w:rsidRPr="003A133C">
        <w:rPr>
          <w:sz w:val="24"/>
          <w:szCs w:val="24"/>
        </w:rPr>
        <w:t xml:space="preserve">VII/A. </w:t>
      </w:r>
      <w:r w:rsidRPr="003A133C">
        <w:rPr>
          <w:sz w:val="24"/>
          <w:szCs w:val="24"/>
        </w:rPr>
        <w:tab/>
      </w:r>
      <w:r w:rsidRPr="003A133C">
        <w:rPr>
          <w:sz w:val="24"/>
          <w:szCs w:val="24"/>
          <w:u w:val="single"/>
        </w:rPr>
        <w:t>A felügyelőbizottság</w:t>
      </w:r>
    </w:p>
    <w:p w:rsidR="00831FC5" w:rsidRPr="003A133C" w:rsidRDefault="00831FC5" w:rsidP="00831FC5">
      <w:pPr>
        <w:tabs>
          <w:tab w:val="left" w:pos="709"/>
        </w:tabs>
        <w:ind w:hanging="709"/>
        <w:jc w:val="both"/>
        <w:rPr>
          <w:sz w:val="24"/>
          <w:szCs w:val="24"/>
          <w:u w:val="single"/>
        </w:rPr>
      </w:pPr>
    </w:p>
    <w:p w:rsidR="00831FC5" w:rsidRPr="003A133C" w:rsidRDefault="00831FC5" w:rsidP="00831FC5">
      <w:pPr>
        <w:jc w:val="both"/>
        <w:rPr>
          <w:sz w:val="24"/>
          <w:szCs w:val="24"/>
        </w:rPr>
      </w:pPr>
      <w:r w:rsidRPr="003A133C">
        <w:rPr>
          <w:sz w:val="24"/>
          <w:szCs w:val="24"/>
        </w:rPr>
        <w:t xml:space="preserve">Az alapítók három tagból álló felügyelőbizottság létrehozását rendelik el azzal a feladattal, hogy az ügyvezetést az alapítvány érdekeinek megóvása céljából ellenőrizze. </w:t>
      </w:r>
    </w:p>
    <w:p w:rsidR="00831FC5" w:rsidRPr="003A133C" w:rsidRDefault="00831FC5" w:rsidP="00831FC5">
      <w:pPr>
        <w:jc w:val="both"/>
        <w:rPr>
          <w:sz w:val="24"/>
          <w:szCs w:val="24"/>
        </w:rPr>
      </w:pPr>
      <w:r w:rsidRPr="003A133C">
        <w:rPr>
          <w:sz w:val="24"/>
          <w:szCs w:val="24"/>
        </w:rPr>
        <w:t xml:space="preserve">A felügyelőbizottság tagja az a nagykorú személy lehet, akinek cselekvőképességét a tevékenysége ellátásához szükséges körben nem korlátozták. Nem lehet a felügyelőbizottság tagja, akivel szemben a vezető tisztségviselőkre vonatkozó kizáró ok áll fenn, továbbá aki vagy akinek a hozzátartozója az alapítvány vezető tisztségviselője. </w:t>
      </w:r>
    </w:p>
    <w:p w:rsidR="00831FC5" w:rsidRPr="003A133C" w:rsidRDefault="00831FC5" w:rsidP="00831FC5">
      <w:pPr>
        <w:jc w:val="both"/>
        <w:rPr>
          <w:sz w:val="24"/>
          <w:szCs w:val="24"/>
        </w:rPr>
      </w:pPr>
    </w:p>
    <w:p w:rsidR="00831FC5" w:rsidRPr="003A133C" w:rsidRDefault="00831FC5" w:rsidP="00831FC5">
      <w:pPr>
        <w:jc w:val="both"/>
        <w:rPr>
          <w:sz w:val="24"/>
          <w:szCs w:val="24"/>
        </w:rPr>
      </w:pPr>
      <w:r w:rsidRPr="003A133C">
        <w:rPr>
          <w:sz w:val="24"/>
          <w:szCs w:val="24"/>
        </w:rPr>
        <w:t xml:space="preserve">A felügyelőbizottság tagjai a felügyelőbizottság munkájában személyesen kötelesek részt venni. A felügyelőbizottság tagjai az alapítvány ügyvezetésétől függetlenek, tevékenységük során nem utasíthatóak. </w:t>
      </w:r>
    </w:p>
    <w:p w:rsidR="00831FC5" w:rsidRPr="003A133C" w:rsidRDefault="00831FC5" w:rsidP="00831FC5">
      <w:pPr>
        <w:jc w:val="both"/>
        <w:rPr>
          <w:sz w:val="24"/>
          <w:szCs w:val="24"/>
        </w:rPr>
      </w:pPr>
      <w:r w:rsidRPr="003A133C">
        <w:rPr>
          <w:sz w:val="24"/>
          <w:szCs w:val="24"/>
        </w:rPr>
        <w:t xml:space="preserve">Az alapító választja a felügyelőbizottsági tagokat (elnökét és két tagját). A felügyelőbizottsági tagsági jogviszony az elfogadással jön létre. </w:t>
      </w:r>
    </w:p>
    <w:p w:rsidR="00831FC5" w:rsidRPr="003A133C" w:rsidRDefault="00831FC5" w:rsidP="00831FC5">
      <w:pPr>
        <w:jc w:val="both"/>
        <w:rPr>
          <w:sz w:val="24"/>
          <w:szCs w:val="24"/>
        </w:rPr>
      </w:pPr>
      <w:r w:rsidRPr="003A133C">
        <w:rPr>
          <w:sz w:val="24"/>
          <w:szCs w:val="24"/>
        </w:rPr>
        <w:t xml:space="preserve">A felügyelőbizottsági tagság megszűnésére a vezető tisztségviselői megbízatás megszűnésére vonatkozó szabályokat kell alkalmazni, azzal, hogy a felügyelőbizottsági tag lemondó nyilatkozatát az alapítvány vezető tisztségviselőjéhez intézi. </w:t>
      </w:r>
    </w:p>
    <w:p w:rsidR="00831FC5" w:rsidRPr="003A133C" w:rsidRDefault="00831FC5" w:rsidP="00831FC5">
      <w:pPr>
        <w:jc w:val="both"/>
        <w:rPr>
          <w:sz w:val="24"/>
          <w:szCs w:val="24"/>
        </w:rPr>
      </w:pPr>
      <w:bookmarkStart w:id="3" w:name="para3_27"/>
      <w:bookmarkEnd w:id="3"/>
    </w:p>
    <w:p w:rsidR="00831FC5" w:rsidRPr="003A133C" w:rsidRDefault="00831FC5" w:rsidP="00831FC5">
      <w:pPr>
        <w:jc w:val="both"/>
        <w:rPr>
          <w:sz w:val="24"/>
          <w:szCs w:val="24"/>
        </w:rPr>
      </w:pPr>
      <w:r w:rsidRPr="003A133C">
        <w:rPr>
          <w:sz w:val="24"/>
          <w:szCs w:val="24"/>
        </w:rPr>
        <w:lastRenderedPageBreak/>
        <w:t xml:space="preserve">A felügyelőbizottság köteles az alapító döntéshozó szerve elé kerülő előterjesztéseket megvizsgálni, és ezekkel kapcsolatos álláspontját a döntéshozó szerv ülésén ismertetni. </w:t>
      </w:r>
    </w:p>
    <w:p w:rsidR="00831FC5" w:rsidRPr="003A133C" w:rsidRDefault="00831FC5" w:rsidP="00831FC5">
      <w:pPr>
        <w:jc w:val="both"/>
        <w:rPr>
          <w:sz w:val="24"/>
          <w:szCs w:val="24"/>
        </w:rPr>
      </w:pPr>
    </w:p>
    <w:p w:rsidR="00831FC5" w:rsidRPr="003A133C" w:rsidRDefault="00831FC5" w:rsidP="00831FC5">
      <w:pPr>
        <w:jc w:val="both"/>
        <w:rPr>
          <w:sz w:val="24"/>
          <w:szCs w:val="24"/>
        </w:rPr>
      </w:pPr>
      <w:r w:rsidRPr="003A133C">
        <w:rPr>
          <w:sz w:val="24"/>
          <w:szCs w:val="24"/>
        </w:rPr>
        <w:t xml:space="preserve">A felügyelőbizottság az alapítvány irataiba, számviteli nyilvántartásaiba, könyveibe betekinthet, a vezető tisztségviselőktől és az alapítvány munkavállalóitól felvilágosítást kérhet, a jogi személy fizetési számláját, pénztárát, értékpapír- és áruállományát, valamint szerződéseit megvizsgálhatja és szakértővel megvizsgáltathatja. </w:t>
      </w:r>
    </w:p>
    <w:p w:rsidR="00831FC5" w:rsidRPr="003A133C" w:rsidRDefault="00831FC5" w:rsidP="00831FC5">
      <w:pPr>
        <w:jc w:val="both"/>
        <w:rPr>
          <w:sz w:val="24"/>
          <w:szCs w:val="24"/>
        </w:rPr>
      </w:pPr>
      <w:r w:rsidRPr="003A133C">
        <w:rPr>
          <w:sz w:val="24"/>
          <w:szCs w:val="24"/>
        </w:rPr>
        <w:t xml:space="preserve">A felügyelőbizottság határozatait a jelenlévők szótöbbségével hozza. </w:t>
      </w:r>
    </w:p>
    <w:p w:rsidR="00831FC5" w:rsidRPr="003A133C" w:rsidRDefault="00831FC5" w:rsidP="00831FC5">
      <w:pPr>
        <w:jc w:val="both"/>
        <w:rPr>
          <w:sz w:val="24"/>
          <w:szCs w:val="24"/>
        </w:rPr>
      </w:pPr>
      <w:bookmarkStart w:id="4" w:name="para3_28"/>
      <w:bookmarkEnd w:id="4"/>
    </w:p>
    <w:p w:rsidR="00831FC5" w:rsidRPr="003A133C" w:rsidRDefault="00831FC5" w:rsidP="00831FC5">
      <w:pPr>
        <w:jc w:val="both"/>
        <w:rPr>
          <w:sz w:val="24"/>
          <w:szCs w:val="24"/>
        </w:rPr>
      </w:pPr>
      <w:r w:rsidRPr="003A133C">
        <w:rPr>
          <w:sz w:val="24"/>
          <w:szCs w:val="24"/>
        </w:rPr>
        <w:t xml:space="preserve">A felügyelőbizottsági tagok az ellenőrzési kötelezettségük elmulasztásával vagy nem megfelelő teljesítésével a jogi személynek okozott károkért a szerződésszegéssel okozott kárért való felelősség szabályai szerint felelnek a jogi személlyel szemben. </w:t>
      </w:r>
    </w:p>
    <w:p w:rsidR="00831FC5" w:rsidRPr="003A133C" w:rsidRDefault="00831FC5" w:rsidP="00831FC5">
      <w:pPr>
        <w:jc w:val="both"/>
        <w:rPr>
          <w:sz w:val="24"/>
          <w:szCs w:val="24"/>
        </w:rPr>
      </w:pPr>
    </w:p>
    <w:p w:rsidR="00831FC5" w:rsidRPr="003A133C" w:rsidRDefault="00831FC5" w:rsidP="00831FC5">
      <w:pPr>
        <w:jc w:val="both"/>
        <w:rPr>
          <w:sz w:val="24"/>
          <w:szCs w:val="24"/>
        </w:rPr>
      </w:pPr>
      <w:r w:rsidRPr="003A133C">
        <w:rPr>
          <w:sz w:val="24"/>
          <w:szCs w:val="24"/>
        </w:rPr>
        <w:t xml:space="preserve">A felügyelőbizottság ellenőrzi az alapítvány működését és gazdálkodását. Ennek során a vezető tisztségviselőktől jelentést, az alapítvány munkavállalóitól pedig tájékoztatást vagy felvilágosítást kérhet, továbbá az alapítvány könyveibe és irataiba betekinthet, azokat megvizsgálhatja. </w:t>
      </w:r>
    </w:p>
    <w:p w:rsidR="00831FC5" w:rsidRPr="003A133C" w:rsidRDefault="00831FC5" w:rsidP="00831FC5">
      <w:pPr>
        <w:jc w:val="both"/>
        <w:rPr>
          <w:sz w:val="24"/>
          <w:szCs w:val="24"/>
        </w:rPr>
      </w:pPr>
      <w:r w:rsidRPr="003A133C">
        <w:rPr>
          <w:sz w:val="24"/>
          <w:szCs w:val="24"/>
        </w:rPr>
        <w:t>A felügyelőbizottság tagja az alapítvány kuratórium ülésén tanácskozási joggal részt vehet.</w:t>
      </w:r>
    </w:p>
    <w:p w:rsidR="00831FC5" w:rsidRPr="003A133C" w:rsidRDefault="00831FC5" w:rsidP="00831FC5">
      <w:pPr>
        <w:jc w:val="both"/>
        <w:rPr>
          <w:sz w:val="24"/>
          <w:szCs w:val="24"/>
        </w:rPr>
      </w:pPr>
    </w:p>
    <w:p w:rsidR="00831FC5" w:rsidRPr="003A133C" w:rsidRDefault="00831FC5" w:rsidP="00831FC5">
      <w:pPr>
        <w:jc w:val="both"/>
        <w:rPr>
          <w:sz w:val="24"/>
          <w:szCs w:val="24"/>
        </w:rPr>
      </w:pPr>
      <w:r w:rsidRPr="003A133C">
        <w:rPr>
          <w:sz w:val="24"/>
          <w:szCs w:val="24"/>
        </w:rPr>
        <w:t xml:space="preserve">A felügyelőbizottság köteles az intézkedésre való jogosultságának megfelelően a kuratóriumot vagy az alapítót tájékoztatni és a kuratórium ülésének összehívását annak összehívását kezdeményezni, ha arról szerez tudomást, hogy </w:t>
      </w:r>
    </w:p>
    <w:p w:rsidR="00831FC5" w:rsidRPr="003A133C" w:rsidRDefault="00831FC5" w:rsidP="00831FC5">
      <w:pPr>
        <w:jc w:val="both"/>
        <w:rPr>
          <w:sz w:val="24"/>
          <w:szCs w:val="24"/>
        </w:rPr>
      </w:pPr>
      <w:r w:rsidRPr="003A133C">
        <w:rPr>
          <w:sz w:val="24"/>
          <w:szCs w:val="24"/>
        </w:rPr>
        <w:t xml:space="preserve">- a szervezet működése során olyan jogszabálysértés vagy a szervezet érdekeit egyébként súlyosan sértő esemény (mulasztás) történt, amelynek megszüntetése vagy következményeinek elhárítása, illetve enyhítése az intézkedésre jogosult vezető szerv döntését teszi szükségessé; </w:t>
      </w:r>
    </w:p>
    <w:p w:rsidR="00831FC5" w:rsidRPr="003A133C" w:rsidRDefault="00831FC5" w:rsidP="00831FC5">
      <w:pPr>
        <w:jc w:val="both"/>
        <w:rPr>
          <w:sz w:val="24"/>
          <w:szCs w:val="24"/>
        </w:rPr>
      </w:pPr>
      <w:r w:rsidRPr="003A133C">
        <w:rPr>
          <w:sz w:val="24"/>
          <w:szCs w:val="24"/>
        </w:rPr>
        <w:t xml:space="preserve">- a vezető tisztségviselők felelősségét megalapozó tény merült fel. </w:t>
      </w:r>
    </w:p>
    <w:p w:rsidR="00831FC5" w:rsidRPr="003A133C" w:rsidRDefault="00831FC5" w:rsidP="00831FC5">
      <w:pPr>
        <w:jc w:val="both"/>
        <w:rPr>
          <w:sz w:val="24"/>
          <w:szCs w:val="24"/>
        </w:rPr>
      </w:pPr>
    </w:p>
    <w:p w:rsidR="00831FC5" w:rsidRPr="003A133C" w:rsidRDefault="00831FC5" w:rsidP="00831FC5">
      <w:pPr>
        <w:jc w:val="both"/>
        <w:rPr>
          <w:sz w:val="24"/>
          <w:szCs w:val="24"/>
        </w:rPr>
      </w:pPr>
      <w:r w:rsidRPr="003A133C">
        <w:rPr>
          <w:sz w:val="24"/>
          <w:szCs w:val="24"/>
        </w:rPr>
        <w:t xml:space="preserve">Az alapító ülését vagy a kuratórium ülését a felügyelőbizottság indítványára - annak megtételétől számított harminc napon belül - intézkedés céljából össze kell hívni. E határidő eredménytelen eltelte esetén az alapító értesítésére és a kuratórium ülésének összehívására a felügyelőbizottság is jogosult. </w:t>
      </w:r>
    </w:p>
    <w:p w:rsidR="00831FC5" w:rsidRPr="003A133C" w:rsidRDefault="00831FC5" w:rsidP="00831FC5">
      <w:pPr>
        <w:jc w:val="both"/>
        <w:rPr>
          <w:sz w:val="24"/>
          <w:szCs w:val="24"/>
        </w:rPr>
      </w:pPr>
    </w:p>
    <w:p w:rsidR="00831FC5" w:rsidRPr="003A133C" w:rsidRDefault="00831FC5" w:rsidP="00831FC5">
      <w:pPr>
        <w:jc w:val="both"/>
        <w:rPr>
          <w:sz w:val="24"/>
          <w:szCs w:val="24"/>
        </w:rPr>
      </w:pPr>
      <w:r w:rsidRPr="003A133C">
        <w:rPr>
          <w:sz w:val="24"/>
          <w:szCs w:val="24"/>
        </w:rPr>
        <w:t xml:space="preserve">Ha az arra jogosult szerv a törvényes működés helyreállítása érdekében szükséges intézkedéseket nem teszi meg, a felügyelőbizottság köteles haladéktalanul értesíteni a törvényességi ellenőrzést ellátó szervet. </w:t>
      </w:r>
    </w:p>
    <w:p w:rsidR="00831FC5" w:rsidRPr="003A133C" w:rsidRDefault="00831FC5" w:rsidP="00831FC5">
      <w:pPr>
        <w:jc w:val="both"/>
        <w:rPr>
          <w:sz w:val="24"/>
          <w:szCs w:val="24"/>
        </w:rPr>
      </w:pPr>
    </w:p>
    <w:p w:rsidR="00831FC5" w:rsidRPr="003A133C" w:rsidRDefault="00831FC5" w:rsidP="00831FC5">
      <w:pPr>
        <w:jc w:val="both"/>
        <w:rPr>
          <w:sz w:val="24"/>
          <w:szCs w:val="24"/>
        </w:rPr>
      </w:pPr>
      <w:r w:rsidRPr="003A133C">
        <w:rPr>
          <w:sz w:val="24"/>
          <w:szCs w:val="24"/>
        </w:rPr>
        <w:t xml:space="preserve">A felügyelőbizottság tagjai: </w:t>
      </w:r>
    </w:p>
    <w:p w:rsidR="00831FC5" w:rsidRPr="003A133C" w:rsidRDefault="00831FC5" w:rsidP="00831FC5">
      <w:pPr>
        <w:ind w:firstLine="708"/>
        <w:jc w:val="both"/>
        <w:rPr>
          <w:sz w:val="24"/>
          <w:szCs w:val="24"/>
        </w:rPr>
      </w:pPr>
      <w:r w:rsidRPr="003A133C">
        <w:rPr>
          <w:sz w:val="24"/>
          <w:szCs w:val="24"/>
        </w:rPr>
        <w:t xml:space="preserve">elnök: </w:t>
      </w:r>
      <w:r w:rsidRPr="003A133C">
        <w:rPr>
          <w:i/>
          <w:iCs/>
          <w:sz w:val="24"/>
          <w:szCs w:val="24"/>
        </w:rPr>
        <w:t>Horváth Rémusz Miklós, 5300 Karcag, Új utca 4.</w:t>
      </w:r>
      <w:r w:rsidRPr="003A133C">
        <w:rPr>
          <w:sz w:val="24"/>
          <w:szCs w:val="24"/>
        </w:rPr>
        <w:t xml:space="preserve"> szám alatti lakos;</w:t>
      </w:r>
    </w:p>
    <w:p w:rsidR="00831FC5" w:rsidRPr="003A133C" w:rsidRDefault="00831FC5" w:rsidP="00831FC5">
      <w:pPr>
        <w:jc w:val="both"/>
        <w:rPr>
          <w:sz w:val="24"/>
          <w:szCs w:val="24"/>
        </w:rPr>
      </w:pPr>
      <w:r w:rsidRPr="003A133C">
        <w:rPr>
          <w:sz w:val="24"/>
          <w:szCs w:val="24"/>
        </w:rPr>
        <w:t xml:space="preserve">tagok: </w:t>
      </w:r>
      <w:r w:rsidRPr="003A133C">
        <w:rPr>
          <w:i/>
          <w:iCs/>
          <w:sz w:val="24"/>
          <w:szCs w:val="24"/>
        </w:rPr>
        <w:t>Tóth Judit, 5300 Karcag, Hajnal utca 15. szám alatti lakos</w:t>
      </w:r>
      <w:r w:rsidRPr="003A133C">
        <w:rPr>
          <w:sz w:val="24"/>
          <w:szCs w:val="24"/>
        </w:rPr>
        <w:t>;</w:t>
      </w:r>
    </w:p>
    <w:p w:rsidR="00831FC5" w:rsidRPr="003A133C" w:rsidRDefault="00831FC5" w:rsidP="00831FC5">
      <w:pPr>
        <w:ind w:firstLine="708"/>
        <w:jc w:val="both"/>
        <w:rPr>
          <w:sz w:val="24"/>
          <w:szCs w:val="24"/>
        </w:rPr>
      </w:pPr>
      <w:r w:rsidRPr="003A133C">
        <w:rPr>
          <w:i/>
          <w:iCs/>
          <w:sz w:val="24"/>
          <w:szCs w:val="24"/>
        </w:rPr>
        <w:t>Kovácsné Vadai Viktória Judit, 5300 Karcag, Fecske utca 13.</w:t>
      </w:r>
      <w:r w:rsidRPr="003A133C">
        <w:rPr>
          <w:sz w:val="24"/>
          <w:szCs w:val="24"/>
        </w:rPr>
        <w:t xml:space="preserve"> szám alatti lakos.</w:t>
      </w:r>
    </w:p>
    <w:p w:rsidR="00831FC5" w:rsidRPr="003A133C" w:rsidRDefault="00831FC5" w:rsidP="00831FC5">
      <w:pPr>
        <w:jc w:val="both"/>
        <w:rPr>
          <w:sz w:val="24"/>
          <w:szCs w:val="24"/>
        </w:rPr>
      </w:pPr>
    </w:p>
    <w:p w:rsidR="00831FC5" w:rsidRPr="003A133C" w:rsidRDefault="00831FC5" w:rsidP="00831FC5">
      <w:pPr>
        <w:ind w:hanging="141"/>
        <w:jc w:val="both"/>
        <w:rPr>
          <w:sz w:val="24"/>
          <w:szCs w:val="24"/>
        </w:rPr>
      </w:pPr>
      <w:r w:rsidRPr="003A133C">
        <w:rPr>
          <w:sz w:val="24"/>
          <w:szCs w:val="24"/>
        </w:rPr>
        <w:t xml:space="preserve">  A felügyelőbizottság ügyrendjét maga határozza meg.</w:t>
      </w:r>
    </w:p>
    <w:p w:rsidR="00831FC5" w:rsidRPr="003A133C" w:rsidRDefault="00831FC5" w:rsidP="00831FC5">
      <w:pPr>
        <w:tabs>
          <w:tab w:val="left" w:pos="709"/>
        </w:tabs>
        <w:ind w:hanging="709"/>
        <w:jc w:val="both"/>
        <w:rPr>
          <w:sz w:val="24"/>
          <w:szCs w:val="24"/>
          <w:u w:val="single"/>
        </w:rPr>
      </w:pPr>
    </w:p>
    <w:p w:rsidR="00831FC5" w:rsidRPr="003A133C" w:rsidRDefault="00831FC5" w:rsidP="00831FC5">
      <w:pPr>
        <w:tabs>
          <w:tab w:val="left" w:pos="709"/>
        </w:tabs>
        <w:ind w:hanging="709"/>
        <w:jc w:val="both"/>
        <w:rPr>
          <w:sz w:val="24"/>
          <w:szCs w:val="24"/>
          <w:u w:val="single"/>
        </w:rPr>
      </w:pPr>
    </w:p>
    <w:p w:rsidR="00831FC5" w:rsidRPr="0064143E" w:rsidRDefault="00831FC5" w:rsidP="0013688E">
      <w:pPr>
        <w:numPr>
          <w:ilvl w:val="0"/>
          <w:numId w:val="33"/>
        </w:numPr>
        <w:ind w:left="0" w:hanging="567"/>
        <w:jc w:val="both"/>
        <w:rPr>
          <w:sz w:val="24"/>
          <w:szCs w:val="24"/>
        </w:rPr>
      </w:pPr>
      <w:r w:rsidRPr="0064143E">
        <w:rPr>
          <w:sz w:val="24"/>
          <w:szCs w:val="24"/>
          <w:u w:val="single"/>
        </w:rPr>
        <w:t>Az alapítványhoz való csatlakozás módja:</w:t>
      </w:r>
    </w:p>
    <w:p w:rsidR="00831FC5" w:rsidRPr="0064143E" w:rsidRDefault="00831FC5" w:rsidP="00831FC5">
      <w:pPr>
        <w:jc w:val="both"/>
        <w:rPr>
          <w:sz w:val="24"/>
          <w:szCs w:val="24"/>
          <w:u w:val="single"/>
        </w:rPr>
      </w:pPr>
    </w:p>
    <w:p w:rsidR="00831FC5" w:rsidRPr="0064143E" w:rsidRDefault="00831FC5" w:rsidP="00831FC5">
      <w:pPr>
        <w:pStyle w:val="Szvegtrzsbehzssal31"/>
        <w:ind w:left="0"/>
        <w:rPr>
          <w:sz w:val="24"/>
          <w:szCs w:val="24"/>
        </w:rPr>
      </w:pPr>
      <w:r w:rsidRPr="0064143E">
        <w:rPr>
          <w:sz w:val="24"/>
          <w:szCs w:val="24"/>
        </w:rPr>
        <w:t xml:space="preserve">Az alapítvány nyitott. Azon személyek, akik az alapítvány céljával egyetértenek és az alapító okiratban foglaltakat elfogadják, folyamatosan csatlakozhatnak az alapítványhoz az alapítóhoz intézett ilyen irányú írásbeli kérés és ennek alapítói elfogadása estén, legalább 100.000 Ft-ot elérő pénzösszeg befizetésével. A pénzösszeg megfizetése és az alapító által történő elfogadása </w:t>
      </w:r>
      <w:r w:rsidRPr="0064143E">
        <w:rPr>
          <w:sz w:val="24"/>
          <w:szCs w:val="24"/>
        </w:rPr>
        <w:lastRenderedPageBreak/>
        <w:t>önmagában nem eredményez csatlakozást, csakis az alapító ilyen tartalmú kifejezett, írásbeli határozatban rögzített elfogadása eredményez csatlakozást. Külföldi csatlakozónál a devizaösszeg hivatalos árfolyamon átszámított forint összege az irányadó.</w:t>
      </w:r>
    </w:p>
    <w:p w:rsidR="00831FC5" w:rsidRPr="0064143E" w:rsidRDefault="00831FC5" w:rsidP="00831FC5">
      <w:pPr>
        <w:jc w:val="both"/>
        <w:rPr>
          <w:sz w:val="24"/>
          <w:szCs w:val="24"/>
        </w:rPr>
      </w:pPr>
    </w:p>
    <w:p w:rsidR="00831FC5" w:rsidRPr="0064143E" w:rsidRDefault="00831FC5" w:rsidP="00831FC5">
      <w:pPr>
        <w:jc w:val="both"/>
        <w:rPr>
          <w:sz w:val="24"/>
          <w:szCs w:val="24"/>
        </w:rPr>
      </w:pPr>
    </w:p>
    <w:p w:rsidR="00831FC5" w:rsidRPr="0064143E" w:rsidRDefault="00831FC5" w:rsidP="0064143E">
      <w:pPr>
        <w:numPr>
          <w:ilvl w:val="0"/>
          <w:numId w:val="33"/>
        </w:numPr>
        <w:ind w:left="0" w:hanging="426"/>
        <w:jc w:val="both"/>
        <w:rPr>
          <w:sz w:val="24"/>
          <w:szCs w:val="24"/>
        </w:rPr>
      </w:pPr>
      <w:r w:rsidRPr="0064143E">
        <w:rPr>
          <w:sz w:val="24"/>
          <w:szCs w:val="24"/>
          <w:u w:val="single"/>
        </w:rPr>
        <w:t>A közalapítvány módosítása és megszűnése</w:t>
      </w:r>
    </w:p>
    <w:p w:rsidR="00831FC5" w:rsidRPr="0064143E" w:rsidRDefault="00831FC5" w:rsidP="00831FC5">
      <w:pPr>
        <w:jc w:val="both"/>
        <w:rPr>
          <w:sz w:val="24"/>
          <w:szCs w:val="24"/>
          <w:u w:val="single"/>
        </w:rPr>
      </w:pPr>
    </w:p>
    <w:p w:rsidR="00831FC5" w:rsidRPr="0064143E" w:rsidRDefault="00831FC5" w:rsidP="00831FC5">
      <w:pPr>
        <w:numPr>
          <w:ilvl w:val="0"/>
          <w:numId w:val="31"/>
        </w:numPr>
        <w:ind w:left="0"/>
        <w:jc w:val="both"/>
        <w:rPr>
          <w:sz w:val="24"/>
          <w:szCs w:val="24"/>
        </w:rPr>
      </w:pPr>
      <w:r w:rsidRPr="0064143E">
        <w:rPr>
          <w:sz w:val="24"/>
          <w:szCs w:val="24"/>
        </w:rPr>
        <w:t>Az alapítvány alapító okiratát az alapító módosíthatja, de ennek során az alapítvány céljait és a megvalósításuk érdekében kifejtendő tevékenységeket csak bővítheti, kiterjesztheti, ha annak ellátására a vagyoni helyzet megfelelő alapot ad.</w:t>
      </w:r>
    </w:p>
    <w:p w:rsidR="00831FC5" w:rsidRPr="0064143E" w:rsidRDefault="00831FC5" w:rsidP="00831FC5">
      <w:pPr>
        <w:jc w:val="both"/>
        <w:rPr>
          <w:sz w:val="24"/>
          <w:szCs w:val="24"/>
        </w:rPr>
      </w:pPr>
    </w:p>
    <w:p w:rsidR="00831FC5" w:rsidRPr="0064143E" w:rsidRDefault="00831FC5" w:rsidP="00831FC5">
      <w:pPr>
        <w:numPr>
          <w:ilvl w:val="0"/>
          <w:numId w:val="31"/>
        </w:numPr>
        <w:ind w:left="0"/>
        <w:jc w:val="both"/>
        <w:rPr>
          <w:sz w:val="24"/>
          <w:szCs w:val="24"/>
        </w:rPr>
      </w:pPr>
      <w:r w:rsidRPr="0064143E">
        <w:rPr>
          <w:sz w:val="24"/>
          <w:szCs w:val="24"/>
        </w:rPr>
        <w:t>Az alapítványt a bíróság az alapító kérelmére megszünteti, ha az alapító okiratban jelzett közfeladatok ellátásának biztosítása más módon vagy más szervezeti keretben hatékonyabban megvalósítható. Az alapítvány megszűnése esetén az alapítvány vagyona – a hitelezők kielégítése után – az alapító erre vonatkozó külön határozata szerint használandó fel, aki köteles azt a megszűnt alapítvány céljaihoz hasonló célra fordítani és erről a nyilvánosságot megfelelően tájékoztatni.</w:t>
      </w:r>
    </w:p>
    <w:p w:rsidR="00831FC5" w:rsidRPr="0064143E" w:rsidRDefault="00831FC5" w:rsidP="00831FC5">
      <w:pPr>
        <w:jc w:val="both"/>
        <w:rPr>
          <w:sz w:val="24"/>
          <w:szCs w:val="24"/>
          <w:u w:val="single"/>
        </w:rPr>
      </w:pPr>
    </w:p>
    <w:p w:rsidR="00831FC5" w:rsidRPr="0064143E" w:rsidRDefault="00831FC5" w:rsidP="00831FC5">
      <w:pPr>
        <w:jc w:val="both"/>
        <w:rPr>
          <w:sz w:val="24"/>
          <w:szCs w:val="24"/>
          <w:u w:val="single"/>
        </w:rPr>
      </w:pPr>
    </w:p>
    <w:p w:rsidR="00831FC5" w:rsidRPr="0064143E" w:rsidRDefault="00831FC5" w:rsidP="0064143E">
      <w:pPr>
        <w:numPr>
          <w:ilvl w:val="0"/>
          <w:numId w:val="33"/>
        </w:numPr>
        <w:ind w:left="0" w:hanging="426"/>
        <w:jc w:val="both"/>
        <w:rPr>
          <w:sz w:val="24"/>
          <w:szCs w:val="24"/>
          <w:u w:val="single"/>
        </w:rPr>
      </w:pPr>
      <w:r w:rsidRPr="0064143E">
        <w:rPr>
          <w:sz w:val="24"/>
          <w:szCs w:val="24"/>
          <w:u w:val="single"/>
        </w:rPr>
        <w:t>Az összeférhetetlenség szabályai:</w:t>
      </w:r>
    </w:p>
    <w:p w:rsidR="00831FC5" w:rsidRPr="0064143E" w:rsidRDefault="00831FC5" w:rsidP="00831FC5">
      <w:pPr>
        <w:jc w:val="both"/>
        <w:rPr>
          <w:sz w:val="24"/>
          <w:szCs w:val="24"/>
        </w:rPr>
      </w:pPr>
    </w:p>
    <w:p w:rsidR="00831FC5" w:rsidRPr="0064143E" w:rsidRDefault="00831FC5" w:rsidP="00831FC5">
      <w:pPr>
        <w:pStyle w:val="Szvegtrzsbehzssal"/>
        <w:rPr>
          <w:szCs w:val="24"/>
        </w:rPr>
      </w:pPr>
      <w:r w:rsidRPr="0064143E">
        <w:rPr>
          <w:szCs w:val="24"/>
        </w:rPr>
        <w:t>A kuratórium határozathozatalában nem vehet részt az a személy, aki, vagy akinek közeli hozzátartozója a határozat alapján:</w:t>
      </w:r>
    </w:p>
    <w:p w:rsidR="00831FC5" w:rsidRPr="0064143E" w:rsidRDefault="00831FC5" w:rsidP="00831FC5">
      <w:pPr>
        <w:pStyle w:val="Listaszerbekezds"/>
        <w:numPr>
          <w:ilvl w:val="1"/>
          <w:numId w:val="29"/>
        </w:numPr>
        <w:tabs>
          <w:tab w:val="clear" w:pos="1440"/>
          <w:tab w:val="num" w:pos="709"/>
          <w:tab w:val="left" w:pos="1134"/>
        </w:tabs>
        <w:suppressAutoHyphens/>
        <w:ind w:left="0" w:hanging="731"/>
        <w:jc w:val="both"/>
      </w:pPr>
      <w:r w:rsidRPr="0064143E">
        <w:t>kötelezettség, vagy felelősség alól mentesül; vagy</w:t>
      </w:r>
    </w:p>
    <w:p w:rsidR="00831FC5" w:rsidRPr="0064143E" w:rsidRDefault="00831FC5" w:rsidP="00831FC5">
      <w:pPr>
        <w:numPr>
          <w:ilvl w:val="1"/>
          <w:numId w:val="29"/>
        </w:numPr>
        <w:tabs>
          <w:tab w:val="clear" w:pos="1440"/>
        </w:tabs>
        <w:suppressAutoHyphens/>
        <w:ind w:left="0" w:hanging="425"/>
        <w:jc w:val="both"/>
        <w:rPr>
          <w:sz w:val="24"/>
          <w:szCs w:val="24"/>
        </w:rPr>
      </w:pPr>
      <w:r w:rsidRPr="0064143E">
        <w:rPr>
          <w:sz w:val="24"/>
          <w:szCs w:val="24"/>
        </w:rPr>
        <w:t>bármilyen más előnyben részesül, illetve a megkötendő jogügyletben egyébként érdekelt. (Nem minősül előnynek az alapítvány cél szerinti juttatásai keretében a bárki által megkötés nélkül igénybe vehető nem pénzbeli szolgáltatás.</w:t>
      </w:r>
    </w:p>
    <w:p w:rsidR="00831FC5" w:rsidRPr="0064143E" w:rsidRDefault="00831FC5" w:rsidP="00831FC5">
      <w:pPr>
        <w:jc w:val="both"/>
        <w:rPr>
          <w:sz w:val="24"/>
          <w:szCs w:val="24"/>
        </w:rPr>
      </w:pPr>
    </w:p>
    <w:p w:rsidR="00831FC5" w:rsidRPr="0064143E" w:rsidRDefault="00831FC5" w:rsidP="00831FC5">
      <w:pPr>
        <w:jc w:val="both"/>
        <w:rPr>
          <w:sz w:val="24"/>
          <w:szCs w:val="24"/>
        </w:rPr>
      </w:pPr>
      <w:r w:rsidRPr="0064143E">
        <w:rPr>
          <w:sz w:val="24"/>
          <w:szCs w:val="24"/>
        </w:rPr>
        <w:t>A közhasznú szervezet megszűnését követő három évig nem lehet más közhasznú szervezet vezető tisztségviselője az a személy, aki korábban olyan közhasznú szervezet vezető tisztségviselője volt - annak megszűnését megelőző két évben legalább egy évig -,</w:t>
      </w:r>
    </w:p>
    <w:p w:rsidR="00831FC5" w:rsidRPr="0064143E" w:rsidRDefault="00831FC5" w:rsidP="00831FC5">
      <w:pPr>
        <w:numPr>
          <w:ilvl w:val="0"/>
          <w:numId w:val="36"/>
        </w:numPr>
        <w:ind w:left="0"/>
        <w:jc w:val="both"/>
        <w:rPr>
          <w:sz w:val="24"/>
          <w:szCs w:val="24"/>
        </w:rPr>
      </w:pPr>
      <w:r w:rsidRPr="0064143E">
        <w:rPr>
          <w:sz w:val="24"/>
          <w:szCs w:val="24"/>
        </w:rPr>
        <w:t>amely jogutód nélkül szűnt meg úgy, hogy az állami adó- és vámhatóságnál nyilvántartott adó- és vámtartozását nem egyenlítette ki,</w:t>
      </w:r>
    </w:p>
    <w:p w:rsidR="00831FC5" w:rsidRPr="0064143E" w:rsidRDefault="00831FC5" w:rsidP="00831FC5">
      <w:pPr>
        <w:numPr>
          <w:ilvl w:val="0"/>
          <w:numId w:val="36"/>
        </w:numPr>
        <w:ind w:left="0"/>
        <w:jc w:val="both"/>
        <w:rPr>
          <w:sz w:val="24"/>
          <w:szCs w:val="24"/>
        </w:rPr>
      </w:pPr>
      <w:r w:rsidRPr="0064143E">
        <w:rPr>
          <w:sz w:val="24"/>
          <w:szCs w:val="24"/>
        </w:rPr>
        <w:t>amellyel szemben az állami adó- és vámhatóság jelentős összegű adóhiányt tárt fel,</w:t>
      </w:r>
    </w:p>
    <w:p w:rsidR="00831FC5" w:rsidRPr="0064143E" w:rsidRDefault="00831FC5" w:rsidP="00831FC5">
      <w:pPr>
        <w:numPr>
          <w:ilvl w:val="0"/>
          <w:numId w:val="36"/>
        </w:numPr>
        <w:ind w:left="0"/>
        <w:jc w:val="both"/>
        <w:rPr>
          <w:sz w:val="24"/>
          <w:szCs w:val="24"/>
        </w:rPr>
      </w:pPr>
      <w:r w:rsidRPr="0064143E">
        <w:rPr>
          <w:sz w:val="24"/>
          <w:szCs w:val="24"/>
        </w:rPr>
        <w:t>amellyel szemben az állami adó- és vámhatóság üzletzárás intézkedést alkalmazott, vagy üzletzárást helyettesítő bírságot szabott ki,</w:t>
      </w:r>
    </w:p>
    <w:p w:rsidR="00831FC5" w:rsidRPr="0064143E" w:rsidRDefault="00831FC5" w:rsidP="00831FC5">
      <w:pPr>
        <w:numPr>
          <w:ilvl w:val="0"/>
          <w:numId w:val="36"/>
        </w:numPr>
        <w:ind w:left="0"/>
        <w:jc w:val="both"/>
        <w:rPr>
          <w:sz w:val="24"/>
          <w:szCs w:val="24"/>
        </w:rPr>
      </w:pPr>
      <w:r w:rsidRPr="0064143E">
        <w:rPr>
          <w:sz w:val="24"/>
          <w:szCs w:val="24"/>
        </w:rPr>
        <w:t>amelynek adószámát az állami adó- és vámhatóság az adózás rendjéről szóló törvény szerint felfüggesztette vagy törölte.</w:t>
      </w:r>
    </w:p>
    <w:p w:rsidR="00831FC5" w:rsidRPr="0064143E" w:rsidRDefault="00831FC5" w:rsidP="00831FC5">
      <w:pPr>
        <w:jc w:val="both"/>
        <w:rPr>
          <w:sz w:val="24"/>
          <w:szCs w:val="24"/>
        </w:rPr>
      </w:pPr>
    </w:p>
    <w:p w:rsidR="00831FC5" w:rsidRPr="0064143E" w:rsidRDefault="00831FC5" w:rsidP="00831FC5">
      <w:pPr>
        <w:jc w:val="both"/>
        <w:rPr>
          <w:sz w:val="24"/>
          <w:szCs w:val="24"/>
        </w:rPr>
      </w:pPr>
      <w:r w:rsidRPr="0064143E">
        <w:rPr>
          <w:sz w:val="24"/>
          <w:szCs w:val="24"/>
        </w:rPr>
        <w:t>A vezető tisztségviselő, illetve az ennek jelölt személy köteles valamennyi érintett közhasznú szervezetet előzetesen tájékoztatni arról, hogy ilyen tisztséget egyidejűleg más közhasznú szervezetnél is betölt.</w:t>
      </w:r>
    </w:p>
    <w:p w:rsidR="00831FC5" w:rsidRPr="0064143E" w:rsidRDefault="00831FC5" w:rsidP="00831FC5">
      <w:pPr>
        <w:jc w:val="both"/>
        <w:rPr>
          <w:sz w:val="24"/>
          <w:szCs w:val="24"/>
        </w:rPr>
      </w:pPr>
    </w:p>
    <w:p w:rsidR="00831FC5" w:rsidRPr="0064143E" w:rsidRDefault="00831FC5" w:rsidP="00831FC5">
      <w:pPr>
        <w:jc w:val="both"/>
        <w:rPr>
          <w:sz w:val="24"/>
          <w:szCs w:val="24"/>
        </w:rPr>
      </w:pPr>
      <w:r w:rsidRPr="0064143E">
        <w:rPr>
          <w:sz w:val="24"/>
          <w:szCs w:val="24"/>
        </w:rPr>
        <w:t>A kuratórium tagjai az alapítvány vezető tisztségviselői, így rájuk vonatkozóan alkalmazni kell az alábbi kizárási és összeférhetetlenségi szabályokat is:</w:t>
      </w:r>
    </w:p>
    <w:p w:rsidR="00831FC5" w:rsidRPr="0064143E" w:rsidRDefault="00831FC5" w:rsidP="00831FC5">
      <w:pPr>
        <w:jc w:val="both"/>
        <w:rPr>
          <w:sz w:val="24"/>
          <w:szCs w:val="24"/>
        </w:rPr>
      </w:pPr>
      <w:r w:rsidRPr="0064143E">
        <w:rPr>
          <w:sz w:val="24"/>
          <w:szCs w:val="24"/>
        </w:rPr>
        <w:t xml:space="preserve">Vezető tisztségviselő az a nagykorú személy lehet, akinek cselekvőképességét a tevékenysége ellátásához szükséges körben nem korlátozták. </w:t>
      </w:r>
    </w:p>
    <w:p w:rsidR="00831FC5" w:rsidRPr="0064143E" w:rsidRDefault="00831FC5" w:rsidP="00831FC5">
      <w:pPr>
        <w:jc w:val="both"/>
        <w:rPr>
          <w:sz w:val="24"/>
          <w:szCs w:val="24"/>
        </w:rPr>
      </w:pPr>
      <w:r w:rsidRPr="0064143E">
        <w:rPr>
          <w:sz w:val="24"/>
          <w:szCs w:val="24"/>
        </w:rPr>
        <w:t xml:space="preserve">Ha a vezető tisztségviselő jogi személy, a jogi személy köteles kijelölni azt a természetes személyt, aki a vezető tisztségviselői feladatokat nevében ellátja. A vezető tisztségviselőkre vonatkozó szabályokat a kijelölt személyre is alkalmazni kell. </w:t>
      </w:r>
    </w:p>
    <w:p w:rsidR="00831FC5" w:rsidRPr="0064143E" w:rsidRDefault="00831FC5" w:rsidP="00831FC5">
      <w:pPr>
        <w:jc w:val="both"/>
        <w:rPr>
          <w:sz w:val="24"/>
          <w:szCs w:val="24"/>
        </w:rPr>
      </w:pPr>
      <w:r w:rsidRPr="0064143E">
        <w:rPr>
          <w:sz w:val="24"/>
          <w:szCs w:val="24"/>
        </w:rPr>
        <w:lastRenderedPageBreak/>
        <w:t xml:space="preserve">A vezető tisztségviselő ügyvezetési feladatait személyesen köteles ellátni. </w:t>
      </w:r>
    </w:p>
    <w:p w:rsidR="00831FC5" w:rsidRPr="0064143E" w:rsidRDefault="00831FC5" w:rsidP="00831FC5">
      <w:pPr>
        <w:jc w:val="both"/>
        <w:rPr>
          <w:sz w:val="24"/>
          <w:szCs w:val="24"/>
        </w:rPr>
      </w:pPr>
      <w:r w:rsidRPr="0064143E">
        <w:rPr>
          <w:sz w:val="24"/>
          <w:szCs w:val="24"/>
        </w:rPr>
        <w:t xml:space="preserve">Nem lehet vezető tisztségviselő az, akit bűncselekmény elkövetése miatt jogerősen szabadságvesztés büntetésre ítéltek, amíg a büntetett előélethez fűződő hátrányos következmények alól nem mentesült. </w:t>
      </w:r>
    </w:p>
    <w:p w:rsidR="00831FC5" w:rsidRPr="0064143E" w:rsidRDefault="00831FC5" w:rsidP="00831FC5">
      <w:pPr>
        <w:jc w:val="both"/>
        <w:rPr>
          <w:sz w:val="24"/>
          <w:szCs w:val="24"/>
        </w:rPr>
      </w:pPr>
      <w:r w:rsidRPr="0064143E">
        <w:rPr>
          <w:sz w:val="24"/>
          <w:szCs w:val="24"/>
        </w:rPr>
        <w:t xml:space="preserve">Nem lehet vezető tisztségviselő az, akit e foglalkozástól jogerősen eltiltottak. Akit valamely foglalkozástól jogerős bírói ítélettel eltiltottak, az eltiltás hatálya alatt az ítéletben megjelölt tevékenységet folytató jogi személy vezető tisztségviselője nem lehet. </w:t>
      </w:r>
    </w:p>
    <w:p w:rsidR="00831FC5" w:rsidRPr="0064143E" w:rsidRDefault="00831FC5" w:rsidP="00831FC5">
      <w:pPr>
        <w:jc w:val="both"/>
        <w:rPr>
          <w:sz w:val="24"/>
          <w:szCs w:val="24"/>
        </w:rPr>
      </w:pPr>
      <w:r w:rsidRPr="0064143E">
        <w:rPr>
          <w:sz w:val="24"/>
          <w:szCs w:val="24"/>
        </w:rPr>
        <w:t>Az eltiltást kimondó határozatban megszabott időtartamig nem lehet vezető tisztségviselő az, akit eltiltottak a vezető tisztségviselői tevékenységtől.</w:t>
      </w:r>
    </w:p>
    <w:p w:rsidR="00831FC5" w:rsidRPr="0064143E" w:rsidRDefault="00831FC5" w:rsidP="00831FC5">
      <w:pPr>
        <w:jc w:val="both"/>
        <w:rPr>
          <w:sz w:val="24"/>
          <w:szCs w:val="24"/>
        </w:rPr>
      </w:pPr>
      <w:r w:rsidRPr="0064143E">
        <w:rPr>
          <w:sz w:val="24"/>
          <w:szCs w:val="24"/>
        </w:rPr>
        <w:t xml:space="preserve"> </w:t>
      </w:r>
    </w:p>
    <w:p w:rsidR="00831FC5" w:rsidRPr="0064143E" w:rsidRDefault="00831FC5" w:rsidP="00831FC5">
      <w:pPr>
        <w:jc w:val="both"/>
        <w:rPr>
          <w:sz w:val="24"/>
          <w:szCs w:val="24"/>
        </w:rPr>
      </w:pPr>
      <w:r w:rsidRPr="0064143E">
        <w:rPr>
          <w:sz w:val="24"/>
          <w:szCs w:val="24"/>
        </w:rPr>
        <w:t>Az alapítvány a „Karcagi Hírmondó” című helyi újságban, ennek akadálya esetén a helyben szokásos egyéb módon közzéteszi a létesítő okirat módosítása esetén annak egységes szerkezetbe foglalt, elfogadott szövegét.</w:t>
      </w:r>
    </w:p>
    <w:p w:rsidR="00831FC5" w:rsidRPr="0064143E" w:rsidRDefault="00831FC5" w:rsidP="00831FC5">
      <w:pPr>
        <w:jc w:val="both"/>
        <w:rPr>
          <w:sz w:val="24"/>
          <w:szCs w:val="24"/>
        </w:rPr>
      </w:pPr>
    </w:p>
    <w:p w:rsidR="00831FC5" w:rsidRPr="0064143E" w:rsidRDefault="00831FC5" w:rsidP="00831FC5">
      <w:pPr>
        <w:jc w:val="both"/>
        <w:rPr>
          <w:sz w:val="24"/>
          <w:szCs w:val="24"/>
        </w:rPr>
      </w:pPr>
      <w:r w:rsidRPr="0064143E">
        <w:rPr>
          <w:sz w:val="24"/>
          <w:szCs w:val="24"/>
          <w:u w:val="single"/>
        </w:rPr>
        <w:t>Az alapító okiratban nem szabályozott kérdésekben</w:t>
      </w:r>
      <w:r w:rsidRPr="0064143E">
        <w:rPr>
          <w:sz w:val="24"/>
          <w:szCs w:val="24"/>
        </w:rPr>
        <w:t xml:space="preserve"> a Polgári Törvénykönyvről szóló 2013. évi V. törvény és az egyéb hatályos jogszabályok vonatkozó rendelkezéseit kell alkalmazni.</w:t>
      </w:r>
    </w:p>
    <w:p w:rsidR="00831FC5" w:rsidRPr="0064143E" w:rsidRDefault="00831FC5" w:rsidP="00831FC5">
      <w:pPr>
        <w:jc w:val="both"/>
        <w:rPr>
          <w:sz w:val="24"/>
          <w:szCs w:val="24"/>
        </w:rPr>
      </w:pPr>
    </w:p>
    <w:p w:rsidR="00831FC5" w:rsidRDefault="00831FC5" w:rsidP="0064143E">
      <w:pPr>
        <w:jc w:val="both"/>
        <w:rPr>
          <w:sz w:val="24"/>
          <w:szCs w:val="24"/>
        </w:rPr>
      </w:pPr>
      <w:r w:rsidRPr="0064143E">
        <w:rPr>
          <w:sz w:val="24"/>
          <w:szCs w:val="24"/>
        </w:rPr>
        <w:t>Záradék:</w:t>
      </w:r>
    </w:p>
    <w:p w:rsidR="0064143E" w:rsidRPr="0064143E" w:rsidRDefault="0064143E" w:rsidP="0064143E">
      <w:pPr>
        <w:jc w:val="both"/>
        <w:rPr>
          <w:sz w:val="24"/>
          <w:szCs w:val="24"/>
        </w:rPr>
      </w:pPr>
    </w:p>
    <w:p w:rsidR="00831FC5" w:rsidRPr="0064143E" w:rsidRDefault="00831FC5" w:rsidP="00831FC5">
      <w:pPr>
        <w:jc w:val="both"/>
        <w:rPr>
          <w:sz w:val="24"/>
          <w:szCs w:val="24"/>
        </w:rPr>
      </w:pPr>
      <w:r w:rsidRPr="0064143E">
        <w:rPr>
          <w:sz w:val="24"/>
          <w:szCs w:val="24"/>
        </w:rPr>
        <w:t xml:space="preserve">Jelen egységes szerkezetbe foglalt alapító okirat készült a Karcag Városi Önkormányzat Képviselő-testületének, mint alapítónak a „NYELVI LABORRAL A NYELVTANULÁSÉRT” alapítvány alapító okiratának módosításáról szóló </w:t>
      </w:r>
      <w:r w:rsidRPr="0064143E">
        <w:rPr>
          <w:i/>
          <w:iCs/>
          <w:sz w:val="24"/>
          <w:szCs w:val="24"/>
        </w:rPr>
        <w:t>…../2022. (VI. 29.)</w:t>
      </w:r>
      <w:r w:rsidRPr="0064143E">
        <w:rPr>
          <w:sz w:val="24"/>
          <w:szCs w:val="24"/>
        </w:rPr>
        <w:t xml:space="preserve"> „kt.” sz. határozatában foglaltak szerint, </w:t>
      </w:r>
      <w:r w:rsidRPr="0064143E">
        <w:rPr>
          <w:i/>
          <w:iCs/>
          <w:sz w:val="24"/>
          <w:szCs w:val="24"/>
        </w:rPr>
        <w:t>a természetes személy alapítók teljes egyetértésével</w:t>
      </w:r>
      <w:r w:rsidRPr="0064143E">
        <w:rPr>
          <w:sz w:val="24"/>
          <w:szCs w:val="24"/>
        </w:rPr>
        <w:t>. A létesítő okirat módosítására az egységes szerkezetű létesítő okiratban dőlt betűvel szedett módosítások adtak okot.</w:t>
      </w:r>
    </w:p>
    <w:p w:rsidR="00831FC5" w:rsidRPr="0064143E" w:rsidRDefault="00831FC5" w:rsidP="00831FC5">
      <w:pPr>
        <w:jc w:val="both"/>
        <w:rPr>
          <w:sz w:val="24"/>
          <w:szCs w:val="24"/>
        </w:rPr>
      </w:pPr>
      <w:r w:rsidRPr="0064143E">
        <w:rPr>
          <w:sz w:val="24"/>
          <w:szCs w:val="24"/>
        </w:rPr>
        <w:t>Igazoljuk, hogy a létesítő okirat egységes szerkezetbe foglalt szövege megfelel a létesítőokirat-módosítások alapján hatályos tartalmának.</w:t>
      </w:r>
    </w:p>
    <w:p w:rsidR="00831FC5" w:rsidRPr="0064143E" w:rsidRDefault="00831FC5" w:rsidP="00831FC5">
      <w:pPr>
        <w:jc w:val="both"/>
        <w:rPr>
          <w:sz w:val="24"/>
          <w:szCs w:val="24"/>
        </w:rPr>
      </w:pPr>
    </w:p>
    <w:p w:rsidR="00831FC5" w:rsidRPr="0064143E" w:rsidRDefault="00831FC5" w:rsidP="00831FC5">
      <w:pPr>
        <w:pStyle w:val="Szvegtrzs"/>
        <w:rPr>
          <w:sz w:val="24"/>
          <w:szCs w:val="24"/>
        </w:rPr>
      </w:pPr>
      <w:r w:rsidRPr="0064143E">
        <w:rPr>
          <w:sz w:val="24"/>
          <w:szCs w:val="24"/>
        </w:rPr>
        <w:t xml:space="preserve">Karcag, </w:t>
      </w:r>
      <w:r w:rsidRPr="0064143E">
        <w:rPr>
          <w:i/>
          <w:iCs/>
          <w:sz w:val="24"/>
          <w:szCs w:val="24"/>
        </w:rPr>
        <w:t>2022. június 29.</w:t>
      </w:r>
    </w:p>
    <w:p w:rsidR="00831FC5" w:rsidRDefault="00831FC5" w:rsidP="00831FC5">
      <w:pPr>
        <w:pStyle w:val="Szvegtrzs"/>
        <w:rPr>
          <w:sz w:val="24"/>
          <w:szCs w:val="24"/>
        </w:rPr>
      </w:pPr>
    </w:p>
    <w:p w:rsidR="00504456" w:rsidRDefault="00504456" w:rsidP="00831FC5">
      <w:pPr>
        <w:pStyle w:val="Szvegtrzs"/>
        <w:rPr>
          <w:sz w:val="24"/>
          <w:szCs w:val="24"/>
        </w:rPr>
      </w:pPr>
    </w:p>
    <w:p w:rsidR="00504456" w:rsidRDefault="00504456" w:rsidP="00831FC5">
      <w:pPr>
        <w:pStyle w:val="Szvegtrzs"/>
        <w:rPr>
          <w:sz w:val="24"/>
          <w:szCs w:val="24"/>
        </w:rPr>
      </w:pPr>
    </w:p>
    <w:p w:rsidR="00504456" w:rsidRPr="0064143E" w:rsidRDefault="00504456" w:rsidP="00831FC5">
      <w:pPr>
        <w:pStyle w:val="Szvegtrzs"/>
        <w:rPr>
          <w:sz w:val="24"/>
          <w:szCs w:val="24"/>
        </w:rPr>
      </w:pPr>
    </w:p>
    <w:p w:rsidR="00831FC5" w:rsidRPr="0064143E" w:rsidRDefault="00831FC5" w:rsidP="00831FC5">
      <w:pPr>
        <w:pStyle w:val="Szvegtrzs"/>
        <w:rPr>
          <w:sz w:val="24"/>
          <w:szCs w:val="24"/>
        </w:rPr>
      </w:pPr>
    </w:p>
    <w:p w:rsidR="00831FC5" w:rsidRPr="0064143E" w:rsidRDefault="00831FC5" w:rsidP="00831FC5">
      <w:pPr>
        <w:pStyle w:val="Szvegtrzs"/>
        <w:rPr>
          <w:sz w:val="24"/>
          <w:szCs w:val="24"/>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47"/>
        <w:gridCol w:w="3402"/>
        <w:gridCol w:w="3113"/>
      </w:tblGrid>
      <w:tr w:rsidR="00831FC5" w:rsidRPr="0064143E" w:rsidTr="00831FC5">
        <w:tc>
          <w:tcPr>
            <w:tcW w:w="2547" w:type="dxa"/>
          </w:tcPr>
          <w:p w:rsidR="00831FC5" w:rsidRPr="0064143E" w:rsidRDefault="00831FC5" w:rsidP="00831FC5">
            <w:pPr>
              <w:pStyle w:val="Szvegtrzs"/>
              <w:jc w:val="center"/>
              <w:rPr>
                <w:sz w:val="24"/>
                <w:szCs w:val="24"/>
              </w:rPr>
            </w:pPr>
            <w:r w:rsidRPr="0064143E">
              <w:rPr>
                <w:sz w:val="24"/>
                <w:szCs w:val="24"/>
              </w:rPr>
              <w:t>………………………..</w:t>
            </w:r>
          </w:p>
          <w:p w:rsidR="00831FC5" w:rsidRPr="0064143E" w:rsidRDefault="00831FC5" w:rsidP="00831FC5">
            <w:pPr>
              <w:pStyle w:val="Szvegtrzs"/>
              <w:jc w:val="center"/>
              <w:rPr>
                <w:b/>
                <w:bCs/>
                <w:sz w:val="24"/>
                <w:szCs w:val="24"/>
              </w:rPr>
            </w:pPr>
            <w:r w:rsidRPr="0064143E">
              <w:rPr>
                <w:b/>
                <w:bCs/>
                <w:sz w:val="24"/>
                <w:szCs w:val="24"/>
              </w:rPr>
              <w:t>Györfi Sándor</w:t>
            </w:r>
          </w:p>
          <w:p w:rsidR="00831FC5" w:rsidRPr="0064143E" w:rsidRDefault="00831FC5" w:rsidP="00831FC5">
            <w:pPr>
              <w:pStyle w:val="Szvegtrzs"/>
              <w:jc w:val="center"/>
              <w:rPr>
                <w:sz w:val="24"/>
                <w:szCs w:val="24"/>
              </w:rPr>
            </w:pPr>
            <w:r w:rsidRPr="0064143E">
              <w:rPr>
                <w:sz w:val="24"/>
                <w:szCs w:val="24"/>
              </w:rPr>
              <w:t>alapító</w:t>
            </w:r>
          </w:p>
        </w:tc>
        <w:tc>
          <w:tcPr>
            <w:tcW w:w="3402" w:type="dxa"/>
          </w:tcPr>
          <w:p w:rsidR="00831FC5" w:rsidRPr="0064143E" w:rsidRDefault="00831FC5" w:rsidP="00831FC5">
            <w:pPr>
              <w:pStyle w:val="Szvegtrzs"/>
              <w:jc w:val="center"/>
              <w:rPr>
                <w:sz w:val="24"/>
                <w:szCs w:val="24"/>
              </w:rPr>
            </w:pPr>
            <w:r w:rsidRPr="0064143E">
              <w:rPr>
                <w:sz w:val="24"/>
                <w:szCs w:val="24"/>
              </w:rPr>
              <w:t>………………………..</w:t>
            </w:r>
          </w:p>
          <w:p w:rsidR="00831FC5" w:rsidRPr="0064143E" w:rsidRDefault="00831FC5" w:rsidP="00831FC5">
            <w:pPr>
              <w:pStyle w:val="Szvegtrzs"/>
              <w:jc w:val="center"/>
              <w:rPr>
                <w:b/>
                <w:bCs/>
                <w:iCs/>
                <w:sz w:val="24"/>
                <w:szCs w:val="24"/>
              </w:rPr>
            </w:pPr>
            <w:r w:rsidRPr="0064143E">
              <w:rPr>
                <w:b/>
                <w:bCs/>
                <w:iCs/>
                <w:sz w:val="24"/>
                <w:szCs w:val="24"/>
              </w:rPr>
              <w:t>Szepesi Tibor</w:t>
            </w:r>
          </w:p>
          <w:p w:rsidR="00831FC5" w:rsidRPr="0064143E" w:rsidRDefault="00831FC5" w:rsidP="00831FC5">
            <w:pPr>
              <w:pStyle w:val="Szvegtrzs"/>
              <w:jc w:val="center"/>
              <w:rPr>
                <w:sz w:val="24"/>
                <w:szCs w:val="24"/>
              </w:rPr>
            </w:pPr>
            <w:r w:rsidRPr="0064143E">
              <w:rPr>
                <w:sz w:val="24"/>
                <w:szCs w:val="24"/>
              </w:rPr>
              <w:t>polgármester</w:t>
            </w:r>
          </w:p>
          <w:p w:rsidR="00831FC5" w:rsidRPr="0064143E" w:rsidRDefault="00831FC5" w:rsidP="00831FC5">
            <w:pPr>
              <w:pStyle w:val="Szvegtrzs"/>
              <w:jc w:val="center"/>
              <w:rPr>
                <w:sz w:val="24"/>
                <w:szCs w:val="24"/>
              </w:rPr>
            </w:pPr>
            <w:r w:rsidRPr="0064143E">
              <w:rPr>
                <w:sz w:val="24"/>
                <w:szCs w:val="24"/>
              </w:rPr>
              <w:t>a Karcag Városi Önkormányzat alapító képviseletében</w:t>
            </w:r>
          </w:p>
        </w:tc>
        <w:tc>
          <w:tcPr>
            <w:tcW w:w="3113" w:type="dxa"/>
          </w:tcPr>
          <w:p w:rsidR="00831FC5" w:rsidRPr="0064143E" w:rsidRDefault="00831FC5" w:rsidP="00831FC5">
            <w:pPr>
              <w:pStyle w:val="Szvegtrzs"/>
              <w:jc w:val="center"/>
              <w:rPr>
                <w:sz w:val="24"/>
                <w:szCs w:val="24"/>
              </w:rPr>
            </w:pPr>
            <w:r w:rsidRPr="0064143E">
              <w:rPr>
                <w:sz w:val="24"/>
                <w:szCs w:val="24"/>
              </w:rPr>
              <w:t>………………………..</w:t>
            </w:r>
          </w:p>
          <w:p w:rsidR="00831FC5" w:rsidRPr="0064143E" w:rsidRDefault="00831FC5" w:rsidP="00831FC5">
            <w:pPr>
              <w:pStyle w:val="Szvegtrzs"/>
              <w:jc w:val="center"/>
              <w:rPr>
                <w:b/>
                <w:bCs/>
                <w:sz w:val="24"/>
                <w:szCs w:val="24"/>
              </w:rPr>
            </w:pPr>
            <w:r w:rsidRPr="0064143E">
              <w:rPr>
                <w:b/>
                <w:bCs/>
                <w:sz w:val="24"/>
                <w:szCs w:val="24"/>
              </w:rPr>
              <w:t xml:space="preserve">Dr. Mándoki István </w:t>
            </w:r>
            <w:r w:rsidRPr="0064143E">
              <w:rPr>
                <w:b/>
                <w:bCs/>
                <w:iCs/>
                <w:sz w:val="24"/>
                <w:szCs w:val="24"/>
              </w:rPr>
              <w:t>Gáspár</w:t>
            </w:r>
          </w:p>
          <w:p w:rsidR="00831FC5" w:rsidRPr="0064143E" w:rsidRDefault="00831FC5" w:rsidP="00831FC5">
            <w:pPr>
              <w:pStyle w:val="Szvegtrzs"/>
              <w:jc w:val="center"/>
              <w:rPr>
                <w:sz w:val="24"/>
                <w:szCs w:val="24"/>
              </w:rPr>
            </w:pPr>
            <w:r w:rsidRPr="0064143E">
              <w:rPr>
                <w:sz w:val="24"/>
                <w:szCs w:val="24"/>
              </w:rPr>
              <w:t>alapító</w:t>
            </w:r>
          </w:p>
        </w:tc>
      </w:tr>
    </w:tbl>
    <w:p w:rsidR="00831FC5" w:rsidRPr="0064143E" w:rsidRDefault="00831FC5" w:rsidP="00831FC5">
      <w:pPr>
        <w:pStyle w:val="Szvegtrzs"/>
        <w:rPr>
          <w:sz w:val="24"/>
          <w:szCs w:val="24"/>
        </w:rPr>
      </w:pPr>
    </w:p>
    <w:p w:rsidR="00504456" w:rsidRDefault="00504456" w:rsidP="00831FC5">
      <w:pPr>
        <w:jc w:val="both"/>
        <w:rPr>
          <w:sz w:val="24"/>
          <w:szCs w:val="24"/>
        </w:rPr>
      </w:pPr>
    </w:p>
    <w:p w:rsidR="00504456" w:rsidRDefault="00504456" w:rsidP="00831FC5">
      <w:pPr>
        <w:jc w:val="both"/>
        <w:rPr>
          <w:sz w:val="24"/>
          <w:szCs w:val="24"/>
        </w:rPr>
      </w:pPr>
    </w:p>
    <w:p w:rsidR="00504456" w:rsidRDefault="00504456" w:rsidP="00831FC5">
      <w:pPr>
        <w:jc w:val="both"/>
        <w:rPr>
          <w:sz w:val="24"/>
          <w:szCs w:val="24"/>
        </w:rPr>
      </w:pPr>
    </w:p>
    <w:p w:rsidR="00504456" w:rsidRDefault="00504456" w:rsidP="00831FC5">
      <w:pPr>
        <w:jc w:val="both"/>
        <w:rPr>
          <w:sz w:val="24"/>
          <w:szCs w:val="24"/>
        </w:rPr>
      </w:pPr>
    </w:p>
    <w:p w:rsidR="00504456" w:rsidRDefault="00504456" w:rsidP="00831FC5">
      <w:pPr>
        <w:jc w:val="both"/>
        <w:rPr>
          <w:sz w:val="24"/>
          <w:szCs w:val="24"/>
        </w:rPr>
      </w:pPr>
    </w:p>
    <w:p w:rsidR="00504456" w:rsidRDefault="00504456" w:rsidP="00831FC5">
      <w:pPr>
        <w:jc w:val="both"/>
        <w:rPr>
          <w:sz w:val="24"/>
          <w:szCs w:val="24"/>
        </w:rPr>
      </w:pPr>
    </w:p>
    <w:p w:rsidR="00504456" w:rsidRDefault="00504456" w:rsidP="00831FC5">
      <w:pPr>
        <w:jc w:val="both"/>
        <w:rPr>
          <w:sz w:val="24"/>
          <w:szCs w:val="24"/>
        </w:rPr>
      </w:pPr>
    </w:p>
    <w:p w:rsidR="00504456" w:rsidRDefault="00504456" w:rsidP="00831FC5">
      <w:pPr>
        <w:jc w:val="both"/>
        <w:rPr>
          <w:sz w:val="24"/>
          <w:szCs w:val="24"/>
        </w:rPr>
      </w:pPr>
    </w:p>
    <w:p w:rsidR="00504456" w:rsidRDefault="00504456" w:rsidP="00831FC5">
      <w:pPr>
        <w:jc w:val="both"/>
        <w:rPr>
          <w:sz w:val="24"/>
          <w:szCs w:val="24"/>
        </w:rPr>
      </w:pPr>
    </w:p>
    <w:p w:rsidR="00504456" w:rsidRDefault="00504456" w:rsidP="00831FC5">
      <w:pPr>
        <w:jc w:val="both"/>
        <w:rPr>
          <w:sz w:val="24"/>
          <w:szCs w:val="24"/>
        </w:rPr>
      </w:pPr>
    </w:p>
    <w:p w:rsidR="00831FC5" w:rsidRPr="0064143E" w:rsidRDefault="00831FC5" w:rsidP="00831FC5">
      <w:pPr>
        <w:jc w:val="both"/>
        <w:rPr>
          <w:sz w:val="24"/>
          <w:szCs w:val="24"/>
        </w:rPr>
      </w:pPr>
      <w:r w:rsidRPr="0064143E">
        <w:rPr>
          <w:sz w:val="24"/>
          <w:szCs w:val="24"/>
        </w:rPr>
        <w:t>Jogi képviselői záradék:</w:t>
      </w:r>
    </w:p>
    <w:p w:rsidR="00831FC5" w:rsidRPr="0064143E" w:rsidRDefault="00831FC5" w:rsidP="00831FC5">
      <w:pPr>
        <w:jc w:val="both"/>
        <w:rPr>
          <w:sz w:val="24"/>
          <w:szCs w:val="24"/>
        </w:rPr>
      </w:pPr>
    </w:p>
    <w:p w:rsidR="00831FC5" w:rsidRPr="0064143E" w:rsidRDefault="00831FC5" w:rsidP="00831FC5">
      <w:pPr>
        <w:jc w:val="both"/>
        <w:rPr>
          <w:sz w:val="24"/>
          <w:szCs w:val="24"/>
        </w:rPr>
      </w:pPr>
      <w:r w:rsidRPr="0064143E">
        <w:rPr>
          <w:sz w:val="24"/>
          <w:szCs w:val="24"/>
        </w:rPr>
        <w:t xml:space="preserve">Alulírott ügyvéd, a civil szervezetek bírósági nyilvántartásáról és az ezzel összefüggő eljárási szabályokról szóló 2011. évi CLXXXI. törvény 38. § (2) bekezdése alapján igazolom, hogy a létesítő okirat </w:t>
      </w:r>
      <w:r w:rsidRPr="0064143E">
        <w:rPr>
          <w:rStyle w:val="CharStyle7"/>
          <w:rFonts w:eastAsia="DejaVu Sans Condensed"/>
          <w:sz w:val="24"/>
          <w:szCs w:val="24"/>
        </w:rPr>
        <w:t>egységes szerkezetbe foglalt szövege megfelel a létesítőokirat-módosítások alapján hatályos tartalmának. Az egységes szerkezetű létesítő okirat elkészítésére a jelen egységes szerkezetű okiratban dőlt betűvel szedett szövegrészek változása adott okot.</w:t>
      </w:r>
    </w:p>
    <w:p w:rsidR="00831FC5" w:rsidRPr="0064143E" w:rsidRDefault="00831FC5" w:rsidP="00831FC5">
      <w:pPr>
        <w:pStyle w:val="Standard"/>
        <w:jc w:val="both"/>
        <w:rPr>
          <w:rFonts w:ascii="Times New Roman" w:hAnsi="Times New Roman"/>
          <w:szCs w:val="24"/>
        </w:rPr>
      </w:pPr>
    </w:p>
    <w:p w:rsidR="00831FC5" w:rsidRPr="0064143E" w:rsidRDefault="00831FC5" w:rsidP="00831FC5">
      <w:pPr>
        <w:pStyle w:val="Standard"/>
        <w:rPr>
          <w:rFonts w:ascii="Times New Roman" w:hAnsi="Times New Roman"/>
          <w:szCs w:val="24"/>
        </w:rPr>
      </w:pPr>
      <w:r w:rsidRPr="0064143E">
        <w:rPr>
          <w:rStyle w:val="CharStyle7"/>
          <w:rFonts w:eastAsia="DejaVu Sans Condensed"/>
          <w:sz w:val="24"/>
          <w:szCs w:val="24"/>
        </w:rPr>
        <w:t>Egységes szerkezetű okiratba foglaltam és ellenjegyzem (</w:t>
      </w:r>
      <w:r w:rsidRPr="0064143E">
        <w:rPr>
          <w:rStyle w:val="CharStyle7"/>
          <w:rFonts w:eastAsia="DejaVu Sans Condensed"/>
          <w:i/>
          <w:iCs/>
          <w:sz w:val="24"/>
          <w:szCs w:val="24"/>
        </w:rPr>
        <w:t>KASZ:36065373</w:t>
      </w:r>
      <w:r w:rsidRPr="0064143E">
        <w:rPr>
          <w:rStyle w:val="CharStyle7"/>
          <w:rFonts w:eastAsia="DejaVu Sans Condensed"/>
          <w:sz w:val="24"/>
          <w:szCs w:val="24"/>
        </w:rPr>
        <w:t>).</w:t>
      </w:r>
    </w:p>
    <w:p w:rsidR="00831FC5" w:rsidRDefault="00831FC5" w:rsidP="00831FC5">
      <w:pPr>
        <w:rPr>
          <w:sz w:val="24"/>
          <w:szCs w:val="24"/>
        </w:rPr>
      </w:pPr>
    </w:p>
    <w:p w:rsidR="00504456" w:rsidRDefault="00504456" w:rsidP="00831FC5">
      <w:pPr>
        <w:rPr>
          <w:sz w:val="24"/>
          <w:szCs w:val="24"/>
        </w:rPr>
      </w:pPr>
    </w:p>
    <w:p w:rsidR="00504456" w:rsidRPr="0064143E" w:rsidRDefault="00504456" w:rsidP="00831FC5">
      <w:pPr>
        <w:rPr>
          <w:sz w:val="24"/>
          <w:szCs w:val="24"/>
        </w:rPr>
      </w:pPr>
    </w:p>
    <w:p w:rsidR="00831FC5" w:rsidRPr="0064143E" w:rsidRDefault="00831FC5" w:rsidP="00831FC5">
      <w:pPr>
        <w:rPr>
          <w:sz w:val="24"/>
          <w:szCs w:val="24"/>
        </w:rPr>
      </w:pPr>
      <w:r w:rsidRPr="0064143E">
        <w:rPr>
          <w:sz w:val="24"/>
          <w:szCs w:val="24"/>
        </w:rPr>
        <w:t xml:space="preserve">Karcag, </w:t>
      </w:r>
      <w:r w:rsidRPr="0064143E">
        <w:rPr>
          <w:i/>
          <w:iCs/>
          <w:sz w:val="24"/>
          <w:szCs w:val="24"/>
        </w:rPr>
        <w:t>2022. június 29.</w:t>
      </w:r>
      <w:r w:rsidRPr="0064143E">
        <w:rPr>
          <w:sz w:val="24"/>
          <w:szCs w:val="24"/>
        </w:rPr>
        <w:t xml:space="preserve"> </w:t>
      </w:r>
    </w:p>
    <w:p w:rsidR="00831FC5" w:rsidRPr="0064143E" w:rsidRDefault="00831FC5" w:rsidP="00831FC5">
      <w:pPr>
        <w:jc w:val="center"/>
        <w:rPr>
          <w:bCs/>
          <w:sz w:val="24"/>
          <w:szCs w:val="24"/>
        </w:rPr>
      </w:pPr>
    </w:p>
    <w:p w:rsidR="00831FC5" w:rsidRPr="0064143E" w:rsidRDefault="00831FC5" w:rsidP="00831FC5">
      <w:pPr>
        <w:jc w:val="center"/>
        <w:rPr>
          <w:bCs/>
          <w:sz w:val="24"/>
          <w:szCs w:val="24"/>
        </w:rPr>
      </w:pPr>
    </w:p>
    <w:p w:rsidR="00504456" w:rsidRDefault="00504456" w:rsidP="00831FC5">
      <w:pPr>
        <w:jc w:val="center"/>
        <w:rPr>
          <w:bCs/>
          <w:sz w:val="24"/>
          <w:szCs w:val="24"/>
        </w:rPr>
      </w:pPr>
    </w:p>
    <w:p w:rsidR="00504456" w:rsidRDefault="00504456" w:rsidP="00831FC5">
      <w:pPr>
        <w:jc w:val="center"/>
        <w:rPr>
          <w:bCs/>
          <w:sz w:val="24"/>
          <w:szCs w:val="24"/>
        </w:rPr>
      </w:pPr>
    </w:p>
    <w:p w:rsidR="00831FC5" w:rsidRPr="0064143E" w:rsidRDefault="00831FC5" w:rsidP="00831FC5">
      <w:pPr>
        <w:jc w:val="center"/>
        <w:rPr>
          <w:bCs/>
          <w:sz w:val="24"/>
          <w:szCs w:val="24"/>
        </w:rPr>
      </w:pPr>
      <w:r w:rsidRPr="0064143E">
        <w:rPr>
          <w:bCs/>
          <w:sz w:val="24"/>
          <w:szCs w:val="24"/>
        </w:rPr>
        <w:t>……………………………………</w:t>
      </w:r>
    </w:p>
    <w:p w:rsidR="00831FC5" w:rsidRPr="0064143E" w:rsidRDefault="00831FC5" w:rsidP="00831FC5">
      <w:pPr>
        <w:jc w:val="center"/>
        <w:rPr>
          <w:sz w:val="24"/>
          <w:szCs w:val="24"/>
        </w:rPr>
      </w:pPr>
      <w:r w:rsidRPr="0064143E">
        <w:rPr>
          <w:sz w:val="24"/>
          <w:szCs w:val="24"/>
        </w:rPr>
        <w:t>Dr. Mihály László</w:t>
      </w:r>
    </w:p>
    <w:p w:rsidR="00831FC5" w:rsidRPr="0064143E" w:rsidRDefault="00831FC5" w:rsidP="00831FC5">
      <w:pPr>
        <w:jc w:val="center"/>
        <w:rPr>
          <w:sz w:val="24"/>
          <w:szCs w:val="24"/>
        </w:rPr>
      </w:pPr>
      <w:r w:rsidRPr="0064143E">
        <w:rPr>
          <w:sz w:val="24"/>
          <w:szCs w:val="24"/>
        </w:rPr>
        <w:t>ügyvéd</w:t>
      </w:r>
    </w:p>
    <w:p w:rsidR="00504456" w:rsidRDefault="00504456">
      <w:pPr>
        <w:rPr>
          <w:b/>
          <w:bCs/>
          <w:sz w:val="24"/>
          <w:szCs w:val="24"/>
        </w:rPr>
      </w:pPr>
    </w:p>
    <w:p w:rsidR="00504456" w:rsidRDefault="00504456">
      <w:pPr>
        <w:rPr>
          <w:b/>
          <w:bCs/>
          <w:sz w:val="24"/>
          <w:szCs w:val="24"/>
        </w:rPr>
      </w:pPr>
    </w:p>
    <w:p w:rsidR="00504456" w:rsidRDefault="00504456">
      <w:pPr>
        <w:rPr>
          <w:b/>
          <w:bCs/>
          <w:sz w:val="24"/>
          <w:szCs w:val="24"/>
        </w:rPr>
      </w:pPr>
    </w:p>
    <w:p w:rsidR="00504456" w:rsidRDefault="00504456">
      <w:pPr>
        <w:rPr>
          <w:b/>
          <w:bCs/>
          <w:sz w:val="24"/>
          <w:szCs w:val="24"/>
        </w:rPr>
      </w:pPr>
    </w:p>
    <w:p w:rsidR="00504456" w:rsidRDefault="00504456">
      <w:pPr>
        <w:rPr>
          <w:b/>
          <w:bCs/>
          <w:sz w:val="24"/>
          <w:szCs w:val="24"/>
        </w:rPr>
      </w:pPr>
    </w:p>
    <w:p w:rsidR="00504456" w:rsidRDefault="00504456">
      <w:pPr>
        <w:rPr>
          <w:b/>
          <w:bCs/>
          <w:sz w:val="24"/>
          <w:szCs w:val="24"/>
        </w:rPr>
      </w:pPr>
    </w:p>
    <w:p w:rsidR="00422E0C" w:rsidRDefault="00422E0C" w:rsidP="00504456">
      <w:pPr>
        <w:tabs>
          <w:tab w:val="left" w:pos="2660"/>
        </w:tabs>
        <w:jc w:val="both"/>
        <w:rPr>
          <w:b/>
          <w:bCs/>
          <w:sz w:val="24"/>
          <w:szCs w:val="24"/>
          <w:u w:val="single"/>
        </w:rPr>
      </w:pPr>
    </w:p>
    <w:p w:rsidR="00422E0C" w:rsidRDefault="00422E0C" w:rsidP="00504456">
      <w:pPr>
        <w:tabs>
          <w:tab w:val="left" w:pos="2660"/>
        </w:tabs>
        <w:jc w:val="both"/>
        <w:rPr>
          <w:b/>
          <w:bCs/>
          <w:sz w:val="24"/>
          <w:szCs w:val="24"/>
          <w:u w:val="single"/>
        </w:rPr>
      </w:pPr>
    </w:p>
    <w:p w:rsidR="00422E0C" w:rsidRDefault="00422E0C" w:rsidP="00504456">
      <w:pPr>
        <w:tabs>
          <w:tab w:val="left" w:pos="2660"/>
        </w:tabs>
        <w:jc w:val="both"/>
        <w:rPr>
          <w:b/>
          <w:bCs/>
          <w:sz w:val="24"/>
          <w:szCs w:val="24"/>
          <w:u w:val="single"/>
        </w:rPr>
      </w:pPr>
    </w:p>
    <w:p w:rsidR="00422E0C" w:rsidRDefault="00422E0C" w:rsidP="00504456">
      <w:pPr>
        <w:tabs>
          <w:tab w:val="left" w:pos="2660"/>
        </w:tabs>
        <w:jc w:val="both"/>
        <w:rPr>
          <w:b/>
          <w:bCs/>
          <w:sz w:val="24"/>
          <w:szCs w:val="24"/>
          <w:u w:val="single"/>
        </w:rPr>
      </w:pPr>
    </w:p>
    <w:p w:rsidR="00422E0C" w:rsidRDefault="00422E0C" w:rsidP="00504456">
      <w:pPr>
        <w:tabs>
          <w:tab w:val="left" w:pos="2660"/>
        </w:tabs>
        <w:jc w:val="both"/>
        <w:rPr>
          <w:b/>
          <w:bCs/>
          <w:sz w:val="24"/>
          <w:szCs w:val="24"/>
          <w:u w:val="single"/>
        </w:rPr>
      </w:pPr>
    </w:p>
    <w:p w:rsidR="00422E0C" w:rsidRDefault="00422E0C" w:rsidP="00504456">
      <w:pPr>
        <w:tabs>
          <w:tab w:val="left" w:pos="2660"/>
        </w:tabs>
        <w:jc w:val="both"/>
        <w:rPr>
          <w:b/>
          <w:bCs/>
          <w:sz w:val="24"/>
          <w:szCs w:val="24"/>
          <w:u w:val="single"/>
        </w:rPr>
      </w:pPr>
    </w:p>
    <w:p w:rsidR="00422E0C" w:rsidRDefault="00422E0C" w:rsidP="00504456">
      <w:pPr>
        <w:tabs>
          <w:tab w:val="left" w:pos="2660"/>
        </w:tabs>
        <w:jc w:val="both"/>
        <w:rPr>
          <w:b/>
          <w:bCs/>
          <w:sz w:val="24"/>
          <w:szCs w:val="24"/>
          <w:u w:val="single"/>
        </w:rPr>
      </w:pPr>
    </w:p>
    <w:p w:rsidR="00422E0C" w:rsidRDefault="00422E0C" w:rsidP="00504456">
      <w:pPr>
        <w:tabs>
          <w:tab w:val="left" w:pos="2660"/>
        </w:tabs>
        <w:jc w:val="both"/>
        <w:rPr>
          <w:b/>
          <w:bCs/>
          <w:sz w:val="24"/>
          <w:szCs w:val="24"/>
          <w:u w:val="single"/>
        </w:rPr>
      </w:pPr>
    </w:p>
    <w:p w:rsidR="00422E0C" w:rsidRDefault="00422E0C" w:rsidP="00504456">
      <w:pPr>
        <w:tabs>
          <w:tab w:val="left" w:pos="2660"/>
        </w:tabs>
        <w:jc w:val="both"/>
        <w:rPr>
          <w:b/>
          <w:bCs/>
          <w:sz w:val="24"/>
          <w:szCs w:val="24"/>
          <w:u w:val="single"/>
        </w:rPr>
      </w:pPr>
    </w:p>
    <w:p w:rsidR="00422E0C" w:rsidRDefault="00422E0C" w:rsidP="00504456">
      <w:pPr>
        <w:tabs>
          <w:tab w:val="left" w:pos="2660"/>
        </w:tabs>
        <w:jc w:val="both"/>
        <w:rPr>
          <w:b/>
          <w:bCs/>
          <w:sz w:val="24"/>
          <w:szCs w:val="24"/>
          <w:u w:val="single"/>
        </w:rPr>
      </w:pPr>
    </w:p>
    <w:p w:rsidR="00422E0C" w:rsidRDefault="00422E0C" w:rsidP="00504456">
      <w:pPr>
        <w:tabs>
          <w:tab w:val="left" w:pos="2660"/>
        </w:tabs>
        <w:jc w:val="both"/>
        <w:rPr>
          <w:b/>
          <w:bCs/>
          <w:sz w:val="24"/>
          <w:szCs w:val="24"/>
          <w:u w:val="single"/>
        </w:rPr>
      </w:pPr>
    </w:p>
    <w:p w:rsidR="00422E0C" w:rsidRDefault="00422E0C" w:rsidP="00504456">
      <w:pPr>
        <w:tabs>
          <w:tab w:val="left" w:pos="2660"/>
        </w:tabs>
        <w:jc w:val="both"/>
        <w:rPr>
          <w:b/>
          <w:bCs/>
          <w:sz w:val="24"/>
          <w:szCs w:val="24"/>
          <w:u w:val="single"/>
        </w:rPr>
      </w:pPr>
    </w:p>
    <w:p w:rsidR="00422E0C" w:rsidRDefault="00422E0C" w:rsidP="00504456">
      <w:pPr>
        <w:tabs>
          <w:tab w:val="left" w:pos="2660"/>
        </w:tabs>
        <w:jc w:val="both"/>
        <w:rPr>
          <w:b/>
          <w:bCs/>
          <w:sz w:val="24"/>
          <w:szCs w:val="24"/>
          <w:u w:val="single"/>
        </w:rPr>
      </w:pPr>
    </w:p>
    <w:p w:rsidR="00422E0C" w:rsidRDefault="00422E0C" w:rsidP="00504456">
      <w:pPr>
        <w:tabs>
          <w:tab w:val="left" w:pos="2660"/>
        </w:tabs>
        <w:jc w:val="both"/>
        <w:rPr>
          <w:b/>
          <w:bCs/>
          <w:sz w:val="24"/>
          <w:szCs w:val="24"/>
          <w:u w:val="single"/>
        </w:rPr>
      </w:pPr>
    </w:p>
    <w:p w:rsidR="00422E0C" w:rsidRDefault="00422E0C" w:rsidP="00504456">
      <w:pPr>
        <w:tabs>
          <w:tab w:val="left" w:pos="2660"/>
        </w:tabs>
        <w:jc w:val="both"/>
        <w:rPr>
          <w:b/>
          <w:bCs/>
          <w:sz w:val="24"/>
          <w:szCs w:val="24"/>
          <w:u w:val="single"/>
        </w:rPr>
      </w:pPr>
    </w:p>
    <w:p w:rsidR="00422E0C" w:rsidRDefault="00422E0C" w:rsidP="00504456">
      <w:pPr>
        <w:tabs>
          <w:tab w:val="left" w:pos="2660"/>
        </w:tabs>
        <w:jc w:val="both"/>
        <w:rPr>
          <w:b/>
          <w:bCs/>
          <w:sz w:val="24"/>
          <w:szCs w:val="24"/>
          <w:u w:val="single"/>
        </w:rPr>
      </w:pPr>
    </w:p>
    <w:p w:rsidR="00422E0C" w:rsidRDefault="00422E0C" w:rsidP="00504456">
      <w:pPr>
        <w:tabs>
          <w:tab w:val="left" w:pos="2660"/>
        </w:tabs>
        <w:jc w:val="both"/>
        <w:rPr>
          <w:b/>
          <w:bCs/>
          <w:sz w:val="24"/>
          <w:szCs w:val="24"/>
          <w:u w:val="single"/>
        </w:rPr>
      </w:pPr>
    </w:p>
    <w:p w:rsidR="00422E0C" w:rsidRDefault="00422E0C" w:rsidP="00504456">
      <w:pPr>
        <w:tabs>
          <w:tab w:val="left" w:pos="2660"/>
        </w:tabs>
        <w:jc w:val="both"/>
        <w:rPr>
          <w:b/>
          <w:bCs/>
          <w:sz w:val="24"/>
          <w:szCs w:val="24"/>
          <w:u w:val="single"/>
        </w:rPr>
      </w:pPr>
    </w:p>
    <w:p w:rsidR="00422E0C" w:rsidRDefault="00422E0C" w:rsidP="00504456">
      <w:pPr>
        <w:tabs>
          <w:tab w:val="left" w:pos="2660"/>
        </w:tabs>
        <w:jc w:val="both"/>
        <w:rPr>
          <w:b/>
          <w:bCs/>
          <w:sz w:val="24"/>
          <w:szCs w:val="24"/>
          <w:u w:val="single"/>
        </w:rPr>
      </w:pPr>
    </w:p>
    <w:p w:rsidR="00422E0C" w:rsidRDefault="00422E0C" w:rsidP="00504456">
      <w:pPr>
        <w:tabs>
          <w:tab w:val="left" w:pos="2660"/>
        </w:tabs>
        <w:jc w:val="both"/>
        <w:rPr>
          <w:b/>
          <w:bCs/>
          <w:sz w:val="24"/>
          <w:szCs w:val="24"/>
          <w:u w:val="single"/>
        </w:rPr>
      </w:pPr>
    </w:p>
    <w:p w:rsidR="00422E0C" w:rsidRDefault="00422E0C" w:rsidP="00504456">
      <w:pPr>
        <w:tabs>
          <w:tab w:val="left" w:pos="2660"/>
        </w:tabs>
        <w:jc w:val="both"/>
        <w:rPr>
          <w:b/>
          <w:bCs/>
          <w:sz w:val="24"/>
          <w:szCs w:val="24"/>
          <w:u w:val="single"/>
        </w:rPr>
      </w:pPr>
    </w:p>
    <w:p w:rsidR="00422E0C" w:rsidRDefault="00422E0C" w:rsidP="00504456">
      <w:pPr>
        <w:tabs>
          <w:tab w:val="left" w:pos="2660"/>
        </w:tabs>
        <w:jc w:val="both"/>
        <w:rPr>
          <w:b/>
          <w:bCs/>
          <w:sz w:val="24"/>
          <w:szCs w:val="24"/>
          <w:u w:val="single"/>
        </w:rPr>
      </w:pPr>
    </w:p>
    <w:p w:rsidR="00422E0C" w:rsidRDefault="00422E0C" w:rsidP="00504456">
      <w:pPr>
        <w:tabs>
          <w:tab w:val="left" w:pos="2660"/>
        </w:tabs>
        <w:jc w:val="both"/>
        <w:rPr>
          <w:b/>
          <w:bCs/>
          <w:sz w:val="24"/>
          <w:szCs w:val="24"/>
          <w:u w:val="single"/>
        </w:rPr>
      </w:pPr>
    </w:p>
    <w:p w:rsidR="00422E0C" w:rsidRDefault="00422E0C" w:rsidP="00504456">
      <w:pPr>
        <w:tabs>
          <w:tab w:val="left" w:pos="2660"/>
        </w:tabs>
        <w:jc w:val="both"/>
        <w:rPr>
          <w:b/>
          <w:bCs/>
          <w:sz w:val="24"/>
          <w:szCs w:val="24"/>
          <w:u w:val="single"/>
        </w:rPr>
      </w:pPr>
    </w:p>
    <w:p w:rsidR="00504456" w:rsidRPr="008D0EC5" w:rsidRDefault="00504456" w:rsidP="00504456">
      <w:pPr>
        <w:tabs>
          <w:tab w:val="left" w:pos="2660"/>
        </w:tabs>
        <w:jc w:val="both"/>
        <w:rPr>
          <w:bCs/>
          <w:sz w:val="24"/>
          <w:szCs w:val="24"/>
        </w:rPr>
      </w:pPr>
      <w:r w:rsidRPr="00262DCE">
        <w:rPr>
          <w:b/>
          <w:bCs/>
          <w:sz w:val="24"/>
          <w:szCs w:val="24"/>
          <w:u w:val="single"/>
        </w:rPr>
        <w:t>Szepesi Tibor polgármester:</w:t>
      </w:r>
      <w:r>
        <w:rPr>
          <w:bCs/>
          <w:sz w:val="24"/>
          <w:szCs w:val="24"/>
        </w:rPr>
        <w:t xml:space="preserve"> Az önkormányzat nevében megköszönte az előző kuratórium tagjainak a munkáját, Szakályné Kolláth Emese irányításával. Az új elnökségnek és a Felügyelő Bizottság tagjainak jó munkát kívánt. </w:t>
      </w:r>
    </w:p>
    <w:p w:rsidR="00262DCE" w:rsidRPr="008D0EC5" w:rsidRDefault="00262DCE" w:rsidP="0033022E">
      <w:pPr>
        <w:tabs>
          <w:tab w:val="left" w:pos="2660"/>
        </w:tabs>
        <w:jc w:val="both"/>
        <w:rPr>
          <w:b/>
          <w:bCs/>
          <w:sz w:val="24"/>
          <w:szCs w:val="24"/>
        </w:rPr>
      </w:pPr>
    </w:p>
    <w:p w:rsidR="00103A2D" w:rsidRPr="002119A4" w:rsidRDefault="00103A2D" w:rsidP="00066779">
      <w:pPr>
        <w:tabs>
          <w:tab w:val="left" w:pos="2660"/>
        </w:tabs>
        <w:rPr>
          <w:sz w:val="24"/>
          <w:szCs w:val="24"/>
        </w:rPr>
      </w:pPr>
    </w:p>
    <w:tbl>
      <w:tblPr>
        <w:tblW w:w="0" w:type="auto"/>
        <w:tblLook w:val="04A0"/>
      </w:tblPr>
      <w:tblGrid>
        <w:gridCol w:w="2660"/>
        <w:gridCol w:w="6551"/>
      </w:tblGrid>
      <w:tr w:rsidR="00055427" w:rsidRPr="002119A4" w:rsidTr="00066779">
        <w:tc>
          <w:tcPr>
            <w:tcW w:w="2660" w:type="dxa"/>
          </w:tcPr>
          <w:p w:rsidR="00055427" w:rsidRPr="002119A4" w:rsidRDefault="00055427" w:rsidP="00055427">
            <w:pPr>
              <w:jc w:val="both"/>
              <w:rPr>
                <w:b/>
                <w:bCs/>
                <w:sz w:val="24"/>
                <w:szCs w:val="24"/>
              </w:rPr>
            </w:pPr>
            <w:r w:rsidRPr="002119A4">
              <w:rPr>
                <w:b/>
                <w:bCs/>
                <w:sz w:val="24"/>
                <w:szCs w:val="24"/>
              </w:rPr>
              <w:t xml:space="preserve">10. </w:t>
            </w:r>
            <w:r w:rsidRPr="002119A4">
              <w:rPr>
                <w:b/>
                <w:bCs/>
                <w:sz w:val="24"/>
                <w:szCs w:val="24"/>
                <w:u w:val="single"/>
              </w:rPr>
              <w:t>napirendi pont:</w:t>
            </w:r>
          </w:p>
        </w:tc>
        <w:tc>
          <w:tcPr>
            <w:tcW w:w="6551" w:type="dxa"/>
          </w:tcPr>
          <w:p w:rsidR="00055427" w:rsidRPr="002119A4" w:rsidRDefault="00055427" w:rsidP="00066779">
            <w:pPr>
              <w:ind w:left="360"/>
              <w:jc w:val="both"/>
              <w:rPr>
                <w:sz w:val="24"/>
                <w:szCs w:val="24"/>
              </w:rPr>
            </w:pPr>
            <w:r w:rsidRPr="002119A4">
              <w:rPr>
                <w:sz w:val="24"/>
                <w:szCs w:val="24"/>
              </w:rPr>
              <w:t>Javaslat a Karcag belterület 155 hrsz-ú ingatlan résztulajdonának megvásárlására</w:t>
            </w:r>
          </w:p>
          <w:p w:rsidR="00055427" w:rsidRPr="002119A4" w:rsidRDefault="00055427" w:rsidP="00066779">
            <w:pPr>
              <w:pStyle w:val="NormlWeb"/>
              <w:spacing w:before="0" w:after="0"/>
              <w:jc w:val="both"/>
              <w:rPr>
                <w:bCs/>
                <w:szCs w:val="24"/>
              </w:rPr>
            </w:pPr>
          </w:p>
        </w:tc>
      </w:tr>
    </w:tbl>
    <w:p w:rsidR="00103A2D" w:rsidRPr="002119A4" w:rsidRDefault="00103A2D" w:rsidP="00066779">
      <w:pPr>
        <w:pStyle w:val="Szvegtrzsbehzssal"/>
        <w:tabs>
          <w:tab w:val="left" w:pos="2660"/>
        </w:tabs>
        <w:jc w:val="left"/>
        <w:rPr>
          <w:b/>
          <w:bCs/>
          <w:szCs w:val="24"/>
        </w:rPr>
      </w:pPr>
      <w:r w:rsidRPr="002119A4">
        <w:rPr>
          <w:b/>
          <w:bCs/>
          <w:szCs w:val="24"/>
        </w:rPr>
        <w:tab/>
      </w:r>
    </w:p>
    <w:p w:rsidR="00DA48AD" w:rsidRPr="00DA48AD" w:rsidRDefault="00A4442A" w:rsidP="00DA48AD">
      <w:pPr>
        <w:jc w:val="both"/>
        <w:rPr>
          <w:sz w:val="24"/>
          <w:szCs w:val="24"/>
        </w:rPr>
      </w:pPr>
      <w:r w:rsidRPr="002119A4">
        <w:rPr>
          <w:b/>
          <w:bCs/>
          <w:iCs/>
          <w:sz w:val="24"/>
          <w:szCs w:val="24"/>
          <w:u w:val="single"/>
        </w:rPr>
        <w:t>Szepesi Tibor polgármester:</w:t>
      </w:r>
      <w:r w:rsidRPr="002119A4">
        <w:rPr>
          <w:bCs/>
          <w:iCs/>
          <w:sz w:val="24"/>
          <w:szCs w:val="24"/>
        </w:rPr>
        <w:t xml:space="preserve"> </w:t>
      </w:r>
      <w:r w:rsidR="00276F6B" w:rsidRPr="00276F6B">
        <w:rPr>
          <w:iCs/>
          <w:sz w:val="24"/>
          <w:szCs w:val="24"/>
        </w:rPr>
        <w:t xml:space="preserve">A </w:t>
      </w:r>
      <w:r w:rsidR="00276F6B" w:rsidRPr="00276F6B">
        <w:rPr>
          <w:sz w:val="24"/>
          <w:szCs w:val="24"/>
        </w:rPr>
        <w:t>Karcag, belterület 155 hrsz-ú, kivett épület művelési ágú, 1236 m2 alapterületű, természetben 5300 Karcag, Városudvar 1. szám alatti ingatlanban 1727/10000-ed tulajdoni hányadban tulajdonos a Csökkent Munkakép</w:t>
      </w:r>
      <w:r w:rsidR="004C4505">
        <w:rPr>
          <w:sz w:val="24"/>
          <w:szCs w:val="24"/>
        </w:rPr>
        <w:t>ességű Álláskeresők Egyesülete</w:t>
      </w:r>
      <w:r w:rsidR="00276F6B" w:rsidRPr="00276F6B">
        <w:rPr>
          <w:sz w:val="24"/>
          <w:szCs w:val="24"/>
        </w:rPr>
        <w:t>, mely végelszámolás alatt áll.</w:t>
      </w:r>
      <w:r w:rsidR="004C4505" w:rsidRPr="004C4505">
        <w:t xml:space="preserve"> </w:t>
      </w:r>
      <w:r w:rsidR="004C4505">
        <w:rPr>
          <w:sz w:val="24"/>
          <w:szCs w:val="24"/>
        </w:rPr>
        <w:t>A</w:t>
      </w:r>
      <w:r w:rsidR="004C4505" w:rsidRPr="004C4505">
        <w:rPr>
          <w:sz w:val="24"/>
          <w:szCs w:val="24"/>
        </w:rPr>
        <w:t>z egyesület tulajdoni hányadát felkínálta megvásárlásra az önkormányzatnak, mint elővásárlásra jogosultnak</w:t>
      </w:r>
      <w:r w:rsidR="004C4505" w:rsidRPr="00DA48AD">
        <w:rPr>
          <w:sz w:val="24"/>
          <w:szCs w:val="24"/>
        </w:rPr>
        <w:t xml:space="preserve">. </w:t>
      </w:r>
      <w:r w:rsidR="00DA48AD" w:rsidRPr="00DA48AD">
        <w:rPr>
          <w:iCs/>
          <w:sz w:val="24"/>
          <w:szCs w:val="24"/>
        </w:rPr>
        <w:t xml:space="preserve">Az Ingatlan résztulajdona vonatkozásában, figyelemmel az Ökr. 14. §-ában foglaltakra, forgalmi értékbecslése megtörtént, mely alapján annak valós piaci értéke 4.500.000,-Ft, míg becsértéke bruttó 3.600.000,-Ft összegben került megállapításra. </w:t>
      </w:r>
      <w:r w:rsidR="00DA48AD" w:rsidRPr="00DA48AD">
        <w:rPr>
          <w:sz w:val="24"/>
          <w:szCs w:val="24"/>
        </w:rPr>
        <w:t>A végelszámoló a vételárat bruttó 3.600.000,</w:t>
      </w:r>
      <w:r w:rsidR="00931C63">
        <w:rPr>
          <w:sz w:val="24"/>
          <w:szCs w:val="24"/>
        </w:rPr>
        <w:noBreakHyphen/>
      </w:r>
      <w:r w:rsidR="00DA48AD" w:rsidRPr="00DA48AD">
        <w:rPr>
          <w:sz w:val="24"/>
          <w:szCs w:val="24"/>
        </w:rPr>
        <w:t>Ft-ban jelölte meg.</w:t>
      </w:r>
      <w:r w:rsidR="00DA48AD">
        <w:rPr>
          <w:sz w:val="24"/>
          <w:szCs w:val="24"/>
        </w:rPr>
        <w:t xml:space="preserve"> Véleménye szerint mindenképpen célszerű ezt az ingatlant megvásárolni. </w:t>
      </w:r>
      <w:r w:rsidR="00931C63" w:rsidRPr="00931C63">
        <w:rPr>
          <w:bCs/>
          <w:iCs/>
          <w:sz w:val="24"/>
          <w:szCs w:val="24"/>
        </w:rPr>
        <w:t>Vitára bocsátotta a napirendet.</w:t>
      </w:r>
    </w:p>
    <w:p w:rsidR="00BD318B" w:rsidRDefault="00BD318B" w:rsidP="00A4442A">
      <w:pPr>
        <w:tabs>
          <w:tab w:val="left" w:pos="2518"/>
        </w:tabs>
        <w:jc w:val="both"/>
        <w:rPr>
          <w:bCs/>
          <w:iCs/>
          <w:sz w:val="24"/>
          <w:szCs w:val="24"/>
        </w:rPr>
      </w:pPr>
    </w:p>
    <w:p w:rsidR="00A4442A" w:rsidRPr="002119A4" w:rsidRDefault="00A4442A" w:rsidP="00A4442A">
      <w:pPr>
        <w:tabs>
          <w:tab w:val="left" w:pos="2518"/>
        </w:tabs>
        <w:jc w:val="both"/>
        <w:rPr>
          <w:bCs/>
          <w:iCs/>
          <w:sz w:val="24"/>
          <w:szCs w:val="24"/>
        </w:rPr>
      </w:pPr>
      <w:r w:rsidRPr="002119A4">
        <w:rPr>
          <w:bCs/>
          <w:iCs/>
          <w:sz w:val="24"/>
          <w:szCs w:val="24"/>
        </w:rPr>
        <w:t>Kérdés, hozzászólás van-e?</w:t>
      </w:r>
    </w:p>
    <w:p w:rsidR="00A4442A" w:rsidRPr="002119A4" w:rsidRDefault="00A4442A" w:rsidP="00A4442A">
      <w:pPr>
        <w:tabs>
          <w:tab w:val="left" w:pos="2518"/>
        </w:tabs>
        <w:jc w:val="both"/>
        <w:rPr>
          <w:bCs/>
          <w:iCs/>
          <w:sz w:val="24"/>
          <w:szCs w:val="24"/>
        </w:rPr>
      </w:pPr>
    </w:p>
    <w:p w:rsidR="00A4442A" w:rsidRPr="002119A4" w:rsidRDefault="00A4442A" w:rsidP="00A4442A">
      <w:pPr>
        <w:rPr>
          <w:sz w:val="24"/>
          <w:szCs w:val="24"/>
        </w:rPr>
      </w:pPr>
      <w:r w:rsidRPr="002119A4">
        <w:rPr>
          <w:sz w:val="24"/>
          <w:szCs w:val="24"/>
        </w:rPr>
        <w:t xml:space="preserve">Kérdés, észrevétel nem hangzott el. </w:t>
      </w:r>
    </w:p>
    <w:p w:rsidR="00A4442A" w:rsidRPr="002119A4" w:rsidRDefault="00A4442A" w:rsidP="00A4442A">
      <w:pPr>
        <w:rPr>
          <w:sz w:val="24"/>
          <w:szCs w:val="24"/>
        </w:rPr>
      </w:pPr>
    </w:p>
    <w:p w:rsidR="00A4442A" w:rsidRPr="002119A4" w:rsidRDefault="00A4442A" w:rsidP="00A4442A">
      <w:pPr>
        <w:ind w:right="70"/>
        <w:jc w:val="both"/>
        <w:rPr>
          <w:bCs/>
          <w:sz w:val="24"/>
          <w:szCs w:val="24"/>
        </w:rPr>
      </w:pPr>
      <w:r w:rsidRPr="002119A4">
        <w:rPr>
          <w:b/>
          <w:bCs/>
          <w:sz w:val="24"/>
          <w:szCs w:val="24"/>
          <w:u w:val="single"/>
        </w:rPr>
        <w:t>Szepesi Tibor polgármester:</w:t>
      </w:r>
      <w:r w:rsidRPr="002119A4">
        <w:rPr>
          <w:sz w:val="24"/>
          <w:szCs w:val="24"/>
        </w:rPr>
        <w:t xml:space="preserve"> Javasolta az előterjesztés és a határozati javaslat elfogadását. </w:t>
      </w:r>
      <w:r w:rsidRPr="002119A4">
        <w:rPr>
          <w:bCs/>
          <w:sz w:val="24"/>
          <w:szCs w:val="24"/>
        </w:rPr>
        <w:t xml:space="preserve">Aki egyetért, kézfeltartással jelezze. </w:t>
      </w:r>
    </w:p>
    <w:p w:rsidR="00A4442A" w:rsidRPr="002119A4" w:rsidRDefault="00A4442A" w:rsidP="00A4442A">
      <w:pPr>
        <w:rPr>
          <w:b/>
          <w:bCs/>
          <w:sz w:val="24"/>
          <w:szCs w:val="24"/>
          <w:u w:val="single"/>
        </w:rPr>
      </w:pPr>
    </w:p>
    <w:p w:rsidR="00A4442A" w:rsidRPr="002119A4" w:rsidRDefault="00A4442A" w:rsidP="00A4442A">
      <w:pPr>
        <w:tabs>
          <w:tab w:val="left" w:pos="1267"/>
        </w:tabs>
        <w:ind w:right="70"/>
        <w:rPr>
          <w:sz w:val="24"/>
          <w:szCs w:val="24"/>
        </w:rPr>
      </w:pPr>
      <w:r w:rsidRPr="002119A4">
        <w:rPr>
          <w:b/>
          <w:bCs/>
          <w:sz w:val="24"/>
          <w:szCs w:val="24"/>
          <w:u w:val="single"/>
        </w:rPr>
        <w:t>A képviselő-testület döntése:</w:t>
      </w:r>
      <w:r w:rsidRPr="002119A4">
        <w:rPr>
          <w:b/>
          <w:bCs/>
          <w:sz w:val="24"/>
          <w:szCs w:val="24"/>
        </w:rPr>
        <w:t xml:space="preserve"> </w:t>
      </w:r>
      <w:r w:rsidR="00FC4411" w:rsidRPr="002119A4">
        <w:rPr>
          <w:bCs/>
          <w:sz w:val="24"/>
          <w:szCs w:val="24"/>
        </w:rPr>
        <w:t>9 igen</w:t>
      </w:r>
      <w:r w:rsidRPr="002119A4">
        <w:rPr>
          <w:sz w:val="24"/>
          <w:szCs w:val="24"/>
        </w:rPr>
        <w:t xml:space="preserve"> szavazat. Nemleges szavazat és tartózkodás nem volt.</w:t>
      </w:r>
    </w:p>
    <w:p w:rsidR="00103A2D" w:rsidRDefault="00103A2D" w:rsidP="00066779">
      <w:pPr>
        <w:pStyle w:val="Szvegtrzsbehzssal"/>
        <w:tabs>
          <w:tab w:val="left" w:pos="2660"/>
        </w:tabs>
        <w:jc w:val="left"/>
        <w:rPr>
          <w:b/>
          <w:bCs/>
          <w:szCs w:val="24"/>
        </w:rPr>
      </w:pPr>
    </w:p>
    <w:p w:rsidR="00931C63" w:rsidRPr="002119A4" w:rsidRDefault="00931C63" w:rsidP="00066779">
      <w:pPr>
        <w:pStyle w:val="Szvegtrzsbehzssal"/>
        <w:tabs>
          <w:tab w:val="left" w:pos="2660"/>
        </w:tabs>
        <w:jc w:val="left"/>
        <w:rPr>
          <w:b/>
          <w:bCs/>
          <w:szCs w:val="24"/>
        </w:rPr>
      </w:pPr>
    </w:p>
    <w:p w:rsidR="00931C63" w:rsidRPr="00931C63" w:rsidRDefault="00931C63" w:rsidP="00931C63">
      <w:pPr>
        <w:pStyle w:val="Szvegtrzs2"/>
        <w:rPr>
          <w:b/>
          <w:szCs w:val="24"/>
        </w:rPr>
      </w:pPr>
      <w:r w:rsidRPr="00931C63">
        <w:rPr>
          <w:b/>
          <w:szCs w:val="24"/>
        </w:rPr>
        <w:t>157/2022. (VI.29.) „kt.” sz. határozat</w:t>
      </w:r>
    </w:p>
    <w:p w:rsidR="00931C63" w:rsidRPr="00931C63" w:rsidRDefault="00931C63" w:rsidP="00931C63">
      <w:pPr>
        <w:pStyle w:val="Szvegtrzs2"/>
        <w:rPr>
          <w:b/>
          <w:szCs w:val="24"/>
        </w:rPr>
      </w:pPr>
      <w:r w:rsidRPr="00931C63">
        <w:rPr>
          <w:b/>
          <w:szCs w:val="24"/>
        </w:rPr>
        <w:t>a Karcag belterület 155 hrsz-ú ingatlan résztulajdonának megvásárlásáról</w:t>
      </w:r>
    </w:p>
    <w:p w:rsidR="00931C63" w:rsidRDefault="00931C63" w:rsidP="00931C63">
      <w:pPr>
        <w:pStyle w:val="Szvegtrzs"/>
        <w:rPr>
          <w:sz w:val="24"/>
          <w:szCs w:val="24"/>
        </w:rPr>
      </w:pPr>
    </w:p>
    <w:p w:rsidR="00931C63" w:rsidRPr="00931C63" w:rsidRDefault="00931C63" w:rsidP="00931C63">
      <w:pPr>
        <w:pStyle w:val="Szvegtrzs2"/>
        <w:rPr>
          <w:szCs w:val="24"/>
        </w:rPr>
      </w:pPr>
      <w:r w:rsidRPr="00931C63">
        <w:rPr>
          <w:szCs w:val="24"/>
        </w:rPr>
        <w:t xml:space="preserve">Karcag Városi Önkormányzat Képviselő-testülete (a továbbiakban: Képviselő-testület) az Alaptörvény 32. cikk (1) bekezdés b) és e)-f) pontjaiban biztosított jogkörében eljárva, a </w:t>
      </w:r>
      <w:r w:rsidRPr="00931C63">
        <w:rPr>
          <w:color w:val="000000"/>
          <w:szCs w:val="24"/>
        </w:rPr>
        <w:t xml:space="preserve">Karcag Városi Önkormányzat Képviselő-testületének a Karcag Városi Önkormányzat vagyonáról és a vagyongazdálkodás szabályairól szóló 23/2012. (X. 16.) önkormányzati rendelet 14. § (3) bekezdésében foglaltak alapján az </w:t>
      </w:r>
      <w:r w:rsidRPr="00931C63">
        <w:rPr>
          <w:szCs w:val="24"/>
        </w:rPr>
        <w:t>alábbiak szerint dönt:</w:t>
      </w:r>
    </w:p>
    <w:p w:rsidR="00931C63" w:rsidRPr="00931C63" w:rsidRDefault="00931C63" w:rsidP="00931C63">
      <w:pPr>
        <w:pStyle w:val="Szvegtrzs2"/>
        <w:rPr>
          <w:szCs w:val="24"/>
        </w:rPr>
      </w:pPr>
    </w:p>
    <w:p w:rsidR="00931C63" w:rsidRPr="00931C63" w:rsidRDefault="00931C63" w:rsidP="00931C63">
      <w:pPr>
        <w:pStyle w:val="Szvegtrzs"/>
        <w:numPr>
          <w:ilvl w:val="0"/>
          <w:numId w:val="39"/>
        </w:numPr>
        <w:tabs>
          <w:tab w:val="clear" w:pos="1068"/>
        </w:tabs>
        <w:ind w:left="567" w:right="0" w:hanging="283"/>
        <w:rPr>
          <w:sz w:val="24"/>
          <w:szCs w:val="24"/>
        </w:rPr>
      </w:pPr>
      <w:r w:rsidRPr="00931C63">
        <w:rPr>
          <w:sz w:val="24"/>
          <w:szCs w:val="24"/>
        </w:rPr>
        <w:t>Karcag Városi Önkormányzat megvásárolja településfejlesztési célra a 2. pontban meghatározott ingatlant.</w:t>
      </w:r>
    </w:p>
    <w:p w:rsidR="00931C63" w:rsidRPr="00931C63" w:rsidRDefault="00931C63" w:rsidP="00931C63">
      <w:pPr>
        <w:pStyle w:val="Szvegtrzs"/>
        <w:ind w:left="567"/>
        <w:rPr>
          <w:sz w:val="24"/>
          <w:szCs w:val="24"/>
        </w:rPr>
      </w:pPr>
    </w:p>
    <w:p w:rsidR="00931C63" w:rsidRPr="00931C63" w:rsidRDefault="00931C63" w:rsidP="00931C63">
      <w:pPr>
        <w:pStyle w:val="Szvegtrzs"/>
        <w:numPr>
          <w:ilvl w:val="0"/>
          <w:numId w:val="39"/>
        </w:numPr>
        <w:tabs>
          <w:tab w:val="clear" w:pos="1068"/>
        </w:tabs>
        <w:ind w:left="567" w:right="0" w:hanging="283"/>
        <w:rPr>
          <w:sz w:val="24"/>
          <w:szCs w:val="24"/>
          <w:u w:val="single"/>
        </w:rPr>
      </w:pPr>
      <w:r w:rsidRPr="00931C63">
        <w:rPr>
          <w:sz w:val="24"/>
          <w:szCs w:val="24"/>
          <w:u w:val="single"/>
        </w:rPr>
        <w:t>Az ingatlan adatai:</w:t>
      </w:r>
    </w:p>
    <w:p w:rsidR="00931C63" w:rsidRPr="00931C63" w:rsidRDefault="00931C63" w:rsidP="00931C63">
      <w:pPr>
        <w:pStyle w:val="Szvegtrzs"/>
        <w:ind w:left="567"/>
        <w:rPr>
          <w:sz w:val="24"/>
          <w:szCs w:val="24"/>
          <w:u w:val="single"/>
        </w:rPr>
      </w:pPr>
    </w:p>
    <w:p w:rsidR="00931C63" w:rsidRPr="00931C63" w:rsidRDefault="00931C63" w:rsidP="00931C63">
      <w:pPr>
        <w:pStyle w:val="Szvegtrzs"/>
        <w:ind w:left="567"/>
        <w:rPr>
          <w:sz w:val="24"/>
          <w:szCs w:val="24"/>
        </w:rPr>
      </w:pPr>
      <w:r w:rsidRPr="00931C63">
        <w:rPr>
          <w:sz w:val="24"/>
          <w:szCs w:val="24"/>
        </w:rPr>
        <w:t>Helye: Karcag, belterület</w:t>
      </w:r>
    </w:p>
    <w:p w:rsidR="00931C63" w:rsidRPr="00931C63" w:rsidRDefault="00931C63" w:rsidP="00931C63">
      <w:pPr>
        <w:pStyle w:val="Szvegtrzs"/>
        <w:tabs>
          <w:tab w:val="right" w:pos="7655"/>
        </w:tabs>
        <w:ind w:left="567"/>
        <w:rPr>
          <w:sz w:val="24"/>
          <w:szCs w:val="24"/>
        </w:rPr>
      </w:pPr>
      <w:r w:rsidRPr="00931C63">
        <w:rPr>
          <w:sz w:val="24"/>
          <w:szCs w:val="24"/>
        </w:rPr>
        <w:t>Helyrajzi szám: 155</w:t>
      </w:r>
    </w:p>
    <w:p w:rsidR="00931C63" w:rsidRPr="00931C63" w:rsidRDefault="00931C63" w:rsidP="00931C63">
      <w:pPr>
        <w:pStyle w:val="Szvegtrzs"/>
        <w:ind w:left="567"/>
        <w:rPr>
          <w:sz w:val="24"/>
          <w:szCs w:val="24"/>
        </w:rPr>
      </w:pPr>
      <w:r w:rsidRPr="00931C63">
        <w:rPr>
          <w:sz w:val="24"/>
          <w:szCs w:val="24"/>
        </w:rPr>
        <w:t>Művelési ág: kivett épület</w:t>
      </w:r>
    </w:p>
    <w:p w:rsidR="00931C63" w:rsidRPr="00931C63" w:rsidRDefault="00931C63" w:rsidP="00931C63">
      <w:pPr>
        <w:pStyle w:val="Szvegtrzs"/>
        <w:ind w:left="567"/>
        <w:rPr>
          <w:sz w:val="24"/>
          <w:szCs w:val="24"/>
        </w:rPr>
      </w:pPr>
      <w:r w:rsidRPr="00931C63">
        <w:rPr>
          <w:sz w:val="24"/>
          <w:szCs w:val="24"/>
        </w:rPr>
        <w:t>Alapterülete: 1236 m2</w:t>
      </w:r>
    </w:p>
    <w:p w:rsidR="00931C63" w:rsidRPr="00931C63" w:rsidRDefault="00931C63" w:rsidP="00931C63">
      <w:pPr>
        <w:pStyle w:val="Szvegtrzs"/>
        <w:ind w:left="567"/>
        <w:rPr>
          <w:sz w:val="24"/>
          <w:szCs w:val="24"/>
        </w:rPr>
      </w:pPr>
      <w:r w:rsidRPr="00931C63">
        <w:rPr>
          <w:sz w:val="24"/>
          <w:szCs w:val="24"/>
        </w:rPr>
        <w:t>Érintett tulajdoni hányad: 1727/10000-ed</w:t>
      </w:r>
    </w:p>
    <w:p w:rsidR="00931C63" w:rsidRPr="00931C63" w:rsidRDefault="00931C63" w:rsidP="00931C63">
      <w:pPr>
        <w:pStyle w:val="Szvegtrzs"/>
        <w:numPr>
          <w:ilvl w:val="0"/>
          <w:numId w:val="39"/>
        </w:numPr>
        <w:tabs>
          <w:tab w:val="clear" w:pos="1068"/>
        </w:tabs>
        <w:suppressAutoHyphens/>
        <w:ind w:left="567" w:right="0" w:hanging="425"/>
        <w:jc w:val="left"/>
        <w:rPr>
          <w:sz w:val="24"/>
          <w:szCs w:val="24"/>
          <w:u w:val="single"/>
        </w:rPr>
      </w:pPr>
      <w:r w:rsidRPr="00931C63">
        <w:rPr>
          <w:sz w:val="24"/>
          <w:szCs w:val="24"/>
          <w:u w:val="single"/>
        </w:rPr>
        <w:lastRenderedPageBreak/>
        <w:t>Tulajdonosok adatai:</w:t>
      </w:r>
    </w:p>
    <w:p w:rsidR="00931C63" w:rsidRPr="00931C63" w:rsidRDefault="00931C63" w:rsidP="00931C63">
      <w:pPr>
        <w:pStyle w:val="Szvegtrzs"/>
        <w:ind w:left="567"/>
        <w:rPr>
          <w:sz w:val="24"/>
          <w:szCs w:val="24"/>
          <w:u w:val="single"/>
        </w:rPr>
      </w:pPr>
    </w:p>
    <w:p w:rsidR="00931C63" w:rsidRPr="00931C63" w:rsidRDefault="00931C63" w:rsidP="00931C63">
      <w:pPr>
        <w:pStyle w:val="Szvegtrzs"/>
        <w:numPr>
          <w:ilvl w:val="1"/>
          <w:numId w:val="39"/>
        </w:numPr>
        <w:tabs>
          <w:tab w:val="clear" w:pos="1788"/>
        </w:tabs>
        <w:suppressAutoHyphens/>
        <w:ind w:left="567" w:right="0" w:hanging="284"/>
        <w:rPr>
          <w:sz w:val="24"/>
          <w:szCs w:val="24"/>
        </w:rPr>
      </w:pPr>
      <w:r w:rsidRPr="00931C63">
        <w:rPr>
          <w:iCs/>
          <w:sz w:val="24"/>
          <w:szCs w:val="24"/>
        </w:rPr>
        <w:t xml:space="preserve">Csökkent Munkaképességű Álláskeresők Egyesülete „végelszámolás alatt” </w:t>
      </w:r>
      <w:r w:rsidRPr="00931C63">
        <w:rPr>
          <w:sz w:val="24"/>
          <w:szCs w:val="24"/>
        </w:rPr>
        <w:t xml:space="preserve">(székhelye: </w:t>
      </w:r>
      <w:r w:rsidRPr="00931C63">
        <w:rPr>
          <w:bCs/>
          <w:sz w:val="24"/>
          <w:szCs w:val="24"/>
        </w:rPr>
        <w:t>5300 Karcag, Város udvar 1.</w:t>
      </w:r>
      <w:r w:rsidRPr="00931C63">
        <w:rPr>
          <w:sz w:val="24"/>
          <w:szCs w:val="24"/>
        </w:rPr>
        <w:t>, nyilvántartási száma: 16-02-0001355, adószáma: 18827518-2-16, statisztikai számjele: 18827518-9499-529-16, kijelölt végelszámoló: FFH Consulting Kft., képviseletében eljár: Baran Tímea végelszámoló) 1727/10000-ed tulajdoni hányad</w:t>
      </w:r>
    </w:p>
    <w:p w:rsidR="00931C63" w:rsidRPr="00931C63" w:rsidRDefault="00931C63" w:rsidP="00931C63">
      <w:pPr>
        <w:pStyle w:val="Szvegtrzs"/>
        <w:ind w:left="567"/>
        <w:rPr>
          <w:sz w:val="24"/>
          <w:szCs w:val="24"/>
        </w:rPr>
      </w:pPr>
    </w:p>
    <w:p w:rsidR="00931C63" w:rsidRPr="00931C63" w:rsidRDefault="00931C63" w:rsidP="00931C63">
      <w:pPr>
        <w:pStyle w:val="Szvegtrzs"/>
        <w:numPr>
          <w:ilvl w:val="0"/>
          <w:numId w:val="39"/>
        </w:numPr>
        <w:tabs>
          <w:tab w:val="clear" w:pos="1068"/>
        </w:tabs>
        <w:ind w:left="567" w:right="0" w:hanging="283"/>
        <w:rPr>
          <w:sz w:val="24"/>
          <w:szCs w:val="24"/>
          <w:u w:val="single"/>
        </w:rPr>
      </w:pPr>
      <w:r w:rsidRPr="00931C63">
        <w:rPr>
          <w:sz w:val="24"/>
          <w:szCs w:val="24"/>
          <w:u w:val="single"/>
        </w:rPr>
        <w:t>Vételár:</w:t>
      </w:r>
    </w:p>
    <w:p w:rsidR="00931C63" w:rsidRPr="00931C63" w:rsidRDefault="00931C63" w:rsidP="00931C63">
      <w:pPr>
        <w:pStyle w:val="Szvegtrzs"/>
        <w:ind w:left="567"/>
        <w:rPr>
          <w:sz w:val="24"/>
          <w:szCs w:val="24"/>
          <w:u w:val="single"/>
        </w:rPr>
      </w:pPr>
    </w:p>
    <w:p w:rsidR="00931C63" w:rsidRPr="00931C63" w:rsidRDefault="00931C63" w:rsidP="00931C63">
      <w:pPr>
        <w:pStyle w:val="Szvegtrzs"/>
        <w:ind w:left="567"/>
        <w:rPr>
          <w:iCs/>
          <w:sz w:val="24"/>
          <w:szCs w:val="24"/>
        </w:rPr>
      </w:pPr>
      <w:r w:rsidRPr="00931C63">
        <w:rPr>
          <w:sz w:val="24"/>
          <w:szCs w:val="24"/>
        </w:rPr>
        <w:t>Nettó 3.600.000,- forint (</w:t>
      </w:r>
      <w:r w:rsidRPr="00931C63">
        <w:rPr>
          <w:iCs/>
          <w:sz w:val="24"/>
          <w:szCs w:val="24"/>
        </w:rPr>
        <w:t>általános forgalmi adóról szóló 2007. évi CXXVII. törvény 86.§ (1) bekezdés j) pontja értelmében mentes az adó alól).</w:t>
      </w:r>
    </w:p>
    <w:p w:rsidR="00931C63" w:rsidRPr="00931C63" w:rsidRDefault="00931C63" w:rsidP="00931C63">
      <w:pPr>
        <w:pStyle w:val="Szvegtrzs"/>
        <w:tabs>
          <w:tab w:val="left" w:pos="1276"/>
          <w:tab w:val="right" w:pos="7655"/>
        </w:tabs>
        <w:ind w:left="567" w:hanging="709"/>
        <w:rPr>
          <w:sz w:val="24"/>
          <w:szCs w:val="24"/>
        </w:rPr>
      </w:pPr>
    </w:p>
    <w:p w:rsidR="00931C63" w:rsidRPr="00931C63" w:rsidRDefault="00931C63" w:rsidP="00931C63">
      <w:pPr>
        <w:pStyle w:val="Szvegtrzs"/>
        <w:numPr>
          <w:ilvl w:val="0"/>
          <w:numId w:val="39"/>
        </w:numPr>
        <w:tabs>
          <w:tab w:val="clear" w:pos="1068"/>
        </w:tabs>
        <w:ind w:left="567" w:right="0" w:hanging="425"/>
        <w:rPr>
          <w:sz w:val="24"/>
          <w:szCs w:val="24"/>
          <w:u w:val="single"/>
        </w:rPr>
      </w:pPr>
      <w:r w:rsidRPr="00931C63">
        <w:rPr>
          <w:sz w:val="24"/>
          <w:szCs w:val="24"/>
          <w:u w:val="single"/>
        </w:rPr>
        <w:t>Fizetési feltétel:</w:t>
      </w:r>
    </w:p>
    <w:p w:rsidR="00931C63" w:rsidRPr="00931C63" w:rsidRDefault="00931C63" w:rsidP="00931C63">
      <w:pPr>
        <w:pStyle w:val="Szvegtrzs"/>
        <w:ind w:left="567"/>
        <w:rPr>
          <w:sz w:val="24"/>
          <w:szCs w:val="24"/>
          <w:u w:val="single"/>
        </w:rPr>
      </w:pPr>
    </w:p>
    <w:p w:rsidR="00931C63" w:rsidRPr="00931C63" w:rsidRDefault="00931C63" w:rsidP="00931C63">
      <w:pPr>
        <w:pStyle w:val="Szvegtrzs"/>
        <w:ind w:left="567"/>
        <w:rPr>
          <w:sz w:val="24"/>
          <w:szCs w:val="24"/>
        </w:rPr>
      </w:pPr>
      <w:r w:rsidRPr="00931C63">
        <w:rPr>
          <w:sz w:val="24"/>
          <w:szCs w:val="24"/>
        </w:rPr>
        <w:t>A vételár az adásvételi szerződés Eladó általi aláírását követő legkésőbb 15. (tizenötödik) munkanapon kerül átutalásra az Eladó végelszámoló által megjelölt, Gránit Bank Zrt.-nél vezetett 12100011-10600292 számú számlájára.</w:t>
      </w:r>
    </w:p>
    <w:p w:rsidR="00931C63" w:rsidRPr="00931C63" w:rsidRDefault="00931C63" w:rsidP="00931C63">
      <w:pPr>
        <w:pStyle w:val="Szvegtrzs"/>
        <w:ind w:left="567"/>
        <w:rPr>
          <w:sz w:val="24"/>
          <w:szCs w:val="24"/>
        </w:rPr>
      </w:pPr>
    </w:p>
    <w:p w:rsidR="00931C63" w:rsidRPr="00931C63" w:rsidRDefault="00931C63" w:rsidP="00931C63">
      <w:pPr>
        <w:pStyle w:val="Szvegtrzs"/>
        <w:numPr>
          <w:ilvl w:val="0"/>
          <w:numId w:val="39"/>
        </w:numPr>
        <w:tabs>
          <w:tab w:val="clear" w:pos="1068"/>
        </w:tabs>
        <w:suppressAutoHyphens/>
        <w:ind w:left="567" w:right="0"/>
        <w:rPr>
          <w:sz w:val="24"/>
          <w:szCs w:val="24"/>
          <w:u w:val="single"/>
        </w:rPr>
      </w:pPr>
      <w:r w:rsidRPr="00931C63">
        <w:rPr>
          <w:sz w:val="24"/>
          <w:szCs w:val="24"/>
          <w:u w:val="single"/>
        </w:rPr>
        <w:t>Birtokátruházás:</w:t>
      </w:r>
    </w:p>
    <w:p w:rsidR="00931C63" w:rsidRPr="00931C63" w:rsidRDefault="00931C63" w:rsidP="00931C63">
      <w:pPr>
        <w:pStyle w:val="Szvegtrzs"/>
        <w:tabs>
          <w:tab w:val="left" w:pos="720"/>
        </w:tabs>
        <w:ind w:left="567"/>
        <w:rPr>
          <w:sz w:val="24"/>
          <w:szCs w:val="24"/>
        </w:rPr>
      </w:pPr>
    </w:p>
    <w:p w:rsidR="00931C63" w:rsidRPr="00931C63" w:rsidRDefault="00931C63" w:rsidP="00931C63">
      <w:pPr>
        <w:pStyle w:val="Szvegtrzs"/>
        <w:tabs>
          <w:tab w:val="left" w:pos="720"/>
        </w:tabs>
        <w:ind w:left="567"/>
        <w:rPr>
          <w:sz w:val="24"/>
          <w:szCs w:val="24"/>
        </w:rPr>
      </w:pPr>
      <w:r w:rsidRPr="00931C63">
        <w:rPr>
          <w:sz w:val="24"/>
          <w:szCs w:val="24"/>
        </w:rPr>
        <w:t xml:space="preserve">Az Eladó az ingatlan birtokát a teljes vételár kiegyenlítését követő 8 napon belül köteles </w:t>
      </w:r>
      <w:r w:rsidRPr="00931C63">
        <w:rPr>
          <w:bCs/>
          <w:sz w:val="24"/>
          <w:szCs w:val="24"/>
        </w:rPr>
        <w:t>megtekintett állapotban</w:t>
      </w:r>
      <w:r w:rsidRPr="00931C63">
        <w:rPr>
          <w:b/>
          <w:bCs/>
          <w:sz w:val="24"/>
          <w:szCs w:val="24"/>
        </w:rPr>
        <w:t xml:space="preserve"> </w:t>
      </w:r>
      <w:r w:rsidRPr="00931C63">
        <w:rPr>
          <w:sz w:val="24"/>
          <w:szCs w:val="24"/>
        </w:rPr>
        <w:t>a</w:t>
      </w:r>
      <w:r w:rsidRPr="00931C63">
        <w:rPr>
          <w:b/>
          <w:bCs/>
          <w:sz w:val="24"/>
          <w:szCs w:val="24"/>
        </w:rPr>
        <w:t xml:space="preserve"> </w:t>
      </w:r>
      <w:r w:rsidRPr="00931C63">
        <w:rPr>
          <w:sz w:val="24"/>
          <w:szCs w:val="24"/>
        </w:rPr>
        <w:t>Vevőre átruházni.</w:t>
      </w:r>
    </w:p>
    <w:p w:rsidR="00931C63" w:rsidRPr="00931C63" w:rsidRDefault="00931C63" w:rsidP="00931C63">
      <w:pPr>
        <w:pStyle w:val="Szvegtrzs"/>
        <w:tabs>
          <w:tab w:val="left" w:pos="720"/>
        </w:tabs>
        <w:ind w:left="567"/>
        <w:rPr>
          <w:sz w:val="24"/>
          <w:szCs w:val="24"/>
        </w:rPr>
      </w:pPr>
    </w:p>
    <w:p w:rsidR="00931C63" w:rsidRPr="00931C63" w:rsidRDefault="00931C63" w:rsidP="00931C63">
      <w:pPr>
        <w:pStyle w:val="Szvegtrzs"/>
        <w:numPr>
          <w:ilvl w:val="0"/>
          <w:numId w:val="39"/>
        </w:numPr>
        <w:tabs>
          <w:tab w:val="clear" w:pos="1068"/>
        </w:tabs>
        <w:suppressAutoHyphens/>
        <w:ind w:left="567" w:right="0"/>
        <w:rPr>
          <w:sz w:val="24"/>
          <w:szCs w:val="24"/>
          <w:u w:val="single"/>
        </w:rPr>
      </w:pPr>
      <w:r w:rsidRPr="00931C63">
        <w:rPr>
          <w:sz w:val="24"/>
          <w:szCs w:val="24"/>
          <w:u w:val="single"/>
        </w:rPr>
        <w:t>Tulajdonjog bejegyzése:</w:t>
      </w:r>
    </w:p>
    <w:p w:rsidR="00931C63" w:rsidRPr="00931C63" w:rsidRDefault="00931C63" w:rsidP="00931C63">
      <w:pPr>
        <w:pStyle w:val="Szvegtrzs"/>
        <w:tabs>
          <w:tab w:val="left" w:pos="720"/>
        </w:tabs>
        <w:ind w:left="567"/>
        <w:rPr>
          <w:sz w:val="24"/>
          <w:szCs w:val="24"/>
        </w:rPr>
      </w:pPr>
      <w:r w:rsidRPr="00931C63">
        <w:rPr>
          <w:sz w:val="24"/>
          <w:szCs w:val="24"/>
        </w:rPr>
        <w:tab/>
      </w:r>
    </w:p>
    <w:p w:rsidR="00931C63" w:rsidRPr="00931C63" w:rsidRDefault="00931C63" w:rsidP="00931C63">
      <w:pPr>
        <w:pStyle w:val="Szvegtrzs"/>
        <w:tabs>
          <w:tab w:val="left" w:pos="720"/>
        </w:tabs>
        <w:ind w:left="567"/>
        <w:rPr>
          <w:sz w:val="24"/>
          <w:szCs w:val="24"/>
        </w:rPr>
      </w:pPr>
      <w:r w:rsidRPr="00931C63">
        <w:rPr>
          <w:sz w:val="24"/>
          <w:szCs w:val="24"/>
        </w:rPr>
        <w:t>Eladó a teljes vételár kifizetésének feltételével hozzájárul ahhoz, hogy az ingatlan tekintetében a Vevő 1.727/10.000 arányú tulajdonjoga az ingatlan-nyilvántartásba adásvétel jogcímén bejegyzésre kerüljön.</w:t>
      </w:r>
    </w:p>
    <w:p w:rsidR="00931C63" w:rsidRPr="00931C63" w:rsidRDefault="00931C63" w:rsidP="00931C63">
      <w:pPr>
        <w:pStyle w:val="Szvegtrzs"/>
        <w:tabs>
          <w:tab w:val="left" w:pos="720"/>
        </w:tabs>
        <w:ind w:left="567"/>
        <w:rPr>
          <w:sz w:val="24"/>
          <w:szCs w:val="24"/>
        </w:rPr>
      </w:pPr>
    </w:p>
    <w:p w:rsidR="00931C63" w:rsidRPr="00931C63" w:rsidRDefault="00931C63" w:rsidP="00931C63">
      <w:pPr>
        <w:pStyle w:val="Listaszerbekezds"/>
        <w:numPr>
          <w:ilvl w:val="0"/>
          <w:numId w:val="39"/>
        </w:numPr>
        <w:ind w:left="567" w:hanging="425"/>
        <w:contextualSpacing w:val="0"/>
        <w:jc w:val="both"/>
      </w:pPr>
      <w:r w:rsidRPr="00931C63">
        <w:t>A Képviselő-testület felhatalmazza a Karcag Városi Önkormányzat Polgármesterét, hogy a 2. pontban meghatározott ingatlanrészre vonatkozó adásvételi szerződést, valamint egyéb dokumentumot aláírja.</w:t>
      </w:r>
    </w:p>
    <w:p w:rsidR="00931C63" w:rsidRPr="00931C63" w:rsidRDefault="00931C63" w:rsidP="00931C63">
      <w:pPr>
        <w:pStyle w:val="Listaszerbekezds"/>
        <w:ind w:left="993"/>
      </w:pPr>
      <w:r w:rsidRPr="00931C63">
        <w:rPr>
          <w:u w:val="single"/>
        </w:rPr>
        <w:t>Felelős:</w:t>
      </w:r>
      <w:r w:rsidRPr="00931C63">
        <w:t xml:space="preserve"> </w:t>
      </w:r>
      <w:r w:rsidRPr="00931C63">
        <w:tab/>
        <w:t>Szepesi Tibor polgármester</w:t>
      </w:r>
    </w:p>
    <w:p w:rsidR="00931C63" w:rsidRPr="00931C63" w:rsidRDefault="00931C63" w:rsidP="00931C63">
      <w:pPr>
        <w:pStyle w:val="Listaszerbekezds"/>
        <w:ind w:left="993"/>
      </w:pPr>
      <w:r w:rsidRPr="00931C63">
        <w:rPr>
          <w:u w:val="single"/>
        </w:rPr>
        <w:t>Határidő:</w:t>
      </w:r>
      <w:r w:rsidRPr="00931C63">
        <w:t xml:space="preserve"> </w:t>
      </w:r>
      <w:r w:rsidRPr="00931C63">
        <w:tab/>
        <w:t>2022. július 30.</w:t>
      </w:r>
    </w:p>
    <w:p w:rsidR="00931C63" w:rsidRPr="00931C63" w:rsidRDefault="00931C63" w:rsidP="00931C63">
      <w:pPr>
        <w:ind w:left="567"/>
        <w:jc w:val="both"/>
        <w:rPr>
          <w:sz w:val="24"/>
          <w:szCs w:val="24"/>
        </w:rPr>
      </w:pPr>
    </w:p>
    <w:p w:rsidR="00931C63" w:rsidRPr="00931C63" w:rsidRDefault="00931C63" w:rsidP="00931C63">
      <w:pPr>
        <w:pStyle w:val="Listaszerbekezds"/>
        <w:numPr>
          <w:ilvl w:val="0"/>
          <w:numId w:val="39"/>
        </w:numPr>
        <w:ind w:left="567" w:hanging="425"/>
        <w:contextualSpacing w:val="0"/>
        <w:jc w:val="both"/>
      </w:pPr>
      <w:r w:rsidRPr="00931C63">
        <w:t>A Képviselő-testület felkéri a Karcagi Polgármesteri Hivatal Jegyzői Irodáját jelen határozat végrehajtásából eredő szükséges intézkedések megtételére.</w:t>
      </w:r>
    </w:p>
    <w:p w:rsidR="00931C63" w:rsidRPr="00931C63" w:rsidRDefault="00931C63" w:rsidP="00931C63">
      <w:pPr>
        <w:ind w:left="993"/>
        <w:jc w:val="both"/>
        <w:rPr>
          <w:sz w:val="24"/>
          <w:szCs w:val="24"/>
        </w:rPr>
      </w:pPr>
      <w:r w:rsidRPr="00931C63">
        <w:rPr>
          <w:sz w:val="24"/>
          <w:szCs w:val="24"/>
          <w:u w:val="single"/>
        </w:rPr>
        <w:t xml:space="preserve">Felelős: </w:t>
      </w:r>
      <w:r w:rsidRPr="00931C63">
        <w:rPr>
          <w:sz w:val="24"/>
          <w:szCs w:val="24"/>
        </w:rPr>
        <w:t xml:space="preserve"> Rózsa Sándor jegyző</w:t>
      </w:r>
    </w:p>
    <w:p w:rsidR="00931C63" w:rsidRPr="00931C63" w:rsidRDefault="00931C63" w:rsidP="00931C63">
      <w:pPr>
        <w:ind w:left="1843"/>
        <w:jc w:val="both"/>
        <w:rPr>
          <w:sz w:val="24"/>
          <w:szCs w:val="24"/>
        </w:rPr>
      </w:pPr>
      <w:r w:rsidRPr="00931C63">
        <w:rPr>
          <w:sz w:val="24"/>
          <w:szCs w:val="24"/>
        </w:rPr>
        <w:t xml:space="preserve"> Dr. Kovács László Iván kamarai jogtanácsos</w:t>
      </w:r>
    </w:p>
    <w:p w:rsidR="00931C63" w:rsidRPr="00931C63" w:rsidRDefault="00931C63" w:rsidP="00931C63">
      <w:pPr>
        <w:ind w:left="993"/>
        <w:jc w:val="both"/>
        <w:rPr>
          <w:sz w:val="24"/>
          <w:szCs w:val="24"/>
        </w:rPr>
      </w:pPr>
      <w:r w:rsidRPr="00931C63">
        <w:rPr>
          <w:sz w:val="24"/>
          <w:szCs w:val="24"/>
          <w:u w:val="single"/>
        </w:rPr>
        <w:t>Határidő:</w:t>
      </w:r>
      <w:r w:rsidRPr="00931C63">
        <w:rPr>
          <w:sz w:val="24"/>
          <w:szCs w:val="24"/>
        </w:rPr>
        <w:t xml:space="preserve">   2022. július 30.</w:t>
      </w:r>
    </w:p>
    <w:p w:rsidR="00931C63" w:rsidRPr="00931C63" w:rsidRDefault="00931C63" w:rsidP="00931C63">
      <w:pPr>
        <w:ind w:left="567" w:firstLine="5"/>
        <w:jc w:val="both"/>
        <w:rPr>
          <w:sz w:val="24"/>
          <w:szCs w:val="24"/>
        </w:rPr>
      </w:pPr>
    </w:p>
    <w:p w:rsidR="00931C63" w:rsidRPr="00931C63" w:rsidRDefault="00931C63" w:rsidP="00931C63">
      <w:pPr>
        <w:jc w:val="both"/>
        <w:rPr>
          <w:sz w:val="24"/>
          <w:szCs w:val="24"/>
          <w:u w:val="single"/>
        </w:rPr>
      </w:pPr>
      <w:r w:rsidRPr="00931C63">
        <w:rPr>
          <w:sz w:val="24"/>
          <w:szCs w:val="24"/>
          <w:u w:val="single"/>
        </w:rPr>
        <w:t>Erről értesülnek:</w:t>
      </w:r>
    </w:p>
    <w:p w:rsidR="00931C63" w:rsidRPr="00931C63" w:rsidRDefault="00931C63" w:rsidP="00931C63">
      <w:pPr>
        <w:pStyle w:val="WW-Alaprtelmezett"/>
        <w:numPr>
          <w:ilvl w:val="0"/>
          <w:numId w:val="38"/>
        </w:numPr>
        <w:tabs>
          <w:tab w:val="clear" w:pos="720"/>
        </w:tabs>
        <w:ind w:left="567"/>
        <w:jc w:val="both"/>
      </w:pPr>
      <w:r w:rsidRPr="00931C63">
        <w:t>Karcag Városi Önkormányzat Képviselő-testületének tagjai, lakhelyükön</w:t>
      </w:r>
    </w:p>
    <w:p w:rsidR="00931C63" w:rsidRPr="00931C63" w:rsidRDefault="00931C63" w:rsidP="00931C63">
      <w:pPr>
        <w:pStyle w:val="WW-Alaprtelmezett"/>
        <w:numPr>
          <w:ilvl w:val="0"/>
          <w:numId w:val="38"/>
        </w:numPr>
        <w:tabs>
          <w:tab w:val="clear" w:pos="720"/>
        </w:tabs>
        <w:ind w:left="567"/>
        <w:jc w:val="both"/>
      </w:pPr>
      <w:r w:rsidRPr="00931C63">
        <w:t>Karcag Városi Önkormányzat Polgármestere, helyben</w:t>
      </w:r>
    </w:p>
    <w:p w:rsidR="00931C63" w:rsidRPr="00931C63" w:rsidRDefault="00931C63" w:rsidP="00931C63">
      <w:pPr>
        <w:pStyle w:val="WW-Alaprtelmezett"/>
        <w:numPr>
          <w:ilvl w:val="0"/>
          <w:numId w:val="38"/>
        </w:numPr>
        <w:tabs>
          <w:tab w:val="clear" w:pos="720"/>
        </w:tabs>
        <w:ind w:left="567"/>
        <w:jc w:val="both"/>
      </w:pPr>
      <w:r w:rsidRPr="00931C63">
        <w:t>Karcag Városi Önkormányzat Jegyzője, helyben</w:t>
      </w:r>
    </w:p>
    <w:p w:rsidR="00931C63" w:rsidRPr="00931C63" w:rsidRDefault="00931C63" w:rsidP="00931C63">
      <w:pPr>
        <w:pStyle w:val="WW-Alaprtelmezett"/>
        <w:numPr>
          <w:ilvl w:val="0"/>
          <w:numId w:val="38"/>
        </w:numPr>
        <w:tabs>
          <w:tab w:val="clear" w:pos="720"/>
        </w:tabs>
        <w:ind w:left="567"/>
        <w:jc w:val="both"/>
      </w:pPr>
      <w:r w:rsidRPr="00931C63">
        <w:t>Karcagi Polgármesteri Hivatal Aljegyzői Iroda, helyben</w:t>
      </w:r>
    </w:p>
    <w:p w:rsidR="00931C63" w:rsidRPr="00931C63" w:rsidRDefault="00931C63" w:rsidP="00931C63">
      <w:pPr>
        <w:pStyle w:val="WW-Alaprtelmezett"/>
        <w:numPr>
          <w:ilvl w:val="0"/>
          <w:numId w:val="38"/>
        </w:numPr>
        <w:tabs>
          <w:tab w:val="clear" w:pos="720"/>
        </w:tabs>
        <w:ind w:left="567"/>
        <w:jc w:val="both"/>
      </w:pPr>
      <w:r w:rsidRPr="00931C63">
        <w:t xml:space="preserve">Karcagi Polgármesteri Hivatal, Dr. Kovács László Iván kamarai jogtanácsos, helyben </w:t>
      </w:r>
    </w:p>
    <w:p w:rsidR="00931C63" w:rsidRPr="00931C63" w:rsidRDefault="00931C63" w:rsidP="00931C63">
      <w:pPr>
        <w:pStyle w:val="WW-Alaprtelmezett"/>
        <w:numPr>
          <w:ilvl w:val="0"/>
          <w:numId w:val="38"/>
        </w:numPr>
        <w:tabs>
          <w:tab w:val="clear" w:pos="720"/>
        </w:tabs>
        <w:ind w:left="567"/>
        <w:jc w:val="both"/>
      </w:pPr>
      <w:r w:rsidRPr="00931C63">
        <w:t>Karcagi Polgármesteri Hivatal Költségvetési és Adó Iroda, helyben</w:t>
      </w:r>
    </w:p>
    <w:p w:rsidR="00931C63" w:rsidRPr="00931C63" w:rsidRDefault="00931C63" w:rsidP="00931C63">
      <w:pPr>
        <w:pStyle w:val="WW-Alaprtelmezett"/>
        <w:numPr>
          <w:ilvl w:val="0"/>
          <w:numId w:val="38"/>
        </w:numPr>
        <w:tabs>
          <w:tab w:val="clear" w:pos="720"/>
        </w:tabs>
        <w:ind w:left="567"/>
        <w:jc w:val="both"/>
      </w:pPr>
      <w:r w:rsidRPr="00931C63">
        <w:t>FFH Consulting Kft., 1191 Budapest, Üllői út 241.</w:t>
      </w:r>
    </w:p>
    <w:p w:rsidR="004C4505" w:rsidRPr="002119A4" w:rsidRDefault="004C4505" w:rsidP="00066779">
      <w:pPr>
        <w:pStyle w:val="Szvegtrzsbehzssal"/>
        <w:tabs>
          <w:tab w:val="left" w:pos="2660"/>
        </w:tabs>
        <w:jc w:val="left"/>
        <w:rPr>
          <w:szCs w:val="24"/>
        </w:rPr>
      </w:pPr>
    </w:p>
    <w:tbl>
      <w:tblPr>
        <w:tblW w:w="0" w:type="auto"/>
        <w:tblLook w:val="04A0"/>
      </w:tblPr>
      <w:tblGrid>
        <w:gridCol w:w="2660"/>
        <w:gridCol w:w="6551"/>
      </w:tblGrid>
      <w:tr w:rsidR="00055427" w:rsidRPr="002119A4" w:rsidTr="00066779">
        <w:tc>
          <w:tcPr>
            <w:tcW w:w="2660" w:type="dxa"/>
          </w:tcPr>
          <w:p w:rsidR="00055427" w:rsidRPr="002119A4" w:rsidRDefault="00055427" w:rsidP="00055427">
            <w:pPr>
              <w:jc w:val="both"/>
              <w:rPr>
                <w:b/>
                <w:bCs/>
                <w:sz w:val="24"/>
                <w:szCs w:val="24"/>
              </w:rPr>
            </w:pPr>
            <w:r w:rsidRPr="002119A4">
              <w:rPr>
                <w:b/>
                <w:bCs/>
                <w:sz w:val="24"/>
                <w:szCs w:val="24"/>
              </w:rPr>
              <w:t xml:space="preserve">11. </w:t>
            </w:r>
            <w:r w:rsidRPr="002119A4">
              <w:rPr>
                <w:b/>
                <w:bCs/>
                <w:sz w:val="24"/>
                <w:szCs w:val="24"/>
                <w:u w:val="single"/>
              </w:rPr>
              <w:t>napirendi pont:</w:t>
            </w:r>
          </w:p>
        </w:tc>
        <w:tc>
          <w:tcPr>
            <w:tcW w:w="6551" w:type="dxa"/>
          </w:tcPr>
          <w:p w:rsidR="00055427" w:rsidRPr="002119A4" w:rsidRDefault="00055427" w:rsidP="00066779">
            <w:pPr>
              <w:pStyle w:val="Szvegtrzsbehzssal"/>
              <w:ind w:left="360"/>
              <w:rPr>
                <w:szCs w:val="24"/>
              </w:rPr>
            </w:pPr>
            <w:r w:rsidRPr="002119A4">
              <w:rPr>
                <w:szCs w:val="24"/>
              </w:rPr>
              <w:t>Javaslat a ,,Helyi egészségügyi és szociális infrastruktúra fejlesztése” című, TOP-Plusz-3.3.2-21 kódszámú pályázaton való részvételre</w:t>
            </w:r>
          </w:p>
          <w:p w:rsidR="00055427" w:rsidRPr="002119A4" w:rsidRDefault="00055427" w:rsidP="00066779">
            <w:pPr>
              <w:pStyle w:val="NormlWeb"/>
              <w:spacing w:before="0" w:after="0"/>
              <w:jc w:val="both"/>
              <w:rPr>
                <w:szCs w:val="24"/>
              </w:rPr>
            </w:pPr>
          </w:p>
        </w:tc>
      </w:tr>
    </w:tbl>
    <w:p w:rsidR="00103A2D" w:rsidRPr="002119A4" w:rsidRDefault="00103A2D" w:rsidP="00066779">
      <w:pPr>
        <w:tabs>
          <w:tab w:val="left" w:pos="2660"/>
        </w:tabs>
        <w:rPr>
          <w:b/>
          <w:bCs/>
          <w:sz w:val="24"/>
          <w:szCs w:val="24"/>
        </w:rPr>
      </w:pPr>
    </w:p>
    <w:p w:rsidR="00436634" w:rsidRPr="00436634" w:rsidRDefault="00A4442A" w:rsidP="00436634">
      <w:pPr>
        <w:jc w:val="both"/>
        <w:rPr>
          <w:sz w:val="24"/>
          <w:szCs w:val="24"/>
        </w:rPr>
      </w:pPr>
      <w:r w:rsidRPr="002119A4">
        <w:rPr>
          <w:b/>
          <w:bCs/>
          <w:iCs/>
          <w:sz w:val="24"/>
          <w:szCs w:val="24"/>
          <w:u w:val="single"/>
        </w:rPr>
        <w:t>Szepesi Tibor polgármester:</w:t>
      </w:r>
      <w:r w:rsidRPr="002119A4">
        <w:rPr>
          <w:bCs/>
          <w:iCs/>
          <w:sz w:val="24"/>
          <w:szCs w:val="24"/>
        </w:rPr>
        <w:t xml:space="preserve"> </w:t>
      </w:r>
      <w:r w:rsidR="00436634">
        <w:rPr>
          <w:iCs/>
          <w:sz w:val="24"/>
          <w:szCs w:val="24"/>
        </w:rPr>
        <w:t>A jelzett pályázat</w:t>
      </w:r>
      <w:r w:rsidR="0009451B">
        <w:rPr>
          <w:iCs/>
          <w:sz w:val="24"/>
          <w:szCs w:val="24"/>
        </w:rPr>
        <w:t>ot</w:t>
      </w:r>
      <w:r w:rsidR="00436634">
        <w:rPr>
          <w:iCs/>
          <w:sz w:val="24"/>
          <w:szCs w:val="24"/>
        </w:rPr>
        <w:t xml:space="preserve"> a</w:t>
      </w:r>
      <w:r w:rsidR="00436634" w:rsidRPr="00436634">
        <w:rPr>
          <w:iCs/>
          <w:sz w:val="24"/>
          <w:szCs w:val="24"/>
        </w:rPr>
        <w:t xml:space="preserve"> „</w:t>
      </w:r>
      <w:r w:rsidR="00436634" w:rsidRPr="00436634">
        <w:rPr>
          <w:sz w:val="24"/>
          <w:szCs w:val="24"/>
        </w:rPr>
        <w:t>Helyi egészségügyi és szociális infrastruktúra fejlesztése</w:t>
      </w:r>
      <w:r w:rsidR="00436634">
        <w:rPr>
          <w:iCs/>
          <w:sz w:val="24"/>
          <w:szCs w:val="24"/>
        </w:rPr>
        <w:t>” címmel jelentette meg az irán</w:t>
      </w:r>
      <w:r w:rsidR="00335455">
        <w:rPr>
          <w:iCs/>
          <w:sz w:val="24"/>
          <w:szCs w:val="24"/>
        </w:rPr>
        <w:t>y</w:t>
      </w:r>
      <w:r w:rsidR="00436634">
        <w:rPr>
          <w:iCs/>
          <w:sz w:val="24"/>
          <w:szCs w:val="24"/>
        </w:rPr>
        <w:t xml:space="preserve">ító hatóság, mely </w:t>
      </w:r>
      <w:r w:rsidR="00436634">
        <w:rPr>
          <w:sz w:val="24"/>
          <w:szCs w:val="24"/>
        </w:rPr>
        <w:t>pályázat</w:t>
      </w:r>
      <w:r w:rsidR="00436634" w:rsidRPr="00436634">
        <w:rPr>
          <w:sz w:val="24"/>
          <w:szCs w:val="24"/>
        </w:rPr>
        <w:t xml:space="preserve"> fő célja a szociális igazgatásról és szociális ellátásokról szóló törvényben nevesített szolgáltatásokhoz való hozzáférés javítása, új szolgáltatások infrastruktúrájának megteremtésével, új férőhelyek kialakításával és már működő ellátások infrastrukturális fejlesztésével. A szociális alapszolgáltatások infrastruktúrájának fejlesztése elsősorban a társadalmi leszakadással veszélyeztetett csoportok helyzetének javítására irányuló programok végrehajtásához biztosít megfelelő intézményi hátt</w:t>
      </w:r>
      <w:r w:rsidR="008E0214">
        <w:rPr>
          <w:sz w:val="24"/>
          <w:szCs w:val="24"/>
        </w:rPr>
        <w:t>e</w:t>
      </w:r>
      <w:r w:rsidR="00436634" w:rsidRPr="00436634">
        <w:rPr>
          <w:sz w:val="24"/>
          <w:szCs w:val="24"/>
        </w:rPr>
        <w:t>r</w:t>
      </w:r>
      <w:r w:rsidR="0009451B">
        <w:rPr>
          <w:sz w:val="24"/>
          <w:szCs w:val="24"/>
        </w:rPr>
        <w:t>e</w:t>
      </w:r>
      <w:r w:rsidR="00AA6806">
        <w:rPr>
          <w:sz w:val="24"/>
          <w:szCs w:val="24"/>
        </w:rPr>
        <w:t>t</w:t>
      </w:r>
      <w:r w:rsidR="00436634" w:rsidRPr="00436634">
        <w:rPr>
          <w:sz w:val="24"/>
          <w:szCs w:val="24"/>
        </w:rPr>
        <w:t>, másrész</w:t>
      </w:r>
      <w:r w:rsidR="00AA6806">
        <w:rPr>
          <w:sz w:val="24"/>
          <w:szCs w:val="24"/>
        </w:rPr>
        <w:t xml:space="preserve">t pedig csökkenti </w:t>
      </w:r>
      <w:r w:rsidR="00436634" w:rsidRPr="00436634">
        <w:rPr>
          <w:sz w:val="24"/>
          <w:szCs w:val="24"/>
        </w:rPr>
        <w:t>a foglalkoztatott</w:t>
      </w:r>
      <w:r w:rsidR="00AA6806">
        <w:rPr>
          <w:sz w:val="24"/>
          <w:szCs w:val="24"/>
        </w:rPr>
        <w:t>sági szint neveléséhez a</w:t>
      </w:r>
      <w:r w:rsidR="00436634" w:rsidRPr="00436634">
        <w:rPr>
          <w:sz w:val="24"/>
          <w:szCs w:val="24"/>
        </w:rPr>
        <w:t xml:space="preserve"> családi terhek és az életminőséget javító, önálló életvitelt támogató új szolgáltatások </w:t>
      </w:r>
      <w:r w:rsidR="00AA6806">
        <w:rPr>
          <w:sz w:val="24"/>
          <w:szCs w:val="24"/>
        </w:rPr>
        <w:t xml:space="preserve">indulását. </w:t>
      </w:r>
    </w:p>
    <w:p w:rsidR="00436634" w:rsidRPr="00436634" w:rsidRDefault="00436634" w:rsidP="00B84583">
      <w:pPr>
        <w:jc w:val="both"/>
        <w:rPr>
          <w:rFonts w:eastAsia="Calibri"/>
          <w:sz w:val="24"/>
          <w:szCs w:val="24"/>
          <w:lang w:eastAsia="en-US"/>
        </w:rPr>
      </w:pPr>
      <w:r w:rsidRPr="00436634">
        <w:rPr>
          <w:rFonts w:eastAsia="Calibri"/>
          <w:sz w:val="24"/>
          <w:szCs w:val="24"/>
          <w:lang w:eastAsia="en-US"/>
        </w:rPr>
        <w:t>Az igényelhető vissza nem térítendő támogatás összege: maximum 100 millió Ft</w:t>
      </w:r>
    </w:p>
    <w:p w:rsidR="00436634" w:rsidRPr="00436634" w:rsidRDefault="00436634" w:rsidP="00436634">
      <w:pPr>
        <w:jc w:val="both"/>
        <w:rPr>
          <w:rFonts w:eastAsia="Calibri"/>
          <w:sz w:val="24"/>
          <w:szCs w:val="24"/>
          <w:lang w:eastAsia="en-US"/>
        </w:rPr>
      </w:pPr>
      <w:r w:rsidRPr="00436634">
        <w:rPr>
          <w:rFonts w:eastAsia="Calibri"/>
          <w:sz w:val="24"/>
          <w:szCs w:val="24"/>
          <w:lang w:eastAsia="en-US"/>
        </w:rPr>
        <w:t>Az igényelhető vissza nem térítendő támogatás mértéke: 100 %</w:t>
      </w:r>
    </w:p>
    <w:p w:rsidR="00436634" w:rsidRPr="00B84583" w:rsidRDefault="00B84583" w:rsidP="00436634">
      <w:pPr>
        <w:jc w:val="both"/>
        <w:rPr>
          <w:sz w:val="24"/>
          <w:szCs w:val="24"/>
        </w:rPr>
      </w:pPr>
      <w:r w:rsidRPr="00B84583">
        <w:rPr>
          <w:sz w:val="24"/>
          <w:szCs w:val="24"/>
        </w:rPr>
        <w:t>Javasolta a pályázat benyújtását</w:t>
      </w:r>
      <w:r w:rsidR="00335455">
        <w:rPr>
          <w:sz w:val="24"/>
          <w:szCs w:val="24"/>
        </w:rPr>
        <w:t xml:space="preserve">, a </w:t>
      </w:r>
      <w:r w:rsidR="00436634" w:rsidRPr="00B84583">
        <w:rPr>
          <w:sz w:val="24"/>
          <w:szCs w:val="24"/>
        </w:rPr>
        <w:t>Karcagi Többcélú Kistérségi Társulás Szociális Szolgáltató Központ által működtetett Idősek Klubja épületének felújítására, amely Karcag, Szabó József utca 6. szám alatt található.</w:t>
      </w:r>
      <w:r>
        <w:rPr>
          <w:sz w:val="24"/>
          <w:szCs w:val="24"/>
        </w:rPr>
        <w:t xml:space="preserve"> A szakbizottság is támogatta az előterjesztést.</w:t>
      </w:r>
    </w:p>
    <w:p w:rsidR="00B84583" w:rsidRPr="00436634" w:rsidRDefault="00B84583" w:rsidP="00A4442A">
      <w:pPr>
        <w:tabs>
          <w:tab w:val="left" w:pos="2518"/>
        </w:tabs>
        <w:jc w:val="both"/>
        <w:rPr>
          <w:bCs/>
          <w:iCs/>
          <w:sz w:val="24"/>
          <w:szCs w:val="24"/>
        </w:rPr>
      </w:pPr>
      <w:r w:rsidRPr="00B84583">
        <w:rPr>
          <w:bCs/>
          <w:iCs/>
          <w:sz w:val="24"/>
          <w:szCs w:val="24"/>
        </w:rPr>
        <w:t>Vitára bocsátotta a napirendet.</w:t>
      </w:r>
    </w:p>
    <w:p w:rsidR="00A4442A" w:rsidRPr="002119A4" w:rsidRDefault="00A4442A" w:rsidP="00A4442A">
      <w:pPr>
        <w:tabs>
          <w:tab w:val="left" w:pos="2518"/>
        </w:tabs>
        <w:jc w:val="both"/>
        <w:rPr>
          <w:bCs/>
          <w:iCs/>
          <w:sz w:val="24"/>
          <w:szCs w:val="24"/>
        </w:rPr>
      </w:pPr>
      <w:r w:rsidRPr="002119A4">
        <w:rPr>
          <w:bCs/>
          <w:iCs/>
          <w:sz w:val="24"/>
          <w:szCs w:val="24"/>
        </w:rPr>
        <w:t>Kérdés, hozzászólás van-e?</w:t>
      </w:r>
    </w:p>
    <w:p w:rsidR="00A4442A" w:rsidRPr="002119A4" w:rsidRDefault="00A4442A" w:rsidP="00A4442A">
      <w:pPr>
        <w:tabs>
          <w:tab w:val="left" w:pos="2518"/>
        </w:tabs>
        <w:jc w:val="both"/>
        <w:rPr>
          <w:bCs/>
          <w:iCs/>
          <w:sz w:val="24"/>
          <w:szCs w:val="24"/>
        </w:rPr>
      </w:pPr>
    </w:p>
    <w:p w:rsidR="00A4442A" w:rsidRPr="002119A4" w:rsidRDefault="00A4442A" w:rsidP="00A4442A">
      <w:pPr>
        <w:rPr>
          <w:sz w:val="24"/>
          <w:szCs w:val="24"/>
        </w:rPr>
      </w:pPr>
      <w:r w:rsidRPr="002119A4">
        <w:rPr>
          <w:sz w:val="24"/>
          <w:szCs w:val="24"/>
        </w:rPr>
        <w:t xml:space="preserve">Kérdés, észrevétel nem hangzott el. </w:t>
      </w:r>
    </w:p>
    <w:p w:rsidR="00A4442A" w:rsidRPr="002119A4" w:rsidRDefault="00A4442A" w:rsidP="00A4442A">
      <w:pPr>
        <w:rPr>
          <w:sz w:val="24"/>
          <w:szCs w:val="24"/>
        </w:rPr>
      </w:pPr>
    </w:p>
    <w:p w:rsidR="00A4442A" w:rsidRPr="002119A4" w:rsidRDefault="00A4442A" w:rsidP="00A4442A">
      <w:pPr>
        <w:ind w:right="70"/>
        <w:jc w:val="both"/>
        <w:rPr>
          <w:bCs/>
          <w:sz w:val="24"/>
          <w:szCs w:val="24"/>
        </w:rPr>
      </w:pPr>
      <w:r w:rsidRPr="002119A4">
        <w:rPr>
          <w:b/>
          <w:bCs/>
          <w:sz w:val="24"/>
          <w:szCs w:val="24"/>
          <w:u w:val="single"/>
        </w:rPr>
        <w:t>Szepesi Tibor polgármester:</w:t>
      </w:r>
      <w:r w:rsidRPr="002119A4">
        <w:rPr>
          <w:sz w:val="24"/>
          <w:szCs w:val="24"/>
        </w:rPr>
        <w:t xml:space="preserve"> Javasolta az előterjesztés és a határozati javaslat elfogadását. </w:t>
      </w:r>
      <w:r w:rsidRPr="002119A4">
        <w:rPr>
          <w:bCs/>
          <w:sz w:val="24"/>
          <w:szCs w:val="24"/>
        </w:rPr>
        <w:t xml:space="preserve">Aki egyetért, kézfeltartással jelezze. </w:t>
      </w:r>
    </w:p>
    <w:p w:rsidR="00A4442A" w:rsidRPr="002119A4" w:rsidRDefault="00A4442A" w:rsidP="00A4442A">
      <w:pPr>
        <w:rPr>
          <w:b/>
          <w:bCs/>
          <w:sz w:val="24"/>
          <w:szCs w:val="24"/>
          <w:u w:val="single"/>
        </w:rPr>
      </w:pPr>
    </w:p>
    <w:p w:rsidR="00A4442A" w:rsidRPr="002119A4" w:rsidRDefault="00A4442A" w:rsidP="00A4442A">
      <w:pPr>
        <w:tabs>
          <w:tab w:val="left" w:pos="1267"/>
        </w:tabs>
        <w:ind w:right="70"/>
        <w:rPr>
          <w:sz w:val="24"/>
          <w:szCs w:val="24"/>
        </w:rPr>
      </w:pPr>
      <w:r w:rsidRPr="002119A4">
        <w:rPr>
          <w:b/>
          <w:bCs/>
          <w:sz w:val="24"/>
          <w:szCs w:val="24"/>
          <w:u w:val="single"/>
        </w:rPr>
        <w:t>A képviselő-testület döntése:</w:t>
      </w:r>
      <w:r w:rsidRPr="002119A4">
        <w:rPr>
          <w:b/>
          <w:bCs/>
          <w:sz w:val="24"/>
          <w:szCs w:val="24"/>
        </w:rPr>
        <w:t xml:space="preserve"> </w:t>
      </w:r>
      <w:r w:rsidR="00FC4411" w:rsidRPr="002119A4">
        <w:rPr>
          <w:bCs/>
          <w:sz w:val="24"/>
          <w:szCs w:val="24"/>
        </w:rPr>
        <w:t>9 igen</w:t>
      </w:r>
      <w:r w:rsidRPr="002119A4">
        <w:rPr>
          <w:sz w:val="24"/>
          <w:szCs w:val="24"/>
        </w:rPr>
        <w:t xml:space="preserve"> szavazat. Nemleges szavazat és tartózkodás nem volt.</w:t>
      </w:r>
    </w:p>
    <w:p w:rsidR="00103A2D" w:rsidRDefault="00103A2D" w:rsidP="00066779">
      <w:pPr>
        <w:tabs>
          <w:tab w:val="left" w:pos="2660"/>
        </w:tabs>
        <w:rPr>
          <w:b/>
          <w:bCs/>
          <w:sz w:val="24"/>
          <w:szCs w:val="24"/>
        </w:rPr>
      </w:pPr>
    </w:p>
    <w:p w:rsidR="00335455" w:rsidRPr="002119A4" w:rsidRDefault="00335455" w:rsidP="00066779">
      <w:pPr>
        <w:tabs>
          <w:tab w:val="left" w:pos="2660"/>
        </w:tabs>
        <w:rPr>
          <w:b/>
          <w:bCs/>
          <w:sz w:val="24"/>
          <w:szCs w:val="24"/>
        </w:rPr>
      </w:pPr>
    </w:p>
    <w:p w:rsidR="00335455" w:rsidRPr="00F738E8" w:rsidRDefault="00335455" w:rsidP="00335455">
      <w:pPr>
        <w:pStyle w:val="Szvegtrzsbehzssal"/>
        <w:rPr>
          <w:b/>
          <w:bCs/>
          <w:szCs w:val="24"/>
        </w:rPr>
      </w:pPr>
      <w:r>
        <w:rPr>
          <w:b/>
          <w:szCs w:val="24"/>
        </w:rPr>
        <w:t>158</w:t>
      </w:r>
      <w:r w:rsidRPr="00F738E8">
        <w:rPr>
          <w:b/>
          <w:szCs w:val="24"/>
        </w:rPr>
        <w:t xml:space="preserve">/2022. (VI.29.) ,,kt.” sz. </w:t>
      </w:r>
      <w:r w:rsidRPr="00F738E8">
        <w:rPr>
          <w:b/>
          <w:bCs/>
          <w:szCs w:val="24"/>
        </w:rPr>
        <w:t>h a t á r o z a t</w:t>
      </w:r>
    </w:p>
    <w:p w:rsidR="00335455" w:rsidRPr="00F738E8" w:rsidRDefault="00335455" w:rsidP="00335455">
      <w:pPr>
        <w:pStyle w:val="Szvegtrzsbehzssal"/>
        <w:rPr>
          <w:b/>
          <w:szCs w:val="24"/>
        </w:rPr>
      </w:pPr>
      <w:r w:rsidRPr="00F738E8">
        <w:rPr>
          <w:b/>
          <w:szCs w:val="24"/>
        </w:rPr>
        <w:t>a ,,Helyi egészségügyi és szociális infrastruktúra fejlesztése” című, TOP-Plusz-3.3.2-21 kódszámú pályázaton való részvételről</w:t>
      </w:r>
    </w:p>
    <w:p w:rsidR="00335455" w:rsidRPr="00F738E8" w:rsidRDefault="00335455" w:rsidP="00335455">
      <w:pPr>
        <w:pStyle w:val="Szvegtrzsbehzssal"/>
        <w:rPr>
          <w:szCs w:val="24"/>
        </w:rPr>
      </w:pPr>
    </w:p>
    <w:p w:rsidR="00335455" w:rsidRPr="00F738E8" w:rsidRDefault="00335455" w:rsidP="00335455">
      <w:pPr>
        <w:pStyle w:val="Listaszerbekezds"/>
        <w:ind w:left="0"/>
        <w:jc w:val="both"/>
      </w:pPr>
      <w:r w:rsidRPr="00F738E8">
        <w:t>Karcag Városi Önkormányzat Képviselő-testülete (a továbbiakban: Képviselő-testület) a Magyarország Alaptörvénye 32. cikk (1) bekezdésének b) és e-f) pontjában biztosított jogkörében eljárva, a Magyarország helyi önkormányzatairól szóló 2011. évi CLXXXIX. tv.</w:t>
      </w:r>
      <w:r w:rsidRPr="00F738E8">
        <w:rPr>
          <w:color w:val="FF0000"/>
        </w:rPr>
        <w:t xml:space="preserve"> </w:t>
      </w:r>
      <w:r w:rsidRPr="00F738E8">
        <w:t>10. § (1) bekezdése alapján az alábbiak szerint dönt:</w:t>
      </w:r>
    </w:p>
    <w:p w:rsidR="00335455" w:rsidRPr="00F738E8" w:rsidRDefault="00335455" w:rsidP="00335455">
      <w:pPr>
        <w:pStyle w:val="Listaszerbekezds"/>
        <w:ind w:left="0"/>
        <w:jc w:val="both"/>
      </w:pPr>
    </w:p>
    <w:p w:rsidR="00335455" w:rsidRPr="00F738E8" w:rsidRDefault="00335455" w:rsidP="00335455">
      <w:pPr>
        <w:numPr>
          <w:ilvl w:val="0"/>
          <w:numId w:val="41"/>
        </w:numPr>
        <w:jc w:val="both"/>
        <w:rPr>
          <w:iCs/>
          <w:sz w:val="24"/>
          <w:szCs w:val="24"/>
        </w:rPr>
      </w:pPr>
      <w:r w:rsidRPr="00F738E8">
        <w:rPr>
          <w:sz w:val="24"/>
          <w:szCs w:val="24"/>
        </w:rPr>
        <w:t xml:space="preserve">Karcag Városi Önkormányzat (a továbbiakban: Önkormányzat) pályázatot nyújt be 100 millió Ft vissza nem térítendő, 100 %-os támogatási intenzitású támogatás elnyerésére a </w:t>
      </w:r>
      <w:r w:rsidRPr="00F738E8">
        <w:rPr>
          <w:iCs/>
          <w:sz w:val="24"/>
          <w:szCs w:val="24"/>
        </w:rPr>
        <w:t>Terület- és Településfejlesztési Operatív</w:t>
      </w:r>
      <w:r w:rsidRPr="00F738E8">
        <w:rPr>
          <w:sz w:val="24"/>
          <w:szCs w:val="24"/>
        </w:rPr>
        <w:t xml:space="preserve"> Program Plusz keretében kiírt „Helyi egészségügyi és szociális infrastruktúra fejlesztése</w:t>
      </w:r>
      <w:r w:rsidRPr="00F738E8">
        <w:rPr>
          <w:iCs/>
          <w:sz w:val="24"/>
          <w:szCs w:val="24"/>
        </w:rPr>
        <w:t>”</w:t>
      </w:r>
      <w:r w:rsidRPr="00F738E8">
        <w:rPr>
          <w:sz w:val="24"/>
          <w:szCs w:val="24"/>
        </w:rPr>
        <w:t xml:space="preserve"> című TOP_Plusz-3.3.2-21 kódszámú pályázati felhívásra.</w:t>
      </w:r>
    </w:p>
    <w:p w:rsidR="00335455" w:rsidRPr="00F738E8" w:rsidRDefault="00335455" w:rsidP="00335455">
      <w:pPr>
        <w:ind w:left="720"/>
        <w:jc w:val="both"/>
        <w:rPr>
          <w:iCs/>
          <w:sz w:val="24"/>
          <w:szCs w:val="24"/>
        </w:rPr>
      </w:pPr>
    </w:p>
    <w:p w:rsidR="00335455" w:rsidRDefault="00335455" w:rsidP="00335455">
      <w:pPr>
        <w:numPr>
          <w:ilvl w:val="0"/>
          <w:numId w:val="41"/>
        </w:numPr>
        <w:ind w:left="709"/>
        <w:jc w:val="both"/>
        <w:rPr>
          <w:sz w:val="24"/>
          <w:szCs w:val="24"/>
        </w:rPr>
      </w:pPr>
      <w:r w:rsidRPr="00F738E8">
        <w:rPr>
          <w:sz w:val="24"/>
          <w:szCs w:val="24"/>
        </w:rPr>
        <w:t>Az Önkormányzat kinyilatkozza, hogy nyertes pályázat esetén a támogatás összege, maximum 100 millió forint, a 2022. évi költségvetési rendelet módosításakor beépítésre kerül a tervezetbe.</w:t>
      </w:r>
    </w:p>
    <w:p w:rsidR="00335455" w:rsidRPr="00F738E8" w:rsidRDefault="00335455" w:rsidP="00335455">
      <w:pPr>
        <w:ind w:left="349"/>
        <w:jc w:val="both"/>
        <w:rPr>
          <w:sz w:val="24"/>
          <w:szCs w:val="24"/>
        </w:rPr>
      </w:pPr>
    </w:p>
    <w:p w:rsidR="00335455" w:rsidRPr="00F738E8" w:rsidRDefault="00335455" w:rsidP="00335455">
      <w:pPr>
        <w:pStyle w:val="Listaszerbekezds"/>
        <w:numPr>
          <w:ilvl w:val="0"/>
          <w:numId w:val="41"/>
        </w:numPr>
        <w:jc w:val="both"/>
      </w:pPr>
      <w:r w:rsidRPr="00F738E8">
        <w:t>A Képviselő-testület felhatalmazza a Karcag Városi Önkormányzat Polgármesterét, hogy a határozat 1. pontja szerinti pályázati eljárással kapcsolatos dokumentumokat, szerződéseket és azok esetleges szükséges módosításait aláírja.</w:t>
      </w:r>
    </w:p>
    <w:p w:rsidR="00335455" w:rsidRPr="00F738E8" w:rsidRDefault="00335455" w:rsidP="00335455">
      <w:pPr>
        <w:pStyle w:val="Listaszerbekezds"/>
        <w:ind w:left="0"/>
        <w:jc w:val="both"/>
      </w:pPr>
    </w:p>
    <w:p w:rsidR="00335455" w:rsidRPr="00F738E8" w:rsidRDefault="00335455" w:rsidP="00335455">
      <w:pPr>
        <w:pStyle w:val="WW-Alaprtelmezett"/>
        <w:numPr>
          <w:ilvl w:val="0"/>
          <w:numId w:val="41"/>
        </w:numPr>
        <w:tabs>
          <w:tab w:val="left" w:pos="709"/>
        </w:tabs>
        <w:jc w:val="both"/>
      </w:pPr>
      <w:r w:rsidRPr="00F738E8">
        <w:rPr>
          <w:bCs/>
        </w:rPr>
        <w:t>A Képviselő-testület felkéri a Karcagi Polgármesteri Hivatalt a szükséges intézkedések megtételére.</w:t>
      </w:r>
    </w:p>
    <w:p w:rsidR="00335455" w:rsidRPr="00F738E8" w:rsidRDefault="00335455" w:rsidP="00335455">
      <w:pPr>
        <w:ind w:left="735"/>
        <w:jc w:val="both"/>
        <w:rPr>
          <w:sz w:val="24"/>
          <w:szCs w:val="24"/>
        </w:rPr>
      </w:pPr>
      <w:r w:rsidRPr="00F738E8">
        <w:rPr>
          <w:sz w:val="24"/>
          <w:szCs w:val="24"/>
        </w:rPr>
        <w:tab/>
      </w:r>
      <w:r w:rsidRPr="00F738E8">
        <w:rPr>
          <w:sz w:val="24"/>
          <w:szCs w:val="24"/>
          <w:u w:val="single"/>
        </w:rPr>
        <w:t>Felelős:</w:t>
      </w:r>
      <w:r w:rsidRPr="00F738E8">
        <w:rPr>
          <w:sz w:val="24"/>
          <w:szCs w:val="24"/>
        </w:rPr>
        <w:t xml:space="preserve"> Rózsa Sándor jegyző</w:t>
      </w:r>
    </w:p>
    <w:p w:rsidR="00335455" w:rsidRPr="00F738E8" w:rsidRDefault="00335455" w:rsidP="00335455">
      <w:pPr>
        <w:ind w:left="2268" w:hanging="144"/>
        <w:jc w:val="both"/>
        <w:rPr>
          <w:sz w:val="24"/>
          <w:szCs w:val="24"/>
        </w:rPr>
      </w:pPr>
      <w:r w:rsidRPr="00F738E8">
        <w:rPr>
          <w:sz w:val="24"/>
          <w:szCs w:val="24"/>
        </w:rPr>
        <w:t xml:space="preserve">  Szabóné Bóka Réka Költségvetési és Adó Iroda irodavezető</w:t>
      </w:r>
    </w:p>
    <w:p w:rsidR="00335455" w:rsidRPr="00F738E8" w:rsidRDefault="00335455" w:rsidP="00335455">
      <w:pPr>
        <w:ind w:left="735"/>
        <w:jc w:val="both"/>
        <w:rPr>
          <w:sz w:val="24"/>
          <w:szCs w:val="24"/>
        </w:rPr>
      </w:pPr>
      <w:r w:rsidRPr="00F738E8">
        <w:rPr>
          <w:sz w:val="24"/>
          <w:szCs w:val="24"/>
        </w:rPr>
        <w:tab/>
      </w:r>
      <w:r w:rsidRPr="00F738E8">
        <w:rPr>
          <w:sz w:val="24"/>
          <w:szCs w:val="24"/>
          <w:u w:val="single"/>
        </w:rPr>
        <w:t>Határidő:</w:t>
      </w:r>
      <w:r w:rsidRPr="00F738E8">
        <w:rPr>
          <w:sz w:val="24"/>
          <w:szCs w:val="24"/>
        </w:rPr>
        <w:t xml:space="preserve"> 2022. július 15.</w:t>
      </w:r>
    </w:p>
    <w:p w:rsidR="00335455" w:rsidRPr="00F738E8" w:rsidRDefault="00335455" w:rsidP="00335455">
      <w:pPr>
        <w:jc w:val="both"/>
        <w:rPr>
          <w:sz w:val="24"/>
          <w:szCs w:val="24"/>
          <w:u w:val="single"/>
        </w:rPr>
      </w:pPr>
      <w:r w:rsidRPr="00F738E8">
        <w:rPr>
          <w:sz w:val="24"/>
          <w:szCs w:val="24"/>
          <w:u w:val="single"/>
        </w:rPr>
        <w:t xml:space="preserve">Erről értesülnek: </w:t>
      </w:r>
    </w:p>
    <w:p w:rsidR="00335455" w:rsidRPr="00F738E8" w:rsidRDefault="00335455" w:rsidP="00335455">
      <w:pPr>
        <w:numPr>
          <w:ilvl w:val="0"/>
          <w:numId w:val="40"/>
        </w:numPr>
        <w:jc w:val="both"/>
        <w:rPr>
          <w:sz w:val="24"/>
          <w:szCs w:val="24"/>
        </w:rPr>
      </w:pPr>
      <w:r w:rsidRPr="00F738E8">
        <w:rPr>
          <w:sz w:val="24"/>
          <w:szCs w:val="24"/>
        </w:rPr>
        <w:t>Karcag Városi Önkormányzat Képviselő-testületének tagjai, lakhelyükön</w:t>
      </w:r>
    </w:p>
    <w:p w:rsidR="00335455" w:rsidRPr="00F738E8" w:rsidRDefault="00335455" w:rsidP="00335455">
      <w:pPr>
        <w:numPr>
          <w:ilvl w:val="0"/>
          <w:numId w:val="40"/>
        </w:numPr>
        <w:jc w:val="both"/>
        <w:rPr>
          <w:sz w:val="24"/>
          <w:szCs w:val="24"/>
        </w:rPr>
      </w:pPr>
      <w:r w:rsidRPr="00F738E8">
        <w:rPr>
          <w:sz w:val="24"/>
          <w:szCs w:val="24"/>
        </w:rPr>
        <w:t>Karcag Városi Önkormányzat Polgármestere, helyben</w:t>
      </w:r>
    </w:p>
    <w:p w:rsidR="00335455" w:rsidRPr="00F738E8" w:rsidRDefault="00335455" w:rsidP="00335455">
      <w:pPr>
        <w:numPr>
          <w:ilvl w:val="0"/>
          <w:numId w:val="40"/>
        </w:numPr>
        <w:jc w:val="both"/>
        <w:rPr>
          <w:sz w:val="24"/>
          <w:szCs w:val="24"/>
        </w:rPr>
      </w:pPr>
      <w:r w:rsidRPr="00F738E8">
        <w:rPr>
          <w:sz w:val="24"/>
          <w:szCs w:val="24"/>
        </w:rPr>
        <w:t>Karcag Városi Önkormányzat Jegyzője, helyben</w:t>
      </w:r>
    </w:p>
    <w:p w:rsidR="00335455" w:rsidRPr="00F738E8" w:rsidRDefault="00335455" w:rsidP="00335455">
      <w:pPr>
        <w:numPr>
          <w:ilvl w:val="0"/>
          <w:numId w:val="40"/>
        </w:numPr>
        <w:jc w:val="both"/>
        <w:rPr>
          <w:sz w:val="24"/>
          <w:szCs w:val="24"/>
        </w:rPr>
      </w:pPr>
      <w:r w:rsidRPr="00F738E8">
        <w:rPr>
          <w:sz w:val="24"/>
          <w:szCs w:val="24"/>
        </w:rPr>
        <w:t>Karcagi Polgármesteri Hivatal Aljegyzői Iroda, helyben</w:t>
      </w:r>
    </w:p>
    <w:p w:rsidR="00335455" w:rsidRPr="00F738E8" w:rsidRDefault="00335455" w:rsidP="00335455">
      <w:pPr>
        <w:numPr>
          <w:ilvl w:val="0"/>
          <w:numId w:val="40"/>
        </w:numPr>
        <w:jc w:val="both"/>
        <w:rPr>
          <w:sz w:val="24"/>
          <w:szCs w:val="24"/>
        </w:rPr>
      </w:pPr>
      <w:r w:rsidRPr="00F738E8">
        <w:rPr>
          <w:sz w:val="24"/>
          <w:szCs w:val="24"/>
        </w:rPr>
        <w:t>Karcagi Polgármesteri Hivatal Költségvetési és Adó Iroda, helyben</w:t>
      </w:r>
    </w:p>
    <w:p w:rsidR="00335455" w:rsidRPr="00F738E8" w:rsidRDefault="00335455" w:rsidP="00335455">
      <w:pPr>
        <w:numPr>
          <w:ilvl w:val="0"/>
          <w:numId w:val="40"/>
        </w:numPr>
        <w:jc w:val="both"/>
        <w:rPr>
          <w:sz w:val="24"/>
          <w:szCs w:val="24"/>
        </w:rPr>
      </w:pPr>
      <w:r w:rsidRPr="00F738E8">
        <w:rPr>
          <w:sz w:val="24"/>
          <w:szCs w:val="24"/>
        </w:rPr>
        <w:t xml:space="preserve">Karcagi Polgármesteri Hivatal Jegyzői Iroda, Gazdálkodási és Kistérségi csoport, helyben </w:t>
      </w:r>
    </w:p>
    <w:p w:rsidR="00103A2D" w:rsidRPr="002119A4" w:rsidRDefault="00103A2D" w:rsidP="00066779">
      <w:pPr>
        <w:tabs>
          <w:tab w:val="left" w:pos="2660"/>
        </w:tabs>
        <w:rPr>
          <w:b/>
          <w:bCs/>
          <w:sz w:val="24"/>
          <w:szCs w:val="24"/>
        </w:rPr>
      </w:pPr>
    </w:p>
    <w:p w:rsidR="00103A2D" w:rsidRPr="002119A4" w:rsidRDefault="00103A2D" w:rsidP="00066779">
      <w:pPr>
        <w:tabs>
          <w:tab w:val="left" w:pos="2660"/>
        </w:tabs>
        <w:rPr>
          <w:sz w:val="24"/>
          <w:szCs w:val="24"/>
        </w:rPr>
      </w:pPr>
      <w:r w:rsidRPr="002119A4">
        <w:rPr>
          <w:b/>
          <w:bCs/>
          <w:sz w:val="24"/>
          <w:szCs w:val="24"/>
        </w:rPr>
        <w:tab/>
      </w:r>
    </w:p>
    <w:tbl>
      <w:tblPr>
        <w:tblW w:w="0" w:type="auto"/>
        <w:tblLook w:val="04A0"/>
      </w:tblPr>
      <w:tblGrid>
        <w:gridCol w:w="2660"/>
        <w:gridCol w:w="6551"/>
      </w:tblGrid>
      <w:tr w:rsidR="00055427" w:rsidRPr="002119A4" w:rsidTr="00066779">
        <w:tc>
          <w:tcPr>
            <w:tcW w:w="2660" w:type="dxa"/>
          </w:tcPr>
          <w:p w:rsidR="00055427" w:rsidRPr="002119A4" w:rsidRDefault="00055427" w:rsidP="00055427">
            <w:pPr>
              <w:jc w:val="both"/>
              <w:rPr>
                <w:b/>
                <w:bCs/>
                <w:sz w:val="24"/>
                <w:szCs w:val="24"/>
              </w:rPr>
            </w:pPr>
            <w:r w:rsidRPr="002119A4">
              <w:rPr>
                <w:b/>
                <w:bCs/>
                <w:sz w:val="24"/>
                <w:szCs w:val="24"/>
              </w:rPr>
              <w:t xml:space="preserve">12. </w:t>
            </w:r>
            <w:r w:rsidRPr="002119A4">
              <w:rPr>
                <w:b/>
                <w:bCs/>
                <w:sz w:val="24"/>
                <w:szCs w:val="24"/>
                <w:u w:val="single"/>
              </w:rPr>
              <w:t>napirendi pont:</w:t>
            </w:r>
          </w:p>
        </w:tc>
        <w:tc>
          <w:tcPr>
            <w:tcW w:w="6551" w:type="dxa"/>
          </w:tcPr>
          <w:p w:rsidR="00055427" w:rsidRPr="002119A4" w:rsidRDefault="00055427" w:rsidP="00066779">
            <w:pPr>
              <w:ind w:left="360"/>
              <w:jc w:val="both"/>
              <w:rPr>
                <w:sz w:val="24"/>
                <w:szCs w:val="24"/>
              </w:rPr>
            </w:pPr>
            <w:r w:rsidRPr="002119A4">
              <w:rPr>
                <w:sz w:val="24"/>
                <w:szCs w:val="24"/>
              </w:rPr>
              <w:t>Javaslat az Önkormányzat finanszírozási körébe tartozó nevelési- és oktatási intézményekben a gyermekétkeztetés biztosítása érdekében kötendő ellátási szerződésekről szóló többszörösen módosított 235/2002. (V.28.) ,,kt.” sz. határozat módosítására</w:t>
            </w:r>
          </w:p>
          <w:p w:rsidR="00055427" w:rsidRPr="002119A4" w:rsidRDefault="00055427" w:rsidP="00066779">
            <w:pPr>
              <w:pStyle w:val="NormlWeb"/>
              <w:spacing w:before="0" w:after="0"/>
              <w:jc w:val="both"/>
              <w:rPr>
                <w:szCs w:val="24"/>
              </w:rPr>
            </w:pPr>
          </w:p>
        </w:tc>
      </w:tr>
    </w:tbl>
    <w:p w:rsidR="00D225A3" w:rsidRPr="002119A4" w:rsidRDefault="00D225A3" w:rsidP="00066779">
      <w:pPr>
        <w:tabs>
          <w:tab w:val="left" w:pos="2660"/>
        </w:tabs>
        <w:rPr>
          <w:b/>
          <w:bCs/>
          <w:sz w:val="24"/>
          <w:szCs w:val="24"/>
        </w:rPr>
      </w:pPr>
    </w:p>
    <w:p w:rsidR="00121C05" w:rsidRPr="00121C05" w:rsidRDefault="00A4442A" w:rsidP="00121C05">
      <w:pPr>
        <w:jc w:val="both"/>
        <w:rPr>
          <w:sz w:val="24"/>
          <w:szCs w:val="24"/>
        </w:rPr>
      </w:pPr>
      <w:r w:rsidRPr="002119A4">
        <w:rPr>
          <w:b/>
          <w:bCs/>
          <w:iCs/>
          <w:sz w:val="24"/>
          <w:szCs w:val="24"/>
          <w:u w:val="single"/>
        </w:rPr>
        <w:t>Szepesi Tibor polgármester:</w:t>
      </w:r>
      <w:r w:rsidRPr="002119A4">
        <w:rPr>
          <w:bCs/>
          <w:iCs/>
          <w:sz w:val="24"/>
          <w:szCs w:val="24"/>
        </w:rPr>
        <w:t xml:space="preserve"> </w:t>
      </w:r>
      <w:r w:rsidR="00A14E14">
        <w:rPr>
          <w:bCs/>
          <w:iCs/>
          <w:sz w:val="24"/>
          <w:szCs w:val="24"/>
        </w:rPr>
        <w:t xml:space="preserve">A </w:t>
      </w:r>
      <w:r w:rsidR="00121C05" w:rsidRPr="00121C05">
        <w:rPr>
          <w:sz w:val="24"/>
          <w:szCs w:val="24"/>
        </w:rPr>
        <w:t>Karcag Városi Önkormányzat Képviselő-testülete címbeli határozatával döntött a gyermekétkeztetés biztosítása érdekében kötendő ellátási szerződésekről.</w:t>
      </w:r>
    </w:p>
    <w:p w:rsidR="00335455" w:rsidRDefault="00121C05" w:rsidP="00A14E14">
      <w:pPr>
        <w:jc w:val="both"/>
        <w:rPr>
          <w:bCs/>
          <w:iCs/>
          <w:sz w:val="24"/>
          <w:szCs w:val="24"/>
        </w:rPr>
      </w:pPr>
      <w:r w:rsidRPr="00121C05">
        <w:rPr>
          <w:bCs/>
          <w:sz w:val="24"/>
          <w:szCs w:val="24"/>
        </w:rPr>
        <w:t>A 2002. június 30-án létrejött ellátási szerződés módosításai alapján az Essen Kft. és az EURO Kft. 2022. június 30. napjáig biztosít étkezést. A szerződésben foglalt határidő lejár, ezért szükséges az ellátási szerződés módosítása, 2023. június 30. napjáig.</w:t>
      </w:r>
      <w:r w:rsidR="00A14E14">
        <w:rPr>
          <w:bCs/>
          <w:sz w:val="24"/>
          <w:szCs w:val="24"/>
        </w:rPr>
        <w:t xml:space="preserve"> </w:t>
      </w:r>
      <w:r w:rsidR="00A14E14" w:rsidRPr="00A14E14">
        <w:rPr>
          <w:bCs/>
          <w:iCs/>
          <w:sz w:val="24"/>
          <w:szCs w:val="24"/>
        </w:rPr>
        <w:t>Vitára bocsátotta a napirendet.</w:t>
      </w:r>
      <w:r w:rsidR="00A14E14">
        <w:rPr>
          <w:bCs/>
          <w:iCs/>
          <w:sz w:val="24"/>
          <w:szCs w:val="24"/>
        </w:rPr>
        <w:t xml:space="preserve"> </w:t>
      </w:r>
    </w:p>
    <w:p w:rsidR="00335455" w:rsidRDefault="00335455" w:rsidP="00A4442A">
      <w:pPr>
        <w:tabs>
          <w:tab w:val="left" w:pos="2518"/>
        </w:tabs>
        <w:jc w:val="both"/>
        <w:rPr>
          <w:bCs/>
          <w:iCs/>
          <w:sz w:val="24"/>
          <w:szCs w:val="24"/>
        </w:rPr>
      </w:pPr>
    </w:p>
    <w:p w:rsidR="00A4442A" w:rsidRPr="002119A4" w:rsidRDefault="00A4442A" w:rsidP="00A4442A">
      <w:pPr>
        <w:tabs>
          <w:tab w:val="left" w:pos="2518"/>
        </w:tabs>
        <w:jc w:val="both"/>
        <w:rPr>
          <w:bCs/>
          <w:iCs/>
          <w:sz w:val="24"/>
          <w:szCs w:val="24"/>
        </w:rPr>
      </w:pPr>
      <w:r w:rsidRPr="002119A4">
        <w:rPr>
          <w:bCs/>
          <w:iCs/>
          <w:sz w:val="24"/>
          <w:szCs w:val="24"/>
        </w:rPr>
        <w:t>Kérdés, hozzászólás van-e?</w:t>
      </w:r>
    </w:p>
    <w:p w:rsidR="00A4442A" w:rsidRPr="002119A4" w:rsidRDefault="00A4442A" w:rsidP="00A4442A">
      <w:pPr>
        <w:tabs>
          <w:tab w:val="left" w:pos="2518"/>
        </w:tabs>
        <w:jc w:val="both"/>
        <w:rPr>
          <w:bCs/>
          <w:iCs/>
          <w:sz w:val="24"/>
          <w:szCs w:val="24"/>
        </w:rPr>
      </w:pPr>
    </w:p>
    <w:p w:rsidR="00A4442A" w:rsidRPr="002119A4" w:rsidRDefault="00A4442A" w:rsidP="00A4442A">
      <w:pPr>
        <w:rPr>
          <w:sz w:val="24"/>
          <w:szCs w:val="24"/>
        </w:rPr>
      </w:pPr>
      <w:r w:rsidRPr="002119A4">
        <w:rPr>
          <w:sz w:val="24"/>
          <w:szCs w:val="24"/>
        </w:rPr>
        <w:t xml:space="preserve">Kérdés, észrevétel nem hangzott el. </w:t>
      </w:r>
    </w:p>
    <w:p w:rsidR="00A4442A" w:rsidRPr="002119A4" w:rsidRDefault="00A4442A" w:rsidP="00A4442A">
      <w:pPr>
        <w:rPr>
          <w:sz w:val="24"/>
          <w:szCs w:val="24"/>
        </w:rPr>
      </w:pPr>
    </w:p>
    <w:p w:rsidR="00A4442A" w:rsidRPr="002119A4" w:rsidRDefault="00A4442A" w:rsidP="00A4442A">
      <w:pPr>
        <w:ind w:right="70"/>
        <w:jc w:val="both"/>
        <w:rPr>
          <w:bCs/>
          <w:sz w:val="24"/>
          <w:szCs w:val="24"/>
        </w:rPr>
      </w:pPr>
      <w:r w:rsidRPr="002119A4">
        <w:rPr>
          <w:b/>
          <w:bCs/>
          <w:sz w:val="24"/>
          <w:szCs w:val="24"/>
          <w:u w:val="single"/>
        </w:rPr>
        <w:t>Szepesi Tibor polgármester:</w:t>
      </w:r>
      <w:r w:rsidRPr="002119A4">
        <w:rPr>
          <w:sz w:val="24"/>
          <w:szCs w:val="24"/>
        </w:rPr>
        <w:t xml:space="preserve"> Javasolta az előterjesztés és a határozati javaslat elfogadását. </w:t>
      </w:r>
      <w:r w:rsidRPr="002119A4">
        <w:rPr>
          <w:bCs/>
          <w:sz w:val="24"/>
          <w:szCs w:val="24"/>
        </w:rPr>
        <w:t xml:space="preserve">Aki egyetért, kézfeltartással jelezze. </w:t>
      </w:r>
    </w:p>
    <w:p w:rsidR="00A4442A" w:rsidRPr="002119A4" w:rsidRDefault="00A4442A" w:rsidP="00A4442A">
      <w:pPr>
        <w:rPr>
          <w:b/>
          <w:bCs/>
          <w:sz w:val="24"/>
          <w:szCs w:val="24"/>
          <w:u w:val="single"/>
        </w:rPr>
      </w:pPr>
    </w:p>
    <w:p w:rsidR="00A4442A" w:rsidRPr="002119A4" w:rsidRDefault="00A4442A" w:rsidP="00A4442A">
      <w:pPr>
        <w:tabs>
          <w:tab w:val="left" w:pos="1267"/>
        </w:tabs>
        <w:ind w:right="70"/>
        <w:rPr>
          <w:sz w:val="24"/>
          <w:szCs w:val="24"/>
        </w:rPr>
      </w:pPr>
      <w:r w:rsidRPr="002119A4">
        <w:rPr>
          <w:b/>
          <w:bCs/>
          <w:sz w:val="24"/>
          <w:szCs w:val="24"/>
          <w:u w:val="single"/>
        </w:rPr>
        <w:t>A képviselő-testület döntése:</w:t>
      </w:r>
      <w:r w:rsidRPr="002119A4">
        <w:rPr>
          <w:b/>
          <w:bCs/>
          <w:sz w:val="24"/>
          <w:szCs w:val="24"/>
        </w:rPr>
        <w:t xml:space="preserve"> </w:t>
      </w:r>
      <w:r w:rsidR="00FC4411" w:rsidRPr="002119A4">
        <w:rPr>
          <w:bCs/>
          <w:sz w:val="24"/>
          <w:szCs w:val="24"/>
        </w:rPr>
        <w:t>9 igen</w:t>
      </w:r>
      <w:r w:rsidRPr="002119A4">
        <w:rPr>
          <w:sz w:val="24"/>
          <w:szCs w:val="24"/>
        </w:rPr>
        <w:t xml:space="preserve"> szavazat. Nemleges szavazat és tartózkodás nem volt.</w:t>
      </w:r>
    </w:p>
    <w:p w:rsidR="00D225A3" w:rsidRPr="002119A4" w:rsidRDefault="00D225A3" w:rsidP="00066779">
      <w:pPr>
        <w:tabs>
          <w:tab w:val="left" w:pos="2660"/>
        </w:tabs>
        <w:rPr>
          <w:b/>
          <w:bCs/>
          <w:sz w:val="24"/>
          <w:szCs w:val="24"/>
        </w:rPr>
      </w:pPr>
    </w:p>
    <w:p w:rsidR="00D225A3" w:rsidRDefault="00D225A3" w:rsidP="00066779">
      <w:pPr>
        <w:tabs>
          <w:tab w:val="left" w:pos="2660"/>
        </w:tabs>
        <w:rPr>
          <w:b/>
          <w:bCs/>
          <w:sz w:val="24"/>
          <w:szCs w:val="24"/>
        </w:rPr>
      </w:pPr>
    </w:p>
    <w:p w:rsidR="00A14E14" w:rsidRDefault="00A14E14" w:rsidP="00A14E14">
      <w:pPr>
        <w:pStyle w:val="Szvegtrzsbehzssal"/>
        <w:rPr>
          <w:b/>
          <w:szCs w:val="24"/>
        </w:rPr>
      </w:pPr>
    </w:p>
    <w:p w:rsidR="00A14E14" w:rsidRDefault="00A14E14" w:rsidP="00A14E14">
      <w:pPr>
        <w:pStyle w:val="Szvegtrzsbehzssal"/>
        <w:rPr>
          <w:b/>
          <w:szCs w:val="24"/>
        </w:rPr>
      </w:pPr>
    </w:p>
    <w:p w:rsidR="00A14E14" w:rsidRDefault="00A14E14" w:rsidP="00A14E14">
      <w:pPr>
        <w:pStyle w:val="Szvegtrzsbehzssal"/>
        <w:rPr>
          <w:b/>
          <w:szCs w:val="24"/>
        </w:rPr>
      </w:pPr>
    </w:p>
    <w:p w:rsidR="00A14E14" w:rsidRDefault="00A14E14" w:rsidP="00A14E14">
      <w:pPr>
        <w:pStyle w:val="Szvegtrzsbehzssal"/>
        <w:rPr>
          <w:b/>
          <w:szCs w:val="24"/>
        </w:rPr>
      </w:pPr>
    </w:p>
    <w:p w:rsidR="00A14E14" w:rsidRDefault="00A14E14" w:rsidP="00A14E14">
      <w:pPr>
        <w:pStyle w:val="Szvegtrzsbehzssal"/>
        <w:rPr>
          <w:b/>
          <w:szCs w:val="24"/>
        </w:rPr>
      </w:pPr>
    </w:p>
    <w:p w:rsidR="00A14E14" w:rsidRDefault="00A14E14" w:rsidP="00A14E14">
      <w:pPr>
        <w:pStyle w:val="Szvegtrzsbehzssal"/>
        <w:rPr>
          <w:b/>
          <w:szCs w:val="24"/>
        </w:rPr>
      </w:pPr>
    </w:p>
    <w:p w:rsidR="00A14E14" w:rsidRPr="00577571" w:rsidRDefault="00A14E14" w:rsidP="00A14E14">
      <w:pPr>
        <w:pStyle w:val="Szvegtrzsbehzssal"/>
        <w:rPr>
          <w:b/>
          <w:szCs w:val="24"/>
        </w:rPr>
      </w:pPr>
      <w:r>
        <w:rPr>
          <w:b/>
          <w:szCs w:val="24"/>
        </w:rPr>
        <w:t>159</w:t>
      </w:r>
      <w:r w:rsidRPr="00577571">
        <w:rPr>
          <w:b/>
          <w:szCs w:val="24"/>
        </w:rPr>
        <w:t xml:space="preserve">/2022. (VI.29.) ,,kt.” sz. </w:t>
      </w:r>
      <w:r w:rsidRPr="00577571">
        <w:rPr>
          <w:b/>
          <w:bCs/>
          <w:szCs w:val="24"/>
        </w:rPr>
        <w:t>h a t á r o z a t</w:t>
      </w:r>
    </w:p>
    <w:p w:rsidR="00A14E14" w:rsidRPr="00577571" w:rsidRDefault="00A14E14" w:rsidP="00A14E14">
      <w:pPr>
        <w:pStyle w:val="Szvegtrzsbehzssal"/>
        <w:rPr>
          <w:b/>
          <w:szCs w:val="24"/>
        </w:rPr>
      </w:pPr>
      <w:r w:rsidRPr="00577571">
        <w:rPr>
          <w:b/>
          <w:szCs w:val="24"/>
        </w:rPr>
        <w:t>az Önkormányzat finanszírozási körébe tartozó nevelési- és oktatási intézményekben a gyermekétkeztetés biztosítása érdekében kötendő ellátási szerződésekről szóló többszörösen módosított 235/2002. (V.28.) ,,kt.” sz. határozat módosításáról</w:t>
      </w:r>
    </w:p>
    <w:p w:rsidR="00A14E14" w:rsidRPr="00577571" w:rsidRDefault="00A14E14" w:rsidP="00A14E14">
      <w:pPr>
        <w:jc w:val="both"/>
        <w:rPr>
          <w:b/>
          <w:sz w:val="24"/>
          <w:szCs w:val="24"/>
        </w:rPr>
      </w:pPr>
    </w:p>
    <w:p w:rsidR="00A14E14" w:rsidRPr="00577571" w:rsidRDefault="00A14E14" w:rsidP="00A14E14">
      <w:pPr>
        <w:pStyle w:val="Szvegtrzsbehzssal2"/>
        <w:spacing w:after="0" w:line="240" w:lineRule="auto"/>
        <w:ind w:left="284"/>
        <w:jc w:val="both"/>
      </w:pPr>
      <w:r w:rsidRPr="00577571">
        <w:t>Karcag Városi Önkormányzat Képviselő-testülete (a továbbiakban: Képviselő-testület) az Alaptörvény 32. cikk (1) bekezdés b) pontjában, a szociális igazgatásról és szociális ellátásokról szóló, többszörösen módosított 1993. évi III. tv. 122. §-ában biztosított jogkörében eljárva az Önkormányzat finanszírozási körébe tartozó nevelési- és oktatási intézményekben a gyermekétkeztetés biztosítása érdekében kötendő ellátási szerződésekről szóló többszörösen módosított 235/2002. (V.28.) ,,kt.” sz. határozatát (továbbiakban: Határozat) az alábbiak szerint módosítja:</w:t>
      </w:r>
    </w:p>
    <w:p w:rsidR="00A14E14" w:rsidRPr="00577571" w:rsidRDefault="00A14E14" w:rsidP="00A14E14">
      <w:pPr>
        <w:jc w:val="both"/>
        <w:rPr>
          <w:sz w:val="24"/>
          <w:szCs w:val="24"/>
        </w:rPr>
      </w:pPr>
    </w:p>
    <w:p w:rsidR="00A14E14" w:rsidRPr="00577571" w:rsidRDefault="00A14E14" w:rsidP="00A14E14">
      <w:pPr>
        <w:numPr>
          <w:ilvl w:val="0"/>
          <w:numId w:val="43"/>
        </w:numPr>
        <w:ind w:left="709"/>
        <w:jc w:val="both"/>
        <w:rPr>
          <w:sz w:val="24"/>
          <w:szCs w:val="24"/>
        </w:rPr>
      </w:pPr>
      <w:r w:rsidRPr="00577571">
        <w:rPr>
          <w:sz w:val="24"/>
          <w:szCs w:val="24"/>
        </w:rPr>
        <w:t>A Határozat 1.) pontjában foglalt 1. sz. melléklet (Ellátási szerződés) 1. pontjában szereplő „2002. július 1-től 2005. június 30-ig” szövegrész helyébe „2022. július 1-től 2023. június 30-ig” szövegrész kerül.</w:t>
      </w:r>
    </w:p>
    <w:p w:rsidR="00A14E14" w:rsidRPr="00577571" w:rsidRDefault="00A14E14" w:rsidP="00A14E14">
      <w:pPr>
        <w:ind w:left="709"/>
        <w:jc w:val="both"/>
        <w:rPr>
          <w:sz w:val="24"/>
          <w:szCs w:val="24"/>
        </w:rPr>
      </w:pPr>
    </w:p>
    <w:p w:rsidR="00A14E14" w:rsidRPr="00577571" w:rsidRDefault="00A14E14" w:rsidP="00A14E14">
      <w:pPr>
        <w:numPr>
          <w:ilvl w:val="0"/>
          <w:numId w:val="43"/>
        </w:numPr>
        <w:ind w:left="709"/>
        <w:jc w:val="both"/>
        <w:rPr>
          <w:sz w:val="24"/>
          <w:szCs w:val="24"/>
        </w:rPr>
      </w:pPr>
      <w:r w:rsidRPr="00577571">
        <w:rPr>
          <w:sz w:val="24"/>
          <w:szCs w:val="24"/>
        </w:rPr>
        <w:t>A Határozat 1.) pontjában foglalt 2. sz. melléklet (Ellátási szerződés) 1. pontjában szereplő „2002. július 1-től 2005. június 30-ig” szövegrész helyébe „2022. július 1-től 2023. június 30-ig” szövegrész kerül.</w:t>
      </w:r>
    </w:p>
    <w:p w:rsidR="00A14E14" w:rsidRPr="00577571" w:rsidRDefault="00A14E14" w:rsidP="00A14E14">
      <w:pPr>
        <w:ind w:left="709"/>
        <w:jc w:val="both"/>
        <w:rPr>
          <w:sz w:val="24"/>
          <w:szCs w:val="24"/>
        </w:rPr>
      </w:pPr>
    </w:p>
    <w:p w:rsidR="00A14E14" w:rsidRPr="00577571" w:rsidRDefault="00A14E14" w:rsidP="00A14E14">
      <w:pPr>
        <w:numPr>
          <w:ilvl w:val="0"/>
          <w:numId w:val="43"/>
        </w:numPr>
        <w:ind w:left="709"/>
        <w:jc w:val="both"/>
        <w:rPr>
          <w:sz w:val="24"/>
          <w:szCs w:val="24"/>
        </w:rPr>
      </w:pPr>
      <w:r w:rsidRPr="00577571">
        <w:rPr>
          <w:sz w:val="24"/>
          <w:szCs w:val="24"/>
        </w:rPr>
        <w:t>A Határozat egyéb pontjai változatlanok.</w:t>
      </w:r>
    </w:p>
    <w:p w:rsidR="00A14E14" w:rsidRPr="00577571" w:rsidRDefault="00A14E14" w:rsidP="00A14E14">
      <w:pPr>
        <w:ind w:left="709"/>
        <w:jc w:val="both"/>
        <w:rPr>
          <w:sz w:val="24"/>
          <w:szCs w:val="24"/>
        </w:rPr>
      </w:pPr>
    </w:p>
    <w:p w:rsidR="00A14E14" w:rsidRPr="00577571" w:rsidRDefault="00A14E14" w:rsidP="00A14E14">
      <w:pPr>
        <w:numPr>
          <w:ilvl w:val="0"/>
          <w:numId w:val="43"/>
        </w:numPr>
        <w:ind w:left="709"/>
        <w:jc w:val="both"/>
        <w:rPr>
          <w:sz w:val="24"/>
          <w:szCs w:val="24"/>
        </w:rPr>
      </w:pPr>
      <w:r w:rsidRPr="00577571">
        <w:rPr>
          <w:sz w:val="24"/>
          <w:szCs w:val="24"/>
        </w:rPr>
        <w:t>A Képviselő-testület utasítja a Polgármesteri Hivatalt az Ellátási szerződés módosításával kapcsolatos intézkedések megtételére.</w:t>
      </w:r>
    </w:p>
    <w:p w:rsidR="00A14E14" w:rsidRPr="00577571" w:rsidRDefault="00A14E14" w:rsidP="00A14E14">
      <w:pPr>
        <w:jc w:val="both"/>
        <w:rPr>
          <w:sz w:val="24"/>
          <w:szCs w:val="24"/>
        </w:rPr>
      </w:pPr>
    </w:p>
    <w:p w:rsidR="00A14E14" w:rsidRPr="00577571" w:rsidRDefault="00A14E14" w:rsidP="00A14E14">
      <w:pPr>
        <w:jc w:val="both"/>
        <w:rPr>
          <w:sz w:val="24"/>
          <w:szCs w:val="24"/>
        </w:rPr>
      </w:pPr>
      <w:r w:rsidRPr="00577571">
        <w:rPr>
          <w:sz w:val="24"/>
          <w:szCs w:val="24"/>
        </w:rPr>
        <w:tab/>
      </w:r>
      <w:r w:rsidRPr="00577571">
        <w:rPr>
          <w:sz w:val="24"/>
          <w:szCs w:val="24"/>
          <w:u w:val="single"/>
        </w:rPr>
        <w:t>Felelős:</w:t>
      </w:r>
      <w:r w:rsidRPr="00577571">
        <w:rPr>
          <w:sz w:val="24"/>
          <w:szCs w:val="24"/>
        </w:rPr>
        <w:t xml:space="preserve"> Rózsa Sándor, jegyző</w:t>
      </w:r>
    </w:p>
    <w:p w:rsidR="00A14E14" w:rsidRPr="00577571" w:rsidRDefault="00A14E14" w:rsidP="00A14E14">
      <w:pPr>
        <w:jc w:val="both"/>
        <w:rPr>
          <w:sz w:val="24"/>
          <w:szCs w:val="24"/>
        </w:rPr>
      </w:pPr>
      <w:r w:rsidRPr="00577571">
        <w:rPr>
          <w:sz w:val="24"/>
          <w:szCs w:val="24"/>
        </w:rPr>
        <w:tab/>
      </w:r>
      <w:r w:rsidRPr="00577571">
        <w:rPr>
          <w:sz w:val="24"/>
          <w:szCs w:val="24"/>
          <w:u w:val="single"/>
        </w:rPr>
        <w:t>Határidő:</w:t>
      </w:r>
      <w:r w:rsidRPr="00577571">
        <w:rPr>
          <w:sz w:val="24"/>
          <w:szCs w:val="24"/>
        </w:rPr>
        <w:t xml:space="preserve"> Azonnal</w:t>
      </w:r>
    </w:p>
    <w:p w:rsidR="00A14E14" w:rsidRPr="00577571" w:rsidRDefault="00A14E14" w:rsidP="00A14E14">
      <w:pPr>
        <w:jc w:val="both"/>
        <w:rPr>
          <w:sz w:val="24"/>
          <w:szCs w:val="24"/>
        </w:rPr>
      </w:pPr>
    </w:p>
    <w:p w:rsidR="00A14E14" w:rsidRPr="00577571" w:rsidRDefault="00A14E14" w:rsidP="00A14E14">
      <w:pPr>
        <w:pStyle w:val="WW-Alaprtelmezett"/>
        <w:tabs>
          <w:tab w:val="left" w:pos="567"/>
        </w:tabs>
        <w:ind w:left="567" w:hanging="567"/>
        <w:jc w:val="both"/>
        <w:rPr>
          <w:u w:val="single"/>
        </w:rPr>
      </w:pPr>
      <w:bookmarkStart w:id="5" w:name="_Hlk503439793"/>
      <w:r w:rsidRPr="00577571">
        <w:rPr>
          <w:u w:val="single"/>
        </w:rPr>
        <w:t>Erről értesülnek:</w:t>
      </w:r>
    </w:p>
    <w:p w:rsidR="00A14E14" w:rsidRPr="00577571" w:rsidRDefault="00A14E14" w:rsidP="00A14E14">
      <w:pPr>
        <w:pStyle w:val="WW-Alaprtelmezett"/>
        <w:numPr>
          <w:ilvl w:val="0"/>
          <w:numId w:val="42"/>
        </w:numPr>
        <w:tabs>
          <w:tab w:val="left" w:pos="567"/>
        </w:tabs>
        <w:ind w:left="567" w:hanging="567"/>
        <w:jc w:val="both"/>
      </w:pPr>
      <w:r w:rsidRPr="00577571">
        <w:t>Karcag Városi Önkormányzat Képviselő-testületének tagjai, lakhelyükön</w:t>
      </w:r>
    </w:p>
    <w:p w:rsidR="00A14E14" w:rsidRPr="00577571" w:rsidRDefault="00A14E14" w:rsidP="00A14E14">
      <w:pPr>
        <w:pStyle w:val="WW-Alaprtelmezett"/>
        <w:numPr>
          <w:ilvl w:val="0"/>
          <w:numId w:val="42"/>
        </w:numPr>
        <w:tabs>
          <w:tab w:val="left" w:pos="567"/>
        </w:tabs>
        <w:ind w:left="567" w:hanging="567"/>
        <w:jc w:val="both"/>
      </w:pPr>
      <w:r w:rsidRPr="00577571">
        <w:t>Karcag Városi Önkormányzat Jegyzője, helyben</w:t>
      </w:r>
    </w:p>
    <w:p w:rsidR="00A14E14" w:rsidRPr="00577571" w:rsidRDefault="00A14E14" w:rsidP="00A14E14">
      <w:pPr>
        <w:pStyle w:val="Szvegtrzs"/>
        <w:numPr>
          <w:ilvl w:val="0"/>
          <w:numId w:val="42"/>
        </w:numPr>
        <w:tabs>
          <w:tab w:val="left" w:pos="567"/>
        </w:tabs>
        <w:ind w:left="567" w:right="0" w:hanging="567"/>
      </w:pPr>
      <w:r w:rsidRPr="00577571">
        <w:t>Karcagi Polgármesteri Hivatal Aljegyzői Iroda, helyben</w:t>
      </w:r>
    </w:p>
    <w:p w:rsidR="00A14E14" w:rsidRPr="00577571" w:rsidRDefault="00A14E14" w:rsidP="00A14E14">
      <w:pPr>
        <w:pStyle w:val="WW-Alaprtelmezett"/>
        <w:numPr>
          <w:ilvl w:val="0"/>
          <w:numId w:val="42"/>
        </w:numPr>
        <w:tabs>
          <w:tab w:val="left" w:pos="567"/>
        </w:tabs>
        <w:ind w:left="567" w:hanging="567"/>
        <w:jc w:val="both"/>
      </w:pPr>
      <w:r w:rsidRPr="00577571">
        <w:t>Karcagi Polgármesteri Hivatal Jegyzői Iroda, Gazdálkodási és Kistérségi Csoport, helyben</w:t>
      </w:r>
    </w:p>
    <w:bookmarkEnd w:id="5"/>
    <w:p w:rsidR="00A14E14" w:rsidRPr="00577571" w:rsidRDefault="00A14E14" w:rsidP="00A14E14">
      <w:pPr>
        <w:pStyle w:val="WW-Alaprtelmezett"/>
        <w:numPr>
          <w:ilvl w:val="0"/>
          <w:numId w:val="42"/>
        </w:numPr>
        <w:tabs>
          <w:tab w:val="left" w:pos="567"/>
        </w:tabs>
        <w:ind w:left="567" w:hanging="567"/>
        <w:jc w:val="both"/>
      </w:pPr>
      <w:r w:rsidRPr="00577571">
        <w:t>Karcagi Polgármesteri Hivatal Költségvetési és Adó Iroda, helyben</w:t>
      </w:r>
    </w:p>
    <w:p w:rsidR="00A14E14" w:rsidRPr="00577571" w:rsidRDefault="00A14E14" w:rsidP="00A14E14">
      <w:pPr>
        <w:numPr>
          <w:ilvl w:val="0"/>
          <w:numId w:val="42"/>
        </w:numPr>
        <w:tabs>
          <w:tab w:val="left" w:pos="567"/>
        </w:tabs>
        <w:ind w:left="567" w:hanging="567"/>
        <w:jc w:val="both"/>
        <w:rPr>
          <w:sz w:val="24"/>
          <w:szCs w:val="24"/>
        </w:rPr>
      </w:pPr>
      <w:r w:rsidRPr="00577571">
        <w:rPr>
          <w:sz w:val="24"/>
          <w:szCs w:val="24"/>
        </w:rPr>
        <w:t>Essen Gyermekétkeztetési Kft, Karcag, Varró u. 1. sz.</w:t>
      </w:r>
    </w:p>
    <w:p w:rsidR="00A14E14" w:rsidRPr="00577571" w:rsidRDefault="00A14E14" w:rsidP="00A14E14">
      <w:pPr>
        <w:numPr>
          <w:ilvl w:val="0"/>
          <w:numId w:val="42"/>
        </w:numPr>
        <w:tabs>
          <w:tab w:val="left" w:pos="567"/>
        </w:tabs>
        <w:ind w:left="567" w:hanging="567"/>
        <w:jc w:val="both"/>
        <w:rPr>
          <w:sz w:val="24"/>
          <w:szCs w:val="24"/>
        </w:rPr>
      </w:pPr>
      <w:r w:rsidRPr="00577571">
        <w:rPr>
          <w:sz w:val="24"/>
          <w:szCs w:val="24"/>
        </w:rPr>
        <w:t>EURO Kereskedelmi és Szolgáltató Kft., Karcag, Széchenyi sgt. 52. sz.</w:t>
      </w:r>
    </w:p>
    <w:p w:rsidR="00A14E14" w:rsidRDefault="00A14E14" w:rsidP="00A14E14">
      <w:pPr>
        <w:pStyle w:val="WW-Alaprtelmezett"/>
        <w:tabs>
          <w:tab w:val="left" w:pos="567"/>
        </w:tabs>
        <w:ind w:left="567" w:hanging="567"/>
        <w:jc w:val="both"/>
      </w:pPr>
    </w:p>
    <w:p w:rsidR="00103A2D" w:rsidRPr="002119A4" w:rsidRDefault="00103A2D" w:rsidP="00066779">
      <w:pPr>
        <w:tabs>
          <w:tab w:val="left" w:pos="2660"/>
        </w:tabs>
        <w:rPr>
          <w:sz w:val="24"/>
          <w:szCs w:val="24"/>
        </w:rPr>
      </w:pPr>
      <w:r w:rsidRPr="002119A4">
        <w:rPr>
          <w:b/>
          <w:bCs/>
          <w:sz w:val="24"/>
          <w:szCs w:val="24"/>
        </w:rPr>
        <w:tab/>
      </w:r>
    </w:p>
    <w:tbl>
      <w:tblPr>
        <w:tblW w:w="0" w:type="auto"/>
        <w:tblLook w:val="04A0"/>
      </w:tblPr>
      <w:tblGrid>
        <w:gridCol w:w="2660"/>
        <w:gridCol w:w="6551"/>
      </w:tblGrid>
      <w:tr w:rsidR="00055427" w:rsidRPr="002119A4" w:rsidTr="00066779">
        <w:tc>
          <w:tcPr>
            <w:tcW w:w="2660" w:type="dxa"/>
          </w:tcPr>
          <w:p w:rsidR="00055427" w:rsidRPr="002119A4" w:rsidRDefault="00055427" w:rsidP="00055427">
            <w:pPr>
              <w:jc w:val="both"/>
              <w:rPr>
                <w:b/>
                <w:bCs/>
                <w:sz w:val="24"/>
                <w:szCs w:val="24"/>
              </w:rPr>
            </w:pPr>
            <w:r w:rsidRPr="002119A4">
              <w:rPr>
                <w:b/>
                <w:bCs/>
                <w:sz w:val="24"/>
                <w:szCs w:val="24"/>
              </w:rPr>
              <w:t>1</w:t>
            </w:r>
            <w:r w:rsidR="0094180A" w:rsidRPr="002119A4">
              <w:rPr>
                <w:b/>
                <w:bCs/>
                <w:sz w:val="24"/>
                <w:szCs w:val="24"/>
              </w:rPr>
              <w:t>3</w:t>
            </w:r>
            <w:r w:rsidRPr="002119A4">
              <w:rPr>
                <w:b/>
                <w:bCs/>
                <w:sz w:val="24"/>
                <w:szCs w:val="24"/>
              </w:rPr>
              <w:t xml:space="preserve">. </w:t>
            </w:r>
            <w:r w:rsidRPr="002119A4">
              <w:rPr>
                <w:b/>
                <w:bCs/>
                <w:sz w:val="24"/>
                <w:szCs w:val="24"/>
                <w:u w:val="single"/>
              </w:rPr>
              <w:t>napirendi pont:</w:t>
            </w:r>
          </w:p>
        </w:tc>
        <w:tc>
          <w:tcPr>
            <w:tcW w:w="6551" w:type="dxa"/>
          </w:tcPr>
          <w:p w:rsidR="00055427" w:rsidRPr="002119A4" w:rsidRDefault="00055427" w:rsidP="00066779">
            <w:pPr>
              <w:ind w:left="360"/>
              <w:jc w:val="both"/>
              <w:rPr>
                <w:sz w:val="24"/>
                <w:szCs w:val="24"/>
              </w:rPr>
            </w:pPr>
            <w:r w:rsidRPr="002119A4">
              <w:rPr>
                <w:sz w:val="24"/>
                <w:szCs w:val="24"/>
              </w:rPr>
              <w:t>Javaslat a ,,Belterületi utak fejlesztése” című, TOP_Plusz-1.2.3-21 kódszámú pályázaton való részvételre</w:t>
            </w:r>
          </w:p>
          <w:p w:rsidR="00055427" w:rsidRPr="002119A4" w:rsidRDefault="00055427" w:rsidP="00066779">
            <w:pPr>
              <w:jc w:val="both"/>
              <w:rPr>
                <w:bCs/>
                <w:sz w:val="24"/>
                <w:szCs w:val="24"/>
              </w:rPr>
            </w:pPr>
          </w:p>
        </w:tc>
      </w:tr>
    </w:tbl>
    <w:p w:rsidR="00ED6403" w:rsidRPr="002119A4" w:rsidRDefault="00ED6403" w:rsidP="00015D31">
      <w:pPr>
        <w:pStyle w:val="NormlWeb"/>
        <w:tabs>
          <w:tab w:val="left" w:pos="2660"/>
        </w:tabs>
        <w:spacing w:before="0" w:after="0"/>
        <w:rPr>
          <w:bCs/>
          <w:szCs w:val="24"/>
        </w:rPr>
      </w:pPr>
    </w:p>
    <w:p w:rsidR="000C7F72" w:rsidRPr="000C7F72" w:rsidRDefault="00A4442A" w:rsidP="000C7F72">
      <w:pPr>
        <w:autoSpaceDE w:val="0"/>
        <w:autoSpaceDN w:val="0"/>
        <w:adjustRightInd w:val="0"/>
        <w:spacing w:before="120" w:after="120"/>
        <w:jc w:val="both"/>
        <w:rPr>
          <w:sz w:val="24"/>
          <w:szCs w:val="24"/>
        </w:rPr>
      </w:pPr>
      <w:r w:rsidRPr="002119A4">
        <w:rPr>
          <w:b/>
          <w:bCs/>
          <w:iCs/>
          <w:sz w:val="24"/>
          <w:szCs w:val="24"/>
          <w:u w:val="single"/>
        </w:rPr>
        <w:t>Szepesi Tibor polgármester:</w:t>
      </w:r>
      <w:r w:rsidRPr="002119A4">
        <w:rPr>
          <w:bCs/>
          <w:iCs/>
          <w:sz w:val="24"/>
          <w:szCs w:val="24"/>
        </w:rPr>
        <w:t xml:space="preserve"> </w:t>
      </w:r>
      <w:r w:rsidR="000C7F72" w:rsidRPr="000C7F72">
        <w:rPr>
          <w:sz w:val="24"/>
          <w:szCs w:val="24"/>
        </w:rPr>
        <w:t xml:space="preserve">A felhívás keretében az önkormányzati tulajdonú belterületi gyorsforgalmi utakhoz, elsőrendű főúthoz, másodrendű főúthoz, </w:t>
      </w:r>
      <w:r w:rsidR="008E0214" w:rsidRPr="000C7F72">
        <w:rPr>
          <w:sz w:val="24"/>
          <w:szCs w:val="24"/>
        </w:rPr>
        <w:t>gyűjtő utakhoz</w:t>
      </w:r>
      <w:r w:rsidR="000C7F72" w:rsidRPr="000C7F72">
        <w:rPr>
          <w:sz w:val="24"/>
          <w:szCs w:val="24"/>
        </w:rPr>
        <w:t>, kiszolgáló-, lakó- és vegyes használatú utakhoz, valamint az országos közúttal közös vagy önkormányzati tulajdonban lévő belterületi csomópontokhoz kapcsolódó fejlesztések támogathatóak.</w:t>
      </w:r>
    </w:p>
    <w:p w:rsidR="000C7F72" w:rsidRPr="000C7F72" w:rsidRDefault="000C7F72" w:rsidP="000C7F72">
      <w:pPr>
        <w:spacing w:before="120"/>
        <w:jc w:val="both"/>
        <w:rPr>
          <w:rFonts w:eastAsia="Calibri"/>
          <w:sz w:val="24"/>
          <w:szCs w:val="24"/>
          <w:lang w:eastAsia="en-US"/>
        </w:rPr>
      </w:pPr>
      <w:r w:rsidRPr="000C7F72">
        <w:rPr>
          <w:rFonts w:eastAsia="Calibri"/>
          <w:sz w:val="24"/>
          <w:szCs w:val="24"/>
          <w:lang w:eastAsia="en-US"/>
        </w:rPr>
        <w:lastRenderedPageBreak/>
        <w:t>Az igényelhető vissza nem térítendő támogatás összege: maximum 250 millió Ft</w:t>
      </w:r>
    </w:p>
    <w:p w:rsidR="000C7F72" w:rsidRPr="000C7F72" w:rsidRDefault="000C7F72" w:rsidP="000C7F72">
      <w:pPr>
        <w:jc w:val="both"/>
        <w:rPr>
          <w:rFonts w:eastAsia="Calibri"/>
          <w:sz w:val="24"/>
          <w:szCs w:val="24"/>
          <w:lang w:eastAsia="en-US"/>
        </w:rPr>
      </w:pPr>
      <w:r w:rsidRPr="000C7F72">
        <w:rPr>
          <w:rFonts w:eastAsia="Calibri"/>
          <w:sz w:val="24"/>
          <w:szCs w:val="24"/>
          <w:lang w:eastAsia="en-US"/>
        </w:rPr>
        <w:t>Az igényelhető vissza nem térítendő támogatás mértéke: 100 %</w:t>
      </w:r>
    </w:p>
    <w:p w:rsidR="000C7F72" w:rsidRPr="0013513C" w:rsidRDefault="0013513C" w:rsidP="000C7F72">
      <w:pPr>
        <w:jc w:val="both"/>
        <w:rPr>
          <w:sz w:val="24"/>
          <w:szCs w:val="24"/>
        </w:rPr>
      </w:pPr>
      <w:r w:rsidRPr="0013513C">
        <w:rPr>
          <w:sz w:val="24"/>
          <w:szCs w:val="24"/>
        </w:rPr>
        <w:t>Az ö</w:t>
      </w:r>
      <w:r w:rsidR="000C7F72" w:rsidRPr="0013513C">
        <w:rPr>
          <w:sz w:val="24"/>
          <w:szCs w:val="24"/>
        </w:rPr>
        <w:t>nkormányzat pályázatot kíván benyújtani a Zöldfa utca, illetve a Szivárvány utca</w:t>
      </w:r>
      <w:r w:rsidR="006E1BFE">
        <w:rPr>
          <w:sz w:val="24"/>
          <w:szCs w:val="24"/>
        </w:rPr>
        <w:t>,</w:t>
      </w:r>
      <w:r w:rsidR="000C7F72" w:rsidRPr="0013513C">
        <w:rPr>
          <w:sz w:val="24"/>
          <w:szCs w:val="24"/>
        </w:rPr>
        <w:t xml:space="preserve"> Vasút utca és Pap Béla utca közötti szakaszának felújítására.</w:t>
      </w:r>
    </w:p>
    <w:p w:rsidR="000C7F72" w:rsidRPr="0013513C" w:rsidRDefault="0013513C" w:rsidP="000C7F72">
      <w:pPr>
        <w:jc w:val="both"/>
        <w:rPr>
          <w:sz w:val="24"/>
          <w:szCs w:val="24"/>
        </w:rPr>
      </w:pPr>
      <w:r w:rsidRPr="0013513C">
        <w:rPr>
          <w:sz w:val="24"/>
          <w:szCs w:val="24"/>
        </w:rPr>
        <w:t>Amennyiben azt látják,</w:t>
      </w:r>
      <w:r w:rsidR="006E1BFE">
        <w:rPr>
          <w:sz w:val="24"/>
          <w:szCs w:val="24"/>
        </w:rPr>
        <w:t xml:space="preserve"> </w:t>
      </w:r>
      <w:r w:rsidRPr="0013513C">
        <w:rPr>
          <w:sz w:val="24"/>
          <w:szCs w:val="24"/>
        </w:rPr>
        <w:t>hogy elsősorban gyűjtőutak javítására van lehetőség</w:t>
      </w:r>
      <w:r>
        <w:rPr>
          <w:sz w:val="24"/>
          <w:szCs w:val="24"/>
        </w:rPr>
        <w:t xml:space="preserve"> és marad forrás a kidolgozott pályázati anyag alapján, akkor természetesen azokat az útszakaszokat is be fogják ebbe a pályázatban nyújtani. </w:t>
      </w:r>
      <w:r w:rsidR="00737C53" w:rsidRPr="00737C53">
        <w:rPr>
          <w:bCs/>
          <w:iCs/>
          <w:sz w:val="24"/>
          <w:szCs w:val="24"/>
        </w:rPr>
        <w:t>Vitára bocsátotta a napirendet.</w:t>
      </w:r>
    </w:p>
    <w:p w:rsidR="000C7F72" w:rsidRDefault="000C7F72" w:rsidP="00A4442A">
      <w:pPr>
        <w:tabs>
          <w:tab w:val="left" w:pos="2518"/>
        </w:tabs>
        <w:jc w:val="both"/>
        <w:rPr>
          <w:bCs/>
          <w:iCs/>
          <w:sz w:val="24"/>
          <w:szCs w:val="24"/>
        </w:rPr>
      </w:pPr>
    </w:p>
    <w:p w:rsidR="00A4442A" w:rsidRPr="002119A4" w:rsidRDefault="00A4442A" w:rsidP="00A4442A">
      <w:pPr>
        <w:tabs>
          <w:tab w:val="left" w:pos="2518"/>
        </w:tabs>
        <w:jc w:val="both"/>
        <w:rPr>
          <w:bCs/>
          <w:iCs/>
          <w:sz w:val="24"/>
          <w:szCs w:val="24"/>
        </w:rPr>
      </w:pPr>
      <w:r w:rsidRPr="002119A4">
        <w:rPr>
          <w:bCs/>
          <w:iCs/>
          <w:sz w:val="24"/>
          <w:szCs w:val="24"/>
        </w:rPr>
        <w:t>Kérdés, hozzászólás van-e?</w:t>
      </w:r>
    </w:p>
    <w:p w:rsidR="00A4442A" w:rsidRPr="002119A4" w:rsidRDefault="00A4442A" w:rsidP="00A4442A">
      <w:pPr>
        <w:tabs>
          <w:tab w:val="left" w:pos="2518"/>
        </w:tabs>
        <w:jc w:val="both"/>
        <w:rPr>
          <w:bCs/>
          <w:iCs/>
          <w:sz w:val="24"/>
          <w:szCs w:val="24"/>
        </w:rPr>
      </w:pPr>
    </w:p>
    <w:p w:rsidR="00A4442A" w:rsidRPr="002119A4" w:rsidRDefault="00A4442A" w:rsidP="00A4442A">
      <w:pPr>
        <w:rPr>
          <w:sz w:val="24"/>
          <w:szCs w:val="24"/>
        </w:rPr>
      </w:pPr>
      <w:r w:rsidRPr="002119A4">
        <w:rPr>
          <w:sz w:val="24"/>
          <w:szCs w:val="24"/>
        </w:rPr>
        <w:t xml:space="preserve">Kérdés, észrevétel nem hangzott el. </w:t>
      </w:r>
    </w:p>
    <w:p w:rsidR="00A4442A" w:rsidRPr="002119A4" w:rsidRDefault="00A4442A" w:rsidP="00A4442A">
      <w:pPr>
        <w:rPr>
          <w:sz w:val="24"/>
          <w:szCs w:val="24"/>
        </w:rPr>
      </w:pPr>
    </w:p>
    <w:p w:rsidR="00A4442A" w:rsidRPr="002119A4" w:rsidRDefault="00A4442A" w:rsidP="00A4442A">
      <w:pPr>
        <w:ind w:right="70"/>
        <w:jc w:val="both"/>
        <w:rPr>
          <w:bCs/>
          <w:sz w:val="24"/>
          <w:szCs w:val="24"/>
        </w:rPr>
      </w:pPr>
      <w:r w:rsidRPr="002119A4">
        <w:rPr>
          <w:b/>
          <w:bCs/>
          <w:sz w:val="24"/>
          <w:szCs w:val="24"/>
          <w:u w:val="single"/>
        </w:rPr>
        <w:t>Szepesi Tibor polgármester:</w:t>
      </w:r>
      <w:r w:rsidRPr="002119A4">
        <w:rPr>
          <w:sz w:val="24"/>
          <w:szCs w:val="24"/>
        </w:rPr>
        <w:t xml:space="preserve"> Javasolta az előterjesztés és a határozati javaslat elfogadását. </w:t>
      </w:r>
      <w:r w:rsidRPr="002119A4">
        <w:rPr>
          <w:bCs/>
          <w:sz w:val="24"/>
          <w:szCs w:val="24"/>
        </w:rPr>
        <w:t xml:space="preserve">Aki egyetért, kézfeltartással jelezze. </w:t>
      </w:r>
    </w:p>
    <w:p w:rsidR="00A4442A" w:rsidRPr="002119A4" w:rsidRDefault="00A4442A" w:rsidP="00A4442A">
      <w:pPr>
        <w:rPr>
          <w:b/>
          <w:bCs/>
          <w:sz w:val="24"/>
          <w:szCs w:val="24"/>
          <w:u w:val="single"/>
        </w:rPr>
      </w:pPr>
    </w:p>
    <w:p w:rsidR="00A4442A" w:rsidRPr="002119A4" w:rsidRDefault="00A4442A" w:rsidP="00A4442A">
      <w:pPr>
        <w:tabs>
          <w:tab w:val="left" w:pos="1267"/>
        </w:tabs>
        <w:ind w:right="70"/>
        <w:rPr>
          <w:sz w:val="24"/>
          <w:szCs w:val="24"/>
        </w:rPr>
      </w:pPr>
      <w:r w:rsidRPr="002119A4">
        <w:rPr>
          <w:b/>
          <w:bCs/>
          <w:sz w:val="24"/>
          <w:szCs w:val="24"/>
          <w:u w:val="single"/>
        </w:rPr>
        <w:t>A képviselő-testület döntése:</w:t>
      </w:r>
      <w:r w:rsidRPr="002119A4">
        <w:rPr>
          <w:b/>
          <w:bCs/>
          <w:sz w:val="24"/>
          <w:szCs w:val="24"/>
        </w:rPr>
        <w:t xml:space="preserve"> </w:t>
      </w:r>
      <w:r w:rsidR="00FC4411" w:rsidRPr="002119A4">
        <w:rPr>
          <w:bCs/>
          <w:sz w:val="24"/>
          <w:szCs w:val="24"/>
        </w:rPr>
        <w:t>9 igen</w:t>
      </w:r>
      <w:r w:rsidRPr="002119A4">
        <w:rPr>
          <w:sz w:val="24"/>
          <w:szCs w:val="24"/>
        </w:rPr>
        <w:t xml:space="preserve"> szavazat. Nemleges szavazat és tartózkodás nem volt.</w:t>
      </w:r>
    </w:p>
    <w:p w:rsidR="00517CFB" w:rsidRPr="002119A4" w:rsidRDefault="00517CFB" w:rsidP="00E20871">
      <w:pPr>
        <w:tabs>
          <w:tab w:val="left" w:pos="2660"/>
        </w:tabs>
        <w:rPr>
          <w:bCs/>
          <w:sz w:val="24"/>
          <w:szCs w:val="24"/>
        </w:rPr>
      </w:pPr>
    </w:p>
    <w:p w:rsidR="0052400F" w:rsidRDefault="0052400F" w:rsidP="00E20871">
      <w:pPr>
        <w:tabs>
          <w:tab w:val="left" w:pos="2660"/>
        </w:tabs>
        <w:rPr>
          <w:bCs/>
          <w:sz w:val="24"/>
          <w:szCs w:val="24"/>
        </w:rPr>
      </w:pPr>
    </w:p>
    <w:p w:rsidR="003C43B9" w:rsidRPr="00ED4EC6" w:rsidRDefault="003C43B9" w:rsidP="003C43B9">
      <w:pPr>
        <w:pStyle w:val="Szvegtrzsbehzssal"/>
        <w:rPr>
          <w:b/>
          <w:bCs/>
          <w:szCs w:val="24"/>
        </w:rPr>
      </w:pPr>
      <w:r w:rsidRPr="00ED4EC6">
        <w:rPr>
          <w:b/>
          <w:szCs w:val="24"/>
        </w:rPr>
        <w:t xml:space="preserve">160/2022. (VI.29.) ,,kt.” sz. </w:t>
      </w:r>
      <w:r w:rsidRPr="00ED4EC6">
        <w:rPr>
          <w:b/>
          <w:bCs/>
          <w:szCs w:val="24"/>
        </w:rPr>
        <w:t>h a t á r o z a t</w:t>
      </w:r>
    </w:p>
    <w:p w:rsidR="003C43B9" w:rsidRPr="00ED4EC6" w:rsidRDefault="003C43B9" w:rsidP="003C43B9">
      <w:pPr>
        <w:pStyle w:val="Szvegtrzsbehzssal"/>
        <w:rPr>
          <w:b/>
          <w:szCs w:val="24"/>
        </w:rPr>
      </w:pPr>
      <w:r w:rsidRPr="00ED4EC6">
        <w:rPr>
          <w:b/>
          <w:szCs w:val="24"/>
        </w:rPr>
        <w:t>a ,,Belterületi utak fejlesztése” című, TOP_Plusz-1.2.3-21 kódszámú pályázaton való részvételről</w:t>
      </w:r>
    </w:p>
    <w:p w:rsidR="003C43B9" w:rsidRPr="00ED4EC6" w:rsidRDefault="003C43B9" w:rsidP="003C43B9">
      <w:pPr>
        <w:pStyle w:val="Szvegtrzsbehzssal"/>
        <w:rPr>
          <w:szCs w:val="24"/>
        </w:rPr>
      </w:pPr>
    </w:p>
    <w:p w:rsidR="003C43B9" w:rsidRPr="00ED4EC6" w:rsidRDefault="003C43B9" w:rsidP="003C43B9">
      <w:pPr>
        <w:pStyle w:val="Listaszerbekezds"/>
        <w:ind w:left="0"/>
        <w:jc w:val="both"/>
      </w:pPr>
      <w:r w:rsidRPr="00ED4EC6">
        <w:t>Karcag Városi Önkormányzat Képviselő-testülete (a továbbiakban: Képviselő-testület) a Magyarország Alaptörvénye 32. cikk (1) bekezdésének b) és e-f) pontjában biztosított jogkörében eljárva, a Magyarország helyi önkormányzatairól szóló 2011. évi CLXXXIX. tv.</w:t>
      </w:r>
      <w:r w:rsidRPr="00ED4EC6">
        <w:rPr>
          <w:color w:val="FF0000"/>
        </w:rPr>
        <w:t xml:space="preserve"> </w:t>
      </w:r>
      <w:r w:rsidRPr="00ED4EC6">
        <w:t>10. § (1) bekezdése alapján az alábbiak szerint dönt:</w:t>
      </w:r>
    </w:p>
    <w:p w:rsidR="003C43B9" w:rsidRPr="00ED4EC6" w:rsidRDefault="003C43B9" w:rsidP="003C43B9">
      <w:pPr>
        <w:pStyle w:val="Listaszerbekezds"/>
        <w:ind w:left="0"/>
        <w:jc w:val="both"/>
      </w:pPr>
    </w:p>
    <w:p w:rsidR="003C43B9" w:rsidRPr="003C43B9" w:rsidRDefault="003C43B9" w:rsidP="003C43B9">
      <w:pPr>
        <w:pStyle w:val="Listaszerbekezds"/>
        <w:numPr>
          <w:ilvl w:val="0"/>
          <w:numId w:val="45"/>
        </w:numPr>
        <w:jc w:val="both"/>
        <w:rPr>
          <w:iCs/>
        </w:rPr>
      </w:pPr>
      <w:r w:rsidRPr="003C43B9">
        <w:t xml:space="preserve">Karcag Városi Önkormányzat (a továbbiakban: Önkormányzat) pályázatot nyújt be 250 millió Ft vissza nem térítendő, 100 %-os támogatási intenzitású támogatás elnyerésére a </w:t>
      </w:r>
      <w:r w:rsidRPr="003C43B9">
        <w:rPr>
          <w:iCs/>
        </w:rPr>
        <w:t>Terület- és Településfejlesztési Operatív</w:t>
      </w:r>
      <w:r w:rsidRPr="003C43B9">
        <w:t xml:space="preserve"> Program Plusz keretében kiírt „Belterületi utak fejlesztése</w:t>
      </w:r>
      <w:r w:rsidRPr="003C43B9">
        <w:rPr>
          <w:iCs/>
        </w:rPr>
        <w:t>”</w:t>
      </w:r>
      <w:r w:rsidRPr="003C43B9">
        <w:t xml:space="preserve"> című TOP_Plusz-1.2.3-21 kódszámú pályázati felhívásra.</w:t>
      </w:r>
    </w:p>
    <w:p w:rsidR="003C43B9" w:rsidRPr="00ED4EC6" w:rsidRDefault="003C43B9" w:rsidP="003C43B9">
      <w:pPr>
        <w:ind w:left="720"/>
        <w:jc w:val="both"/>
        <w:rPr>
          <w:iCs/>
          <w:sz w:val="24"/>
          <w:szCs w:val="24"/>
        </w:rPr>
      </w:pPr>
    </w:p>
    <w:p w:rsidR="003C43B9" w:rsidRPr="003C43B9" w:rsidRDefault="003C43B9" w:rsidP="003C43B9">
      <w:pPr>
        <w:pStyle w:val="Listaszerbekezds"/>
        <w:numPr>
          <w:ilvl w:val="0"/>
          <w:numId w:val="45"/>
        </w:numPr>
        <w:jc w:val="both"/>
      </w:pPr>
      <w:r w:rsidRPr="003C43B9">
        <w:t>Az Önkormányzat kinyilatkozza, hogy nyertes pályázat esetén a támogatás összege, maximum 250 millió forint, a 2022. évi költségvetési rendelet módosításakor beépítésre kerül a tervezetbe.</w:t>
      </w:r>
    </w:p>
    <w:p w:rsidR="003C43B9" w:rsidRPr="00ED4EC6" w:rsidRDefault="003C43B9" w:rsidP="003C43B9">
      <w:pPr>
        <w:ind w:left="720"/>
        <w:jc w:val="both"/>
        <w:rPr>
          <w:sz w:val="24"/>
          <w:szCs w:val="24"/>
        </w:rPr>
      </w:pPr>
    </w:p>
    <w:p w:rsidR="003C43B9" w:rsidRPr="00ED4EC6" w:rsidRDefault="003C43B9" w:rsidP="003C43B9">
      <w:pPr>
        <w:pStyle w:val="Listaszerbekezds"/>
        <w:numPr>
          <w:ilvl w:val="0"/>
          <w:numId w:val="45"/>
        </w:numPr>
        <w:jc w:val="both"/>
      </w:pPr>
      <w:r w:rsidRPr="00ED4EC6">
        <w:t>A Képviselő-testület felhatalmazza a Karcag Városi Önkormányzat Polgármesterét, hogy a határozat 1. pontja szerinti pályázati eljárással kapcsolatos dokumentumokat, szerződéseket és azok esetleges szükséges módosításait aláírja.</w:t>
      </w:r>
    </w:p>
    <w:p w:rsidR="003C43B9" w:rsidRPr="00ED4EC6" w:rsidRDefault="003C43B9" w:rsidP="003C43B9">
      <w:pPr>
        <w:pStyle w:val="Listaszerbekezds"/>
        <w:ind w:left="0"/>
        <w:jc w:val="both"/>
      </w:pPr>
    </w:p>
    <w:p w:rsidR="003C43B9" w:rsidRPr="003C43B9" w:rsidRDefault="003C43B9" w:rsidP="003C43B9">
      <w:pPr>
        <w:pStyle w:val="WW-Alaprtelmezett"/>
        <w:numPr>
          <w:ilvl w:val="0"/>
          <w:numId w:val="45"/>
        </w:numPr>
        <w:tabs>
          <w:tab w:val="left" w:pos="709"/>
        </w:tabs>
        <w:jc w:val="both"/>
      </w:pPr>
      <w:r w:rsidRPr="00ED4EC6">
        <w:rPr>
          <w:bCs/>
        </w:rPr>
        <w:t>A Képviselő-testület felkéri a Karcagi Polgármesteri Hivatalt a szükséges intézkedések megtételére.</w:t>
      </w:r>
    </w:p>
    <w:p w:rsidR="003C43B9" w:rsidRPr="00ED4EC6" w:rsidRDefault="003C43B9" w:rsidP="003C43B9">
      <w:pPr>
        <w:pStyle w:val="WW-Alaprtelmezett"/>
        <w:tabs>
          <w:tab w:val="left" w:pos="709"/>
        </w:tabs>
        <w:ind w:left="360"/>
        <w:jc w:val="both"/>
      </w:pPr>
    </w:p>
    <w:p w:rsidR="003C43B9" w:rsidRPr="00ED4EC6" w:rsidRDefault="003C43B9" w:rsidP="003C43B9">
      <w:pPr>
        <w:ind w:left="735"/>
        <w:jc w:val="both"/>
        <w:rPr>
          <w:sz w:val="24"/>
          <w:szCs w:val="24"/>
        </w:rPr>
      </w:pPr>
      <w:r w:rsidRPr="00ED4EC6">
        <w:rPr>
          <w:sz w:val="24"/>
          <w:szCs w:val="24"/>
        </w:rPr>
        <w:tab/>
      </w:r>
      <w:r w:rsidRPr="00ED4EC6">
        <w:rPr>
          <w:sz w:val="24"/>
          <w:szCs w:val="24"/>
          <w:u w:val="single"/>
        </w:rPr>
        <w:t>Felelős:</w:t>
      </w:r>
      <w:r w:rsidRPr="00ED4EC6">
        <w:rPr>
          <w:sz w:val="24"/>
          <w:szCs w:val="24"/>
        </w:rPr>
        <w:t xml:space="preserve"> Rózsa Sándor jegyző</w:t>
      </w:r>
    </w:p>
    <w:p w:rsidR="003C43B9" w:rsidRPr="00ED4EC6" w:rsidRDefault="003C43B9" w:rsidP="003C43B9">
      <w:pPr>
        <w:ind w:left="2268" w:hanging="144"/>
        <w:jc w:val="both"/>
        <w:rPr>
          <w:sz w:val="24"/>
          <w:szCs w:val="24"/>
        </w:rPr>
      </w:pPr>
      <w:r w:rsidRPr="00ED4EC6">
        <w:rPr>
          <w:sz w:val="24"/>
          <w:szCs w:val="24"/>
        </w:rPr>
        <w:t xml:space="preserve">  Szabóné Bóka Réka Költségvetési és Adó Iroda irodavezető</w:t>
      </w:r>
    </w:p>
    <w:p w:rsidR="003C43B9" w:rsidRPr="00ED4EC6" w:rsidRDefault="003C43B9" w:rsidP="003C43B9">
      <w:pPr>
        <w:ind w:left="735"/>
        <w:jc w:val="both"/>
        <w:rPr>
          <w:sz w:val="24"/>
          <w:szCs w:val="24"/>
        </w:rPr>
      </w:pPr>
      <w:r w:rsidRPr="00ED4EC6">
        <w:rPr>
          <w:sz w:val="24"/>
          <w:szCs w:val="24"/>
        </w:rPr>
        <w:tab/>
      </w:r>
      <w:r w:rsidRPr="00ED4EC6">
        <w:rPr>
          <w:sz w:val="24"/>
          <w:szCs w:val="24"/>
          <w:u w:val="single"/>
        </w:rPr>
        <w:t>Határidő:</w:t>
      </w:r>
      <w:r w:rsidRPr="00ED4EC6">
        <w:rPr>
          <w:sz w:val="24"/>
          <w:szCs w:val="24"/>
        </w:rPr>
        <w:t xml:space="preserve"> 2022. július 15.</w:t>
      </w:r>
    </w:p>
    <w:p w:rsidR="003C43B9" w:rsidRDefault="003C43B9" w:rsidP="003C43B9">
      <w:pPr>
        <w:spacing w:before="120"/>
        <w:jc w:val="both"/>
        <w:rPr>
          <w:sz w:val="24"/>
          <w:szCs w:val="24"/>
          <w:u w:val="single"/>
        </w:rPr>
      </w:pPr>
    </w:p>
    <w:p w:rsidR="003C43B9" w:rsidRDefault="003C43B9" w:rsidP="003C43B9">
      <w:pPr>
        <w:spacing w:before="120"/>
        <w:jc w:val="both"/>
        <w:rPr>
          <w:sz w:val="24"/>
          <w:szCs w:val="24"/>
          <w:u w:val="single"/>
        </w:rPr>
      </w:pPr>
    </w:p>
    <w:p w:rsidR="003C43B9" w:rsidRDefault="003C43B9" w:rsidP="003C43B9">
      <w:pPr>
        <w:spacing w:before="120"/>
        <w:jc w:val="both"/>
        <w:rPr>
          <w:sz w:val="24"/>
          <w:szCs w:val="24"/>
          <w:u w:val="single"/>
        </w:rPr>
      </w:pPr>
    </w:p>
    <w:p w:rsidR="003C43B9" w:rsidRPr="00ED4EC6" w:rsidRDefault="003C43B9" w:rsidP="003C43B9">
      <w:pPr>
        <w:spacing w:before="120"/>
        <w:jc w:val="both"/>
        <w:rPr>
          <w:sz w:val="24"/>
          <w:szCs w:val="24"/>
          <w:u w:val="single"/>
        </w:rPr>
      </w:pPr>
      <w:r w:rsidRPr="00ED4EC6">
        <w:rPr>
          <w:sz w:val="24"/>
          <w:szCs w:val="24"/>
          <w:u w:val="single"/>
        </w:rPr>
        <w:lastRenderedPageBreak/>
        <w:t xml:space="preserve">Erről értesülnek: </w:t>
      </w:r>
    </w:p>
    <w:p w:rsidR="003C43B9" w:rsidRPr="003C43B9" w:rsidRDefault="003C43B9" w:rsidP="003C43B9">
      <w:pPr>
        <w:pStyle w:val="Listaszerbekezds"/>
        <w:numPr>
          <w:ilvl w:val="0"/>
          <w:numId w:val="44"/>
        </w:numPr>
        <w:ind w:left="709" w:hanging="425"/>
        <w:jc w:val="both"/>
      </w:pPr>
      <w:r w:rsidRPr="003C43B9">
        <w:t>Karcag Városi Önkormányzat Képviselő-testületének tagjai, lakhelyükön</w:t>
      </w:r>
    </w:p>
    <w:p w:rsidR="003C43B9" w:rsidRPr="003C43B9" w:rsidRDefault="003C43B9" w:rsidP="003C43B9">
      <w:pPr>
        <w:pStyle w:val="Listaszerbekezds"/>
        <w:numPr>
          <w:ilvl w:val="0"/>
          <w:numId w:val="44"/>
        </w:numPr>
        <w:ind w:left="709" w:hanging="425"/>
        <w:jc w:val="both"/>
      </w:pPr>
      <w:r w:rsidRPr="003C43B9">
        <w:t>Karcag Városi Önkormányzat Polgármestere, helyben</w:t>
      </w:r>
    </w:p>
    <w:p w:rsidR="003C43B9" w:rsidRPr="003C43B9" w:rsidRDefault="003C43B9" w:rsidP="003C43B9">
      <w:pPr>
        <w:pStyle w:val="Listaszerbekezds"/>
        <w:numPr>
          <w:ilvl w:val="0"/>
          <w:numId w:val="44"/>
        </w:numPr>
        <w:ind w:left="709" w:hanging="425"/>
        <w:jc w:val="both"/>
      </w:pPr>
      <w:r w:rsidRPr="003C43B9">
        <w:t>Karcag Városi Önkormányzat Jegyzője, helyben</w:t>
      </w:r>
    </w:p>
    <w:p w:rsidR="003C43B9" w:rsidRPr="003C43B9" w:rsidRDefault="003C43B9" w:rsidP="003C43B9">
      <w:pPr>
        <w:pStyle w:val="Listaszerbekezds"/>
        <w:numPr>
          <w:ilvl w:val="0"/>
          <w:numId w:val="44"/>
        </w:numPr>
        <w:ind w:left="709" w:hanging="425"/>
        <w:jc w:val="both"/>
      </w:pPr>
      <w:r w:rsidRPr="003C43B9">
        <w:t>Karcagi Polgármesteri Hivatal Aljegyzői Iroda, helyben</w:t>
      </w:r>
    </w:p>
    <w:p w:rsidR="003C43B9" w:rsidRPr="003C43B9" w:rsidRDefault="003C43B9" w:rsidP="003C43B9">
      <w:pPr>
        <w:pStyle w:val="Listaszerbekezds"/>
        <w:numPr>
          <w:ilvl w:val="0"/>
          <w:numId w:val="44"/>
        </w:numPr>
        <w:ind w:left="709" w:hanging="425"/>
        <w:jc w:val="both"/>
      </w:pPr>
      <w:r w:rsidRPr="003C43B9">
        <w:t>Karcagi Polgármesteri Hivatal Költségvetési és Adó Iroda, helyben</w:t>
      </w:r>
    </w:p>
    <w:p w:rsidR="003C43B9" w:rsidRPr="003C43B9" w:rsidRDefault="003C43B9" w:rsidP="003C43B9">
      <w:pPr>
        <w:pStyle w:val="Listaszerbekezds"/>
        <w:numPr>
          <w:ilvl w:val="0"/>
          <w:numId w:val="44"/>
        </w:numPr>
        <w:ind w:left="709" w:hanging="425"/>
        <w:jc w:val="both"/>
      </w:pPr>
      <w:r w:rsidRPr="003C43B9">
        <w:t xml:space="preserve">Karcagi Polgármesteri Hivatal Jegyzői Iroda, Kabinet Iroda, helyben </w:t>
      </w:r>
    </w:p>
    <w:p w:rsidR="003C43B9" w:rsidRDefault="003C43B9" w:rsidP="00E20871">
      <w:pPr>
        <w:tabs>
          <w:tab w:val="left" w:pos="2660"/>
        </w:tabs>
        <w:rPr>
          <w:bCs/>
          <w:sz w:val="24"/>
          <w:szCs w:val="24"/>
        </w:rPr>
      </w:pPr>
    </w:p>
    <w:p w:rsidR="003C43B9" w:rsidRPr="002119A4" w:rsidRDefault="003C43B9" w:rsidP="00E20871">
      <w:pPr>
        <w:tabs>
          <w:tab w:val="left" w:pos="2660"/>
        </w:tabs>
        <w:rPr>
          <w:bCs/>
          <w:sz w:val="24"/>
          <w:szCs w:val="24"/>
        </w:rPr>
      </w:pPr>
    </w:p>
    <w:tbl>
      <w:tblPr>
        <w:tblW w:w="0" w:type="auto"/>
        <w:tblLook w:val="04A0"/>
      </w:tblPr>
      <w:tblGrid>
        <w:gridCol w:w="2660"/>
        <w:gridCol w:w="6551"/>
      </w:tblGrid>
      <w:tr w:rsidR="00EF715D" w:rsidRPr="002119A4" w:rsidTr="008826FC">
        <w:tc>
          <w:tcPr>
            <w:tcW w:w="2660" w:type="dxa"/>
          </w:tcPr>
          <w:p w:rsidR="00EF715D" w:rsidRPr="002119A4" w:rsidRDefault="00291E77" w:rsidP="00564A79">
            <w:pPr>
              <w:jc w:val="both"/>
              <w:rPr>
                <w:b/>
                <w:bCs/>
                <w:sz w:val="24"/>
                <w:szCs w:val="24"/>
              </w:rPr>
            </w:pPr>
            <w:r w:rsidRPr="002119A4">
              <w:rPr>
                <w:b/>
                <w:bCs/>
                <w:sz w:val="24"/>
                <w:szCs w:val="24"/>
              </w:rPr>
              <w:t>1</w:t>
            </w:r>
            <w:r w:rsidR="00564A79" w:rsidRPr="002119A4">
              <w:rPr>
                <w:b/>
                <w:bCs/>
                <w:sz w:val="24"/>
                <w:szCs w:val="24"/>
              </w:rPr>
              <w:t>4</w:t>
            </w:r>
            <w:r w:rsidR="00EF715D" w:rsidRPr="002119A4">
              <w:rPr>
                <w:b/>
                <w:bCs/>
                <w:sz w:val="24"/>
                <w:szCs w:val="24"/>
              </w:rPr>
              <w:t xml:space="preserve">. </w:t>
            </w:r>
            <w:r w:rsidR="00EF715D" w:rsidRPr="002119A4">
              <w:rPr>
                <w:b/>
                <w:bCs/>
                <w:sz w:val="24"/>
                <w:szCs w:val="24"/>
                <w:u w:val="single"/>
              </w:rPr>
              <w:t>napirendi pont:</w:t>
            </w:r>
          </w:p>
        </w:tc>
        <w:tc>
          <w:tcPr>
            <w:tcW w:w="6551" w:type="dxa"/>
          </w:tcPr>
          <w:p w:rsidR="00EF715D" w:rsidRPr="002119A4" w:rsidRDefault="00EF715D" w:rsidP="00EF715D">
            <w:pPr>
              <w:ind w:left="175"/>
              <w:jc w:val="both"/>
              <w:rPr>
                <w:bCs/>
                <w:sz w:val="24"/>
                <w:szCs w:val="24"/>
              </w:rPr>
            </w:pPr>
            <w:r w:rsidRPr="002119A4">
              <w:rPr>
                <w:bCs/>
                <w:sz w:val="24"/>
                <w:szCs w:val="24"/>
              </w:rPr>
              <w:t>Jelentés a lejárt határidejű határozatok végrehajtásáról</w:t>
            </w:r>
          </w:p>
          <w:p w:rsidR="00EF715D" w:rsidRPr="002119A4" w:rsidRDefault="00EF715D" w:rsidP="00EF715D">
            <w:pPr>
              <w:ind w:left="175"/>
              <w:jc w:val="both"/>
              <w:rPr>
                <w:bCs/>
                <w:sz w:val="24"/>
                <w:szCs w:val="24"/>
              </w:rPr>
            </w:pPr>
          </w:p>
        </w:tc>
      </w:tr>
    </w:tbl>
    <w:p w:rsidR="009458FE" w:rsidRPr="002119A4" w:rsidRDefault="009458FE" w:rsidP="009458FE">
      <w:pPr>
        <w:tabs>
          <w:tab w:val="left" w:pos="2660"/>
        </w:tabs>
        <w:rPr>
          <w:b/>
          <w:bCs/>
          <w:sz w:val="24"/>
          <w:szCs w:val="24"/>
        </w:rPr>
      </w:pPr>
    </w:p>
    <w:p w:rsidR="00A352A1" w:rsidRPr="002119A4" w:rsidRDefault="00A352A1" w:rsidP="00A352A1">
      <w:pPr>
        <w:tabs>
          <w:tab w:val="left" w:pos="2518"/>
        </w:tabs>
        <w:jc w:val="both"/>
        <w:rPr>
          <w:bCs/>
          <w:iCs/>
          <w:sz w:val="24"/>
          <w:szCs w:val="24"/>
        </w:rPr>
      </w:pPr>
      <w:r w:rsidRPr="002119A4">
        <w:rPr>
          <w:b/>
          <w:bCs/>
          <w:iCs/>
          <w:sz w:val="24"/>
          <w:szCs w:val="24"/>
          <w:u w:val="single"/>
        </w:rPr>
        <w:t>Szepesi Tibor polgármester:</w:t>
      </w:r>
      <w:r w:rsidRPr="002119A4">
        <w:rPr>
          <w:bCs/>
          <w:iCs/>
          <w:sz w:val="24"/>
          <w:szCs w:val="24"/>
        </w:rPr>
        <w:t xml:space="preserve"> Az anyagban </w:t>
      </w:r>
      <w:r w:rsidR="004D2251">
        <w:rPr>
          <w:bCs/>
          <w:iCs/>
          <w:sz w:val="24"/>
          <w:szCs w:val="24"/>
        </w:rPr>
        <w:t>10</w:t>
      </w:r>
      <w:r w:rsidRPr="002119A4">
        <w:rPr>
          <w:bCs/>
          <w:iCs/>
          <w:sz w:val="24"/>
          <w:szCs w:val="24"/>
        </w:rPr>
        <w:t xml:space="preserve"> db jelentés található, melyről összevont szavazással kell dönteni. </w:t>
      </w:r>
    </w:p>
    <w:p w:rsidR="00A352A1" w:rsidRPr="002119A4" w:rsidRDefault="00A352A1" w:rsidP="00A352A1">
      <w:pPr>
        <w:tabs>
          <w:tab w:val="left" w:pos="2518"/>
        </w:tabs>
        <w:jc w:val="both"/>
        <w:rPr>
          <w:bCs/>
          <w:iCs/>
          <w:sz w:val="24"/>
          <w:szCs w:val="24"/>
        </w:rPr>
      </w:pPr>
    </w:p>
    <w:p w:rsidR="00A352A1" w:rsidRPr="002119A4" w:rsidRDefault="00A352A1" w:rsidP="00A352A1">
      <w:pPr>
        <w:tabs>
          <w:tab w:val="left" w:pos="2518"/>
        </w:tabs>
        <w:jc w:val="both"/>
        <w:rPr>
          <w:bCs/>
          <w:iCs/>
          <w:sz w:val="24"/>
          <w:szCs w:val="24"/>
        </w:rPr>
      </w:pPr>
      <w:r w:rsidRPr="002119A4">
        <w:rPr>
          <w:bCs/>
          <w:iCs/>
          <w:sz w:val="24"/>
          <w:szCs w:val="24"/>
        </w:rPr>
        <w:t>Kérdés, hozzászólás van-e?</w:t>
      </w:r>
    </w:p>
    <w:p w:rsidR="00A352A1" w:rsidRPr="002119A4" w:rsidRDefault="00A352A1" w:rsidP="00A352A1">
      <w:pPr>
        <w:tabs>
          <w:tab w:val="left" w:pos="2518"/>
        </w:tabs>
        <w:jc w:val="both"/>
        <w:rPr>
          <w:bCs/>
          <w:iCs/>
          <w:sz w:val="24"/>
          <w:szCs w:val="24"/>
        </w:rPr>
      </w:pPr>
    </w:p>
    <w:p w:rsidR="00A352A1" w:rsidRPr="002119A4" w:rsidRDefault="00A352A1" w:rsidP="00A352A1">
      <w:pPr>
        <w:rPr>
          <w:sz w:val="24"/>
          <w:szCs w:val="24"/>
        </w:rPr>
      </w:pPr>
      <w:r w:rsidRPr="002119A4">
        <w:rPr>
          <w:sz w:val="24"/>
          <w:szCs w:val="24"/>
        </w:rPr>
        <w:t xml:space="preserve">Kérdés, észrevétel nem hangzott el. </w:t>
      </w:r>
    </w:p>
    <w:p w:rsidR="00A352A1" w:rsidRPr="002119A4" w:rsidRDefault="00A352A1" w:rsidP="00A352A1">
      <w:pPr>
        <w:rPr>
          <w:sz w:val="24"/>
          <w:szCs w:val="24"/>
        </w:rPr>
      </w:pPr>
    </w:p>
    <w:p w:rsidR="00A352A1" w:rsidRPr="002119A4" w:rsidRDefault="00A352A1" w:rsidP="00A352A1">
      <w:pPr>
        <w:ind w:right="70"/>
        <w:jc w:val="both"/>
        <w:rPr>
          <w:bCs/>
          <w:sz w:val="24"/>
          <w:szCs w:val="24"/>
        </w:rPr>
      </w:pPr>
      <w:r w:rsidRPr="002119A4">
        <w:rPr>
          <w:b/>
          <w:bCs/>
          <w:sz w:val="24"/>
          <w:szCs w:val="24"/>
          <w:u w:val="single"/>
        </w:rPr>
        <w:t>Szepesi Tibor polgármester:</w:t>
      </w:r>
      <w:r w:rsidRPr="002119A4">
        <w:rPr>
          <w:sz w:val="24"/>
          <w:szCs w:val="24"/>
        </w:rPr>
        <w:t xml:space="preserve"> Javasolta a jelentések elfogadását. </w:t>
      </w:r>
      <w:r w:rsidRPr="002119A4">
        <w:rPr>
          <w:bCs/>
          <w:sz w:val="24"/>
          <w:szCs w:val="24"/>
        </w:rPr>
        <w:t xml:space="preserve">Aki egyetért, kézfeltartással jelezze. </w:t>
      </w:r>
    </w:p>
    <w:p w:rsidR="00BD2E09" w:rsidRPr="002119A4" w:rsidRDefault="00BD2E09" w:rsidP="00BD2E09">
      <w:pPr>
        <w:rPr>
          <w:b/>
          <w:bCs/>
          <w:sz w:val="24"/>
          <w:szCs w:val="24"/>
          <w:u w:val="single"/>
        </w:rPr>
      </w:pPr>
    </w:p>
    <w:p w:rsidR="00BD2E09" w:rsidRPr="002119A4" w:rsidRDefault="00BD2E09" w:rsidP="00BD2E09">
      <w:pPr>
        <w:tabs>
          <w:tab w:val="left" w:pos="1267"/>
        </w:tabs>
        <w:ind w:right="70"/>
        <w:jc w:val="both"/>
        <w:rPr>
          <w:sz w:val="24"/>
          <w:szCs w:val="24"/>
        </w:rPr>
      </w:pPr>
      <w:r w:rsidRPr="002119A4">
        <w:rPr>
          <w:b/>
          <w:bCs/>
          <w:sz w:val="24"/>
          <w:szCs w:val="24"/>
          <w:u w:val="single"/>
        </w:rPr>
        <w:t>A képviselő-testület döntése:</w:t>
      </w:r>
      <w:r w:rsidRPr="002119A4">
        <w:rPr>
          <w:b/>
          <w:bCs/>
          <w:sz w:val="24"/>
          <w:szCs w:val="24"/>
        </w:rPr>
        <w:t xml:space="preserve"> </w:t>
      </w:r>
      <w:r w:rsidR="004D2251">
        <w:rPr>
          <w:bCs/>
          <w:sz w:val="24"/>
          <w:szCs w:val="24"/>
        </w:rPr>
        <w:t>9</w:t>
      </w:r>
      <w:r w:rsidR="00277E84" w:rsidRPr="002119A4">
        <w:rPr>
          <w:bCs/>
          <w:sz w:val="24"/>
          <w:szCs w:val="24"/>
        </w:rPr>
        <w:t xml:space="preserve"> igen</w:t>
      </w:r>
      <w:r w:rsidRPr="002119A4">
        <w:rPr>
          <w:sz w:val="24"/>
          <w:szCs w:val="24"/>
        </w:rPr>
        <w:t xml:space="preserve"> szavazat. Nemleges szavazat és tartózkodás nem volt.</w:t>
      </w:r>
    </w:p>
    <w:p w:rsidR="009F734B" w:rsidRPr="002119A4" w:rsidRDefault="009F734B" w:rsidP="00252194">
      <w:pPr>
        <w:rPr>
          <w:b/>
          <w:bCs/>
          <w:sz w:val="24"/>
          <w:szCs w:val="24"/>
        </w:rPr>
      </w:pPr>
    </w:p>
    <w:p w:rsidR="00AD7912" w:rsidRPr="002119A4" w:rsidRDefault="00AD7912" w:rsidP="00252194">
      <w:pPr>
        <w:rPr>
          <w:b/>
          <w:bCs/>
          <w:sz w:val="24"/>
          <w:szCs w:val="24"/>
        </w:rPr>
      </w:pPr>
    </w:p>
    <w:p w:rsidR="00252194" w:rsidRPr="002119A4" w:rsidRDefault="00753194" w:rsidP="00252194">
      <w:pPr>
        <w:rPr>
          <w:b/>
          <w:bCs/>
          <w:sz w:val="24"/>
          <w:szCs w:val="24"/>
        </w:rPr>
      </w:pPr>
      <w:r w:rsidRPr="002119A4">
        <w:rPr>
          <w:b/>
          <w:bCs/>
          <w:sz w:val="24"/>
          <w:szCs w:val="24"/>
        </w:rPr>
        <w:t>1</w:t>
      </w:r>
      <w:r w:rsidR="000E6024" w:rsidRPr="002119A4">
        <w:rPr>
          <w:b/>
          <w:bCs/>
          <w:sz w:val="24"/>
          <w:szCs w:val="24"/>
        </w:rPr>
        <w:t>61</w:t>
      </w:r>
      <w:r w:rsidRPr="002119A4">
        <w:rPr>
          <w:b/>
          <w:bCs/>
          <w:sz w:val="24"/>
          <w:szCs w:val="24"/>
        </w:rPr>
        <w:t>/2022. (</w:t>
      </w:r>
      <w:r w:rsidR="00D842F4" w:rsidRPr="002119A4">
        <w:rPr>
          <w:b/>
          <w:bCs/>
          <w:sz w:val="24"/>
          <w:szCs w:val="24"/>
        </w:rPr>
        <w:t>V</w:t>
      </w:r>
      <w:r w:rsidR="000E6024" w:rsidRPr="002119A4">
        <w:rPr>
          <w:b/>
          <w:bCs/>
          <w:sz w:val="24"/>
          <w:szCs w:val="24"/>
        </w:rPr>
        <w:t>I</w:t>
      </w:r>
      <w:r w:rsidR="00252194" w:rsidRPr="002119A4">
        <w:rPr>
          <w:b/>
          <w:bCs/>
          <w:sz w:val="24"/>
          <w:szCs w:val="24"/>
        </w:rPr>
        <w:t>.2</w:t>
      </w:r>
      <w:r w:rsidR="000E6024" w:rsidRPr="002119A4">
        <w:rPr>
          <w:b/>
          <w:bCs/>
          <w:sz w:val="24"/>
          <w:szCs w:val="24"/>
        </w:rPr>
        <w:t>9</w:t>
      </w:r>
      <w:r w:rsidR="00252194" w:rsidRPr="002119A4">
        <w:rPr>
          <w:b/>
          <w:bCs/>
          <w:sz w:val="24"/>
          <w:szCs w:val="24"/>
        </w:rPr>
        <w:t>.) „kt.” sz. határozat</w:t>
      </w:r>
    </w:p>
    <w:p w:rsidR="00252194" w:rsidRPr="002119A4" w:rsidRDefault="00252194" w:rsidP="00252194">
      <w:pPr>
        <w:pStyle w:val="NormlWeb"/>
        <w:tabs>
          <w:tab w:val="left" w:pos="937"/>
          <w:tab w:val="left" w:pos="9392"/>
        </w:tabs>
        <w:spacing w:before="0" w:after="0"/>
        <w:jc w:val="both"/>
        <w:rPr>
          <w:b/>
          <w:bCs/>
          <w:szCs w:val="24"/>
        </w:rPr>
      </w:pPr>
      <w:r w:rsidRPr="002119A4">
        <w:rPr>
          <w:b/>
          <w:bCs/>
          <w:szCs w:val="24"/>
        </w:rPr>
        <w:t>a lejárt határidejű határozatok végrehajtásáról</w:t>
      </w:r>
    </w:p>
    <w:p w:rsidR="00252194" w:rsidRPr="002119A4" w:rsidRDefault="00252194" w:rsidP="00252194">
      <w:pPr>
        <w:pStyle w:val="NormlWeb"/>
        <w:tabs>
          <w:tab w:val="left" w:pos="937"/>
          <w:tab w:val="left" w:pos="9392"/>
        </w:tabs>
        <w:spacing w:before="0" w:after="0"/>
        <w:jc w:val="both"/>
        <w:rPr>
          <w:szCs w:val="24"/>
        </w:rPr>
      </w:pPr>
    </w:p>
    <w:p w:rsidR="00252194" w:rsidRPr="002119A4" w:rsidRDefault="00252194" w:rsidP="00252194">
      <w:pPr>
        <w:pStyle w:val="NormlWeb"/>
        <w:tabs>
          <w:tab w:val="left" w:pos="937"/>
          <w:tab w:val="left" w:pos="9392"/>
        </w:tabs>
        <w:spacing w:before="0" w:after="0"/>
        <w:ind w:left="993"/>
        <w:jc w:val="both"/>
        <w:rPr>
          <w:b/>
          <w:szCs w:val="24"/>
        </w:rPr>
      </w:pPr>
      <w:r w:rsidRPr="002119A4">
        <w:rPr>
          <w:szCs w:val="24"/>
        </w:rPr>
        <w:t xml:space="preserve">A Karcag Városi Önkormányzat Képviselő-testülete a lejárt határidejű határozatok végrehajtásáról szóló jelentéseket megtárgyalta, azokat </w:t>
      </w:r>
      <w:r w:rsidRPr="002119A4">
        <w:rPr>
          <w:b/>
          <w:szCs w:val="24"/>
        </w:rPr>
        <w:t>elfogadja.</w:t>
      </w:r>
    </w:p>
    <w:p w:rsidR="00252194" w:rsidRPr="002119A4" w:rsidRDefault="00252194" w:rsidP="00252194">
      <w:pPr>
        <w:pStyle w:val="NormlWeb"/>
        <w:tabs>
          <w:tab w:val="left" w:pos="937"/>
          <w:tab w:val="left" w:pos="9392"/>
        </w:tabs>
        <w:spacing w:before="0" w:after="0"/>
        <w:ind w:left="993"/>
        <w:jc w:val="both"/>
        <w:rPr>
          <w:b/>
          <w:szCs w:val="24"/>
        </w:rPr>
      </w:pPr>
    </w:p>
    <w:p w:rsidR="009153E1" w:rsidRPr="002119A4" w:rsidRDefault="009153E1" w:rsidP="00572D4E">
      <w:pPr>
        <w:tabs>
          <w:tab w:val="left" w:pos="2660"/>
        </w:tabs>
        <w:rPr>
          <w:b/>
          <w:bCs/>
          <w:sz w:val="24"/>
          <w:szCs w:val="24"/>
          <w:u w:val="single"/>
        </w:rPr>
      </w:pPr>
      <w:r w:rsidRPr="002119A4">
        <w:rPr>
          <w:b/>
          <w:bCs/>
          <w:sz w:val="24"/>
          <w:szCs w:val="24"/>
          <w:u w:val="single"/>
        </w:rPr>
        <w:t>Hatályban tartja:</w:t>
      </w:r>
    </w:p>
    <w:p w:rsidR="009153E1" w:rsidRPr="002119A4" w:rsidRDefault="009153E1" w:rsidP="00572D4E">
      <w:pPr>
        <w:tabs>
          <w:tab w:val="left" w:pos="2660"/>
        </w:tabs>
        <w:rPr>
          <w:b/>
          <w:bCs/>
          <w:sz w:val="24"/>
          <w:szCs w:val="24"/>
          <w:u w:val="single"/>
        </w:rPr>
      </w:pPr>
    </w:p>
    <w:p w:rsidR="00DF0373" w:rsidRPr="002119A4" w:rsidRDefault="00DF0373" w:rsidP="00DF0373">
      <w:pPr>
        <w:pStyle w:val="NormlWeb"/>
        <w:numPr>
          <w:ilvl w:val="0"/>
          <w:numId w:val="11"/>
        </w:numPr>
        <w:tabs>
          <w:tab w:val="left" w:pos="937"/>
          <w:tab w:val="left" w:pos="9392"/>
        </w:tabs>
        <w:spacing w:before="0" w:after="0"/>
        <w:ind w:left="567" w:hanging="425"/>
        <w:jc w:val="both"/>
        <w:rPr>
          <w:szCs w:val="24"/>
          <w:u w:val="single"/>
        </w:rPr>
      </w:pPr>
      <w:r w:rsidRPr="002119A4">
        <w:rPr>
          <w:szCs w:val="24"/>
        </w:rPr>
        <w:t>a</w:t>
      </w:r>
      <w:r w:rsidR="00686819">
        <w:rPr>
          <w:szCs w:val="24"/>
        </w:rPr>
        <w:t>z</w:t>
      </w:r>
      <w:r w:rsidRPr="002119A4">
        <w:rPr>
          <w:szCs w:val="24"/>
        </w:rPr>
        <w:t xml:space="preserve"> </w:t>
      </w:r>
      <w:r w:rsidR="004D2251">
        <w:rPr>
          <w:szCs w:val="24"/>
        </w:rPr>
        <w:t>5</w:t>
      </w:r>
      <w:r w:rsidR="00397541" w:rsidRPr="002119A4">
        <w:rPr>
          <w:szCs w:val="24"/>
        </w:rPr>
        <w:t>4</w:t>
      </w:r>
      <w:r w:rsidR="004D2251">
        <w:rPr>
          <w:szCs w:val="24"/>
        </w:rPr>
        <w:t>2</w:t>
      </w:r>
      <w:r w:rsidRPr="002119A4">
        <w:rPr>
          <w:szCs w:val="24"/>
        </w:rPr>
        <w:t>/20</w:t>
      </w:r>
      <w:r w:rsidR="00397541" w:rsidRPr="002119A4">
        <w:rPr>
          <w:szCs w:val="24"/>
        </w:rPr>
        <w:t>0</w:t>
      </w:r>
      <w:r w:rsidR="004D2251">
        <w:rPr>
          <w:szCs w:val="24"/>
        </w:rPr>
        <w:t>8</w:t>
      </w:r>
      <w:r w:rsidR="00397541" w:rsidRPr="002119A4">
        <w:rPr>
          <w:szCs w:val="24"/>
        </w:rPr>
        <w:t>. (</w:t>
      </w:r>
      <w:r w:rsidR="004D2251">
        <w:rPr>
          <w:szCs w:val="24"/>
        </w:rPr>
        <w:t>XI</w:t>
      </w:r>
      <w:r w:rsidR="00397541" w:rsidRPr="002119A4">
        <w:rPr>
          <w:szCs w:val="24"/>
        </w:rPr>
        <w:t>I.</w:t>
      </w:r>
      <w:r w:rsidR="004D2251">
        <w:rPr>
          <w:szCs w:val="24"/>
        </w:rPr>
        <w:t>18</w:t>
      </w:r>
      <w:r w:rsidRPr="002119A4">
        <w:rPr>
          <w:szCs w:val="24"/>
        </w:rPr>
        <w:t>.) „kt.” sz. határozatot –</w:t>
      </w:r>
      <w:r w:rsidR="000E6024" w:rsidRPr="002119A4">
        <w:rPr>
          <w:szCs w:val="24"/>
        </w:rPr>
        <w:t xml:space="preserve"> </w:t>
      </w:r>
      <w:r w:rsidR="00C400E2" w:rsidRPr="00C400E2">
        <w:t xml:space="preserve">a Karcag, Kálvin u. 1. sz. alatti önkormányzati bérlakás Selmeczi Edit részére történő bérbeadásáról </w:t>
      </w:r>
      <w:r w:rsidRPr="00C400E2">
        <w:rPr>
          <w:szCs w:val="24"/>
        </w:rPr>
        <w:t>–,</w:t>
      </w:r>
    </w:p>
    <w:p w:rsidR="009D708C" w:rsidRPr="002119A4" w:rsidRDefault="009D708C" w:rsidP="009D708C">
      <w:pPr>
        <w:pStyle w:val="NormlWeb"/>
        <w:tabs>
          <w:tab w:val="left" w:pos="567"/>
          <w:tab w:val="left" w:pos="9392"/>
        </w:tabs>
        <w:spacing w:before="0" w:after="0"/>
        <w:jc w:val="both"/>
        <w:rPr>
          <w:szCs w:val="24"/>
        </w:rPr>
      </w:pPr>
      <w:r w:rsidRPr="002119A4">
        <w:rPr>
          <w:szCs w:val="24"/>
        </w:rPr>
        <w:tab/>
      </w:r>
      <w:r w:rsidRPr="002119A4">
        <w:rPr>
          <w:b/>
          <w:szCs w:val="24"/>
          <w:u w:val="single"/>
        </w:rPr>
        <w:t>Határidő:</w:t>
      </w:r>
      <w:r w:rsidRPr="002119A4">
        <w:rPr>
          <w:b/>
          <w:szCs w:val="24"/>
        </w:rPr>
        <w:t xml:space="preserve"> </w:t>
      </w:r>
      <w:r w:rsidR="004D2251">
        <w:rPr>
          <w:szCs w:val="24"/>
        </w:rPr>
        <w:t>2024</w:t>
      </w:r>
      <w:r w:rsidR="0096194C" w:rsidRPr="002119A4">
        <w:rPr>
          <w:szCs w:val="24"/>
        </w:rPr>
        <w:t>.</w:t>
      </w:r>
      <w:r w:rsidRPr="002119A4">
        <w:rPr>
          <w:szCs w:val="24"/>
        </w:rPr>
        <w:t xml:space="preserve"> </w:t>
      </w:r>
      <w:r w:rsidR="009B659E" w:rsidRPr="002119A4">
        <w:rPr>
          <w:szCs w:val="24"/>
        </w:rPr>
        <w:t>május 31</w:t>
      </w:r>
      <w:r w:rsidRPr="002119A4">
        <w:rPr>
          <w:szCs w:val="24"/>
        </w:rPr>
        <w:t>.</w:t>
      </w:r>
    </w:p>
    <w:p w:rsidR="009153E1" w:rsidRPr="002119A4" w:rsidRDefault="009153E1" w:rsidP="009153E1">
      <w:pPr>
        <w:pStyle w:val="NormlWeb"/>
        <w:tabs>
          <w:tab w:val="left" w:pos="937"/>
          <w:tab w:val="left" w:pos="9392"/>
        </w:tabs>
        <w:spacing w:before="0" w:after="0"/>
        <w:ind w:left="142"/>
        <w:jc w:val="both"/>
        <w:rPr>
          <w:szCs w:val="24"/>
          <w:u w:val="single"/>
        </w:rPr>
      </w:pPr>
    </w:p>
    <w:p w:rsidR="00F71567" w:rsidRPr="002119A4" w:rsidRDefault="00F71567" w:rsidP="00F71567">
      <w:pPr>
        <w:pStyle w:val="NormlWeb"/>
        <w:numPr>
          <w:ilvl w:val="0"/>
          <w:numId w:val="11"/>
        </w:numPr>
        <w:tabs>
          <w:tab w:val="left" w:pos="567"/>
          <w:tab w:val="left" w:pos="9392"/>
        </w:tabs>
        <w:spacing w:before="0" w:after="0"/>
        <w:ind w:left="567" w:hanging="425"/>
        <w:jc w:val="both"/>
        <w:rPr>
          <w:szCs w:val="24"/>
          <w:u w:val="single"/>
        </w:rPr>
      </w:pPr>
      <w:r w:rsidRPr="002119A4">
        <w:rPr>
          <w:szCs w:val="24"/>
        </w:rPr>
        <w:t xml:space="preserve">a </w:t>
      </w:r>
      <w:r w:rsidR="00C400E2">
        <w:rPr>
          <w:szCs w:val="24"/>
        </w:rPr>
        <w:t>46</w:t>
      </w:r>
      <w:r w:rsidR="009B659E" w:rsidRPr="002119A4">
        <w:rPr>
          <w:szCs w:val="24"/>
        </w:rPr>
        <w:t>/201</w:t>
      </w:r>
      <w:r w:rsidR="00C400E2">
        <w:rPr>
          <w:szCs w:val="24"/>
        </w:rPr>
        <w:t>1</w:t>
      </w:r>
      <w:r w:rsidRPr="002119A4">
        <w:rPr>
          <w:szCs w:val="24"/>
        </w:rPr>
        <w:t>. (I.2</w:t>
      </w:r>
      <w:r w:rsidR="00C400E2">
        <w:rPr>
          <w:szCs w:val="24"/>
        </w:rPr>
        <w:t>7</w:t>
      </w:r>
      <w:r w:rsidRPr="002119A4">
        <w:rPr>
          <w:szCs w:val="24"/>
        </w:rPr>
        <w:t xml:space="preserve">.) „kt.” sz. határozatot – </w:t>
      </w:r>
      <w:r w:rsidR="00C400E2" w:rsidRPr="00C400E2">
        <w:t>a Karcag, Arany J. u. 2/A. sz. alatti önkormányzati bérlakás Kiss Istvánné részére történő bérbeadásáról</w:t>
      </w:r>
      <w:r w:rsidR="00C400E2">
        <w:rPr>
          <w:b/>
        </w:rPr>
        <w:t xml:space="preserve"> </w:t>
      </w:r>
      <w:r w:rsidRPr="002119A4">
        <w:rPr>
          <w:szCs w:val="24"/>
        </w:rPr>
        <w:t>–,</w:t>
      </w:r>
    </w:p>
    <w:p w:rsidR="00C400E2" w:rsidRPr="002119A4" w:rsidRDefault="00F71567" w:rsidP="00C400E2">
      <w:pPr>
        <w:pStyle w:val="NormlWeb"/>
        <w:tabs>
          <w:tab w:val="left" w:pos="567"/>
          <w:tab w:val="left" w:pos="9392"/>
        </w:tabs>
        <w:spacing w:before="0" w:after="0"/>
        <w:jc w:val="both"/>
        <w:rPr>
          <w:szCs w:val="24"/>
        </w:rPr>
      </w:pPr>
      <w:r w:rsidRPr="002119A4">
        <w:rPr>
          <w:szCs w:val="24"/>
        </w:rPr>
        <w:tab/>
      </w:r>
      <w:r w:rsidRPr="002119A4">
        <w:rPr>
          <w:b/>
          <w:szCs w:val="24"/>
          <w:u w:val="single"/>
        </w:rPr>
        <w:t>Határidő:</w:t>
      </w:r>
      <w:r w:rsidRPr="002119A4">
        <w:rPr>
          <w:b/>
          <w:szCs w:val="24"/>
        </w:rPr>
        <w:t xml:space="preserve"> </w:t>
      </w:r>
      <w:r w:rsidR="00C400E2">
        <w:rPr>
          <w:szCs w:val="24"/>
        </w:rPr>
        <w:t>2024</w:t>
      </w:r>
      <w:r w:rsidR="00C400E2" w:rsidRPr="002119A4">
        <w:rPr>
          <w:szCs w:val="24"/>
        </w:rPr>
        <w:t>. május 31.</w:t>
      </w:r>
    </w:p>
    <w:p w:rsidR="00F71567" w:rsidRPr="002119A4" w:rsidRDefault="00F71567" w:rsidP="00F71567">
      <w:pPr>
        <w:pStyle w:val="NormlWeb"/>
        <w:tabs>
          <w:tab w:val="left" w:pos="567"/>
          <w:tab w:val="left" w:pos="9392"/>
        </w:tabs>
        <w:spacing w:before="0" w:after="0"/>
        <w:jc w:val="both"/>
        <w:rPr>
          <w:szCs w:val="24"/>
        </w:rPr>
      </w:pPr>
    </w:p>
    <w:p w:rsidR="00F71567" w:rsidRPr="002119A4" w:rsidRDefault="00F71567" w:rsidP="00F71567">
      <w:pPr>
        <w:pStyle w:val="NormlWeb"/>
        <w:numPr>
          <w:ilvl w:val="0"/>
          <w:numId w:val="11"/>
        </w:numPr>
        <w:tabs>
          <w:tab w:val="left" w:pos="567"/>
          <w:tab w:val="left" w:pos="9392"/>
        </w:tabs>
        <w:spacing w:before="0" w:after="0"/>
        <w:ind w:left="567" w:hanging="567"/>
        <w:jc w:val="both"/>
        <w:rPr>
          <w:szCs w:val="24"/>
          <w:u w:val="single"/>
        </w:rPr>
      </w:pPr>
      <w:r w:rsidRPr="002119A4">
        <w:rPr>
          <w:szCs w:val="24"/>
        </w:rPr>
        <w:t xml:space="preserve">a </w:t>
      </w:r>
      <w:r w:rsidR="00E767D4" w:rsidRPr="002119A4">
        <w:rPr>
          <w:szCs w:val="24"/>
        </w:rPr>
        <w:t>1</w:t>
      </w:r>
      <w:r w:rsidR="00DF16F3">
        <w:rPr>
          <w:szCs w:val="24"/>
        </w:rPr>
        <w:t>70</w:t>
      </w:r>
      <w:r w:rsidRPr="002119A4">
        <w:rPr>
          <w:szCs w:val="24"/>
        </w:rPr>
        <w:t>/201</w:t>
      </w:r>
      <w:r w:rsidR="00DF16F3">
        <w:rPr>
          <w:szCs w:val="24"/>
        </w:rPr>
        <w:t>6</w:t>
      </w:r>
      <w:r w:rsidRPr="002119A4">
        <w:rPr>
          <w:szCs w:val="24"/>
        </w:rPr>
        <w:t>. (</w:t>
      </w:r>
      <w:r w:rsidR="00E767D4" w:rsidRPr="002119A4">
        <w:rPr>
          <w:szCs w:val="24"/>
        </w:rPr>
        <w:t>V</w:t>
      </w:r>
      <w:r w:rsidRPr="002119A4">
        <w:rPr>
          <w:szCs w:val="24"/>
        </w:rPr>
        <w:t>.2</w:t>
      </w:r>
      <w:r w:rsidR="00E767D4" w:rsidRPr="002119A4">
        <w:rPr>
          <w:szCs w:val="24"/>
        </w:rPr>
        <w:t>6</w:t>
      </w:r>
      <w:r w:rsidRPr="002119A4">
        <w:rPr>
          <w:szCs w:val="24"/>
        </w:rPr>
        <w:t xml:space="preserve">.) „kt.” sz. határozatot – </w:t>
      </w:r>
      <w:r w:rsidR="000E6024" w:rsidRPr="002119A4">
        <w:rPr>
          <w:szCs w:val="24"/>
        </w:rPr>
        <w:t xml:space="preserve"> </w:t>
      </w:r>
      <w:r w:rsidR="00DF16F3" w:rsidRPr="00DF16F3">
        <w:t>a Karcag, Kertész József utca 2. szám alatti önkormányzati bérlakás Szabó Erzsébet részére történő bérbeadásáról</w:t>
      </w:r>
      <w:r w:rsidR="005668C7" w:rsidRPr="002119A4">
        <w:rPr>
          <w:szCs w:val="24"/>
        </w:rPr>
        <w:t xml:space="preserve"> </w:t>
      </w:r>
      <w:r w:rsidRPr="002119A4">
        <w:rPr>
          <w:szCs w:val="24"/>
        </w:rPr>
        <w:t>–,</w:t>
      </w:r>
    </w:p>
    <w:p w:rsidR="00F71567" w:rsidRPr="002119A4" w:rsidRDefault="00F71567" w:rsidP="00F71567">
      <w:pPr>
        <w:pStyle w:val="NormlWeb"/>
        <w:tabs>
          <w:tab w:val="left" w:pos="567"/>
          <w:tab w:val="left" w:pos="9392"/>
        </w:tabs>
        <w:spacing w:before="0" w:after="0"/>
        <w:jc w:val="both"/>
        <w:rPr>
          <w:szCs w:val="24"/>
        </w:rPr>
      </w:pPr>
      <w:r w:rsidRPr="002119A4">
        <w:rPr>
          <w:szCs w:val="24"/>
        </w:rPr>
        <w:tab/>
      </w:r>
      <w:r w:rsidRPr="002119A4">
        <w:rPr>
          <w:b/>
          <w:szCs w:val="24"/>
          <w:u w:val="single"/>
        </w:rPr>
        <w:t>Határidő:</w:t>
      </w:r>
      <w:r w:rsidRPr="002119A4">
        <w:rPr>
          <w:b/>
          <w:szCs w:val="24"/>
        </w:rPr>
        <w:t xml:space="preserve"> </w:t>
      </w:r>
      <w:r w:rsidR="00DF16F3">
        <w:rPr>
          <w:szCs w:val="24"/>
        </w:rPr>
        <w:t>2024</w:t>
      </w:r>
      <w:r w:rsidR="00DF16F3" w:rsidRPr="002119A4">
        <w:rPr>
          <w:szCs w:val="24"/>
        </w:rPr>
        <w:t>. május 31.</w:t>
      </w:r>
    </w:p>
    <w:p w:rsidR="005668C7" w:rsidRPr="002119A4" w:rsidRDefault="005668C7" w:rsidP="00F71567">
      <w:pPr>
        <w:pStyle w:val="NormlWeb"/>
        <w:tabs>
          <w:tab w:val="left" w:pos="567"/>
          <w:tab w:val="left" w:pos="9392"/>
        </w:tabs>
        <w:spacing w:before="0" w:after="0"/>
        <w:jc w:val="both"/>
        <w:rPr>
          <w:szCs w:val="24"/>
        </w:rPr>
      </w:pPr>
    </w:p>
    <w:p w:rsidR="005668C7" w:rsidRPr="00EB2F60" w:rsidRDefault="005668C7" w:rsidP="005668C7">
      <w:pPr>
        <w:pStyle w:val="NormlWeb"/>
        <w:numPr>
          <w:ilvl w:val="0"/>
          <w:numId w:val="11"/>
        </w:numPr>
        <w:tabs>
          <w:tab w:val="left" w:pos="567"/>
          <w:tab w:val="left" w:pos="9392"/>
        </w:tabs>
        <w:spacing w:before="0" w:after="0"/>
        <w:ind w:left="567" w:hanging="567"/>
        <w:jc w:val="both"/>
        <w:rPr>
          <w:szCs w:val="24"/>
          <w:u w:val="single"/>
        </w:rPr>
      </w:pPr>
      <w:r w:rsidRPr="002119A4">
        <w:rPr>
          <w:szCs w:val="24"/>
        </w:rPr>
        <w:t>a</w:t>
      </w:r>
      <w:r w:rsidR="00991471">
        <w:rPr>
          <w:szCs w:val="24"/>
        </w:rPr>
        <w:t>z</w:t>
      </w:r>
      <w:r w:rsidRPr="002119A4">
        <w:rPr>
          <w:szCs w:val="24"/>
        </w:rPr>
        <w:t xml:space="preserve"> </w:t>
      </w:r>
      <w:r w:rsidR="00DF16F3">
        <w:rPr>
          <w:szCs w:val="24"/>
        </w:rPr>
        <w:t>51</w:t>
      </w:r>
      <w:r w:rsidRPr="002119A4">
        <w:rPr>
          <w:szCs w:val="24"/>
        </w:rPr>
        <w:t>/20</w:t>
      </w:r>
      <w:r w:rsidR="00DF16F3">
        <w:rPr>
          <w:szCs w:val="24"/>
        </w:rPr>
        <w:t>21</w:t>
      </w:r>
      <w:r w:rsidRPr="002119A4">
        <w:rPr>
          <w:szCs w:val="24"/>
        </w:rPr>
        <w:t>. (III.</w:t>
      </w:r>
      <w:r w:rsidR="00DF4389" w:rsidRPr="002119A4">
        <w:rPr>
          <w:szCs w:val="24"/>
        </w:rPr>
        <w:t>30</w:t>
      </w:r>
      <w:r w:rsidRPr="002119A4">
        <w:rPr>
          <w:szCs w:val="24"/>
        </w:rPr>
        <w:t>.) „kt.” sz. határozatot –</w:t>
      </w:r>
      <w:r w:rsidR="00DF4389" w:rsidRPr="002119A4">
        <w:rPr>
          <w:b/>
          <w:szCs w:val="24"/>
        </w:rPr>
        <w:t xml:space="preserve"> </w:t>
      </w:r>
      <w:r w:rsidR="00EB2F60" w:rsidRPr="00EB2F60">
        <w:t>a Karcag, Táncsics Mihály körút 1-3. 1. lph. 3. em. 10. ajtószám alatti önkormányzati bérlakás bérbeadásáról</w:t>
      </w:r>
      <w:r w:rsidRPr="00EB2F60">
        <w:rPr>
          <w:szCs w:val="24"/>
        </w:rPr>
        <w:t xml:space="preserve"> –,</w:t>
      </w:r>
    </w:p>
    <w:p w:rsidR="005668C7" w:rsidRDefault="005668C7" w:rsidP="00F71567">
      <w:pPr>
        <w:pStyle w:val="NormlWeb"/>
        <w:tabs>
          <w:tab w:val="left" w:pos="567"/>
          <w:tab w:val="left" w:pos="9392"/>
        </w:tabs>
        <w:spacing w:before="0" w:after="0"/>
        <w:jc w:val="both"/>
        <w:rPr>
          <w:szCs w:val="24"/>
        </w:rPr>
      </w:pPr>
      <w:r w:rsidRPr="002119A4">
        <w:rPr>
          <w:szCs w:val="24"/>
        </w:rPr>
        <w:tab/>
      </w:r>
      <w:r w:rsidRPr="002119A4">
        <w:rPr>
          <w:b/>
          <w:szCs w:val="24"/>
          <w:u w:val="single"/>
        </w:rPr>
        <w:t>Határidő:</w:t>
      </w:r>
      <w:r w:rsidRPr="002119A4">
        <w:rPr>
          <w:b/>
          <w:szCs w:val="24"/>
        </w:rPr>
        <w:t xml:space="preserve"> </w:t>
      </w:r>
      <w:r w:rsidR="00DF16F3">
        <w:rPr>
          <w:szCs w:val="24"/>
        </w:rPr>
        <w:t>2023</w:t>
      </w:r>
      <w:r w:rsidR="00DF16F3" w:rsidRPr="002119A4">
        <w:rPr>
          <w:szCs w:val="24"/>
        </w:rPr>
        <w:t>. május 31.</w:t>
      </w:r>
    </w:p>
    <w:p w:rsidR="00EB2F60" w:rsidRDefault="00EB2F60" w:rsidP="00F71567">
      <w:pPr>
        <w:pStyle w:val="NormlWeb"/>
        <w:tabs>
          <w:tab w:val="left" w:pos="567"/>
          <w:tab w:val="left" w:pos="9392"/>
        </w:tabs>
        <w:spacing w:before="0" w:after="0"/>
        <w:jc w:val="both"/>
        <w:rPr>
          <w:szCs w:val="24"/>
        </w:rPr>
      </w:pPr>
    </w:p>
    <w:p w:rsidR="00EB2F60" w:rsidRDefault="00EB2F60" w:rsidP="00F71567">
      <w:pPr>
        <w:pStyle w:val="NormlWeb"/>
        <w:tabs>
          <w:tab w:val="left" w:pos="567"/>
          <w:tab w:val="left" w:pos="9392"/>
        </w:tabs>
        <w:spacing w:before="0" w:after="0"/>
        <w:jc w:val="both"/>
        <w:rPr>
          <w:szCs w:val="24"/>
        </w:rPr>
      </w:pPr>
    </w:p>
    <w:p w:rsidR="00DF16F3" w:rsidRPr="002119A4" w:rsidRDefault="00DF16F3" w:rsidP="00F71567">
      <w:pPr>
        <w:pStyle w:val="NormlWeb"/>
        <w:tabs>
          <w:tab w:val="left" w:pos="567"/>
          <w:tab w:val="left" w:pos="9392"/>
        </w:tabs>
        <w:spacing w:before="0" w:after="0"/>
        <w:jc w:val="both"/>
        <w:rPr>
          <w:szCs w:val="24"/>
        </w:rPr>
      </w:pPr>
    </w:p>
    <w:p w:rsidR="00DF4389" w:rsidRPr="00EB2F60" w:rsidRDefault="00DF4389" w:rsidP="00DF4389">
      <w:pPr>
        <w:pStyle w:val="NormlWeb"/>
        <w:numPr>
          <w:ilvl w:val="0"/>
          <w:numId w:val="11"/>
        </w:numPr>
        <w:tabs>
          <w:tab w:val="left" w:pos="567"/>
          <w:tab w:val="left" w:pos="9392"/>
        </w:tabs>
        <w:spacing w:before="0" w:after="0"/>
        <w:ind w:left="567" w:hanging="567"/>
        <w:jc w:val="both"/>
        <w:rPr>
          <w:szCs w:val="24"/>
          <w:u w:val="single"/>
        </w:rPr>
      </w:pPr>
      <w:r w:rsidRPr="002119A4">
        <w:rPr>
          <w:szCs w:val="24"/>
        </w:rPr>
        <w:t xml:space="preserve">a </w:t>
      </w:r>
      <w:r w:rsidR="00EB2F60">
        <w:rPr>
          <w:szCs w:val="24"/>
        </w:rPr>
        <w:t>116</w:t>
      </w:r>
      <w:r w:rsidRPr="002119A4">
        <w:rPr>
          <w:szCs w:val="24"/>
        </w:rPr>
        <w:t>/20</w:t>
      </w:r>
      <w:r w:rsidR="00EB2F60">
        <w:rPr>
          <w:szCs w:val="24"/>
        </w:rPr>
        <w:t>21</w:t>
      </w:r>
      <w:r w:rsidRPr="002119A4">
        <w:rPr>
          <w:szCs w:val="24"/>
        </w:rPr>
        <w:t>. (</w:t>
      </w:r>
      <w:r w:rsidR="00EB2F60">
        <w:rPr>
          <w:szCs w:val="24"/>
        </w:rPr>
        <w:t>V</w:t>
      </w:r>
      <w:r w:rsidRPr="002119A4">
        <w:rPr>
          <w:szCs w:val="24"/>
        </w:rPr>
        <w:t>.</w:t>
      </w:r>
      <w:r w:rsidR="00EB2F60">
        <w:rPr>
          <w:szCs w:val="24"/>
        </w:rPr>
        <w:t>10</w:t>
      </w:r>
      <w:r w:rsidRPr="002119A4">
        <w:rPr>
          <w:szCs w:val="24"/>
        </w:rPr>
        <w:t>.) „kt.” sz. határozatot –</w:t>
      </w:r>
      <w:r w:rsidR="00AE3073" w:rsidRPr="002119A4">
        <w:rPr>
          <w:szCs w:val="24"/>
        </w:rPr>
        <w:t xml:space="preserve"> </w:t>
      </w:r>
      <w:r w:rsidR="00EB2F60" w:rsidRPr="00EB2F60">
        <w:t>a Karcag, Kórház utca 25. fsz. 3. ajtószám alatti önkormányzati bérlakás bérbeadásáról</w:t>
      </w:r>
      <w:r w:rsidR="000E6024" w:rsidRPr="00EB2F60">
        <w:rPr>
          <w:szCs w:val="24"/>
        </w:rPr>
        <w:t xml:space="preserve"> </w:t>
      </w:r>
      <w:r w:rsidRPr="00EB2F60">
        <w:rPr>
          <w:szCs w:val="24"/>
        </w:rPr>
        <w:t>–,</w:t>
      </w:r>
    </w:p>
    <w:p w:rsidR="00EB2F60" w:rsidRDefault="00DF4389" w:rsidP="00EB2F60">
      <w:pPr>
        <w:pStyle w:val="NormlWeb"/>
        <w:tabs>
          <w:tab w:val="left" w:pos="567"/>
          <w:tab w:val="left" w:pos="9392"/>
        </w:tabs>
        <w:spacing w:before="0" w:after="0"/>
        <w:jc w:val="both"/>
        <w:rPr>
          <w:szCs w:val="24"/>
        </w:rPr>
      </w:pPr>
      <w:r w:rsidRPr="002119A4">
        <w:rPr>
          <w:szCs w:val="24"/>
        </w:rPr>
        <w:tab/>
      </w:r>
      <w:r w:rsidRPr="002119A4">
        <w:rPr>
          <w:b/>
          <w:szCs w:val="24"/>
          <w:u w:val="single"/>
        </w:rPr>
        <w:t>Határidő:</w:t>
      </w:r>
      <w:r w:rsidRPr="002119A4">
        <w:rPr>
          <w:b/>
          <w:szCs w:val="24"/>
        </w:rPr>
        <w:t xml:space="preserve"> </w:t>
      </w:r>
      <w:r w:rsidR="00EB2F60">
        <w:rPr>
          <w:szCs w:val="24"/>
        </w:rPr>
        <w:t>2023</w:t>
      </w:r>
      <w:r w:rsidR="00EB2F60" w:rsidRPr="002119A4">
        <w:rPr>
          <w:szCs w:val="24"/>
        </w:rPr>
        <w:t>. május 31.</w:t>
      </w:r>
    </w:p>
    <w:p w:rsidR="00F71567" w:rsidRPr="002119A4" w:rsidRDefault="00F71567" w:rsidP="00F71567">
      <w:pPr>
        <w:pStyle w:val="NormlWeb"/>
        <w:tabs>
          <w:tab w:val="left" w:pos="567"/>
          <w:tab w:val="left" w:pos="9392"/>
        </w:tabs>
        <w:spacing w:before="0" w:after="0"/>
        <w:jc w:val="both"/>
        <w:rPr>
          <w:szCs w:val="24"/>
        </w:rPr>
      </w:pPr>
    </w:p>
    <w:p w:rsidR="002D0853" w:rsidRPr="002119A4" w:rsidRDefault="002D0853" w:rsidP="002D0853">
      <w:pPr>
        <w:pStyle w:val="NormlWeb"/>
        <w:numPr>
          <w:ilvl w:val="0"/>
          <w:numId w:val="11"/>
        </w:numPr>
        <w:tabs>
          <w:tab w:val="left" w:pos="567"/>
          <w:tab w:val="left" w:pos="9392"/>
        </w:tabs>
        <w:spacing w:before="0" w:after="0"/>
        <w:ind w:left="567" w:hanging="567"/>
        <w:jc w:val="both"/>
        <w:rPr>
          <w:szCs w:val="24"/>
          <w:u w:val="single"/>
        </w:rPr>
      </w:pPr>
      <w:r w:rsidRPr="002119A4">
        <w:rPr>
          <w:szCs w:val="24"/>
        </w:rPr>
        <w:t>a 1</w:t>
      </w:r>
      <w:r w:rsidR="00DF1947">
        <w:rPr>
          <w:szCs w:val="24"/>
        </w:rPr>
        <w:t>1</w:t>
      </w:r>
      <w:r w:rsidRPr="002119A4">
        <w:rPr>
          <w:szCs w:val="24"/>
        </w:rPr>
        <w:t>7/20</w:t>
      </w:r>
      <w:r w:rsidR="00DF1947">
        <w:rPr>
          <w:szCs w:val="24"/>
        </w:rPr>
        <w:t>21. (</w:t>
      </w:r>
      <w:r w:rsidRPr="002119A4">
        <w:rPr>
          <w:szCs w:val="24"/>
        </w:rPr>
        <w:t>V.</w:t>
      </w:r>
      <w:r w:rsidR="00DF1947">
        <w:rPr>
          <w:szCs w:val="24"/>
        </w:rPr>
        <w:t>10</w:t>
      </w:r>
      <w:r w:rsidRPr="002119A4">
        <w:rPr>
          <w:szCs w:val="24"/>
        </w:rPr>
        <w:t xml:space="preserve">.) „kt.” sz. határozatot – </w:t>
      </w:r>
      <w:r w:rsidR="00DF1947" w:rsidRPr="00DF1947">
        <w:t>a Karcag, Kórház utca 23. fsz. 1. ajtószám alatti önkormányzati bérlakás bérbeadásáról</w:t>
      </w:r>
      <w:r w:rsidR="00795C78" w:rsidRPr="002119A4">
        <w:rPr>
          <w:szCs w:val="24"/>
        </w:rPr>
        <w:t xml:space="preserve"> </w:t>
      </w:r>
      <w:r w:rsidRPr="002119A4">
        <w:rPr>
          <w:szCs w:val="24"/>
        </w:rPr>
        <w:t>–,</w:t>
      </w:r>
    </w:p>
    <w:p w:rsidR="00DF1947" w:rsidRDefault="002D0853" w:rsidP="00DF1947">
      <w:pPr>
        <w:pStyle w:val="NormlWeb"/>
        <w:tabs>
          <w:tab w:val="left" w:pos="567"/>
          <w:tab w:val="left" w:pos="9392"/>
        </w:tabs>
        <w:spacing w:before="0" w:after="0"/>
        <w:jc w:val="both"/>
        <w:rPr>
          <w:szCs w:val="24"/>
        </w:rPr>
      </w:pPr>
      <w:r w:rsidRPr="002119A4">
        <w:rPr>
          <w:szCs w:val="24"/>
        </w:rPr>
        <w:tab/>
      </w:r>
      <w:r w:rsidRPr="002119A4">
        <w:rPr>
          <w:b/>
          <w:szCs w:val="24"/>
          <w:u w:val="single"/>
        </w:rPr>
        <w:t>Határidő:</w:t>
      </w:r>
      <w:r w:rsidRPr="002119A4">
        <w:rPr>
          <w:b/>
          <w:szCs w:val="24"/>
        </w:rPr>
        <w:t xml:space="preserve"> </w:t>
      </w:r>
      <w:r w:rsidR="00DF1947">
        <w:rPr>
          <w:szCs w:val="24"/>
        </w:rPr>
        <w:t>2023</w:t>
      </w:r>
      <w:r w:rsidR="00DF1947" w:rsidRPr="002119A4">
        <w:rPr>
          <w:szCs w:val="24"/>
        </w:rPr>
        <w:t>. május 31.</w:t>
      </w:r>
    </w:p>
    <w:p w:rsidR="009153E1" w:rsidRPr="002119A4" w:rsidRDefault="009153E1" w:rsidP="00DF1947">
      <w:pPr>
        <w:pStyle w:val="NormlWeb"/>
        <w:tabs>
          <w:tab w:val="left" w:pos="567"/>
          <w:tab w:val="left" w:pos="9392"/>
        </w:tabs>
        <w:spacing w:before="0" w:after="0"/>
        <w:ind w:left="567" w:hanging="567"/>
        <w:jc w:val="both"/>
        <w:rPr>
          <w:szCs w:val="24"/>
        </w:rPr>
      </w:pPr>
    </w:p>
    <w:p w:rsidR="00795C78" w:rsidRPr="002119A4" w:rsidRDefault="00795C78" w:rsidP="00795C78">
      <w:pPr>
        <w:pStyle w:val="NormlWeb"/>
        <w:numPr>
          <w:ilvl w:val="0"/>
          <w:numId w:val="11"/>
        </w:numPr>
        <w:tabs>
          <w:tab w:val="left" w:pos="567"/>
          <w:tab w:val="left" w:pos="9392"/>
        </w:tabs>
        <w:spacing w:before="0" w:after="0"/>
        <w:ind w:left="567" w:hanging="567"/>
        <w:jc w:val="both"/>
        <w:rPr>
          <w:szCs w:val="24"/>
          <w:u w:val="single"/>
        </w:rPr>
      </w:pPr>
      <w:r w:rsidRPr="002119A4">
        <w:rPr>
          <w:szCs w:val="24"/>
        </w:rPr>
        <w:t>a 1</w:t>
      </w:r>
      <w:r w:rsidR="00DF1947">
        <w:rPr>
          <w:szCs w:val="24"/>
        </w:rPr>
        <w:t>1</w:t>
      </w:r>
      <w:r w:rsidRPr="002119A4">
        <w:rPr>
          <w:szCs w:val="24"/>
        </w:rPr>
        <w:t>8/20</w:t>
      </w:r>
      <w:r w:rsidR="00DF1947">
        <w:rPr>
          <w:szCs w:val="24"/>
        </w:rPr>
        <w:t>21</w:t>
      </w:r>
      <w:r w:rsidR="00605F09">
        <w:rPr>
          <w:szCs w:val="24"/>
        </w:rPr>
        <w:t>. (</w:t>
      </w:r>
      <w:r w:rsidRPr="002119A4">
        <w:rPr>
          <w:szCs w:val="24"/>
        </w:rPr>
        <w:t>V.</w:t>
      </w:r>
      <w:r w:rsidR="00605F09">
        <w:rPr>
          <w:szCs w:val="24"/>
        </w:rPr>
        <w:t>10</w:t>
      </w:r>
      <w:r w:rsidRPr="002119A4">
        <w:rPr>
          <w:szCs w:val="24"/>
        </w:rPr>
        <w:t xml:space="preserve">.) „kt.” sz. határozatot – </w:t>
      </w:r>
      <w:r w:rsidR="00605F09" w:rsidRPr="00605F09">
        <w:t>a Karcag, Szent István sugárút 1-5. 1. em. 12. ajtószám alatti önkormányzati bérlakás bérbeadásáról</w:t>
      </w:r>
      <w:r w:rsidR="000E6024" w:rsidRPr="00605F09">
        <w:rPr>
          <w:szCs w:val="24"/>
        </w:rPr>
        <w:t xml:space="preserve"> </w:t>
      </w:r>
      <w:r w:rsidRPr="002119A4">
        <w:rPr>
          <w:szCs w:val="24"/>
        </w:rPr>
        <w:t>–,</w:t>
      </w:r>
    </w:p>
    <w:p w:rsidR="00F71567" w:rsidRDefault="00795C78" w:rsidP="00724B36">
      <w:pPr>
        <w:pStyle w:val="NormlWeb"/>
        <w:tabs>
          <w:tab w:val="left" w:pos="567"/>
          <w:tab w:val="left" w:pos="9392"/>
        </w:tabs>
        <w:spacing w:before="0" w:after="0"/>
        <w:ind w:left="567" w:hanging="567"/>
        <w:jc w:val="both"/>
        <w:rPr>
          <w:szCs w:val="24"/>
        </w:rPr>
      </w:pPr>
      <w:r w:rsidRPr="002119A4">
        <w:rPr>
          <w:szCs w:val="24"/>
        </w:rPr>
        <w:tab/>
      </w:r>
      <w:r w:rsidRPr="002119A4">
        <w:rPr>
          <w:b/>
          <w:szCs w:val="24"/>
          <w:u w:val="single"/>
        </w:rPr>
        <w:t>Határidő:</w:t>
      </w:r>
      <w:r w:rsidRPr="002119A4">
        <w:rPr>
          <w:b/>
          <w:szCs w:val="24"/>
        </w:rPr>
        <w:t xml:space="preserve"> </w:t>
      </w:r>
      <w:r w:rsidR="00724B36">
        <w:rPr>
          <w:szCs w:val="24"/>
        </w:rPr>
        <w:t>2023</w:t>
      </w:r>
      <w:r w:rsidR="00724B36" w:rsidRPr="002119A4">
        <w:rPr>
          <w:szCs w:val="24"/>
        </w:rPr>
        <w:t>. május 31.</w:t>
      </w:r>
    </w:p>
    <w:p w:rsidR="00724B36" w:rsidRPr="002119A4" w:rsidRDefault="00724B36" w:rsidP="00724B36">
      <w:pPr>
        <w:pStyle w:val="NormlWeb"/>
        <w:tabs>
          <w:tab w:val="left" w:pos="567"/>
          <w:tab w:val="left" w:pos="9392"/>
        </w:tabs>
        <w:spacing w:before="0" w:after="0"/>
        <w:ind w:left="567" w:hanging="567"/>
        <w:jc w:val="both"/>
        <w:rPr>
          <w:b/>
          <w:bCs/>
          <w:szCs w:val="24"/>
          <w:u w:val="single"/>
        </w:rPr>
      </w:pPr>
    </w:p>
    <w:p w:rsidR="00F8527E" w:rsidRPr="002119A4" w:rsidRDefault="00F8527E" w:rsidP="00F8527E">
      <w:pPr>
        <w:pStyle w:val="NormlWeb"/>
        <w:numPr>
          <w:ilvl w:val="0"/>
          <w:numId w:val="11"/>
        </w:numPr>
        <w:tabs>
          <w:tab w:val="left" w:pos="567"/>
          <w:tab w:val="left" w:pos="9392"/>
        </w:tabs>
        <w:spacing w:before="0" w:after="0"/>
        <w:ind w:left="567" w:hanging="567"/>
        <w:jc w:val="both"/>
        <w:rPr>
          <w:szCs w:val="24"/>
          <w:u w:val="single"/>
        </w:rPr>
      </w:pPr>
      <w:r w:rsidRPr="002119A4">
        <w:rPr>
          <w:szCs w:val="24"/>
        </w:rPr>
        <w:t>a 1</w:t>
      </w:r>
      <w:r w:rsidR="00605F09">
        <w:rPr>
          <w:szCs w:val="24"/>
        </w:rPr>
        <w:t>61/</w:t>
      </w:r>
      <w:r w:rsidRPr="002119A4">
        <w:rPr>
          <w:szCs w:val="24"/>
        </w:rPr>
        <w:t>20</w:t>
      </w:r>
      <w:r w:rsidR="00605F09">
        <w:rPr>
          <w:szCs w:val="24"/>
        </w:rPr>
        <w:t>21</w:t>
      </w:r>
      <w:r w:rsidR="00093BCB">
        <w:rPr>
          <w:szCs w:val="24"/>
        </w:rPr>
        <w:t>. (</w:t>
      </w:r>
      <w:r w:rsidRPr="002119A4">
        <w:rPr>
          <w:szCs w:val="24"/>
        </w:rPr>
        <w:t>V</w:t>
      </w:r>
      <w:r w:rsidR="00093BCB">
        <w:rPr>
          <w:szCs w:val="24"/>
        </w:rPr>
        <w:t>I</w:t>
      </w:r>
      <w:r w:rsidRPr="002119A4">
        <w:rPr>
          <w:szCs w:val="24"/>
        </w:rPr>
        <w:t>.</w:t>
      </w:r>
      <w:r w:rsidR="00093BCB">
        <w:rPr>
          <w:szCs w:val="24"/>
        </w:rPr>
        <w:t>14</w:t>
      </w:r>
      <w:r w:rsidRPr="002119A4">
        <w:rPr>
          <w:szCs w:val="24"/>
        </w:rPr>
        <w:t>.) „kt.” sz. határozatot –</w:t>
      </w:r>
      <w:r w:rsidR="0013165B" w:rsidRPr="002119A4">
        <w:rPr>
          <w:b/>
          <w:szCs w:val="24"/>
        </w:rPr>
        <w:t xml:space="preserve"> </w:t>
      </w:r>
      <w:r w:rsidR="001F6A4B" w:rsidRPr="001F6A4B">
        <w:t>a Karcag, Zöldfa utca 48/B. fsz. 1. ajtószám alatti önkormányzati bérlakás bérbeadásáról</w:t>
      </w:r>
      <w:r w:rsidR="0013165B" w:rsidRPr="002119A4">
        <w:rPr>
          <w:szCs w:val="24"/>
        </w:rPr>
        <w:t xml:space="preserve"> </w:t>
      </w:r>
      <w:r w:rsidRPr="002119A4">
        <w:rPr>
          <w:szCs w:val="24"/>
        </w:rPr>
        <w:t>–,</w:t>
      </w:r>
    </w:p>
    <w:p w:rsidR="00F8527E" w:rsidRPr="002119A4" w:rsidRDefault="00F8527E" w:rsidP="00F8527E">
      <w:pPr>
        <w:pStyle w:val="NormlWeb"/>
        <w:tabs>
          <w:tab w:val="left" w:pos="567"/>
          <w:tab w:val="left" w:pos="9392"/>
        </w:tabs>
        <w:spacing w:before="0" w:after="0"/>
        <w:ind w:left="567" w:hanging="567"/>
        <w:jc w:val="both"/>
        <w:rPr>
          <w:szCs w:val="24"/>
        </w:rPr>
      </w:pPr>
      <w:r w:rsidRPr="002119A4">
        <w:rPr>
          <w:szCs w:val="24"/>
        </w:rPr>
        <w:tab/>
      </w:r>
      <w:r w:rsidRPr="002119A4">
        <w:rPr>
          <w:b/>
          <w:szCs w:val="24"/>
          <w:u w:val="single"/>
        </w:rPr>
        <w:t>Határidő:</w:t>
      </w:r>
      <w:r w:rsidRPr="002119A4">
        <w:rPr>
          <w:b/>
          <w:szCs w:val="24"/>
        </w:rPr>
        <w:t xml:space="preserve"> </w:t>
      </w:r>
      <w:r w:rsidRPr="002119A4">
        <w:rPr>
          <w:szCs w:val="24"/>
        </w:rPr>
        <w:t>202</w:t>
      </w:r>
      <w:r w:rsidR="00093BCB">
        <w:rPr>
          <w:szCs w:val="24"/>
        </w:rPr>
        <w:t>3</w:t>
      </w:r>
      <w:r w:rsidRPr="002119A4">
        <w:rPr>
          <w:szCs w:val="24"/>
        </w:rPr>
        <w:t xml:space="preserve">. </w:t>
      </w:r>
      <w:r w:rsidR="00093BCB">
        <w:rPr>
          <w:szCs w:val="24"/>
        </w:rPr>
        <w:t>június 30.</w:t>
      </w:r>
    </w:p>
    <w:p w:rsidR="00795C78" w:rsidRPr="002119A4" w:rsidRDefault="00795C78" w:rsidP="00572D4E">
      <w:pPr>
        <w:tabs>
          <w:tab w:val="left" w:pos="2660"/>
        </w:tabs>
        <w:rPr>
          <w:b/>
          <w:bCs/>
          <w:sz w:val="24"/>
          <w:szCs w:val="24"/>
          <w:u w:val="single"/>
        </w:rPr>
      </w:pPr>
    </w:p>
    <w:p w:rsidR="0056715A" w:rsidRPr="002119A4" w:rsidRDefault="0056715A" w:rsidP="0056715A">
      <w:pPr>
        <w:pStyle w:val="NormlWeb"/>
        <w:numPr>
          <w:ilvl w:val="0"/>
          <w:numId w:val="11"/>
        </w:numPr>
        <w:tabs>
          <w:tab w:val="left" w:pos="567"/>
          <w:tab w:val="left" w:pos="9392"/>
        </w:tabs>
        <w:spacing w:before="0" w:after="0"/>
        <w:ind w:left="567" w:hanging="567"/>
        <w:jc w:val="both"/>
        <w:rPr>
          <w:szCs w:val="24"/>
          <w:u w:val="single"/>
        </w:rPr>
      </w:pPr>
      <w:r w:rsidRPr="002119A4">
        <w:rPr>
          <w:szCs w:val="24"/>
        </w:rPr>
        <w:t xml:space="preserve">a </w:t>
      </w:r>
      <w:r w:rsidR="00C22A4E">
        <w:rPr>
          <w:szCs w:val="24"/>
        </w:rPr>
        <w:t>175</w:t>
      </w:r>
      <w:r w:rsidRPr="002119A4">
        <w:rPr>
          <w:szCs w:val="24"/>
        </w:rPr>
        <w:t>/20</w:t>
      </w:r>
      <w:r w:rsidR="00C22A4E">
        <w:rPr>
          <w:szCs w:val="24"/>
        </w:rPr>
        <w:t>21</w:t>
      </w:r>
      <w:r w:rsidRPr="002119A4">
        <w:rPr>
          <w:szCs w:val="24"/>
        </w:rPr>
        <w:t>. (</w:t>
      </w:r>
      <w:r w:rsidR="007B15F9">
        <w:rPr>
          <w:szCs w:val="24"/>
        </w:rPr>
        <w:t>V</w:t>
      </w:r>
      <w:r w:rsidRPr="002119A4">
        <w:rPr>
          <w:szCs w:val="24"/>
        </w:rPr>
        <w:t>II.</w:t>
      </w:r>
      <w:r w:rsidR="007B15F9">
        <w:rPr>
          <w:szCs w:val="24"/>
        </w:rPr>
        <w:t>0</w:t>
      </w:r>
      <w:r w:rsidRPr="002119A4">
        <w:rPr>
          <w:szCs w:val="24"/>
        </w:rPr>
        <w:t xml:space="preserve">8.) „kt.” sz. határozatot – </w:t>
      </w:r>
      <w:r w:rsidR="007B15F9" w:rsidRPr="007B15F9">
        <w:t>a Karcag, Kórház utca 25. 1. em. 6. ajtószám alatti önkormányzati bérlakás bérbeadásáról</w:t>
      </w:r>
      <w:r w:rsidRPr="002119A4">
        <w:rPr>
          <w:szCs w:val="24"/>
        </w:rPr>
        <w:t xml:space="preserve"> –,</w:t>
      </w:r>
    </w:p>
    <w:p w:rsidR="0056715A" w:rsidRPr="002119A4" w:rsidRDefault="0056715A" w:rsidP="0056715A">
      <w:pPr>
        <w:pStyle w:val="NormlWeb"/>
        <w:tabs>
          <w:tab w:val="left" w:pos="567"/>
          <w:tab w:val="left" w:pos="9392"/>
        </w:tabs>
        <w:spacing w:before="0" w:after="0"/>
        <w:jc w:val="both"/>
        <w:rPr>
          <w:szCs w:val="24"/>
        </w:rPr>
      </w:pPr>
      <w:r w:rsidRPr="002119A4">
        <w:rPr>
          <w:szCs w:val="24"/>
        </w:rPr>
        <w:tab/>
      </w:r>
      <w:r w:rsidRPr="002119A4">
        <w:rPr>
          <w:b/>
          <w:szCs w:val="24"/>
          <w:u w:val="single"/>
        </w:rPr>
        <w:t>Határidő:</w:t>
      </w:r>
      <w:r w:rsidRPr="002119A4">
        <w:rPr>
          <w:b/>
          <w:szCs w:val="24"/>
        </w:rPr>
        <w:t xml:space="preserve"> </w:t>
      </w:r>
      <w:r w:rsidRPr="002119A4">
        <w:rPr>
          <w:szCs w:val="24"/>
        </w:rPr>
        <w:t>202</w:t>
      </w:r>
      <w:r w:rsidR="007B15F9">
        <w:rPr>
          <w:szCs w:val="24"/>
        </w:rPr>
        <w:t>3</w:t>
      </w:r>
      <w:r w:rsidRPr="002119A4">
        <w:rPr>
          <w:szCs w:val="24"/>
        </w:rPr>
        <w:t xml:space="preserve">. </w:t>
      </w:r>
      <w:r w:rsidR="007B15F9">
        <w:rPr>
          <w:szCs w:val="24"/>
        </w:rPr>
        <w:t>június 30.</w:t>
      </w:r>
    </w:p>
    <w:p w:rsidR="0056715A" w:rsidRPr="002119A4" w:rsidRDefault="0056715A" w:rsidP="0056715A">
      <w:pPr>
        <w:pStyle w:val="NormlWeb"/>
        <w:tabs>
          <w:tab w:val="left" w:pos="567"/>
          <w:tab w:val="left" w:pos="9392"/>
        </w:tabs>
        <w:spacing w:before="0" w:after="0"/>
        <w:jc w:val="both"/>
        <w:rPr>
          <w:szCs w:val="24"/>
        </w:rPr>
      </w:pPr>
    </w:p>
    <w:p w:rsidR="004E6EE7" w:rsidRPr="002119A4" w:rsidRDefault="004E6EE7" w:rsidP="004E6EE7">
      <w:pPr>
        <w:pStyle w:val="NormlWeb"/>
        <w:numPr>
          <w:ilvl w:val="0"/>
          <w:numId w:val="11"/>
        </w:numPr>
        <w:tabs>
          <w:tab w:val="left" w:pos="567"/>
          <w:tab w:val="left" w:pos="9392"/>
        </w:tabs>
        <w:spacing w:before="0" w:after="0"/>
        <w:ind w:left="567" w:hanging="567"/>
        <w:jc w:val="both"/>
        <w:rPr>
          <w:szCs w:val="24"/>
          <w:u w:val="single"/>
        </w:rPr>
      </w:pPr>
      <w:r w:rsidRPr="002119A4">
        <w:rPr>
          <w:szCs w:val="24"/>
        </w:rPr>
        <w:t>a 1</w:t>
      </w:r>
      <w:r w:rsidR="007B15F9">
        <w:rPr>
          <w:szCs w:val="24"/>
        </w:rPr>
        <w:t>9</w:t>
      </w:r>
      <w:r w:rsidRPr="002119A4">
        <w:rPr>
          <w:szCs w:val="24"/>
        </w:rPr>
        <w:t>3/20</w:t>
      </w:r>
      <w:r w:rsidR="007B15F9">
        <w:rPr>
          <w:szCs w:val="24"/>
        </w:rPr>
        <w:t>21</w:t>
      </w:r>
      <w:r w:rsidRPr="002119A4">
        <w:rPr>
          <w:szCs w:val="24"/>
        </w:rPr>
        <w:t>. (VIII.0</w:t>
      </w:r>
      <w:r w:rsidR="001B1D06">
        <w:rPr>
          <w:szCs w:val="24"/>
        </w:rPr>
        <w:t>4</w:t>
      </w:r>
      <w:r w:rsidRPr="002119A4">
        <w:rPr>
          <w:szCs w:val="24"/>
        </w:rPr>
        <w:t>.) „kt.” sz. határozatot –</w:t>
      </w:r>
      <w:r w:rsidR="007078DE" w:rsidRPr="002119A4">
        <w:rPr>
          <w:szCs w:val="24"/>
        </w:rPr>
        <w:t xml:space="preserve"> </w:t>
      </w:r>
      <w:r w:rsidR="001B1D06" w:rsidRPr="001B1D06">
        <w:t>a Karcag, Rákóczi utca 39. fsz. 2. ajtószám alatti önkormányzati bérlakás bérbeadásáról</w:t>
      </w:r>
      <w:r w:rsidR="000E6024" w:rsidRPr="002119A4">
        <w:rPr>
          <w:szCs w:val="24"/>
        </w:rPr>
        <w:t xml:space="preserve"> </w:t>
      </w:r>
      <w:r w:rsidRPr="002119A4">
        <w:rPr>
          <w:szCs w:val="24"/>
        </w:rPr>
        <w:t>–,</w:t>
      </w:r>
    </w:p>
    <w:p w:rsidR="004E6EE7" w:rsidRPr="002119A4" w:rsidRDefault="004E6EE7" w:rsidP="004E6EE7">
      <w:pPr>
        <w:pStyle w:val="NormlWeb"/>
        <w:tabs>
          <w:tab w:val="left" w:pos="567"/>
          <w:tab w:val="left" w:pos="9392"/>
        </w:tabs>
        <w:spacing w:before="0" w:after="0"/>
        <w:jc w:val="both"/>
        <w:rPr>
          <w:szCs w:val="24"/>
        </w:rPr>
      </w:pPr>
      <w:r w:rsidRPr="002119A4">
        <w:rPr>
          <w:szCs w:val="24"/>
        </w:rPr>
        <w:tab/>
      </w:r>
      <w:r w:rsidRPr="002119A4">
        <w:rPr>
          <w:b/>
          <w:szCs w:val="24"/>
          <w:u w:val="single"/>
        </w:rPr>
        <w:t>Határidő:</w:t>
      </w:r>
      <w:r w:rsidRPr="002119A4">
        <w:rPr>
          <w:b/>
          <w:szCs w:val="24"/>
        </w:rPr>
        <w:t xml:space="preserve"> </w:t>
      </w:r>
      <w:r w:rsidRPr="002119A4">
        <w:rPr>
          <w:szCs w:val="24"/>
        </w:rPr>
        <w:t>2023. szeptember 30.</w:t>
      </w:r>
    </w:p>
    <w:p w:rsidR="00E802D6" w:rsidRPr="002119A4" w:rsidRDefault="00E802D6" w:rsidP="00E802D6">
      <w:pPr>
        <w:pStyle w:val="NormlWeb"/>
        <w:tabs>
          <w:tab w:val="left" w:pos="937"/>
          <w:tab w:val="left" w:pos="9392"/>
        </w:tabs>
        <w:spacing w:before="0" w:after="0"/>
        <w:jc w:val="both"/>
        <w:rPr>
          <w:szCs w:val="24"/>
        </w:rPr>
      </w:pPr>
    </w:p>
    <w:p w:rsidR="001B1D06" w:rsidRDefault="001B1D06" w:rsidP="00E83321">
      <w:pPr>
        <w:pStyle w:val="NormlWeb"/>
        <w:spacing w:before="0" w:after="0"/>
        <w:ind w:left="709" w:hanging="283"/>
        <w:rPr>
          <w:szCs w:val="24"/>
          <w:u w:val="single"/>
        </w:rPr>
      </w:pPr>
    </w:p>
    <w:p w:rsidR="00E83321" w:rsidRPr="002119A4" w:rsidRDefault="00E83321" w:rsidP="00E83321">
      <w:pPr>
        <w:pStyle w:val="NormlWeb"/>
        <w:spacing w:before="0" w:after="0"/>
        <w:ind w:left="709" w:hanging="283"/>
        <w:rPr>
          <w:szCs w:val="24"/>
          <w:u w:val="single"/>
        </w:rPr>
      </w:pPr>
      <w:r w:rsidRPr="002119A4">
        <w:rPr>
          <w:szCs w:val="24"/>
          <w:u w:val="single"/>
        </w:rPr>
        <w:t>Erről értesülnek:</w:t>
      </w:r>
    </w:p>
    <w:p w:rsidR="00E83321" w:rsidRPr="002119A4" w:rsidRDefault="00E83321" w:rsidP="00E144DA">
      <w:pPr>
        <w:numPr>
          <w:ilvl w:val="0"/>
          <w:numId w:val="12"/>
        </w:numPr>
        <w:tabs>
          <w:tab w:val="left" w:pos="993"/>
        </w:tabs>
        <w:ind w:left="993" w:hanging="426"/>
        <w:jc w:val="both"/>
        <w:rPr>
          <w:sz w:val="24"/>
          <w:szCs w:val="24"/>
        </w:rPr>
      </w:pPr>
      <w:r w:rsidRPr="002119A4">
        <w:rPr>
          <w:sz w:val="24"/>
          <w:szCs w:val="24"/>
        </w:rPr>
        <w:t xml:space="preserve">Karcag Városi Önkormányzat Képviselő-testület tagjai, lakóhelyeiken </w:t>
      </w:r>
    </w:p>
    <w:p w:rsidR="00E83321" w:rsidRPr="002119A4" w:rsidRDefault="00E83321" w:rsidP="00E144DA">
      <w:pPr>
        <w:pStyle w:val="NormlWeb"/>
        <w:numPr>
          <w:ilvl w:val="0"/>
          <w:numId w:val="12"/>
        </w:numPr>
        <w:tabs>
          <w:tab w:val="left" w:pos="993"/>
        </w:tabs>
        <w:spacing w:before="0" w:after="0"/>
        <w:ind w:left="993" w:hanging="426"/>
        <w:jc w:val="both"/>
        <w:rPr>
          <w:szCs w:val="24"/>
        </w:rPr>
      </w:pPr>
      <w:r w:rsidRPr="002119A4">
        <w:rPr>
          <w:szCs w:val="24"/>
        </w:rPr>
        <w:t>Karcag Városi Önkormányzat Polgármestere, helyben</w:t>
      </w:r>
    </w:p>
    <w:p w:rsidR="00E83321" w:rsidRPr="002119A4" w:rsidRDefault="00E83321" w:rsidP="00E144DA">
      <w:pPr>
        <w:pStyle w:val="NormlWeb"/>
        <w:numPr>
          <w:ilvl w:val="0"/>
          <w:numId w:val="12"/>
        </w:numPr>
        <w:tabs>
          <w:tab w:val="left" w:pos="993"/>
        </w:tabs>
        <w:spacing w:before="0" w:after="0"/>
        <w:ind w:left="993" w:hanging="426"/>
        <w:jc w:val="both"/>
        <w:rPr>
          <w:szCs w:val="24"/>
        </w:rPr>
      </w:pPr>
      <w:r w:rsidRPr="002119A4">
        <w:rPr>
          <w:szCs w:val="24"/>
        </w:rPr>
        <w:t>Karcag Városi Önkormányzat Jegyzője, helyben</w:t>
      </w:r>
    </w:p>
    <w:p w:rsidR="00E83321" w:rsidRPr="002119A4" w:rsidRDefault="00E83321" w:rsidP="00E144DA">
      <w:pPr>
        <w:pStyle w:val="NormlWeb"/>
        <w:numPr>
          <w:ilvl w:val="0"/>
          <w:numId w:val="12"/>
        </w:numPr>
        <w:tabs>
          <w:tab w:val="left" w:pos="993"/>
        </w:tabs>
        <w:spacing w:before="0" w:after="0"/>
        <w:ind w:left="993" w:hanging="426"/>
        <w:jc w:val="both"/>
        <w:rPr>
          <w:szCs w:val="24"/>
        </w:rPr>
      </w:pPr>
      <w:r w:rsidRPr="002119A4">
        <w:rPr>
          <w:szCs w:val="24"/>
        </w:rPr>
        <w:t>Karcagi Polgármesteri Hivatal, Aljegyzői Iroda, helyben</w:t>
      </w:r>
    </w:p>
    <w:p w:rsidR="00E83321" w:rsidRPr="002119A4" w:rsidRDefault="00E83321" w:rsidP="00E144DA">
      <w:pPr>
        <w:pStyle w:val="Listaszerbekezds"/>
        <w:numPr>
          <w:ilvl w:val="0"/>
          <w:numId w:val="12"/>
        </w:numPr>
        <w:tabs>
          <w:tab w:val="left" w:pos="993"/>
        </w:tabs>
        <w:ind w:left="993" w:hanging="426"/>
        <w:jc w:val="both"/>
      </w:pPr>
      <w:r w:rsidRPr="002119A4">
        <w:t>Dr. Bukács Annamária irodavezető</w:t>
      </w:r>
    </w:p>
    <w:p w:rsidR="00E83321" w:rsidRPr="002119A4" w:rsidRDefault="00E83321" w:rsidP="00E83321">
      <w:pPr>
        <w:jc w:val="both"/>
        <w:rPr>
          <w:b/>
          <w:sz w:val="24"/>
          <w:szCs w:val="24"/>
          <w:u w:val="single"/>
        </w:rPr>
      </w:pPr>
    </w:p>
    <w:p w:rsidR="00A352A1" w:rsidRPr="002119A4" w:rsidRDefault="00A352A1" w:rsidP="00A352A1">
      <w:pPr>
        <w:jc w:val="both"/>
        <w:rPr>
          <w:bCs/>
          <w:sz w:val="24"/>
          <w:szCs w:val="24"/>
        </w:rPr>
      </w:pPr>
      <w:r w:rsidRPr="002119A4">
        <w:rPr>
          <w:b/>
          <w:bCs/>
          <w:sz w:val="24"/>
          <w:szCs w:val="24"/>
          <w:u w:val="single"/>
        </w:rPr>
        <w:t>Szepesi Tibor polgármester:</w:t>
      </w:r>
      <w:r w:rsidRPr="002119A4">
        <w:rPr>
          <w:bCs/>
          <w:sz w:val="24"/>
          <w:szCs w:val="24"/>
        </w:rPr>
        <w:t xml:space="preserve"> Bejelentette, hogy </w:t>
      </w:r>
      <w:r w:rsidR="0030392C" w:rsidRPr="002119A4">
        <w:rPr>
          <w:bCs/>
          <w:sz w:val="24"/>
          <w:szCs w:val="24"/>
        </w:rPr>
        <w:t>a 1</w:t>
      </w:r>
      <w:r w:rsidR="00CA2724" w:rsidRPr="002119A4">
        <w:rPr>
          <w:bCs/>
          <w:sz w:val="24"/>
          <w:szCs w:val="24"/>
        </w:rPr>
        <w:t xml:space="preserve">5-től </w:t>
      </w:r>
      <w:r w:rsidR="006F530C" w:rsidRPr="002119A4">
        <w:rPr>
          <w:bCs/>
          <w:sz w:val="24"/>
          <w:szCs w:val="24"/>
        </w:rPr>
        <w:t>1</w:t>
      </w:r>
      <w:r w:rsidR="0071701E">
        <w:rPr>
          <w:bCs/>
          <w:sz w:val="24"/>
          <w:szCs w:val="24"/>
        </w:rPr>
        <w:t>8</w:t>
      </w:r>
      <w:r w:rsidR="00CA2724" w:rsidRPr="002119A4">
        <w:rPr>
          <w:bCs/>
          <w:sz w:val="24"/>
          <w:szCs w:val="24"/>
        </w:rPr>
        <w:t>-ig terjedő</w:t>
      </w:r>
      <w:r w:rsidRPr="002119A4">
        <w:rPr>
          <w:bCs/>
          <w:sz w:val="24"/>
          <w:szCs w:val="24"/>
        </w:rPr>
        <w:t xml:space="preserve"> napirendi pont</w:t>
      </w:r>
      <w:r w:rsidR="00CA2724" w:rsidRPr="002119A4">
        <w:rPr>
          <w:bCs/>
          <w:sz w:val="24"/>
          <w:szCs w:val="24"/>
        </w:rPr>
        <w:t>ok</w:t>
      </w:r>
      <w:r w:rsidRPr="002119A4">
        <w:rPr>
          <w:bCs/>
          <w:sz w:val="24"/>
          <w:szCs w:val="24"/>
        </w:rPr>
        <w:t xml:space="preserve"> tárgyalásánál zárt ülést rendel el.</w:t>
      </w:r>
    </w:p>
    <w:p w:rsidR="00A352A1" w:rsidRPr="002119A4" w:rsidRDefault="00A352A1" w:rsidP="00A352A1">
      <w:pPr>
        <w:pStyle w:val="Szvegtrzs"/>
        <w:rPr>
          <w:sz w:val="24"/>
          <w:szCs w:val="24"/>
        </w:rPr>
      </w:pPr>
    </w:p>
    <w:p w:rsidR="00A352A1" w:rsidRPr="002119A4" w:rsidRDefault="00A352A1" w:rsidP="00A352A1">
      <w:pPr>
        <w:pStyle w:val="Szvegtrzs"/>
        <w:rPr>
          <w:sz w:val="24"/>
          <w:szCs w:val="24"/>
        </w:rPr>
      </w:pPr>
      <w:r w:rsidRPr="002119A4">
        <w:rPr>
          <w:sz w:val="24"/>
          <w:szCs w:val="24"/>
        </w:rPr>
        <w:t xml:space="preserve">Tájékoztatta a jelenlévőket, hogy </w:t>
      </w:r>
      <w:r w:rsidR="00025A07" w:rsidRPr="002119A4">
        <w:rPr>
          <w:sz w:val="24"/>
          <w:szCs w:val="24"/>
        </w:rPr>
        <w:t xml:space="preserve">az </w:t>
      </w:r>
      <w:r w:rsidR="00F07864" w:rsidRPr="002119A4">
        <w:rPr>
          <w:sz w:val="24"/>
          <w:szCs w:val="24"/>
        </w:rPr>
        <w:t>Mötv.</w:t>
      </w:r>
      <w:r w:rsidR="00025A07" w:rsidRPr="002119A4">
        <w:rPr>
          <w:sz w:val="24"/>
          <w:szCs w:val="24"/>
        </w:rPr>
        <w:t xml:space="preserve"> </w:t>
      </w:r>
      <w:r w:rsidRPr="002119A4">
        <w:rPr>
          <w:sz w:val="24"/>
          <w:szCs w:val="24"/>
        </w:rPr>
        <w:t xml:space="preserve">46. § (3) bekezdése értelmében </w:t>
      </w:r>
      <w:r w:rsidRPr="002119A4">
        <w:rPr>
          <w:b/>
          <w:sz w:val="24"/>
          <w:szCs w:val="24"/>
        </w:rPr>
        <w:t>zárt ülésen</w:t>
      </w:r>
      <w:r w:rsidRPr="002119A4">
        <w:rPr>
          <w:sz w:val="24"/>
          <w:szCs w:val="24"/>
        </w:rPr>
        <w:t xml:space="preserve"> a képviselő-testület tagjai, a nem képviselő-testület tagjai közül választott alpolgármester, jegyző, aljegyző, továbbá meghívása esetén az érintett és a szakértő vehetnek részt. </w:t>
      </w:r>
    </w:p>
    <w:p w:rsidR="00A352A1" w:rsidRPr="002119A4" w:rsidRDefault="00A352A1" w:rsidP="00A352A1">
      <w:pPr>
        <w:pStyle w:val="Szvegtrzs"/>
        <w:rPr>
          <w:sz w:val="24"/>
          <w:szCs w:val="24"/>
        </w:rPr>
      </w:pPr>
      <w:r w:rsidRPr="002119A4">
        <w:rPr>
          <w:sz w:val="24"/>
          <w:szCs w:val="24"/>
        </w:rPr>
        <w:t>Ezért megkérte a meghívottakat és a vendégeket, hogy a zárt ülés időtartamára a tanácskozótermet szíveskedjenek elhagyni.</w:t>
      </w:r>
    </w:p>
    <w:p w:rsidR="00A352A1" w:rsidRPr="002119A4" w:rsidRDefault="00A352A1" w:rsidP="00A352A1">
      <w:pPr>
        <w:pStyle w:val="Szvegtrzs"/>
        <w:rPr>
          <w:sz w:val="24"/>
          <w:szCs w:val="24"/>
        </w:rPr>
      </w:pPr>
    </w:p>
    <w:p w:rsidR="00A352A1" w:rsidRPr="002119A4" w:rsidRDefault="00A352A1" w:rsidP="00A352A1">
      <w:pPr>
        <w:pStyle w:val="Szvegtrzs"/>
        <w:rPr>
          <w:sz w:val="24"/>
          <w:szCs w:val="24"/>
        </w:rPr>
      </w:pPr>
      <w:r w:rsidRPr="002119A4">
        <w:rPr>
          <w:sz w:val="24"/>
          <w:szCs w:val="24"/>
        </w:rPr>
        <w:t xml:space="preserve">Az ügyben érintett személyeknek, az adott napirend tárgyalásánál a hivatal </w:t>
      </w:r>
      <w:r w:rsidR="004865DF" w:rsidRPr="002119A4">
        <w:rPr>
          <w:sz w:val="24"/>
          <w:szCs w:val="24"/>
        </w:rPr>
        <w:t>ügyintézője</w:t>
      </w:r>
      <w:r w:rsidRPr="002119A4">
        <w:rPr>
          <w:sz w:val="24"/>
          <w:szCs w:val="24"/>
        </w:rPr>
        <w:t xml:space="preserve"> szólni fog.</w:t>
      </w:r>
    </w:p>
    <w:p w:rsidR="00A352A1" w:rsidRPr="002119A4" w:rsidRDefault="00A352A1" w:rsidP="00A352A1">
      <w:pPr>
        <w:pStyle w:val="Szvegtrzs"/>
        <w:rPr>
          <w:sz w:val="24"/>
          <w:szCs w:val="24"/>
        </w:rPr>
      </w:pPr>
    </w:p>
    <w:p w:rsidR="00A352A1" w:rsidRPr="002119A4" w:rsidRDefault="00A352A1" w:rsidP="00A352A1">
      <w:pPr>
        <w:pStyle w:val="Szvegtrzs"/>
        <w:rPr>
          <w:sz w:val="24"/>
          <w:szCs w:val="24"/>
        </w:rPr>
      </w:pPr>
      <w:r w:rsidRPr="002119A4">
        <w:rPr>
          <w:sz w:val="24"/>
          <w:szCs w:val="24"/>
        </w:rPr>
        <w:t>Rátértek a zárt ülés napirendjének a megtárgyalására.</w:t>
      </w:r>
    </w:p>
    <w:p w:rsidR="00A352A1" w:rsidRPr="002119A4" w:rsidRDefault="00A352A1" w:rsidP="00A352A1">
      <w:pPr>
        <w:pStyle w:val="Szvegtrzs"/>
        <w:rPr>
          <w:sz w:val="24"/>
          <w:szCs w:val="24"/>
        </w:rPr>
      </w:pPr>
    </w:p>
    <w:p w:rsidR="00A352A1" w:rsidRPr="002119A4" w:rsidRDefault="00A352A1" w:rsidP="00A352A1">
      <w:pPr>
        <w:pStyle w:val="Szvegtrzs"/>
        <w:jc w:val="center"/>
        <w:rPr>
          <w:b/>
          <w:i/>
          <w:sz w:val="24"/>
          <w:szCs w:val="24"/>
        </w:rPr>
      </w:pPr>
      <w:r w:rsidRPr="002119A4">
        <w:rPr>
          <w:b/>
          <w:i/>
          <w:sz w:val="24"/>
          <w:szCs w:val="24"/>
        </w:rPr>
        <w:t>– A zárt ülés anyagát külön jegyzőkönyv tartalmazza. –</w:t>
      </w:r>
    </w:p>
    <w:p w:rsidR="00A352A1" w:rsidRPr="002119A4" w:rsidRDefault="00A352A1" w:rsidP="00A352A1">
      <w:pPr>
        <w:pStyle w:val="NormlWeb"/>
        <w:spacing w:before="0" w:after="0"/>
        <w:jc w:val="both"/>
        <w:rPr>
          <w:szCs w:val="24"/>
        </w:rPr>
      </w:pPr>
    </w:p>
    <w:p w:rsidR="00A352A1" w:rsidRPr="002119A4" w:rsidRDefault="00A352A1" w:rsidP="00A352A1">
      <w:pPr>
        <w:pStyle w:val="NormlWeb"/>
        <w:spacing w:before="0" w:after="0"/>
        <w:jc w:val="both"/>
        <w:rPr>
          <w:szCs w:val="24"/>
        </w:rPr>
      </w:pPr>
      <w:r w:rsidRPr="002119A4">
        <w:rPr>
          <w:b/>
          <w:bCs/>
          <w:iCs/>
          <w:szCs w:val="24"/>
          <w:u w:val="single"/>
        </w:rPr>
        <w:lastRenderedPageBreak/>
        <w:t>Szepesi Tibor polgármester:</w:t>
      </w:r>
      <w:r w:rsidRPr="002119A4">
        <w:rPr>
          <w:b/>
          <w:bCs/>
          <w:iCs/>
          <w:szCs w:val="24"/>
        </w:rPr>
        <w:t xml:space="preserve"> </w:t>
      </w:r>
      <w:r w:rsidRPr="002119A4">
        <w:rPr>
          <w:szCs w:val="24"/>
        </w:rPr>
        <w:t xml:space="preserve">Bejelentette, hogy a zárt ülés </w:t>
      </w:r>
      <w:r w:rsidR="00564A79" w:rsidRPr="002119A4">
        <w:rPr>
          <w:szCs w:val="24"/>
        </w:rPr>
        <w:t xml:space="preserve">és egyben a napirendi pontok </w:t>
      </w:r>
      <w:r w:rsidRPr="002119A4">
        <w:rPr>
          <w:szCs w:val="24"/>
        </w:rPr>
        <w:t xml:space="preserve">megtárgyalásának a végére értek, a testület nyilvános ülés keretében folytatja munkáját.  </w:t>
      </w:r>
    </w:p>
    <w:p w:rsidR="00E83321" w:rsidRPr="002119A4" w:rsidRDefault="00E83321" w:rsidP="00252194">
      <w:pPr>
        <w:jc w:val="both"/>
        <w:rPr>
          <w:sz w:val="24"/>
          <w:szCs w:val="24"/>
        </w:rPr>
      </w:pPr>
    </w:p>
    <w:p w:rsidR="00CD7CC6" w:rsidRPr="002119A4" w:rsidRDefault="00A352A1" w:rsidP="008133A2">
      <w:pPr>
        <w:pStyle w:val="NormlWeb"/>
        <w:spacing w:before="0" w:after="0"/>
        <w:jc w:val="both"/>
        <w:rPr>
          <w:szCs w:val="24"/>
        </w:rPr>
      </w:pPr>
      <w:r w:rsidRPr="002119A4">
        <w:rPr>
          <w:szCs w:val="24"/>
        </w:rPr>
        <w:t>Ismertette</w:t>
      </w:r>
      <w:r w:rsidR="00292CFD" w:rsidRPr="002119A4">
        <w:rPr>
          <w:szCs w:val="24"/>
        </w:rPr>
        <w:t xml:space="preserve">, </w:t>
      </w:r>
      <w:r w:rsidR="008133A2" w:rsidRPr="002119A4">
        <w:rPr>
          <w:szCs w:val="24"/>
        </w:rPr>
        <w:t xml:space="preserve">hogy </w:t>
      </w:r>
      <w:r w:rsidR="00FD15CE" w:rsidRPr="002119A4">
        <w:rPr>
          <w:szCs w:val="24"/>
        </w:rPr>
        <w:t>legközelebb</w:t>
      </w:r>
      <w:r w:rsidR="00CD7CC6" w:rsidRPr="002119A4">
        <w:rPr>
          <w:szCs w:val="24"/>
        </w:rPr>
        <w:t>,</w:t>
      </w:r>
      <w:r w:rsidR="008C1462" w:rsidRPr="002119A4">
        <w:rPr>
          <w:szCs w:val="24"/>
        </w:rPr>
        <w:t xml:space="preserve"> munkaterv szerint</w:t>
      </w:r>
      <w:r w:rsidR="00A9782A" w:rsidRPr="002119A4">
        <w:rPr>
          <w:szCs w:val="24"/>
        </w:rPr>
        <w:t xml:space="preserve"> </w:t>
      </w:r>
    </w:p>
    <w:p w:rsidR="00207FBB" w:rsidRPr="002119A4" w:rsidRDefault="00207FBB" w:rsidP="000D3A80">
      <w:pPr>
        <w:pStyle w:val="NormlWeb"/>
        <w:spacing w:before="0" w:after="0"/>
        <w:jc w:val="center"/>
        <w:rPr>
          <w:b/>
          <w:szCs w:val="24"/>
        </w:rPr>
      </w:pPr>
    </w:p>
    <w:p w:rsidR="000D3A80" w:rsidRPr="002119A4" w:rsidRDefault="00855D34" w:rsidP="000D3A80">
      <w:pPr>
        <w:pStyle w:val="NormlWeb"/>
        <w:spacing w:before="0" w:after="0"/>
        <w:jc w:val="center"/>
        <w:rPr>
          <w:b/>
          <w:szCs w:val="24"/>
        </w:rPr>
      </w:pPr>
      <w:r w:rsidRPr="002119A4">
        <w:rPr>
          <w:b/>
          <w:szCs w:val="24"/>
        </w:rPr>
        <w:t>2022</w:t>
      </w:r>
      <w:r w:rsidR="008133A2" w:rsidRPr="002119A4">
        <w:rPr>
          <w:b/>
          <w:szCs w:val="24"/>
        </w:rPr>
        <w:t xml:space="preserve">. </w:t>
      </w:r>
      <w:r w:rsidR="003A3B8D" w:rsidRPr="002119A4">
        <w:rPr>
          <w:b/>
          <w:szCs w:val="24"/>
        </w:rPr>
        <w:t>szeptember</w:t>
      </w:r>
      <w:r w:rsidR="008E41EE" w:rsidRPr="002119A4">
        <w:rPr>
          <w:b/>
          <w:szCs w:val="24"/>
        </w:rPr>
        <w:t xml:space="preserve"> 29-én</w:t>
      </w:r>
      <w:r w:rsidR="000D3A80" w:rsidRPr="002119A4">
        <w:rPr>
          <w:b/>
          <w:szCs w:val="24"/>
        </w:rPr>
        <w:t xml:space="preserve"> (</w:t>
      </w:r>
      <w:r w:rsidR="003A3B8D" w:rsidRPr="002119A4">
        <w:rPr>
          <w:b/>
          <w:szCs w:val="24"/>
        </w:rPr>
        <w:t>csütörtökön</w:t>
      </w:r>
      <w:r w:rsidR="00EE4E59" w:rsidRPr="002119A4">
        <w:rPr>
          <w:b/>
          <w:szCs w:val="24"/>
        </w:rPr>
        <w:t>) 15 órai kezdettel</w:t>
      </w:r>
    </w:p>
    <w:p w:rsidR="000D3A80" w:rsidRPr="002119A4" w:rsidRDefault="000D3A80" w:rsidP="000D3A80">
      <w:pPr>
        <w:pStyle w:val="NormlWeb"/>
        <w:spacing w:before="0" w:after="0"/>
        <w:jc w:val="center"/>
        <w:rPr>
          <w:b/>
          <w:szCs w:val="24"/>
        </w:rPr>
      </w:pPr>
    </w:p>
    <w:p w:rsidR="000D3A80" w:rsidRPr="002119A4" w:rsidRDefault="000D3A80" w:rsidP="000D3A80">
      <w:pPr>
        <w:pStyle w:val="NormlWeb"/>
        <w:spacing w:before="0" w:after="0"/>
        <w:jc w:val="both"/>
        <w:rPr>
          <w:szCs w:val="24"/>
        </w:rPr>
      </w:pPr>
      <w:r w:rsidRPr="002119A4">
        <w:rPr>
          <w:szCs w:val="24"/>
        </w:rPr>
        <w:t>ülésezik a képviselő-testület.</w:t>
      </w:r>
    </w:p>
    <w:p w:rsidR="00283555" w:rsidRPr="002119A4" w:rsidRDefault="00283555" w:rsidP="00292CFD">
      <w:pPr>
        <w:pStyle w:val="NormlWeb"/>
        <w:spacing w:before="0" w:after="0"/>
        <w:rPr>
          <w:b/>
          <w:szCs w:val="24"/>
        </w:rPr>
      </w:pPr>
    </w:p>
    <w:p w:rsidR="00292CFD" w:rsidRPr="002119A4" w:rsidRDefault="00292CFD" w:rsidP="00292CFD">
      <w:pPr>
        <w:pStyle w:val="NormlWeb"/>
        <w:spacing w:before="0" w:after="0"/>
        <w:rPr>
          <w:szCs w:val="24"/>
        </w:rPr>
      </w:pPr>
      <w:r w:rsidRPr="002119A4">
        <w:rPr>
          <w:szCs w:val="24"/>
        </w:rPr>
        <w:t>Van-e valakinek napirendi javaslata erre az ülésre?</w:t>
      </w:r>
    </w:p>
    <w:p w:rsidR="00292CFD" w:rsidRPr="002119A4" w:rsidRDefault="00292CFD" w:rsidP="00292CFD">
      <w:pPr>
        <w:rPr>
          <w:sz w:val="24"/>
          <w:szCs w:val="24"/>
        </w:rPr>
      </w:pPr>
    </w:p>
    <w:p w:rsidR="001E1287" w:rsidRPr="002119A4" w:rsidRDefault="00292CFD" w:rsidP="007E4DA3">
      <w:pPr>
        <w:pStyle w:val="NormlWeb"/>
        <w:spacing w:before="0" w:after="0"/>
        <w:jc w:val="both"/>
        <w:rPr>
          <w:szCs w:val="24"/>
        </w:rPr>
      </w:pPr>
      <w:r w:rsidRPr="002119A4">
        <w:rPr>
          <w:szCs w:val="24"/>
        </w:rPr>
        <w:t>N</w:t>
      </w:r>
      <w:r w:rsidR="001E1287" w:rsidRPr="002119A4">
        <w:rPr>
          <w:szCs w:val="24"/>
        </w:rPr>
        <w:t>apirendi javaslat nem hangzott el.</w:t>
      </w:r>
    </w:p>
    <w:p w:rsidR="00851EB6" w:rsidRPr="002119A4" w:rsidRDefault="00851EB6" w:rsidP="00D70E37">
      <w:pPr>
        <w:tabs>
          <w:tab w:val="left" w:pos="2268"/>
        </w:tabs>
        <w:ind w:right="57"/>
        <w:jc w:val="both"/>
        <w:rPr>
          <w:b/>
          <w:sz w:val="24"/>
          <w:szCs w:val="24"/>
          <w:u w:val="single"/>
        </w:rPr>
      </w:pPr>
    </w:p>
    <w:p w:rsidR="003B318A" w:rsidRPr="002119A4" w:rsidRDefault="003B318A" w:rsidP="00D66EFF">
      <w:pPr>
        <w:jc w:val="both"/>
        <w:rPr>
          <w:b/>
          <w:sz w:val="24"/>
          <w:szCs w:val="24"/>
          <w:u w:val="single"/>
        </w:rPr>
      </w:pPr>
    </w:p>
    <w:p w:rsidR="00D66EFF" w:rsidRPr="00907501" w:rsidRDefault="00E01A51" w:rsidP="00D66EFF">
      <w:pPr>
        <w:jc w:val="both"/>
        <w:rPr>
          <w:sz w:val="24"/>
          <w:szCs w:val="24"/>
        </w:rPr>
      </w:pPr>
      <w:r w:rsidRPr="002119A4">
        <w:rPr>
          <w:b/>
          <w:sz w:val="24"/>
          <w:szCs w:val="24"/>
          <w:u w:val="single"/>
        </w:rPr>
        <w:t>Szepesi Tibor</w:t>
      </w:r>
      <w:r w:rsidR="00D66EFF" w:rsidRPr="002119A4">
        <w:rPr>
          <w:b/>
          <w:sz w:val="24"/>
          <w:szCs w:val="24"/>
          <w:u w:val="single"/>
        </w:rPr>
        <w:t xml:space="preserve"> polgármester:</w:t>
      </w:r>
      <w:r w:rsidR="00D66EFF" w:rsidRPr="002119A4">
        <w:rPr>
          <w:sz w:val="24"/>
          <w:szCs w:val="24"/>
        </w:rPr>
        <w:t xml:space="preserve"> Megköszönte a képviselő-testület tagjainak, a meghívottaknak a</w:t>
      </w:r>
      <w:r w:rsidR="00D66EFF" w:rsidRPr="00907501">
        <w:rPr>
          <w:sz w:val="24"/>
          <w:szCs w:val="24"/>
        </w:rPr>
        <w:t xml:space="preserve"> megjelenését, aktivitását, a </w:t>
      </w:r>
      <w:r w:rsidR="001E516A" w:rsidRPr="00907501">
        <w:rPr>
          <w:sz w:val="24"/>
          <w:szCs w:val="24"/>
        </w:rPr>
        <w:t xml:space="preserve">kedves </w:t>
      </w:r>
      <w:r w:rsidR="00197906">
        <w:rPr>
          <w:sz w:val="24"/>
          <w:szCs w:val="24"/>
        </w:rPr>
        <w:t xml:space="preserve">televíziónézők figyelmét. A </w:t>
      </w:r>
      <w:r w:rsidR="00034158">
        <w:rPr>
          <w:sz w:val="24"/>
          <w:szCs w:val="24"/>
        </w:rPr>
        <w:t>nyári</w:t>
      </w:r>
      <w:r w:rsidR="00197906">
        <w:rPr>
          <w:sz w:val="24"/>
          <w:szCs w:val="24"/>
        </w:rPr>
        <w:t xml:space="preserve"> szünetre mindenkinek jó pihenést</w:t>
      </w:r>
      <w:r w:rsidR="0031684C">
        <w:rPr>
          <w:sz w:val="24"/>
          <w:szCs w:val="24"/>
        </w:rPr>
        <w:t xml:space="preserve"> és</w:t>
      </w:r>
      <w:r w:rsidR="00197906">
        <w:rPr>
          <w:sz w:val="24"/>
          <w:szCs w:val="24"/>
        </w:rPr>
        <w:t xml:space="preserve"> kellemes kikapcsolódást kívánt, </w:t>
      </w:r>
      <w:r w:rsidR="00581616" w:rsidRPr="00907501">
        <w:rPr>
          <w:sz w:val="24"/>
          <w:szCs w:val="24"/>
        </w:rPr>
        <w:t xml:space="preserve">majd </w:t>
      </w:r>
      <w:r w:rsidR="00D66EFF" w:rsidRPr="00907501">
        <w:rPr>
          <w:sz w:val="24"/>
          <w:szCs w:val="24"/>
        </w:rPr>
        <w:t>a testületi ülést bezárta.</w:t>
      </w:r>
    </w:p>
    <w:p w:rsidR="007139AD" w:rsidRPr="00907501" w:rsidRDefault="007139AD" w:rsidP="007704EC">
      <w:pPr>
        <w:rPr>
          <w:b/>
          <w:sz w:val="24"/>
          <w:szCs w:val="24"/>
          <w:u w:val="single"/>
        </w:rPr>
      </w:pPr>
    </w:p>
    <w:p w:rsidR="007704EC" w:rsidRPr="00907501" w:rsidRDefault="007704EC" w:rsidP="007704EC">
      <w:pPr>
        <w:jc w:val="center"/>
        <w:rPr>
          <w:sz w:val="24"/>
          <w:szCs w:val="24"/>
        </w:rPr>
      </w:pPr>
      <w:r w:rsidRPr="00907501">
        <w:rPr>
          <w:sz w:val="24"/>
          <w:szCs w:val="24"/>
        </w:rPr>
        <w:t>K. m. f.</w:t>
      </w:r>
    </w:p>
    <w:p w:rsidR="00ED1B7A" w:rsidRPr="00907501" w:rsidRDefault="00ED1B7A" w:rsidP="007704EC">
      <w:pPr>
        <w:jc w:val="center"/>
        <w:rPr>
          <w:sz w:val="24"/>
          <w:szCs w:val="24"/>
        </w:rPr>
      </w:pPr>
    </w:p>
    <w:p w:rsidR="000B3A9E" w:rsidRPr="00907501" w:rsidRDefault="000B3A9E" w:rsidP="007704EC">
      <w:pPr>
        <w:jc w:val="center"/>
        <w:rPr>
          <w:sz w:val="24"/>
          <w:szCs w:val="24"/>
        </w:rPr>
      </w:pPr>
    </w:p>
    <w:p w:rsidR="00D9185B" w:rsidRPr="00907501" w:rsidRDefault="00D9185B" w:rsidP="007704EC">
      <w:pPr>
        <w:jc w:val="center"/>
        <w:rPr>
          <w:sz w:val="24"/>
          <w:szCs w:val="24"/>
        </w:rPr>
      </w:pPr>
    </w:p>
    <w:p w:rsidR="00C30FF0" w:rsidRDefault="00C30FF0" w:rsidP="007704EC">
      <w:pPr>
        <w:jc w:val="center"/>
        <w:rPr>
          <w:sz w:val="24"/>
          <w:szCs w:val="24"/>
        </w:rPr>
      </w:pPr>
    </w:p>
    <w:p w:rsidR="00C30FF0" w:rsidRPr="00907501" w:rsidRDefault="00C30FF0" w:rsidP="007704EC">
      <w:pPr>
        <w:jc w:val="center"/>
        <w:rPr>
          <w:sz w:val="24"/>
          <w:szCs w:val="24"/>
        </w:rPr>
      </w:pPr>
    </w:p>
    <w:tbl>
      <w:tblPr>
        <w:tblW w:w="0" w:type="auto"/>
        <w:tblInd w:w="38" w:type="dxa"/>
        <w:tblLook w:val="01E0"/>
      </w:tblPr>
      <w:tblGrid>
        <w:gridCol w:w="4506"/>
        <w:gridCol w:w="4506"/>
      </w:tblGrid>
      <w:tr w:rsidR="008F5BC2" w:rsidRPr="00907501" w:rsidTr="00ED152D">
        <w:tc>
          <w:tcPr>
            <w:tcW w:w="4506" w:type="dxa"/>
          </w:tcPr>
          <w:p w:rsidR="008F5BC2" w:rsidRPr="00907501" w:rsidRDefault="008F5BC2" w:rsidP="00ED152D">
            <w:pPr>
              <w:jc w:val="center"/>
              <w:rPr>
                <w:b/>
                <w:sz w:val="24"/>
                <w:szCs w:val="24"/>
              </w:rPr>
            </w:pPr>
          </w:p>
        </w:tc>
        <w:tc>
          <w:tcPr>
            <w:tcW w:w="4506" w:type="dxa"/>
          </w:tcPr>
          <w:p w:rsidR="008F5BC2" w:rsidRPr="00907501" w:rsidRDefault="008F5BC2" w:rsidP="00ED152D">
            <w:pPr>
              <w:jc w:val="center"/>
              <w:rPr>
                <w:b/>
                <w:sz w:val="24"/>
                <w:szCs w:val="24"/>
              </w:rPr>
            </w:pPr>
          </w:p>
        </w:tc>
      </w:tr>
      <w:tr w:rsidR="008F5BC2" w:rsidRPr="00907501" w:rsidTr="00ED152D">
        <w:tc>
          <w:tcPr>
            <w:tcW w:w="4506" w:type="dxa"/>
          </w:tcPr>
          <w:p w:rsidR="008F5BC2" w:rsidRPr="00907501" w:rsidRDefault="008F5BC2" w:rsidP="00ED152D">
            <w:pPr>
              <w:jc w:val="center"/>
              <w:rPr>
                <w:sz w:val="24"/>
                <w:szCs w:val="24"/>
              </w:rPr>
            </w:pPr>
            <w:r w:rsidRPr="00907501">
              <w:rPr>
                <w:b/>
                <w:sz w:val="24"/>
                <w:szCs w:val="24"/>
              </w:rPr>
              <w:t xml:space="preserve">(: </w:t>
            </w:r>
            <w:r w:rsidR="00E01A51" w:rsidRPr="00907501">
              <w:rPr>
                <w:b/>
                <w:sz w:val="24"/>
                <w:szCs w:val="24"/>
              </w:rPr>
              <w:t>Szepesi Tibor</w:t>
            </w:r>
            <w:r w:rsidRPr="00907501">
              <w:rPr>
                <w:b/>
                <w:sz w:val="24"/>
                <w:szCs w:val="24"/>
              </w:rPr>
              <w:t xml:space="preserve"> :)</w:t>
            </w:r>
          </w:p>
        </w:tc>
        <w:tc>
          <w:tcPr>
            <w:tcW w:w="4506" w:type="dxa"/>
          </w:tcPr>
          <w:p w:rsidR="008F5BC2" w:rsidRPr="00907501" w:rsidRDefault="008F5BC2" w:rsidP="00ED152D">
            <w:pPr>
              <w:jc w:val="center"/>
              <w:rPr>
                <w:b/>
                <w:sz w:val="24"/>
                <w:szCs w:val="24"/>
              </w:rPr>
            </w:pPr>
            <w:r w:rsidRPr="00907501">
              <w:rPr>
                <w:b/>
                <w:sz w:val="24"/>
                <w:szCs w:val="24"/>
              </w:rPr>
              <w:t>(: Rózsa Sándor :)</w:t>
            </w:r>
          </w:p>
        </w:tc>
      </w:tr>
      <w:tr w:rsidR="008F5BC2" w:rsidRPr="00907501" w:rsidTr="00ED152D">
        <w:tc>
          <w:tcPr>
            <w:tcW w:w="4506" w:type="dxa"/>
          </w:tcPr>
          <w:p w:rsidR="008F5BC2" w:rsidRPr="00907501" w:rsidRDefault="008F5BC2" w:rsidP="00ED152D">
            <w:pPr>
              <w:jc w:val="center"/>
              <w:rPr>
                <w:sz w:val="24"/>
                <w:szCs w:val="24"/>
              </w:rPr>
            </w:pPr>
            <w:r w:rsidRPr="00907501">
              <w:rPr>
                <w:sz w:val="24"/>
                <w:szCs w:val="24"/>
              </w:rPr>
              <w:t xml:space="preserve">polgármester  </w:t>
            </w:r>
          </w:p>
        </w:tc>
        <w:tc>
          <w:tcPr>
            <w:tcW w:w="4506" w:type="dxa"/>
          </w:tcPr>
          <w:p w:rsidR="008F5BC2" w:rsidRPr="00907501" w:rsidRDefault="008F5BC2" w:rsidP="00ED152D">
            <w:pPr>
              <w:jc w:val="center"/>
              <w:rPr>
                <w:sz w:val="24"/>
                <w:szCs w:val="24"/>
              </w:rPr>
            </w:pPr>
            <w:r w:rsidRPr="00907501">
              <w:rPr>
                <w:sz w:val="24"/>
                <w:szCs w:val="24"/>
              </w:rPr>
              <w:t>jegyző</w:t>
            </w:r>
          </w:p>
        </w:tc>
      </w:tr>
    </w:tbl>
    <w:p w:rsidR="00C24100" w:rsidRPr="00907501" w:rsidRDefault="00C24100" w:rsidP="00E01AB3">
      <w:pPr>
        <w:jc w:val="center"/>
        <w:rPr>
          <w:sz w:val="24"/>
          <w:szCs w:val="24"/>
        </w:rPr>
      </w:pPr>
    </w:p>
    <w:p w:rsidR="0097700E" w:rsidRPr="00907501" w:rsidRDefault="0097700E" w:rsidP="00E01AB3">
      <w:pPr>
        <w:jc w:val="center"/>
        <w:rPr>
          <w:sz w:val="24"/>
          <w:szCs w:val="24"/>
        </w:rPr>
      </w:pPr>
    </w:p>
    <w:sectPr w:rsidR="0097700E" w:rsidRPr="00907501" w:rsidSect="00F7073B">
      <w:headerReference w:type="default" r:id="rId8"/>
      <w:footerReference w:type="even" r:id="rId9"/>
      <w:pgSz w:w="11907" w:h="16840" w:code="9"/>
      <w:pgMar w:top="1417" w:right="1275" w:bottom="1417" w:left="1417" w:header="709" w:footer="709" w:gutter="0"/>
      <w:cols w:space="708"/>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49D1" w:rsidRDefault="007049D1">
      <w:r>
        <w:separator/>
      </w:r>
    </w:p>
  </w:endnote>
  <w:endnote w:type="continuationSeparator" w:id="0">
    <w:p w:rsidR="007049D1" w:rsidRDefault="007049D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StarSymbol">
    <w:altName w:val="Arial Unicode MS"/>
    <w:charset w:val="02"/>
    <w:family w:val="auto"/>
    <w:pitch w:val="default"/>
    <w:sig w:usb0="00000000" w:usb1="00000000" w:usb2="00000000" w:usb3="00000000" w:csb0="0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omic Sans MS">
    <w:panose1 w:val="030F0702030302020204"/>
    <w:charset w:val="EE"/>
    <w:family w:val="script"/>
    <w:pitch w:val="variable"/>
    <w:sig w:usb0="00000287" w:usb1="40000013"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HG Mincho Light J">
    <w:altName w:val="Calibri"/>
    <w:charset w:val="00"/>
    <w:family w:val="auto"/>
    <w:pitch w:val="variable"/>
    <w:sig w:usb0="00000003" w:usb1="00000000" w:usb2="00000000" w:usb3="00000000" w:csb0="00000001" w:csb1="00000000"/>
  </w:font>
  <w:font w:name="Times HRoman">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MT Symbol">
    <w:altName w:val="Symbol"/>
    <w:charset w:val="02"/>
    <w:family w:val="auto"/>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 w:name="Hibiscus">
    <w:altName w:val="Courier New"/>
    <w:charset w:val="00"/>
    <w:family w:val="decorative"/>
    <w:pitch w:val="variable"/>
    <w:sig w:usb0="00000003" w:usb1="00000000" w:usb2="00000000" w:usb3="00000000" w:csb0="00000001" w:csb1="00000000"/>
  </w:font>
  <w:font w:name="Trebuchet MS">
    <w:panose1 w:val="020B0603020202020204"/>
    <w:charset w:val="EE"/>
    <w:family w:val="swiss"/>
    <w:pitch w:val="variable"/>
    <w:sig w:usb0="00000287" w:usb1="00000003"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DejaVu Sans">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DejaVu Sans Condensed">
    <w:charset w:val="EE"/>
    <w:family w:val="swiss"/>
    <w:pitch w:val="variable"/>
    <w:sig w:usb0="E7002EFF" w:usb1="D200F5FF" w:usb2="0A24602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49D1" w:rsidRDefault="009E0F80" w:rsidP="009B37A9">
    <w:pPr>
      <w:pStyle w:val="llb"/>
      <w:framePr w:wrap="around" w:vAnchor="text" w:hAnchor="margin" w:xAlign="center" w:y="1"/>
      <w:rPr>
        <w:rStyle w:val="Oldalszm"/>
      </w:rPr>
    </w:pPr>
    <w:r>
      <w:rPr>
        <w:rStyle w:val="Oldalszm"/>
      </w:rPr>
      <w:fldChar w:fldCharType="begin"/>
    </w:r>
    <w:r w:rsidR="007049D1">
      <w:rPr>
        <w:rStyle w:val="Oldalszm"/>
      </w:rPr>
      <w:instrText xml:space="preserve">PAGE  </w:instrText>
    </w:r>
    <w:r>
      <w:rPr>
        <w:rStyle w:val="Oldalszm"/>
      </w:rPr>
      <w:fldChar w:fldCharType="end"/>
    </w:r>
  </w:p>
  <w:p w:rsidR="007049D1" w:rsidRDefault="007049D1">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49D1" w:rsidRDefault="007049D1">
      <w:r>
        <w:separator/>
      </w:r>
    </w:p>
  </w:footnote>
  <w:footnote w:type="continuationSeparator" w:id="0">
    <w:p w:rsidR="007049D1" w:rsidRDefault="007049D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49D1" w:rsidRDefault="009E0F80" w:rsidP="00F76359">
    <w:pPr>
      <w:pStyle w:val="lfej"/>
      <w:jc w:val="center"/>
    </w:pPr>
    <w:r>
      <w:rPr>
        <w:rStyle w:val="Oldalszm"/>
      </w:rPr>
      <w:fldChar w:fldCharType="begin"/>
    </w:r>
    <w:r w:rsidR="007049D1">
      <w:rPr>
        <w:rStyle w:val="Oldalszm"/>
      </w:rPr>
      <w:instrText xml:space="preserve"> PAGE </w:instrText>
    </w:r>
    <w:r>
      <w:rPr>
        <w:rStyle w:val="Oldalszm"/>
      </w:rPr>
      <w:fldChar w:fldCharType="separate"/>
    </w:r>
    <w:r w:rsidR="009C7BC7">
      <w:rPr>
        <w:rStyle w:val="Oldalszm"/>
        <w:noProof/>
      </w:rPr>
      <w:t>42</w:t>
    </w:r>
    <w:r>
      <w:rPr>
        <w:rStyle w:val="Oldalszm"/>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03DEB7A8"/>
    <w:lvl w:ilvl="0">
      <w:start w:val="1"/>
      <w:numFmt w:val="bullet"/>
      <w:pStyle w:val="Felsorols4"/>
      <w:lvlText w:val=""/>
      <w:lvlJc w:val="left"/>
      <w:pPr>
        <w:tabs>
          <w:tab w:val="num" w:pos="1209"/>
        </w:tabs>
        <w:ind w:left="1209" w:hanging="360"/>
      </w:pPr>
      <w:rPr>
        <w:rFonts w:ascii="Symbol" w:hAnsi="Symbol" w:hint="default"/>
      </w:rPr>
    </w:lvl>
  </w:abstractNum>
  <w:abstractNum w:abstractNumId="1">
    <w:nsid w:val="FFFFFF82"/>
    <w:multiLevelType w:val="singleLevel"/>
    <w:tmpl w:val="3DCA0378"/>
    <w:lvl w:ilvl="0">
      <w:start w:val="1"/>
      <w:numFmt w:val="bullet"/>
      <w:pStyle w:val="Felsorols3"/>
      <w:lvlText w:val=""/>
      <w:lvlJc w:val="left"/>
      <w:pPr>
        <w:tabs>
          <w:tab w:val="num" w:pos="926"/>
        </w:tabs>
        <w:ind w:left="926" w:hanging="360"/>
      </w:pPr>
      <w:rPr>
        <w:rFonts w:ascii="Symbol" w:hAnsi="Symbol" w:hint="default"/>
      </w:rPr>
    </w:lvl>
  </w:abstractNum>
  <w:abstractNum w:abstractNumId="2">
    <w:nsid w:val="FFFFFFFB"/>
    <w:multiLevelType w:val="multilevel"/>
    <w:tmpl w:val="3B56D6FA"/>
    <w:lvl w:ilvl="0">
      <w:start w:val="1"/>
      <w:numFmt w:val="none"/>
      <w:pStyle w:val="Cmsor1"/>
      <w:suff w:val="nothing"/>
      <w:lvlText w:val=""/>
      <w:lvlJc w:val="left"/>
      <w:pPr>
        <w:ind w:left="0" w:firstLine="0"/>
      </w:pPr>
    </w:lvl>
    <w:lvl w:ilvl="1">
      <w:numFmt w:val="none"/>
      <w:lvlText w:val=""/>
      <w:lvlJc w:val="left"/>
      <w:pPr>
        <w:ind w:left="0" w:firstLine="0"/>
      </w:pPr>
    </w:lvl>
    <w:lvl w:ilvl="2">
      <w:numFmt w:val="none"/>
      <w:lvlText w:val=""/>
      <w:lvlJc w:val="left"/>
      <w:pPr>
        <w:ind w:left="0" w:firstLine="0"/>
      </w:pPr>
    </w:lvl>
    <w:lvl w:ilvl="3">
      <w:numFmt w:val="none"/>
      <w:pStyle w:val="Cmsor4"/>
      <w:lvlText w:val=""/>
      <w:lvlJc w:val="left"/>
      <w:pPr>
        <w:ind w:left="0" w:firstLine="0"/>
      </w:pPr>
    </w:lvl>
    <w:lvl w:ilvl="4">
      <w:numFmt w:val="none"/>
      <w:lvlText w:val=""/>
      <w:lvlJc w:val="left"/>
      <w:pPr>
        <w:ind w:left="0" w:firstLine="0"/>
      </w:pPr>
    </w:lvl>
    <w:lvl w:ilvl="5">
      <w:numFmt w:val="none"/>
      <w:lvlText w:val=""/>
      <w:lvlJc w:val="left"/>
      <w:pPr>
        <w:ind w:left="0" w:firstLine="0"/>
      </w:pPr>
    </w:lvl>
    <w:lvl w:ilvl="6">
      <w:numFmt w:val="none"/>
      <w:pStyle w:val="Cmsor7"/>
      <w:lvlText w:val=""/>
      <w:lvlJc w:val="left"/>
      <w:pPr>
        <w:ind w:left="0" w:firstLine="0"/>
      </w:pPr>
    </w:lvl>
    <w:lvl w:ilvl="7">
      <w:numFmt w:val="none"/>
      <w:lvlText w:val=""/>
      <w:lvlJc w:val="left"/>
      <w:pPr>
        <w:ind w:left="0" w:firstLine="0"/>
      </w:pPr>
    </w:lvl>
    <w:lvl w:ilvl="8">
      <w:numFmt w:val="none"/>
      <w:lvlText w:val=""/>
      <w:lvlJc w:val="left"/>
      <w:pPr>
        <w:ind w:left="0" w:firstLine="0"/>
      </w:pPr>
    </w:lvl>
  </w:abstractNum>
  <w:abstractNum w:abstractNumId="3">
    <w:nsid w:val="00000001"/>
    <w:multiLevelType w:val="singleLevel"/>
    <w:tmpl w:val="66AAFBA8"/>
    <w:name w:val="WW8Num1"/>
    <w:lvl w:ilvl="0">
      <w:start w:val="1"/>
      <w:numFmt w:val="decimal"/>
      <w:lvlText w:val="%1."/>
      <w:lvlJc w:val="left"/>
      <w:pPr>
        <w:tabs>
          <w:tab w:val="num" w:pos="2520"/>
        </w:tabs>
        <w:ind w:left="2520" w:hanging="360"/>
      </w:pPr>
      <w:rPr>
        <w:rFonts w:hint="default"/>
      </w:rPr>
    </w:lvl>
  </w:abstractNum>
  <w:abstractNum w:abstractNumId="4">
    <w:nsid w:val="00000004"/>
    <w:multiLevelType w:val="multilevel"/>
    <w:tmpl w:val="00000004"/>
    <w:name w:val="WW8Num2"/>
    <w:lvl w:ilvl="0">
      <w:start w:val="1"/>
      <w:numFmt w:val="decimal"/>
      <w:lvlText w:val="%1."/>
      <w:lvlJc w:val="left"/>
      <w:pPr>
        <w:tabs>
          <w:tab w:val="num" w:pos="720"/>
        </w:tabs>
        <w:ind w:left="720" w:hanging="360"/>
      </w:pPr>
    </w:lvl>
    <w:lvl w:ilvl="1">
      <w:start w:val="1"/>
      <w:numFmt w:val="decimal"/>
      <w:lvlText w:val="%1.%2."/>
      <w:lvlJc w:val="left"/>
      <w:pPr>
        <w:tabs>
          <w:tab w:val="num" w:pos="780"/>
        </w:tabs>
        <w:ind w:left="780" w:hanging="42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5">
    <w:nsid w:val="00000005"/>
    <w:multiLevelType w:val="singleLevel"/>
    <w:tmpl w:val="00000005"/>
    <w:name w:val="WW8Num3"/>
    <w:lvl w:ilvl="0">
      <w:start w:val="1"/>
      <w:numFmt w:val="lowerLetter"/>
      <w:lvlText w:val="(%1)"/>
      <w:lvlJc w:val="left"/>
      <w:pPr>
        <w:tabs>
          <w:tab w:val="num" w:pos="1140"/>
        </w:tabs>
        <w:ind w:left="1140" w:hanging="360"/>
      </w:pPr>
    </w:lvl>
  </w:abstractNum>
  <w:abstractNum w:abstractNumId="6">
    <w:nsid w:val="00000006"/>
    <w:multiLevelType w:val="singleLevel"/>
    <w:tmpl w:val="00000006"/>
    <w:name w:val="WW8Num4"/>
    <w:lvl w:ilvl="0">
      <w:start w:val="1"/>
      <w:numFmt w:val="decimal"/>
      <w:lvlText w:val="%1."/>
      <w:lvlJc w:val="left"/>
      <w:pPr>
        <w:tabs>
          <w:tab w:val="num" w:pos="720"/>
        </w:tabs>
        <w:ind w:left="720" w:hanging="360"/>
      </w:pPr>
    </w:lvl>
  </w:abstractNum>
  <w:abstractNum w:abstractNumId="7">
    <w:nsid w:val="00000007"/>
    <w:multiLevelType w:val="singleLevel"/>
    <w:tmpl w:val="00000007"/>
    <w:name w:val="WW8Num5"/>
    <w:lvl w:ilvl="0">
      <w:start w:val="4"/>
      <w:numFmt w:val="bullet"/>
      <w:lvlText w:val="-"/>
      <w:lvlJc w:val="left"/>
      <w:pPr>
        <w:tabs>
          <w:tab w:val="num" w:pos="1140"/>
        </w:tabs>
        <w:ind w:left="1140" w:hanging="360"/>
      </w:pPr>
      <w:rPr>
        <w:rFonts w:ascii="Times New Roman" w:hAnsi="Times New Roman" w:cs="Times New Roman"/>
      </w:rPr>
    </w:lvl>
  </w:abstractNum>
  <w:abstractNum w:abstractNumId="8">
    <w:nsid w:val="00000008"/>
    <w:multiLevelType w:val="singleLevel"/>
    <w:tmpl w:val="6B783D10"/>
    <w:name w:val="WW8Num6"/>
    <w:lvl w:ilvl="0">
      <w:start w:val="1"/>
      <w:numFmt w:val="decimal"/>
      <w:lvlText w:val="%1."/>
      <w:lvlJc w:val="left"/>
      <w:pPr>
        <w:tabs>
          <w:tab w:val="num" w:pos="1140"/>
        </w:tabs>
        <w:ind w:left="1140" w:hanging="360"/>
      </w:pPr>
      <w:rPr>
        <w:rFonts w:hint="default"/>
        <w:b/>
        <w:i w:val="0"/>
      </w:rPr>
    </w:lvl>
  </w:abstractNum>
  <w:abstractNum w:abstractNumId="9">
    <w:nsid w:val="00000009"/>
    <w:multiLevelType w:val="singleLevel"/>
    <w:tmpl w:val="00000009"/>
    <w:name w:val="WW8Num7"/>
    <w:lvl w:ilvl="0">
      <w:numFmt w:val="bullet"/>
      <w:lvlText w:val=""/>
      <w:lvlJc w:val="left"/>
      <w:pPr>
        <w:tabs>
          <w:tab w:val="num" w:pos="720"/>
        </w:tabs>
        <w:ind w:left="720" w:hanging="360"/>
      </w:pPr>
      <w:rPr>
        <w:rFonts w:ascii="Symbol" w:hAnsi="Symbol"/>
      </w:rPr>
    </w:lvl>
  </w:abstractNum>
  <w:abstractNum w:abstractNumId="10">
    <w:nsid w:val="0000000A"/>
    <w:multiLevelType w:val="singleLevel"/>
    <w:tmpl w:val="0000000A"/>
    <w:name w:val="WW8Num8"/>
    <w:lvl w:ilvl="0">
      <w:numFmt w:val="bullet"/>
      <w:lvlText w:val=""/>
      <w:lvlJc w:val="left"/>
      <w:pPr>
        <w:tabs>
          <w:tab w:val="num" w:pos="720"/>
        </w:tabs>
        <w:ind w:left="720" w:hanging="360"/>
      </w:pPr>
      <w:rPr>
        <w:rFonts w:ascii="Symbol" w:hAnsi="Symbol"/>
      </w:rPr>
    </w:lvl>
  </w:abstractNum>
  <w:abstractNum w:abstractNumId="11">
    <w:nsid w:val="0000000B"/>
    <w:multiLevelType w:val="singleLevel"/>
    <w:tmpl w:val="0000000B"/>
    <w:name w:val="WW8Num9"/>
    <w:lvl w:ilvl="0">
      <w:numFmt w:val="bullet"/>
      <w:lvlText w:val=""/>
      <w:lvlJc w:val="left"/>
      <w:pPr>
        <w:tabs>
          <w:tab w:val="num" w:pos="720"/>
        </w:tabs>
        <w:ind w:left="720" w:hanging="360"/>
      </w:pPr>
      <w:rPr>
        <w:rFonts w:ascii="Symbol" w:hAnsi="Symbol"/>
      </w:rPr>
    </w:lvl>
  </w:abstractNum>
  <w:abstractNum w:abstractNumId="12">
    <w:nsid w:val="0000000C"/>
    <w:multiLevelType w:val="singleLevel"/>
    <w:tmpl w:val="0000000C"/>
    <w:name w:val="WW8Num10"/>
    <w:lvl w:ilvl="0">
      <w:numFmt w:val="bullet"/>
      <w:lvlText w:val=""/>
      <w:lvlJc w:val="left"/>
      <w:pPr>
        <w:tabs>
          <w:tab w:val="num" w:pos="720"/>
        </w:tabs>
        <w:ind w:left="720" w:hanging="360"/>
      </w:pPr>
      <w:rPr>
        <w:rFonts w:ascii="Symbol" w:hAnsi="Symbol"/>
      </w:rPr>
    </w:lvl>
  </w:abstractNum>
  <w:abstractNum w:abstractNumId="13">
    <w:nsid w:val="0000000D"/>
    <w:multiLevelType w:val="singleLevel"/>
    <w:tmpl w:val="0000000D"/>
    <w:name w:val="WW8Num11"/>
    <w:lvl w:ilvl="0">
      <w:numFmt w:val="bullet"/>
      <w:lvlText w:val=""/>
      <w:lvlJc w:val="left"/>
      <w:pPr>
        <w:tabs>
          <w:tab w:val="num" w:pos="720"/>
        </w:tabs>
        <w:ind w:left="720" w:hanging="360"/>
      </w:pPr>
      <w:rPr>
        <w:rFonts w:ascii="Symbol" w:hAnsi="Symbol"/>
      </w:rPr>
    </w:lvl>
  </w:abstractNum>
  <w:abstractNum w:abstractNumId="14">
    <w:nsid w:val="0000000E"/>
    <w:multiLevelType w:val="singleLevel"/>
    <w:tmpl w:val="0000000E"/>
    <w:name w:val="WW8Num12"/>
    <w:lvl w:ilvl="0">
      <w:numFmt w:val="bullet"/>
      <w:lvlText w:val=""/>
      <w:lvlJc w:val="left"/>
      <w:pPr>
        <w:tabs>
          <w:tab w:val="num" w:pos="720"/>
        </w:tabs>
        <w:ind w:left="720" w:hanging="360"/>
      </w:pPr>
      <w:rPr>
        <w:rFonts w:ascii="Symbol" w:hAnsi="Symbol"/>
      </w:rPr>
    </w:lvl>
  </w:abstractNum>
  <w:abstractNum w:abstractNumId="15">
    <w:nsid w:val="0000000F"/>
    <w:multiLevelType w:val="singleLevel"/>
    <w:tmpl w:val="0000000F"/>
    <w:name w:val="WW8Num13"/>
    <w:lvl w:ilvl="0">
      <w:numFmt w:val="bullet"/>
      <w:lvlText w:val=""/>
      <w:lvlJc w:val="left"/>
      <w:pPr>
        <w:tabs>
          <w:tab w:val="num" w:pos="720"/>
        </w:tabs>
        <w:ind w:left="720" w:hanging="360"/>
      </w:pPr>
      <w:rPr>
        <w:rFonts w:ascii="Symbol" w:hAnsi="Symbol"/>
      </w:rPr>
    </w:lvl>
  </w:abstractNum>
  <w:abstractNum w:abstractNumId="16">
    <w:nsid w:val="00000010"/>
    <w:multiLevelType w:val="singleLevel"/>
    <w:tmpl w:val="00000010"/>
    <w:name w:val="WW8Num14"/>
    <w:lvl w:ilvl="0">
      <w:numFmt w:val="bullet"/>
      <w:lvlText w:val=""/>
      <w:lvlJc w:val="left"/>
      <w:pPr>
        <w:tabs>
          <w:tab w:val="num" w:pos="720"/>
        </w:tabs>
        <w:ind w:left="720" w:hanging="360"/>
      </w:pPr>
      <w:rPr>
        <w:rFonts w:ascii="Symbol" w:hAnsi="Symbol"/>
      </w:rPr>
    </w:lvl>
  </w:abstractNum>
  <w:abstractNum w:abstractNumId="17">
    <w:nsid w:val="00000011"/>
    <w:multiLevelType w:val="singleLevel"/>
    <w:tmpl w:val="00000011"/>
    <w:name w:val="WW8Num15"/>
    <w:lvl w:ilvl="0">
      <w:numFmt w:val="bullet"/>
      <w:lvlText w:val=""/>
      <w:lvlJc w:val="left"/>
      <w:pPr>
        <w:tabs>
          <w:tab w:val="num" w:pos="720"/>
        </w:tabs>
        <w:ind w:left="720" w:hanging="360"/>
      </w:pPr>
      <w:rPr>
        <w:rFonts w:ascii="Symbol" w:hAnsi="Symbol"/>
      </w:rPr>
    </w:lvl>
  </w:abstractNum>
  <w:abstractNum w:abstractNumId="18">
    <w:nsid w:val="00000012"/>
    <w:multiLevelType w:val="singleLevel"/>
    <w:tmpl w:val="00000012"/>
    <w:name w:val="WW8Num16"/>
    <w:lvl w:ilvl="0">
      <w:numFmt w:val="bullet"/>
      <w:lvlText w:val=""/>
      <w:lvlJc w:val="left"/>
      <w:pPr>
        <w:tabs>
          <w:tab w:val="num" w:pos="720"/>
        </w:tabs>
        <w:ind w:left="720" w:hanging="360"/>
      </w:pPr>
      <w:rPr>
        <w:rFonts w:ascii="Symbol" w:hAnsi="Symbol"/>
      </w:rPr>
    </w:lvl>
  </w:abstractNum>
  <w:abstractNum w:abstractNumId="19">
    <w:nsid w:val="00000013"/>
    <w:multiLevelType w:val="singleLevel"/>
    <w:tmpl w:val="00000013"/>
    <w:name w:val="WW8Num17"/>
    <w:lvl w:ilvl="0">
      <w:numFmt w:val="bullet"/>
      <w:lvlText w:val=""/>
      <w:lvlJc w:val="left"/>
      <w:pPr>
        <w:tabs>
          <w:tab w:val="num" w:pos="720"/>
        </w:tabs>
        <w:ind w:left="720" w:hanging="360"/>
      </w:pPr>
      <w:rPr>
        <w:rFonts w:ascii="Symbol" w:hAnsi="Symbol"/>
      </w:rPr>
    </w:lvl>
  </w:abstractNum>
  <w:abstractNum w:abstractNumId="20">
    <w:nsid w:val="00000014"/>
    <w:multiLevelType w:val="singleLevel"/>
    <w:tmpl w:val="00000014"/>
    <w:name w:val="WW8Num18"/>
    <w:lvl w:ilvl="0">
      <w:numFmt w:val="bullet"/>
      <w:lvlText w:val=""/>
      <w:lvlJc w:val="left"/>
      <w:pPr>
        <w:tabs>
          <w:tab w:val="num" w:pos="720"/>
        </w:tabs>
        <w:ind w:left="720" w:hanging="360"/>
      </w:pPr>
      <w:rPr>
        <w:rFonts w:ascii="Symbol" w:hAnsi="Symbol"/>
      </w:rPr>
    </w:lvl>
  </w:abstractNum>
  <w:abstractNum w:abstractNumId="21">
    <w:nsid w:val="00000015"/>
    <w:multiLevelType w:val="singleLevel"/>
    <w:tmpl w:val="00000015"/>
    <w:name w:val="WW8Num19"/>
    <w:lvl w:ilvl="0">
      <w:numFmt w:val="bullet"/>
      <w:lvlText w:val=""/>
      <w:lvlJc w:val="left"/>
      <w:pPr>
        <w:tabs>
          <w:tab w:val="num" w:pos="720"/>
        </w:tabs>
        <w:ind w:left="720" w:hanging="360"/>
      </w:pPr>
      <w:rPr>
        <w:rFonts w:ascii="Symbol" w:hAnsi="Symbol"/>
      </w:rPr>
    </w:lvl>
  </w:abstractNum>
  <w:abstractNum w:abstractNumId="22">
    <w:nsid w:val="00000017"/>
    <w:multiLevelType w:val="singleLevel"/>
    <w:tmpl w:val="00000017"/>
    <w:name w:val="WW8Num22"/>
    <w:lvl w:ilvl="0">
      <w:start w:val="1"/>
      <w:numFmt w:val="bullet"/>
      <w:lvlText w:val=""/>
      <w:lvlJc w:val="left"/>
      <w:pPr>
        <w:tabs>
          <w:tab w:val="num" w:pos="360"/>
        </w:tabs>
        <w:ind w:left="360" w:hanging="360"/>
      </w:pPr>
      <w:rPr>
        <w:rFonts w:ascii="Symbol" w:hAnsi="Symbol"/>
      </w:rPr>
    </w:lvl>
  </w:abstractNum>
  <w:abstractNum w:abstractNumId="23">
    <w:nsid w:val="00000018"/>
    <w:multiLevelType w:val="singleLevel"/>
    <w:tmpl w:val="00000018"/>
    <w:name w:val="WW8Num23"/>
    <w:lvl w:ilvl="0">
      <w:start w:val="1"/>
      <w:numFmt w:val="bullet"/>
      <w:lvlText w:val=""/>
      <w:lvlJc w:val="left"/>
      <w:pPr>
        <w:tabs>
          <w:tab w:val="num" w:pos="1068"/>
        </w:tabs>
        <w:ind w:left="1068" w:hanging="360"/>
      </w:pPr>
      <w:rPr>
        <w:rFonts w:ascii="Symbol" w:hAnsi="Symbol"/>
      </w:rPr>
    </w:lvl>
  </w:abstractNum>
  <w:abstractNum w:abstractNumId="24">
    <w:nsid w:val="00000019"/>
    <w:multiLevelType w:val="singleLevel"/>
    <w:tmpl w:val="00000019"/>
    <w:name w:val="WW8Num24"/>
    <w:lvl w:ilvl="0">
      <w:start w:val="1"/>
      <w:numFmt w:val="bullet"/>
      <w:lvlText w:val=""/>
      <w:lvlJc w:val="left"/>
      <w:pPr>
        <w:tabs>
          <w:tab w:val="num" w:pos="1776"/>
        </w:tabs>
        <w:ind w:left="1776" w:hanging="360"/>
      </w:pPr>
      <w:rPr>
        <w:rFonts w:ascii="Symbol" w:hAnsi="Symbol"/>
      </w:rPr>
    </w:lvl>
  </w:abstractNum>
  <w:abstractNum w:abstractNumId="25">
    <w:nsid w:val="0000001A"/>
    <w:multiLevelType w:val="singleLevel"/>
    <w:tmpl w:val="0000001A"/>
    <w:name w:val="WW8Num25"/>
    <w:lvl w:ilvl="0">
      <w:start w:val="10"/>
      <w:numFmt w:val="bullet"/>
      <w:lvlText w:val="-"/>
      <w:lvlJc w:val="left"/>
      <w:pPr>
        <w:tabs>
          <w:tab w:val="num" w:pos="643"/>
        </w:tabs>
        <w:ind w:left="643" w:hanging="360"/>
      </w:pPr>
      <w:rPr>
        <w:rFonts w:ascii="Times New Roman" w:hAnsi="Times New Roman" w:cs="Times New Roman"/>
        <w:b w:val="0"/>
        <w:sz w:val="26"/>
      </w:rPr>
    </w:lvl>
  </w:abstractNum>
  <w:abstractNum w:abstractNumId="26">
    <w:nsid w:val="0000001B"/>
    <w:multiLevelType w:val="singleLevel"/>
    <w:tmpl w:val="0000001B"/>
    <w:name w:val="WW8Num26"/>
    <w:lvl w:ilvl="0">
      <w:start w:val="1"/>
      <w:numFmt w:val="lowerLetter"/>
      <w:lvlText w:val="%1."/>
      <w:lvlJc w:val="left"/>
      <w:pPr>
        <w:tabs>
          <w:tab w:val="num" w:pos="397"/>
        </w:tabs>
        <w:ind w:left="397" w:hanging="397"/>
      </w:pPr>
    </w:lvl>
  </w:abstractNum>
  <w:abstractNum w:abstractNumId="27">
    <w:nsid w:val="0000001C"/>
    <w:multiLevelType w:val="singleLevel"/>
    <w:tmpl w:val="0000001C"/>
    <w:name w:val="WW8Num45"/>
    <w:lvl w:ilvl="0">
      <w:start w:val="1"/>
      <w:numFmt w:val="bullet"/>
      <w:lvlText w:val="-"/>
      <w:lvlJc w:val="left"/>
      <w:pPr>
        <w:tabs>
          <w:tab w:val="num" w:pos="720"/>
        </w:tabs>
        <w:ind w:left="720" w:hanging="360"/>
      </w:pPr>
      <w:rPr>
        <w:rFonts w:ascii="Times New Roman" w:hAnsi="Times New Roman" w:cs="Times New Roman"/>
      </w:rPr>
    </w:lvl>
  </w:abstractNum>
  <w:abstractNum w:abstractNumId="28">
    <w:nsid w:val="01106C38"/>
    <w:multiLevelType w:val="hybridMultilevel"/>
    <w:tmpl w:val="FBEAC95E"/>
    <w:name w:val="WW8Num20"/>
    <w:lvl w:ilvl="0" w:tplc="ADE80E74">
      <w:start w:val="1"/>
      <w:numFmt w:val="decimal"/>
      <w:lvlText w:val="%1."/>
      <w:lvlJc w:val="left"/>
      <w:pPr>
        <w:tabs>
          <w:tab w:val="num" w:pos="720"/>
        </w:tabs>
        <w:ind w:left="720" w:hanging="360"/>
      </w:pPr>
    </w:lvl>
    <w:lvl w:ilvl="1" w:tplc="B64E5F06" w:tentative="1">
      <w:start w:val="1"/>
      <w:numFmt w:val="lowerLetter"/>
      <w:lvlText w:val="%2."/>
      <w:lvlJc w:val="left"/>
      <w:pPr>
        <w:tabs>
          <w:tab w:val="num" w:pos="1440"/>
        </w:tabs>
        <w:ind w:left="1440" w:hanging="360"/>
      </w:pPr>
    </w:lvl>
    <w:lvl w:ilvl="2" w:tplc="E9E8270C" w:tentative="1">
      <w:start w:val="1"/>
      <w:numFmt w:val="lowerRoman"/>
      <w:lvlText w:val="%3."/>
      <w:lvlJc w:val="right"/>
      <w:pPr>
        <w:tabs>
          <w:tab w:val="num" w:pos="2160"/>
        </w:tabs>
        <w:ind w:left="2160" w:hanging="180"/>
      </w:pPr>
    </w:lvl>
    <w:lvl w:ilvl="3" w:tplc="3F02A3F0" w:tentative="1">
      <w:start w:val="1"/>
      <w:numFmt w:val="decimal"/>
      <w:lvlText w:val="%4."/>
      <w:lvlJc w:val="left"/>
      <w:pPr>
        <w:tabs>
          <w:tab w:val="num" w:pos="2880"/>
        </w:tabs>
        <w:ind w:left="2880" w:hanging="360"/>
      </w:pPr>
    </w:lvl>
    <w:lvl w:ilvl="4" w:tplc="E1565D84" w:tentative="1">
      <w:start w:val="1"/>
      <w:numFmt w:val="lowerLetter"/>
      <w:lvlText w:val="%5."/>
      <w:lvlJc w:val="left"/>
      <w:pPr>
        <w:tabs>
          <w:tab w:val="num" w:pos="3600"/>
        </w:tabs>
        <w:ind w:left="3600" w:hanging="360"/>
      </w:pPr>
    </w:lvl>
    <w:lvl w:ilvl="5" w:tplc="16EA9362" w:tentative="1">
      <w:start w:val="1"/>
      <w:numFmt w:val="lowerRoman"/>
      <w:lvlText w:val="%6."/>
      <w:lvlJc w:val="right"/>
      <w:pPr>
        <w:tabs>
          <w:tab w:val="num" w:pos="4320"/>
        </w:tabs>
        <w:ind w:left="4320" w:hanging="180"/>
      </w:pPr>
    </w:lvl>
    <w:lvl w:ilvl="6" w:tplc="AAE6B288" w:tentative="1">
      <w:start w:val="1"/>
      <w:numFmt w:val="decimal"/>
      <w:lvlText w:val="%7."/>
      <w:lvlJc w:val="left"/>
      <w:pPr>
        <w:tabs>
          <w:tab w:val="num" w:pos="5040"/>
        </w:tabs>
        <w:ind w:left="5040" w:hanging="360"/>
      </w:pPr>
    </w:lvl>
    <w:lvl w:ilvl="7" w:tplc="90BE5A12" w:tentative="1">
      <w:start w:val="1"/>
      <w:numFmt w:val="lowerLetter"/>
      <w:lvlText w:val="%8."/>
      <w:lvlJc w:val="left"/>
      <w:pPr>
        <w:tabs>
          <w:tab w:val="num" w:pos="5760"/>
        </w:tabs>
        <w:ind w:left="5760" w:hanging="360"/>
      </w:pPr>
    </w:lvl>
    <w:lvl w:ilvl="8" w:tplc="C2B8918E" w:tentative="1">
      <w:start w:val="1"/>
      <w:numFmt w:val="lowerRoman"/>
      <w:lvlText w:val="%9."/>
      <w:lvlJc w:val="right"/>
      <w:pPr>
        <w:tabs>
          <w:tab w:val="num" w:pos="6480"/>
        </w:tabs>
        <w:ind w:left="6480" w:hanging="180"/>
      </w:pPr>
    </w:lvl>
  </w:abstractNum>
  <w:abstractNum w:abstractNumId="29">
    <w:nsid w:val="02A400CF"/>
    <w:multiLevelType w:val="hybridMultilevel"/>
    <w:tmpl w:val="5B58995A"/>
    <w:lvl w:ilvl="0" w:tplc="040E000F">
      <w:start w:val="1"/>
      <w:numFmt w:val="decimal"/>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30">
    <w:nsid w:val="03E80F83"/>
    <w:multiLevelType w:val="hybridMultilevel"/>
    <w:tmpl w:val="5C78DA14"/>
    <w:name w:val="WW8Num21"/>
    <w:lvl w:ilvl="0" w:tplc="E2AEEAAA">
      <w:start w:val="1"/>
      <w:numFmt w:val="bullet"/>
      <w:lvlText w:val=""/>
      <w:lvlJc w:val="left"/>
      <w:pPr>
        <w:tabs>
          <w:tab w:val="num" w:pos="2340"/>
        </w:tabs>
        <w:ind w:left="2340" w:hanging="360"/>
      </w:pPr>
      <w:rPr>
        <w:rFonts w:ascii="Symbol" w:hAnsi="Symbol" w:hint="default"/>
        <w:b w:val="0"/>
      </w:rPr>
    </w:lvl>
    <w:lvl w:ilvl="1" w:tplc="3D08E76C">
      <w:start w:val="1"/>
      <w:numFmt w:val="decimal"/>
      <w:lvlText w:val="%2."/>
      <w:lvlJc w:val="left"/>
      <w:pPr>
        <w:tabs>
          <w:tab w:val="num" w:pos="3060"/>
        </w:tabs>
        <w:ind w:left="2397" w:firstLine="303"/>
      </w:pPr>
      <w:rPr>
        <w:rFonts w:hint="default"/>
        <w:b w:val="0"/>
      </w:rPr>
    </w:lvl>
    <w:lvl w:ilvl="2" w:tplc="DB4476BC" w:tentative="1">
      <w:start w:val="1"/>
      <w:numFmt w:val="lowerRoman"/>
      <w:lvlText w:val="%3."/>
      <w:lvlJc w:val="right"/>
      <w:pPr>
        <w:tabs>
          <w:tab w:val="num" w:pos="3780"/>
        </w:tabs>
        <w:ind w:left="3780" w:hanging="180"/>
      </w:pPr>
    </w:lvl>
    <w:lvl w:ilvl="3" w:tplc="B0A89EDA" w:tentative="1">
      <w:start w:val="1"/>
      <w:numFmt w:val="decimal"/>
      <w:lvlText w:val="%4."/>
      <w:lvlJc w:val="left"/>
      <w:pPr>
        <w:tabs>
          <w:tab w:val="num" w:pos="4500"/>
        </w:tabs>
        <w:ind w:left="4500" w:hanging="360"/>
      </w:pPr>
    </w:lvl>
    <w:lvl w:ilvl="4" w:tplc="C0B6BB8E" w:tentative="1">
      <w:start w:val="1"/>
      <w:numFmt w:val="lowerLetter"/>
      <w:lvlText w:val="%5."/>
      <w:lvlJc w:val="left"/>
      <w:pPr>
        <w:tabs>
          <w:tab w:val="num" w:pos="5220"/>
        </w:tabs>
        <w:ind w:left="5220" w:hanging="360"/>
      </w:pPr>
    </w:lvl>
    <w:lvl w:ilvl="5" w:tplc="D0CE03E8" w:tentative="1">
      <w:start w:val="1"/>
      <w:numFmt w:val="lowerRoman"/>
      <w:lvlText w:val="%6."/>
      <w:lvlJc w:val="right"/>
      <w:pPr>
        <w:tabs>
          <w:tab w:val="num" w:pos="5940"/>
        </w:tabs>
        <w:ind w:left="5940" w:hanging="180"/>
      </w:pPr>
    </w:lvl>
    <w:lvl w:ilvl="6" w:tplc="5252763A" w:tentative="1">
      <w:start w:val="1"/>
      <w:numFmt w:val="decimal"/>
      <w:lvlText w:val="%7."/>
      <w:lvlJc w:val="left"/>
      <w:pPr>
        <w:tabs>
          <w:tab w:val="num" w:pos="6660"/>
        </w:tabs>
        <w:ind w:left="6660" w:hanging="360"/>
      </w:pPr>
    </w:lvl>
    <w:lvl w:ilvl="7" w:tplc="09A2E966" w:tentative="1">
      <w:start w:val="1"/>
      <w:numFmt w:val="lowerLetter"/>
      <w:lvlText w:val="%8."/>
      <w:lvlJc w:val="left"/>
      <w:pPr>
        <w:tabs>
          <w:tab w:val="num" w:pos="7380"/>
        </w:tabs>
        <w:ind w:left="7380" w:hanging="360"/>
      </w:pPr>
    </w:lvl>
    <w:lvl w:ilvl="8" w:tplc="6D4EB29A" w:tentative="1">
      <w:start w:val="1"/>
      <w:numFmt w:val="lowerRoman"/>
      <w:lvlText w:val="%9."/>
      <w:lvlJc w:val="right"/>
      <w:pPr>
        <w:tabs>
          <w:tab w:val="num" w:pos="8100"/>
        </w:tabs>
        <w:ind w:left="8100" w:hanging="180"/>
      </w:pPr>
    </w:lvl>
  </w:abstractNum>
  <w:abstractNum w:abstractNumId="31">
    <w:nsid w:val="08474B8C"/>
    <w:multiLevelType w:val="hybridMultilevel"/>
    <w:tmpl w:val="FE80424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nsid w:val="092E57AE"/>
    <w:multiLevelType w:val="multilevel"/>
    <w:tmpl w:val="9948EADA"/>
    <w:name w:val="WW8Num7222222"/>
    <w:lvl w:ilvl="0">
      <w:start w:val="1"/>
      <w:numFmt w:val="decimal"/>
      <w:lvlText w:val="%1."/>
      <w:lvlJc w:val="left"/>
      <w:pPr>
        <w:tabs>
          <w:tab w:val="num" w:pos="720"/>
        </w:tabs>
        <w:ind w:left="720" w:hanging="360"/>
      </w:pPr>
    </w:lvl>
    <w:lvl w:ilvl="1">
      <w:start w:val="2"/>
      <w:numFmt w:val="bullet"/>
      <w:lvlText w:val="-"/>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3">
    <w:nsid w:val="0EFD458A"/>
    <w:multiLevelType w:val="hybridMultilevel"/>
    <w:tmpl w:val="EB827B9C"/>
    <w:name w:val="WW8Num624"/>
    <w:lvl w:ilvl="0" w:tplc="4F281680">
      <w:start w:val="1"/>
      <w:numFmt w:val="decimal"/>
      <w:lvlText w:val="%1."/>
      <w:lvlJc w:val="left"/>
      <w:pPr>
        <w:tabs>
          <w:tab w:val="num" w:pos="4488"/>
        </w:tabs>
        <w:ind w:left="4488" w:hanging="360"/>
      </w:pPr>
      <w:rPr>
        <w:rFonts w:hint="default"/>
      </w:rPr>
    </w:lvl>
    <w:lvl w:ilvl="1" w:tplc="040E0003" w:tentative="1">
      <w:start w:val="1"/>
      <w:numFmt w:val="lowerLetter"/>
      <w:lvlText w:val="%2."/>
      <w:lvlJc w:val="left"/>
      <w:pPr>
        <w:tabs>
          <w:tab w:val="num" w:pos="1440"/>
        </w:tabs>
        <w:ind w:left="1440" w:hanging="360"/>
      </w:pPr>
    </w:lvl>
    <w:lvl w:ilvl="2" w:tplc="040E0005" w:tentative="1">
      <w:start w:val="1"/>
      <w:numFmt w:val="lowerRoman"/>
      <w:lvlText w:val="%3."/>
      <w:lvlJc w:val="right"/>
      <w:pPr>
        <w:tabs>
          <w:tab w:val="num" w:pos="2160"/>
        </w:tabs>
        <w:ind w:left="2160" w:hanging="180"/>
      </w:pPr>
    </w:lvl>
    <w:lvl w:ilvl="3" w:tplc="040E0001" w:tentative="1">
      <w:start w:val="1"/>
      <w:numFmt w:val="decimal"/>
      <w:lvlText w:val="%4."/>
      <w:lvlJc w:val="left"/>
      <w:pPr>
        <w:tabs>
          <w:tab w:val="num" w:pos="2880"/>
        </w:tabs>
        <w:ind w:left="2880" w:hanging="360"/>
      </w:pPr>
    </w:lvl>
    <w:lvl w:ilvl="4" w:tplc="040E0003" w:tentative="1">
      <w:start w:val="1"/>
      <w:numFmt w:val="lowerLetter"/>
      <w:lvlText w:val="%5."/>
      <w:lvlJc w:val="left"/>
      <w:pPr>
        <w:tabs>
          <w:tab w:val="num" w:pos="3600"/>
        </w:tabs>
        <w:ind w:left="3600" w:hanging="360"/>
      </w:pPr>
    </w:lvl>
    <w:lvl w:ilvl="5" w:tplc="040E0005" w:tentative="1">
      <w:start w:val="1"/>
      <w:numFmt w:val="lowerRoman"/>
      <w:lvlText w:val="%6."/>
      <w:lvlJc w:val="right"/>
      <w:pPr>
        <w:tabs>
          <w:tab w:val="num" w:pos="4320"/>
        </w:tabs>
        <w:ind w:left="4320" w:hanging="180"/>
      </w:pPr>
    </w:lvl>
    <w:lvl w:ilvl="6" w:tplc="040E0001" w:tentative="1">
      <w:start w:val="1"/>
      <w:numFmt w:val="decimal"/>
      <w:lvlText w:val="%7."/>
      <w:lvlJc w:val="left"/>
      <w:pPr>
        <w:tabs>
          <w:tab w:val="num" w:pos="5040"/>
        </w:tabs>
        <w:ind w:left="5040" w:hanging="360"/>
      </w:pPr>
    </w:lvl>
    <w:lvl w:ilvl="7" w:tplc="040E0003" w:tentative="1">
      <w:start w:val="1"/>
      <w:numFmt w:val="lowerLetter"/>
      <w:lvlText w:val="%8."/>
      <w:lvlJc w:val="left"/>
      <w:pPr>
        <w:tabs>
          <w:tab w:val="num" w:pos="5760"/>
        </w:tabs>
        <w:ind w:left="5760" w:hanging="360"/>
      </w:pPr>
    </w:lvl>
    <w:lvl w:ilvl="8" w:tplc="040E0005" w:tentative="1">
      <w:start w:val="1"/>
      <w:numFmt w:val="lowerRoman"/>
      <w:lvlText w:val="%9."/>
      <w:lvlJc w:val="right"/>
      <w:pPr>
        <w:tabs>
          <w:tab w:val="num" w:pos="6480"/>
        </w:tabs>
        <w:ind w:left="6480" w:hanging="180"/>
      </w:pPr>
    </w:lvl>
  </w:abstractNum>
  <w:abstractNum w:abstractNumId="34">
    <w:nsid w:val="0FEC0C8F"/>
    <w:multiLevelType w:val="hybridMultilevel"/>
    <w:tmpl w:val="83D4CB88"/>
    <w:name w:val="WW8Num111"/>
    <w:lvl w:ilvl="0" w:tplc="96745E82">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5">
    <w:nsid w:val="11244876"/>
    <w:multiLevelType w:val="hybridMultilevel"/>
    <w:tmpl w:val="2B0CDD22"/>
    <w:lvl w:ilvl="0" w:tplc="040E000F">
      <w:start w:val="1"/>
      <w:numFmt w:val="decimal"/>
      <w:lvlText w:val="%1."/>
      <w:lvlJc w:val="left"/>
      <w:pPr>
        <w:ind w:left="765" w:hanging="360"/>
      </w:pPr>
    </w:lvl>
    <w:lvl w:ilvl="1" w:tplc="040E0019" w:tentative="1">
      <w:start w:val="1"/>
      <w:numFmt w:val="lowerLetter"/>
      <w:lvlText w:val="%2."/>
      <w:lvlJc w:val="left"/>
      <w:pPr>
        <w:ind w:left="1485" w:hanging="360"/>
      </w:pPr>
    </w:lvl>
    <w:lvl w:ilvl="2" w:tplc="040E001B" w:tentative="1">
      <w:start w:val="1"/>
      <w:numFmt w:val="lowerRoman"/>
      <w:lvlText w:val="%3."/>
      <w:lvlJc w:val="right"/>
      <w:pPr>
        <w:ind w:left="2205" w:hanging="180"/>
      </w:pPr>
    </w:lvl>
    <w:lvl w:ilvl="3" w:tplc="040E000F" w:tentative="1">
      <w:start w:val="1"/>
      <w:numFmt w:val="decimal"/>
      <w:lvlText w:val="%4."/>
      <w:lvlJc w:val="left"/>
      <w:pPr>
        <w:ind w:left="2925" w:hanging="360"/>
      </w:pPr>
    </w:lvl>
    <w:lvl w:ilvl="4" w:tplc="040E0019" w:tentative="1">
      <w:start w:val="1"/>
      <w:numFmt w:val="lowerLetter"/>
      <w:lvlText w:val="%5."/>
      <w:lvlJc w:val="left"/>
      <w:pPr>
        <w:ind w:left="3645" w:hanging="360"/>
      </w:pPr>
    </w:lvl>
    <w:lvl w:ilvl="5" w:tplc="040E001B" w:tentative="1">
      <w:start w:val="1"/>
      <w:numFmt w:val="lowerRoman"/>
      <w:lvlText w:val="%6."/>
      <w:lvlJc w:val="right"/>
      <w:pPr>
        <w:ind w:left="4365" w:hanging="180"/>
      </w:pPr>
    </w:lvl>
    <w:lvl w:ilvl="6" w:tplc="040E000F" w:tentative="1">
      <w:start w:val="1"/>
      <w:numFmt w:val="decimal"/>
      <w:lvlText w:val="%7."/>
      <w:lvlJc w:val="left"/>
      <w:pPr>
        <w:ind w:left="5085" w:hanging="360"/>
      </w:pPr>
    </w:lvl>
    <w:lvl w:ilvl="7" w:tplc="040E0019" w:tentative="1">
      <w:start w:val="1"/>
      <w:numFmt w:val="lowerLetter"/>
      <w:lvlText w:val="%8."/>
      <w:lvlJc w:val="left"/>
      <w:pPr>
        <w:ind w:left="5805" w:hanging="360"/>
      </w:pPr>
    </w:lvl>
    <w:lvl w:ilvl="8" w:tplc="040E001B" w:tentative="1">
      <w:start w:val="1"/>
      <w:numFmt w:val="lowerRoman"/>
      <w:lvlText w:val="%9."/>
      <w:lvlJc w:val="right"/>
      <w:pPr>
        <w:ind w:left="6525" w:hanging="180"/>
      </w:pPr>
    </w:lvl>
  </w:abstractNum>
  <w:abstractNum w:abstractNumId="36">
    <w:nsid w:val="13195EE4"/>
    <w:multiLevelType w:val="hybridMultilevel"/>
    <w:tmpl w:val="1D4EB5B4"/>
    <w:lvl w:ilvl="0" w:tplc="040E000F">
      <w:start w:val="1"/>
      <w:numFmt w:val="decimal"/>
      <w:lvlText w:val="%1."/>
      <w:lvlJc w:val="left"/>
      <w:pPr>
        <w:ind w:left="1931" w:hanging="360"/>
      </w:pPr>
    </w:lvl>
    <w:lvl w:ilvl="1" w:tplc="040E0019" w:tentative="1">
      <w:start w:val="1"/>
      <w:numFmt w:val="lowerLetter"/>
      <w:lvlText w:val="%2."/>
      <w:lvlJc w:val="left"/>
      <w:pPr>
        <w:ind w:left="2651" w:hanging="360"/>
      </w:pPr>
    </w:lvl>
    <w:lvl w:ilvl="2" w:tplc="040E001B" w:tentative="1">
      <w:start w:val="1"/>
      <w:numFmt w:val="lowerRoman"/>
      <w:lvlText w:val="%3."/>
      <w:lvlJc w:val="right"/>
      <w:pPr>
        <w:ind w:left="3371" w:hanging="180"/>
      </w:pPr>
    </w:lvl>
    <w:lvl w:ilvl="3" w:tplc="040E000F" w:tentative="1">
      <w:start w:val="1"/>
      <w:numFmt w:val="decimal"/>
      <w:lvlText w:val="%4."/>
      <w:lvlJc w:val="left"/>
      <w:pPr>
        <w:ind w:left="4091" w:hanging="360"/>
      </w:pPr>
    </w:lvl>
    <w:lvl w:ilvl="4" w:tplc="040E0019" w:tentative="1">
      <w:start w:val="1"/>
      <w:numFmt w:val="lowerLetter"/>
      <w:lvlText w:val="%5."/>
      <w:lvlJc w:val="left"/>
      <w:pPr>
        <w:ind w:left="4811" w:hanging="360"/>
      </w:pPr>
    </w:lvl>
    <w:lvl w:ilvl="5" w:tplc="040E001B" w:tentative="1">
      <w:start w:val="1"/>
      <w:numFmt w:val="lowerRoman"/>
      <w:lvlText w:val="%6."/>
      <w:lvlJc w:val="right"/>
      <w:pPr>
        <w:ind w:left="5531" w:hanging="180"/>
      </w:pPr>
    </w:lvl>
    <w:lvl w:ilvl="6" w:tplc="040E000F" w:tentative="1">
      <w:start w:val="1"/>
      <w:numFmt w:val="decimal"/>
      <w:lvlText w:val="%7."/>
      <w:lvlJc w:val="left"/>
      <w:pPr>
        <w:ind w:left="6251" w:hanging="360"/>
      </w:pPr>
    </w:lvl>
    <w:lvl w:ilvl="7" w:tplc="040E0019" w:tentative="1">
      <w:start w:val="1"/>
      <w:numFmt w:val="lowerLetter"/>
      <w:lvlText w:val="%8."/>
      <w:lvlJc w:val="left"/>
      <w:pPr>
        <w:ind w:left="6971" w:hanging="360"/>
      </w:pPr>
    </w:lvl>
    <w:lvl w:ilvl="8" w:tplc="040E001B" w:tentative="1">
      <w:start w:val="1"/>
      <w:numFmt w:val="lowerRoman"/>
      <w:lvlText w:val="%9."/>
      <w:lvlJc w:val="right"/>
      <w:pPr>
        <w:ind w:left="7691" w:hanging="180"/>
      </w:pPr>
    </w:lvl>
  </w:abstractNum>
  <w:abstractNum w:abstractNumId="37">
    <w:nsid w:val="132237CC"/>
    <w:multiLevelType w:val="singleLevel"/>
    <w:tmpl w:val="040E0005"/>
    <w:lvl w:ilvl="0">
      <w:start w:val="1"/>
      <w:numFmt w:val="bullet"/>
      <w:lvlText w:val=""/>
      <w:lvlJc w:val="left"/>
      <w:pPr>
        <w:tabs>
          <w:tab w:val="num" w:pos="360"/>
        </w:tabs>
        <w:ind w:left="360" w:hanging="360"/>
      </w:pPr>
      <w:rPr>
        <w:rFonts w:ascii="Wingdings" w:hAnsi="Wingdings" w:hint="default"/>
      </w:rPr>
    </w:lvl>
  </w:abstractNum>
  <w:abstractNum w:abstractNumId="38">
    <w:nsid w:val="138F1B61"/>
    <w:multiLevelType w:val="singleLevel"/>
    <w:tmpl w:val="040E000F"/>
    <w:lvl w:ilvl="0">
      <w:start w:val="1"/>
      <w:numFmt w:val="decimal"/>
      <w:lvlText w:val="%1."/>
      <w:lvlJc w:val="left"/>
      <w:pPr>
        <w:tabs>
          <w:tab w:val="num" w:pos="360"/>
        </w:tabs>
        <w:ind w:left="360" w:hanging="360"/>
      </w:pPr>
    </w:lvl>
  </w:abstractNum>
  <w:abstractNum w:abstractNumId="39">
    <w:nsid w:val="15824878"/>
    <w:multiLevelType w:val="hybridMultilevel"/>
    <w:tmpl w:val="167C0124"/>
    <w:name w:val="WW8Num110"/>
    <w:lvl w:ilvl="0" w:tplc="0000000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0">
    <w:nsid w:val="16BC6D71"/>
    <w:multiLevelType w:val="hybridMultilevel"/>
    <w:tmpl w:val="E050E882"/>
    <w:lvl w:ilvl="0" w:tplc="040E000F">
      <w:start w:val="1"/>
      <w:numFmt w:val="decimal"/>
      <w:lvlText w:val="%1."/>
      <w:lvlJc w:val="left"/>
      <w:pPr>
        <w:ind w:left="1287" w:hanging="360"/>
      </w:pPr>
    </w:lvl>
    <w:lvl w:ilvl="1" w:tplc="040E0019" w:tentative="1">
      <w:start w:val="1"/>
      <w:numFmt w:val="lowerLetter"/>
      <w:lvlText w:val="%2."/>
      <w:lvlJc w:val="left"/>
      <w:pPr>
        <w:ind w:left="2007" w:hanging="360"/>
      </w:pPr>
    </w:lvl>
    <w:lvl w:ilvl="2" w:tplc="040E001B" w:tentative="1">
      <w:start w:val="1"/>
      <w:numFmt w:val="lowerRoman"/>
      <w:lvlText w:val="%3."/>
      <w:lvlJc w:val="right"/>
      <w:pPr>
        <w:ind w:left="2727" w:hanging="180"/>
      </w:pPr>
    </w:lvl>
    <w:lvl w:ilvl="3" w:tplc="040E000F" w:tentative="1">
      <w:start w:val="1"/>
      <w:numFmt w:val="decimal"/>
      <w:lvlText w:val="%4."/>
      <w:lvlJc w:val="left"/>
      <w:pPr>
        <w:ind w:left="3447" w:hanging="360"/>
      </w:pPr>
    </w:lvl>
    <w:lvl w:ilvl="4" w:tplc="040E0019" w:tentative="1">
      <w:start w:val="1"/>
      <w:numFmt w:val="lowerLetter"/>
      <w:lvlText w:val="%5."/>
      <w:lvlJc w:val="left"/>
      <w:pPr>
        <w:ind w:left="4167" w:hanging="360"/>
      </w:pPr>
    </w:lvl>
    <w:lvl w:ilvl="5" w:tplc="040E001B" w:tentative="1">
      <w:start w:val="1"/>
      <w:numFmt w:val="lowerRoman"/>
      <w:lvlText w:val="%6."/>
      <w:lvlJc w:val="right"/>
      <w:pPr>
        <w:ind w:left="4887" w:hanging="180"/>
      </w:pPr>
    </w:lvl>
    <w:lvl w:ilvl="6" w:tplc="040E000F" w:tentative="1">
      <w:start w:val="1"/>
      <w:numFmt w:val="decimal"/>
      <w:lvlText w:val="%7."/>
      <w:lvlJc w:val="left"/>
      <w:pPr>
        <w:ind w:left="5607" w:hanging="360"/>
      </w:pPr>
    </w:lvl>
    <w:lvl w:ilvl="7" w:tplc="040E0019" w:tentative="1">
      <w:start w:val="1"/>
      <w:numFmt w:val="lowerLetter"/>
      <w:lvlText w:val="%8."/>
      <w:lvlJc w:val="left"/>
      <w:pPr>
        <w:ind w:left="6327" w:hanging="360"/>
      </w:pPr>
    </w:lvl>
    <w:lvl w:ilvl="8" w:tplc="040E001B" w:tentative="1">
      <w:start w:val="1"/>
      <w:numFmt w:val="lowerRoman"/>
      <w:lvlText w:val="%9."/>
      <w:lvlJc w:val="right"/>
      <w:pPr>
        <w:ind w:left="7047" w:hanging="180"/>
      </w:pPr>
    </w:lvl>
  </w:abstractNum>
  <w:abstractNum w:abstractNumId="41">
    <w:nsid w:val="185D4EE4"/>
    <w:multiLevelType w:val="hybridMultilevel"/>
    <w:tmpl w:val="82D82EA2"/>
    <w:lvl w:ilvl="0" w:tplc="2D6AA002">
      <w:start w:val="1"/>
      <w:numFmt w:val="bullet"/>
      <w:lvlText w:val="-"/>
      <w:lvlJc w:val="left"/>
      <w:pPr>
        <w:ind w:left="1428" w:hanging="360"/>
      </w:pPr>
      <w:rPr>
        <w:rFonts w:ascii="Times New Roman" w:hAnsi="Times New Roman" w:cs="Times New Roman"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42">
    <w:nsid w:val="1BAF4219"/>
    <w:multiLevelType w:val="hybridMultilevel"/>
    <w:tmpl w:val="1444CCDA"/>
    <w:name w:val="WW8Num72"/>
    <w:lvl w:ilvl="0" w:tplc="AF585526">
      <w:start w:val="1"/>
      <w:numFmt w:val="decimal"/>
      <w:lvlText w:val="%1."/>
      <w:lvlJc w:val="left"/>
      <w:pPr>
        <w:ind w:left="1004" w:hanging="360"/>
      </w:pPr>
    </w:lvl>
    <w:lvl w:ilvl="1" w:tplc="040E0019" w:tentative="1">
      <w:start w:val="1"/>
      <w:numFmt w:val="lowerLetter"/>
      <w:lvlText w:val="%2."/>
      <w:lvlJc w:val="left"/>
      <w:pPr>
        <w:ind w:left="1724" w:hanging="360"/>
      </w:pPr>
    </w:lvl>
    <w:lvl w:ilvl="2" w:tplc="040E001B" w:tentative="1">
      <w:start w:val="1"/>
      <w:numFmt w:val="lowerRoman"/>
      <w:lvlText w:val="%3."/>
      <w:lvlJc w:val="right"/>
      <w:pPr>
        <w:ind w:left="2444" w:hanging="180"/>
      </w:pPr>
    </w:lvl>
    <w:lvl w:ilvl="3" w:tplc="040E000F" w:tentative="1">
      <w:start w:val="1"/>
      <w:numFmt w:val="decimal"/>
      <w:lvlText w:val="%4."/>
      <w:lvlJc w:val="left"/>
      <w:pPr>
        <w:ind w:left="3164" w:hanging="360"/>
      </w:pPr>
    </w:lvl>
    <w:lvl w:ilvl="4" w:tplc="040E0019" w:tentative="1">
      <w:start w:val="1"/>
      <w:numFmt w:val="lowerLetter"/>
      <w:lvlText w:val="%5."/>
      <w:lvlJc w:val="left"/>
      <w:pPr>
        <w:ind w:left="3884" w:hanging="360"/>
      </w:pPr>
    </w:lvl>
    <w:lvl w:ilvl="5" w:tplc="040E001B" w:tentative="1">
      <w:start w:val="1"/>
      <w:numFmt w:val="lowerRoman"/>
      <w:lvlText w:val="%6."/>
      <w:lvlJc w:val="right"/>
      <w:pPr>
        <w:ind w:left="4604" w:hanging="180"/>
      </w:pPr>
    </w:lvl>
    <w:lvl w:ilvl="6" w:tplc="040E000F" w:tentative="1">
      <w:start w:val="1"/>
      <w:numFmt w:val="decimal"/>
      <w:lvlText w:val="%7."/>
      <w:lvlJc w:val="left"/>
      <w:pPr>
        <w:ind w:left="5324" w:hanging="360"/>
      </w:pPr>
    </w:lvl>
    <w:lvl w:ilvl="7" w:tplc="040E0019" w:tentative="1">
      <w:start w:val="1"/>
      <w:numFmt w:val="lowerLetter"/>
      <w:lvlText w:val="%8."/>
      <w:lvlJc w:val="left"/>
      <w:pPr>
        <w:ind w:left="6044" w:hanging="360"/>
      </w:pPr>
    </w:lvl>
    <w:lvl w:ilvl="8" w:tplc="040E001B" w:tentative="1">
      <w:start w:val="1"/>
      <w:numFmt w:val="lowerRoman"/>
      <w:lvlText w:val="%9."/>
      <w:lvlJc w:val="right"/>
      <w:pPr>
        <w:ind w:left="6764" w:hanging="180"/>
      </w:pPr>
    </w:lvl>
  </w:abstractNum>
  <w:abstractNum w:abstractNumId="43">
    <w:nsid w:val="1D3A6E87"/>
    <w:multiLevelType w:val="hybridMultilevel"/>
    <w:tmpl w:val="E5FECCD4"/>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44">
    <w:nsid w:val="1FC87B60"/>
    <w:multiLevelType w:val="hybridMultilevel"/>
    <w:tmpl w:val="27869900"/>
    <w:lvl w:ilvl="0" w:tplc="040E000F">
      <w:start w:val="1"/>
      <w:numFmt w:val="decimal"/>
      <w:lvlText w:val="%1."/>
      <w:lvlJc w:val="left"/>
      <w:pPr>
        <w:ind w:left="765" w:hanging="360"/>
      </w:pPr>
    </w:lvl>
    <w:lvl w:ilvl="1" w:tplc="040E0019" w:tentative="1">
      <w:start w:val="1"/>
      <w:numFmt w:val="lowerLetter"/>
      <w:lvlText w:val="%2."/>
      <w:lvlJc w:val="left"/>
      <w:pPr>
        <w:ind w:left="1485" w:hanging="360"/>
      </w:pPr>
    </w:lvl>
    <w:lvl w:ilvl="2" w:tplc="040E001B" w:tentative="1">
      <w:start w:val="1"/>
      <w:numFmt w:val="lowerRoman"/>
      <w:lvlText w:val="%3."/>
      <w:lvlJc w:val="right"/>
      <w:pPr>
        <w:ind w:left="2205" w:hanging="180"/>
      </w:pPr>
    </w:lvl>
    <w:lvl w:ilvl="3" w:tplc="040E000F" w:tentative="1">
      <w:start w:val="1"/>
      <w:numFmt w:val="decimal"/>
      <w:lvlText w:val="%4."/>
      <w:lvlJc w:val="left"/>
      <w:pPr>
        <w:ind w:left="2925" w:hanging="360"/>
      </w:pPr>
    </w:lvl>
    <w:lvl w:ilvl="4" w:tplc="040E0019" w:tentative="1">
      <w:start w:val="1"/>
      <w:numFmt w:val="lowerLetter"/>
      <w:lvlText w:val="%5."/>
      <w:lvlJc w:val="left"/>
      <w:pPr>
        <w:ind w:left="3645" w:hanging="360"/>
      </w:pPr>
    </w:lvl>
    <w:lvl w:ilvl="5" w:tplc="040E001B" w:tentative="1">
      <w:start w:val="1"/>
      <w:numFmt w:val="lowerRoman"/>
      <w:lvlText w:val="%6."/>
      <w:lvlJc w:val="right"/>
      <w:pPr>
        <w:ind w:left="4365" w:hanging="180"/>
      </w:pPr>
    </w:lvl>
    <w:lvl w:ilvl="6" w:tplc="040E000F" w:tentative="1">
      <w:start w:val="1"/>
      <w:numFmt w:val="decimal"/>
      <w:lvlText w:val="%7."/>
      <w:lvlJc w:val="left"/>
      <w:pPr>
        <w:ind w:left="5085" w:hanging="360"/>
      </w:pPr>
    </w:lvl>
    <w:lvl w:ilvl="7" w:tplc="040E0019" w:tentative="1">
      <w:start w:val="1"/>
      <w:numFmt w:val="lowerLetter"/>
      <w:lvlText w:val="%8."/>
      <w:lvlJc w:val="left"/>
      <w:pPr>
        <w:ind w:left="5805" w:hanging="360"/>
      </w:pPr>
    </w:lvl>
    <w:lvl w:ilvl="8" w:tplc="040E001B" w:tentative="1">
      <w:start w:val="1"/>
      <w:numFmt w:val="lowerRoman"/>
      <w:lvlText w:val="%9."/>
      <w:lvlJc w:val="right"/>
      <w:pPr>
        <w:ind w:left="6525" w:hanging="180"/>
      </w:pPr>
    </w:lvl>
  </w:abstractNum>
  <w:abstractNum w:abstractNumId="45">
    <w:nsid w:val="24795FE2"/>
    <w:multiLevelType w:val="multilevel"/>
    <w:tmpl w:val="F70AE052"/>
    <w:name w:val="WW8Num1122"/>
    <w:lvl w:ilvl="0">
      <w:start w:val="1"/>
      <w:numFmt w:val="upperRoman"/>
      <w:pStyle w:val="3"/>
      <w:suff w:val="space"/>
      <w:lvlText w:val="%1."/>
      <w:lvlJc w:val="left"/>
      <w:pPr>
        <w:ind w:left="567" w:hanging="567"/>
      </w:pPr>
      <w:rPr>
        <w:rFonts w:ascii="Times New Roman" w:hAnsi="Times New Roman" w:hint="default"/>
        <w:b/>
        <w:i w:val="0"/>
        <w:sz w:val="28"/>
      </w:rPr>
    </w:lvl>
    <w:lvl w:ilvl="1">
      <w:start w:val="1"/>
      <w:numFmt w:val="decimal"/>
      <w:suff w:val="space"/>
      <w:lvlText w:val="%2."/>
      <w:lvlJc w:val="right"/>
      <w:pPr>
        <w:ind w:left="794" w:hanging="340"/>
      </w:pPr>
      <w:rPr>
        <w:rFonts w:ascii="Times New Roman" w:hAnsi="Times New Roman" w:hint="default"/>
        <w:sz w:val="24"/>
      </w:rPr>
    </w:lvl>
    <w:lvl w:ilvl="2">
      <w:start w:val="2"/>
      <w:numFmt w:val="lowerLetter"/>
      <w:suff w:val="space"/>
      <w:lvlText w:val="%3)"/>
      <w:lvlJc w:val="right"/>
      <w:pPr>
        <w:ind w:left="1134" w:hanging="34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nsid w:val="2B2267E3"/>
    <w:multiLevelType w:val="hybridMultilevel"/>
    <w:tmpl w:val="8CE0DFEC"/>
    <w:lvl w:ilvl="0" w:tplc="EFA2B880">
      <w:start w:val="1"/>
      <w:numFmt w:val="lowerLetter"/>
      <w:lvlText w:val="%1)"/>
      <w:lvlJc w:val="left"/>
      <w:pPr>
        <w:tabs>
          <w:tab w:val="num" w:pos="1068"/>
        </w:tabs>
        <w:ind w:left="1068" w:hanging="360"/>
      </w:pPr>
      <w:rPr>
        <w:rFonts w:hint="default"/>
      </w:rPr>
    </w:lvl>
    <w:lvl w:ilvl="1" w:tplc="040E0019" w:tentative="1">
      <w:start w:val="1"/>
      <w:numFmt w:val="lowerLetter"/>
      <w:lvlText w:val="%2."/>
      <w:lvlJc w:val="left"/>
      <w:pPr>
        <w:tabs>
          <w:tab w:val="num" w:pos="1788"/>
        </w:tabs>
        <w:ind w:left="1788" w:hanging="360"/>
      </w:pPr>
    </w:lvl>
    <w:lvl w:ilvl="2" w:tplc="040E001B" w:tentative="1">
      <w:start w:val="1"/>
      <w:numFmt w:val="lowerRoman"/>
      <w:lvlText w:val="%3."/>
      <w:lvlJc w:val="right"/>
      <w:pPr>
        <w:tabs>
          <w:tab w:val="num" w:pos="2508"/>
        </w:tabs>
        <w:ind w:left="2508" w:hanging="180"/>
      </w:pPr>
    </w:lvl>
    <w:lvl w:ilvl="3" w:tplc="040E000F" w:tentative="1">
      <w:start w:val="1"/>
      <w:numFmt w:val="decimal"/>
      <w:lvlText w:val="%4."/>
      <w:lvlJc w:val="left"/>
      <w:pPr>
        <w:tabs>
          <w:tab w:val="num" w:pos="3228"/>
        </w:tabs>
        <w:ind w:left="3228" w:hanging="360"/>
      </w:pPr>
    </w:lvl>
    <w:lvl w:ilvl="4" w:tplc="040E0019" w:tentative="1">
      <w:start w:val="1"/>
      <w:numFmt w:val="lowerLetter"/>
      <w:lvlText w:val="%5."/>
      <w:lvlJc w:val="left"/>
      <w:pPr>
        <w:tabs>
          <w:tab w:val="num" w:pos="3948"/>
        </w:tabs>
        <w:ind w:left="3948" w:hanging="360"/>
      </w:pPr>
    </w:lvl>
    <w:lvl w:ilvl="5" w:tplc="040E001B" w:tentative="1">
      <w:start w:val="1"/>
      <w:numFmt w:val="lowerRoman"/>
      <w:lvlText w:val="%6."/>
      <w:lvlJc w:val="right"/>
      <w:pPr>
        <w:tabs>
          <w:tab w:val="num" w:pos="4668"/>
        </w:tabs>
        <w:ind w:left="4668" w:hanging="180"/>
      </w:pPr>
    </w:lvl>
    <w:lvl w:ilvl="6" w:tplc="040E000F" w:tentative="1">
      <w:start w:val="1"/>
      <w:numFmt w:val="decimal"/>
      <w:lvlText w:val="%7."/>
      <w:lvlJc w:val="left"/>
      <w:pPr>
        <w:tabs>
          <w:tab w:val="num" w:pos="5388"/>
        </w:tabs>
        <w:ind w:left="5388" w:hanging="360"/>
      </w:pPr>
    </w:lvl>
    <w:lvl w:ilvl="7" w:tplc="040E0019" w:tentative="1">
      <w:start w:val="1"/>
      <w:numFmt w:val="lowerLetter"/>
      <w:lvlText w:val="%8."/>
      <w:lvlJc w:val="left"/>
      <w:pPr>
        <w:tabs>
          <w:tab w:val="num" w:pos="6108"/>
        </w:tabs>
        <w:ind w:left="6108" w:hanging="360"/>
      </w:pPr>
    </w:lvl>
    <w:lvl w:ilvl="8" w:tplc="040E001B" w:tentative="1">
      <w:start w:val="1"/>
      <w:numFmt w:val="lowerRoman"/>
      <w:lvlText w:val="%9."/>
      <w:lvlJc w:val="right"/>
      <w:pPr>
        <w:tabs>
          <w:tab w:val="num" w:pos="6828"/>
        </w:tabs>
        <w:ind w:left="6828" w:hanging="180"/>
      </w:pPr>
    </w:lvl>
  </w:abstractNum>
  <w:abstractNum w:abstractNumId="47">
    <w:nsid w:val="2BDD06EA"/>
    <w:multiLevelType w:val="multilevel"/>
    <w:tmpl w:val="26169BC0"/>
    <w:lvl w:ilvl="0">
      <w:start w:val="1"/>
      <w:numFmt w:val="decimal"/>
      <w:lvlText w:val="%1."/>
      <w:lvlJc w:val="left"/>
      <w:pPr>
        <w:tabs>
          <w:tab w:val="num" w:pos="1068"/>
        </w:tabs>
        <w:ind w:left="1068" w:hanging="360"/>
      </w:pPr>
      <w:rPr>
        <w:rFonts w:hint="default"/>
      </w:rPr>
    </w:lvl>
    <w:lvl w:ilvl="1">
      <w:numFmt w:val="bullet"/>
      <w:lvlText w:val="-"/>
      <w:lvlJc w:val="left"/>
      <w:pPr>
        <w:tabs>
          <w:tab w:val="num" w:pos="1788"/>
        </w:tabs>
        <w:ind w:left="1788" w:hanging="360"/>
      </w:pPr>
      <w:rPr>
        <w:rFonts w:ascii="Times New Roman" w:eastAsia="Times New Roman" w:hAnsi="Times New Roman" w:cs="Times New Roman" w:hint="default"/>
      </w:rPr>
    </w:lvl>
    <w:lvl w:ilvl="2">
      <w:start w:val="1"/>
      <w:numFmt w:val="lowerRoman"/>
      <w:lvlText w:val="%3."/>
      <w:lvlJc w:val="right"/>
      <w:pPr>
        <w:tabs>
          <w:tab w:val="num" w:pos="2508"/>
        </w:tabs>
        <w:ind w:left="2508" w:hanging="180"/>
      </w:pPr>
    </w:lvl>
    <w:lvl w:ilvl="3" w:tentative="1">
      <w:start w:val="1"/>
      <w:numFmt w:val="decimal"/>
      <w:lvlText w:val="%4."/>
      <w:lvlJc w:val="left"/>
      <w:pPr>
        <w:tabs>
          <w:tab w:val="num" w:pos="3228"/>
        </w:tabs>
        <w:ind w:left="3228" w:hanging="360"/>
      </w:pPr>
    </w:lvl>
    <w:lvl w:ilvl="4" w:tentative="1">
      <w:start w:val="1"/>
      <w:numFmt w:val="lowerLetter"/>
      <w:lvlText w:val="%5."/>
      <w:lvlJc w:val="left"/>
      <w:pPr>
        <w:tabs>
          <w:tab w:val="num" w:pos="3948"/>
        </w:tabs>
        <w:ind w:left="3948" w:hanging="360"/>
      </w:pPr>
    </w:lvl>
    <w:lvl w:ilvl="5" w:tentative="1">
      <w:start w:val="1"/>
      <w:numFmt w:val="lowerRoman"/>
      <w:lvlText w:val="%6."/>
      <w:lvlJc w:val="right"/>
      <w:pPr>
        <w:tabs>
          <w:tab w:val="num" w:pos="4668"/>
        </w:tabs>
        <w:ind w:left="4668" w:hanging="180"/>
      </w:pPr>
    </w:lvl>
    <w:lvl w:ilvl="6" w:tentative="1">
      <w:start w:val="1"/>
      <w:numFmt w:val="decimal"/>
      <w:lvlText w:val="%7."/>
      <w:lvlJc w:val="left"/>
      <w:pPr>
        <w:tabs>
          <w:tab w:val="num" w:pos="5388"/>
        </w:tabs>
        <w:ind w:left="5388" w:hanging="360"/>
      </w:pPr>
    </w:lvl>
    <w:lvl w:ilvl="7" w:tentative="1">
      <w:start w:val="1"/>
      <w:numFmt w:val="lowerLetter"/>
      <w:lvlText w:val="%8."/>
      <w:lvlJc w:val="left"/>
      <w:pPr>
        <w:tabs>
          <w:tab w:val="num" w:pos="6108"/>
        </w:tabs>
        <w:ind w:left="6108" w:hanging="360"/>
      </w:pPr>
    </w:lvl>
    <w:lvl w:ilvl="8" w:tentative="1">
      <w:start w:val="1"/>
      <w:numFmt w:val="lowerRoman"/>
      <w:lvlText w:val="%9."/>
      <w:lvlJc w:val="right"/>
      <w:pPr>
        <w:tabs>
          <w:tab w:val="num" w:pos="6828"/>
        </w:tabs>
        <w:ind w:left="6828" w:hanging="180"/>
      </w:pPr>
    </w:lvl>
  </w:abstractNum>
  <w:abstractNum w:abstractNumId="48">
    <w:nsid w:val="2EF7712C"/>
    <w:multiLevelType w:val="hybridMultilevel"/>
    <w:tmpl w:val="FD682522"/>
    <w:lvl w:ilvl="0" w:tplc="040E000F">
      <w:start w:val="1"/>
      <w:numFmt w:val="decimal"/>
      <w:lvlText w:val="%1."/>
      <w:lvlJc w:val="left"/>
      <w:pPr>
        <w:tabs>
          <w:tab w:val="num" w:pos="1854"/>
        </w:tabs>
        <w:ind w:left="1854" w:hanging="360"/>
      </w:pPr>
    </w:lvl>
    <w:lvl w:ilvl="1" w:tplc="040E0019" w:tentative="1">
      <w:start w:val="1"/>
      <w:numFmt w:val="lowerLetter"/>
      <w:lvlText w:val="%2."/>
      <w:lvlJc w:val="left"/>
      <w:pPr>
        <w:tabs>
          <w:tab w:val="num" w:pos="2574"/>
        </w:tabs>
        <w:ind w:left="2574" w:hanging="360"/>
      </w:pPr>
    </w:lvl>
    <w:lvl w:ilvl="2" w:tplc="040E001B" w:tentative="1">
      <w:start w:val="1"/>
      <w:numFmt w:val="lowerRoman"/>
      <w:lvlText w:val="%3."/>
      <w:lvlJc w:val="right"/>
      <w:pPr>
        <w:tabs>
          <w:tab w:val="num" w:pos="3294"/>
        </w:tabs>
        <w:ind w:left="3294" w:hanging="180"/>
      </w:pPr>
    </w:lvl>
    <w:lvl w:ilvl="3" w:tplc="040E000F" w:tentative="1">
      <w:start w:val="1"/>
      <w:numFmt w:val="decimal"/>
      <w:lvlText w:val="%4."/>
      <w:lvlJc w:val="left"/>
      <w:pPr>
        <w:tabs>
          <w:tab w:val="num" w:pos="4014"/>
        </w:tabs>
        <w:ind w:left="4014" w:hanging="360"/>
      </w:pPr>
    </w:lvl>
    <w:lvl w:ilvl="4" w:tplc="040E0019" w:tentative="1">
      <w:start w:val="1"/>
      <w:numFmt w:val="lowerLetter"/>
      <w:lvlText w:val="%5."/>
      <w:lvlJc w:val="left"/>
      <w:pPr>
        <w:tabs>
          <w:tab w:val="num" w:pos="4734"/>
        </w:tabs>
        <w:ind w:left="4734" w:hanging="360"/>
      </w:pPr>
    </w:lvl>
    <w:lvl w:ilvl="5" w:tplc="040E001B" w:tentative="1">
      <w:start w:val="1"/>
      <w:numFmt w:val="lowerRoman"/>
      <w:lvlText w:val="%6."/>
      <w:lvlJc w:val="right"/>
      <w:pPr>
        <w:tabs>
          <w:tab w:val="num" w:pos="5454"/>
        </w:tabs>
        <w:ind w:left="5454" w:hanging="180"/>
      </w:pPr>
    </w:lvl>
    <w:lvl w:ilvl="6" w:tplc="040E000F" w:tentative="1">
      <w:start w:val="1"/>
      <w:numFmt w:val="decimal"/>
      <w:lvlText w:val="%7."/>
      <w:lvlJc w:val="left"/>
      <w:pPr>
        <w:tabs>
          <w:tab w:val="num" w:pos="6174"/>
        </w:tabs>
        <w:ind w:left="6174" w:hanging="360"/>
      </w:pPr>
    </w:lvl>
    <w:lvl w:ilvl="7" w:tplc="040E0019" w:tentative="1">
      <w:start w:val="1"/>
      <w:numFmt w:val="lowerLetter"/>
      <w:lvlText w:val="%8."/>
      <w:lvlJc w:val="left"/>
      <w:pPr>
        <w:tabs>
          <w:tab w:val="num" w:pos="6894"/>
        </w:tabs>
        <w:ind w:left="6894" w:hanging="360"/>
      </w:pPr>
    </w:lvl>
    <w:lvl w:ilvl="8" w:tplc="040E001B" w:tentative="1">
      <w:start w:val="1"/>
      <w:numFmt w:val="lowerRoman"/>
      <w:lvlText w:val="%9."/>
      <w:lvlJc w:val="right"/>
      <w:pPr>
        <w:tabs>
          <w:tab w:val="num" w:pos="7614"/>
        </w:tabs>
        <w:ind w:left="7614" w:hanging="180"/>
      </w:pPr>
    </w:lvl>
  </w:abstractNum>
  <w:abstractNum w:abstractNumId="49">
    <w:nsid w:val="343221AE"/>
    <w:multiLevelType w:val="hybridMultilevel"/>
    <w:tmpl w:val="F8C415D8"/>
    <w:name w:val="WW8Num422"/>
    <w:lvl w:ilvl="0" w:tplc="57C6B702">
      <w:start w:val="1"/>
      <w:numFmt w:val="decimal"/>
      <w:lvlText w:val="%1."/>
      <w:lvlJc w:val="left"/>
      <w:pPr>
        <w:ind w:left="720" w:hanging="360"/>
      </w:pPr>
    </w:lvl>
    <w:lvl w:ilvl="1" w:tplc="4CC0B2CA" w:tentative="1">
      <w:start w:val="1"/>
      <w:numFmt w:val="lowerLetter"/>
      <w:lvlText w:val="%2."/>
      <w:lvlJc w:val="left"/>
      <w:pPr>
        <w:ind w:left="1440" w:hanging="360"/>
      </w:pPr>
    </w:lvl>
    <w:lvl w:ilvl="2" w:tplc="858A8940" w:tentative="1">
      <w:start w:val="1"/>
      <w:numFmt w:val="lowerRoman"/>
      <w:lvlText w:val="%3."/>
      <w:lvlJc w:val="right"/>
      <w:pPr>
        <w:ind w:left="2160" w:hanging="180"/>
      </w:pPr>
    </w:lvl>
    <w:lvl w:ilvl="3" w:tplc="C12E778A" w:tentative="1">
      <w:start w:val="1"/>
      <w:numFmt w:val="decimal"/>
      <w:lvlText w:val="%4."/>
      <w:lvlJc w:val="left"/>
      <w:pPr>
        <w:ind w:left="2880" w:hanging="360"/>
      </w:pPr>
    </w:lvl>
    <w:lvl w:ilvl="4" w:tplc="83FCCC4C" w:tentative="1">
      <w:start w:val="1"/>
      <w:numFmt w:val="lowerLetter"/>
      <w:lvlText w:val="%5."/>
      <w:lvlJc w:val="left"/>
      <w:pPr>
        <w:ind w:left="3600" w:hanging="360"/>
      </w:pPr>
    </w:lvl>
    <w:lvl w:ilvl="5" w:tplc="1C2883D8" w:tentative="1">
      <w:start w:val="1"/>
      <w:numFmt w:val="lowerRoman"/>
      <w:lvlText w:val="%6."/>
      <w:lvlJc w:val="right"/>
      <w:pPr>
        <w:ind w:left="4320" w:hanging="180"/>
      </w:pPr>
    </w:lvl>
    <w:lvl w:ilvl="6" w:tplc="7F82FDA6" w:tentative="1">
      <w:start w:val="1"/>
      <w:numFmt w:val="decimal"/>
      <w:lvlText w:val="%7."/>
      <w:lvlJc w:val="left"/>
      <w:pPr>
        <w:ind w:left="5040" w:hanging="360"/>
      </w:pPr>
    </w:lvl>
    <w:lvl w:ilvl="7" w:tplc="795ADDE8" w:tentative="1">
      <w:start w:val="1"/>
      <w:numFmt w:val="lowerLetter"/>
      <w:lvlText w:val="%8."/>
      <w:lvlJc w:val="left"/>
      <w:pPr>
        <w:ind w:left="5760" w:hanging="360"/>
      </w:pPr>
    </w:lvl>
    <w:lvl w:ilvl="8" w:tplc="969E9ACA" w:tentative="1">
      <w:start w:val="1"/>
      <w:numFmt w:val="lowerRoman"/>
      <w:lvlText w:val="%9."/>
      <w:lvlJc w:val="right"/>
      <w:pPr>
        <w:ind w:left="6480" w:hanging="180"/>
      </w:pPr>
    </w:lvl>
  </w:abstractNum>
  <w:abstractNum w:abstractNumId="50">
    <w:nsid w:val="36FB7894"/>
    <w:multiLevelType w:val="hybridMultilevel"/>
    <w:tmpl w:val="9238108C"/>
    <w:lvl w:ilvl="0" w:tplc="13BA03D8">
      <w:start w:val="1"/>
      <w:numFmt w:val="decimal"/>
      <w:lvlText w:val="%1."/>
      <w:lvlJc w:val="left"/>
      <w:pPr>
        <w:ind w:left="720" w:hanging="360"/>
      </w:pPr>
      <w:rPr>
        <w:b w:val="0"/>
      </w:rPr>
    </w:lvl>
    <w:lvl w:ilvl="1" w:tplc="040E0019" w:tentative="1">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1">
    <w:nsid w:val="370D1A5D"/>
    <w:multiLevelType w:val="singleLevel"/>
    <w:tmpl w:val="B4269C98"/>
    <w:lvl w:ilvl="0">
      <w:numFmt w:val="bullet"/>
      <w:pStyle w:val="Felsorol-1"/>
      <w:lvlText w:val="–"/>
      <w:lvlJc w:val="left"/>
      <w:pPr>
        <w:tabs>
          <w:tab w:val="num" w:pos="360"/>
        </w:tabs>
        <w:ind w:left="227" w:hanging="227"/>
      </w:pPr>
      <w:rPr>
        <w:rFonts w:ascii="Times New Roman" w:hAnsi="Times New Roman" w:hint="default"/>
      </w:rPr>
    </w:lvl>
  </w:abstractNum>
  <w:abstractNum w:abstractNumId="52">
    <w:nsid w:val="37C41FD6"/>
    <w:multiLevelType w:val="hybridMultilevel"/>
    <w:tmpl w:val="3132B71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3">
    <w:nsid w:val="3AC37A8B"/>
    <w:multiLevelType w:val="singleLevel"/>
    <w:tmpl w:val="040E000F"/>
    <w:lvl w:ilvl="0">
      <w:start w:val="1"/>
      <w:numFmt w:val="decimal"/>
      <w:lvlText w:val="%1."/>
      <w:lvlJc w:val="left"/>
      <w:pPr>
        <w:tabs>
          <w:tab w:val="num" w:pos="360"/>
        </w:tabs>
        <w:ind w:left="360" w:hanging="360"/>
      </w:pPr>
    </w:lvl>
  </w:abstractNum>
  <w:abstractNum w:abstractNumId="54">
    <w:nsid w:val="3B6D0142"/>
    <w:multiLevelType w:val="hybridMultilevel"/>
    <w:tmpl w:val="E7CABB6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5">
    <w:nsid w:val="3DCC6AED"/>
    <w:multiLevelType w:val="singleLevel"/>
    <w:tmpl w:val="A94E90D2"/>
    <w:lvl w:ilvl="0">
      <w:start w:val="1"/>
      <w:numFmt w:val="upperRoman"/>
      <w:lvlText w:val="%1."/>
      <w:lvlJc w:val="left"/>
      <w:pPr>
        <w:tabs>
          <w:tab w:val="num" w:pos="720"/>
        </w:tabs>
        <w:ind w:left="720" w:hanging="720"/>
      </w:pPr>
    </w:lvl>
  </w:abstractNum>
  <w:abstractNum w:abstractNumId="56">
    <w:nsid w:val="3E4C1B55"/>
    <w:multiLevelType w:val="hybridMultilevel"/>
    <w:tmpl w:val="A6906092"/>
    <w:name w:val="WW8Num723"/>
    <w:lvl w:ilvl="0" w:tplc="AF585526">
      <w:start w:val="1"/>
      <w:numFmt w:val="bullet"/>
      <w:lvlText w:val=""/>
      <w:lvlJc w:val="left"/>
      <w:pPr>
        <w:ind w:left="720" w:hanging="360"/>
      </w:pPr>
      <w:rPr>
        <w:rFonts w:ascii="Wingdings" w:hAnsi="Wingdings" w:hint="default"/>
      </w:rPr>
    </w:lvl>
    <w:lvl w:ilvl="1" w:tplc="040E0019" w:tentative="1">
      <w:start w:val="1"/>
      <w:numFmt w:val="bullet"/>
      <w:lvlText w:val="o"/>
      <w:lvlJc w:val="left"/>
      <w:pPr>
        <w:ind w:left="1440" w:hanging="360"/>
      </w:pPr>
      <w:rPr>
        <w:rFonts w:ascii="Courier New" w:hAnsi="Courier New" w:cs="Courier New" w:hint="default"/>
      </w:rPr>
    </w:lvl>
    <w:lvl w:ilvl="2" w:tplc="040E001B" w:tentative="1">
      <w:start w:val="1"/>
      <w:numFmt w:val="bullet"/>
      <w:lvlText w:val=""/>
      <w:lvlJc w:val="left"/>
      <w:pPr>
        <w:ind w:left="2160" w:hanging="360"/>
      </w:pPr>
      <w:rPr>
        <w:rFonts w:ascii="Wingdings" w:hAnsi="Wingdings" w:hint="default"/>
      </w:rPr>
    </w:lvl>
    <w:lvl w:ilvl="3" w:tplc="040E000F" w:tentative="1">
      <w:start w:val="1"/>
      <w:numFmt w:val="bullet"/>
      <w:lvlText w:val=""/>
      <w:lvlJc w:val="left"/>
      <w:pPr>
        <w:ind w:left="2880" w:hanging="360"/>
      </w:pPr>
      <w:rPr>
        <w:rFonts w:ascii="Symbol" w:hAnsi="Symbol" w:hint="default"/>
      </w:rPr>
    </w:lvl>
    <w:lvl w:ilvl="4" w:tplc="040E0019" w:tentative="1">
      <w:start w:val="1"/>
      <w:numFmt w:val="bullet"/>
      <w:lvlText w:val="o"/>
      <w:lvlJc w:val="left"/>
      <w:pPr>
        <w:ind w:left="3600" w:hanging="360"/>
      </w:pPr>
      <w:rPr>
        <w:rFonts w:ascii="Courier New" w:hAnsi="Courier New" w:cs="Courier New" w:hint="default"/>
      </w:rPr>
    </w:lvl>
    <w:lvl w:ilvl="5" w:tplc="040E001B" w:tentative="1">
      <w:start w:val="1"/>
      <w:numFmt w:val="bullet"/>
      <w:lvlText w:val=""/>
      <w:lvlJc w:val="left"/>
      <w:pPr>
        <w:ind w:left="4320" w:hanging="360"/>
      </w:pPr>
      <w:rPr>
        <w:rFonts w:ascii="Wingdings" w:hAnsi="Wingdings" w:hint="default"/>
      </w:rPr>
    </w:lvl>
    <w:lvl w:ilvl="6" w:tplc="040E000F" w:tentative="1">
      <w:start w:val="1"/>
      <w:numFmt w:val="bullet"/>
      <w:lvlText w:val=""/>
      <w:lvlJc w:val="left"/>
      <w:pPr>
        <w:ind w:left="5040" w:hanging="360"/>
      </w:pPr>
      <w:rPr>
        <w:rFonts w:ascii="Symbol" w:hAnsi="Symbol" w:hint="default"/>
      </w:rPr>
    </w:lvl>
    <w:lvl w:ilvl="7" w:tplc="040E0019" w:tentative="1">
      <w:start w:val="1"/>
      <w:numFmt w:val="bullet"/>
      <w:lvlText w:val="o"/>
      <w:lvlJc w:val="left"/>
      <w:pPr>
        <w:ind w:left="5760" w:hanging="360"/>
      </w:pPr>
      <w:rPr>
        <w:rFonts w:ascii="Courier New" w:hAnsi="Courier New" w:cs="Courier New" w:hint="default"/>
      </w:rPr>
    </w:lvl>
    <w:lvl w:ilvl="8" w:tplc="040E001B" w:tentative="1">
      <w:start w:val="1"/>
      <w:numFmt w:val="bullet"/>
      <w:lvlText w:val=""/>
      <w:lvlJc w:val="left"/>
      <w:pPr>
        <w:ind w:left="6480" w:hanging="360"/>
      </w:pPr>
      <w:rPr>
        <w:rFonts w:ascii="Wingdings" w:hAnsi="Wingdings" w:hint="default"/>
      </w:rPr>
    </w:lvl>
  </w:abstractNum>
  <w:abstractNum w:abstractNumId="57">
    <w:nsid w:val="41E65470"/>
    <w:multiLevelType w:val="multilevel"/>
    <w:tmpl w:val="37B6BA16"/>
    <w:lvl w:ilvl="0">
      <w:start w:val="1"/>
      <w:numFmt w:val="upperRoman"/>
      <w:suff w:val="space"/>
      <w:lvlText w:val="%1."/>
      <w:lvlJc w:val="right"/>
      <w:pPr>
        <w:ind w:left="567" w:hanging="567"/>
      </w:pPr>
      <w:rPr>
        <w:rFonts w:ascii="Times New Roman" w:hAnsi="Times New Roman" w:hint="default"/>
        <w:b/>
        <w:i w:val="0"/>
        <w:sz w:val="28"/>
      </w:rPr>
    </w:lvl>
    <w:lvl w:ilvl="1">
      <w:start w:val="1"/>
      <w:numFmt w:val="decimal"/>
      <w:pStyle w:val="1"/>
      <w:suff w:val="space"/>
      <w:lvlText w:val="%2."/>
      <w:lvlJc w:val="right"/>
      <w:pPr>
        <w:ind w:left="454" w:firstLine="0"/>
      </w:pPr>
      <w:rPr>
        <w:rFonts w:ascii="Times New Roman" w:hAnsi="Times New Roman" w:hint="default"/>
        <w:sz w:val="24"/>
      </w:rPr>
    </w:lvl>
    <w:lvl w:ilvl="2">
      <w:start w:val="2"/>
      <w:numFmt w:val="lowerLetter"/>
      <w:suff w:val="space"/>
      <w:lvlText w:val="%3)"/>
      <w:lvlJc w:val="right"/>
      <w:pPr>
        <w:ind w:left="794" w:firstLine="0"/>
      </w:pPr>
      <w:rPr>
        <w:rFonts w:hint="default"/>
      </w:rPr>
    </w:lvl>
    <w:lvl w:ilvl="3">
      <w:start w:val="1"/>
      <w:numFmt w:val="decimal"/>
      <w:lvlText w:val="(%4)"/>
      <w:lvlJc w:val="left"/>
      <w:pPr>
        <w:tabs>
          <w:tab w:val="num" w:pos="2234"/>
        </w:tabs>
        <w:ind w:left="2234" w:hanging="360"/>
      </w:pPr>
      <w:rPr>
        <w:rFonts w:hint="default"/>
      </w:rPr>
    </w:lvl>
    <w:lvl w:ilvl="4">
      <w:start w:val="1"/>
      <w:numFmt w:val="lowerLetter"/>
      <w:lvlText w:val="(%5)"/>
      <w:lvlJc w:val="left"/>
      <w:pPr>
        <w:tabs>
          <w:tab w:val="num" w:pos="2594"/>
        </w:tabs>
        <w:ind w:left="2594" w:hanging="360"/>
      </w:pPr>
      <w:rPr>
        <w:rFonts w:hint="default"/>
      </w:rPr>
    </w:lvl>
    <w:lvl w:ilvl="5">
      <w:start w:val="1"/>
      <w:numFmt w:val="lowerRoman"/>
      <w:lvlText w:val="(%6)"/>
      <w:lvlJc w:val="left"/>
      <w:pPr>
        <w:tabs>
          <w:tab w:val="num" w:pos="2954"/>
        </w:tabs>
        <w:ind w:left="2954" w:hanging="360"/>
      </w:pPr>
      <w:rPr>
        <w:rFonts w:hint="default"/>
      </w:rPr>
    </w:lvl>
    <w:lvl w:ilvl="6">
      <w:start w:val="1"/>
      <w:numFmt w:val="decimal"/>
      <w:lvlText w:val="%7."/>
      <w:lvlJc w:val="left"/>
      <w:pPr>
        <w:tabs>
          <w:tab w:val="num" w:pos="3314"/>
        </w:tabs>
        <w:ind w:left="3314" w:hanging="360"/>
      </w:pPr>
      <w:rPr>
        <w:rFonts w:hint="default"/>
      </w:rPr>
    </w:lvl>
    <w:lvl w:ilvl="7">
      <w:start w:val="1"/>
      <w:numFmt w:val="lowerLetter"/>
      <w:lvlText w:val="%8."/>
      <w:lvlJc w:val="left"/>
      <w:pPr>
        <w:tabs>
          <w:tab w:val="num" w:pos="3674"/>
        </w:tabs>
        <w:ind w:left="3674" w:hanging="360"/>
      </w:pPr>
      <w:rPr>
        <w:rFonts w:hint="default"/>
      </w:rPr>
    </w:lvl>
    <w:lvl w:ilvl="8">
      <w:start w:val="1"/>
      <w:numFmt w:val="lowerRoman"/>
      <w:lvlText w:val="%9."/>
      <w:lvlJc w:val="left"/>
      <w:pPr>
        <w:tabs>
          <w:tab w:val="num" w:pos="4034"/>
        </w:tabs>
        <w:ind w:left="4034" w:hanging="360"/>
      </w:pPr>
      <w:rPr>
        <w:rFonts w:hint="default"/>
      </w:rPr>
    </w:lvl>
  </w:abstractNum>
  <w:abstractNum w:abstractNumId="58">
    <w:nsid w:val="43F01267"/>
    <w:multiLevelType w:val="hybridMultilevel"/>
    <w:tmpl w:val="0EAE9718"/>
    <w:lvl w:ilvl="0" w:tplc="D48EEA96">
      <w:start w:val="1"/>
      <w:numFmt w:val="decimal"/>
      <w:lvlText w:val="%1."/>
      <w:lvlJc w:val="left"/>
      <w:pPr>
        <w:ind w:left="720" w:hanging="360"/>
      </w:pPr>
      <w:rPr>
        <w:rFonts w:cs="Mangal"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9">
    <w:nsid w:val="4CE24C4E"/>
    <w:multiLevelType w:val="hybridMultilevel"/>
    <w:tmpl w:val="D942615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0">
    <w:nsid w:val="4D015A63"/>
    <w:multiLevelType w:val="hybridMultilevel"/>
    <w:tmpl w:val="A9441D04"/>
    <w:lvl w:ilvl="0" w:tplc="8DFA1140">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1">
    <w:nsid w:val="50FF096E"/>
    <w:multiLevelType w:val="hybridMultilevel"/>
    <w:tmpl w:val="E52084F4"/>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62">
    <w:nsid w:val="562813C7"/>
    <w:multiLevelType w:val="singleLevel"/>
    <w:tmpl w:val="C5247010"/>
    <w:lvl w:ilvl="0">
      <w:start w:val="1"/>
      <w:numFmt w:val="decimal"/>
      <w:lvlText w:val="%1."/>
      <w:lvlJc w:val="left"/>
      <w:pPr>
        <w:tabs>
          <w:tab w:val="num" w:pos="1571"/>
        </w:tabs>
        <w:ind w:left="1571" w:hanging="360"/>
      </w:pPr>
      <w:rPr>
        <w:rFonts w:hint="default"/>
      </w:rPr>
    </w:lvl>
  </w:abstractNum>
  <w:abstractNum w:abstractNumId="63">
    <w:nsid w:val="56456A9D"/>
    <w:multiLevelType w:val="hybridMultilevel"/>
    <w:tmpl w:val="E064E12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4">
    <w:nsid w:val="56827A53"/>
    <w:multiLevelType w:val="hybridMultilevel"/>
    <w:tmpl w:val="484AB65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5">
    <w:nsid w:val="56B938C5"/>
    <w:multiLevelType w:val="hybridMultilevel"/>
    <w:tmpl w:val="28E077A0"/>
    <w:lvl w:ilvl="0" w:tplc="9A3EBE2A">
      <w:start w:val="1"/>
      <w:numFmt w:val="decimal"/>
      <w:lvlText w:val="%1."/>
      <w:lvlJc w:val="left"/>
      <w:pPr>
        <w:ind w:left="720"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6">
    <w:nsid w:val="57F238AC"/>
    <w:multiLevelType w:val="hybridMultilevel"/>
    <w:tmpl w:val="E064E12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7">
    <w:nsid w:val="5B0D3D08"/>
    <w:multiLevelType w:val="singleLevel"/>
    <w:tmpl w:val="040E0005"/>
    <w:lvl w:ilvl="0">
      <w:start w:val="1"/>
      <w:numFmt w:val="bullet"/>
      <w:lvlText w:val=""/>
      <w:lvlJc w:val="left"/>
      <w:pPr>
        <w:tabs>
          <w:tab w:val="num" w:pos="360"/>
        </w:tabs>
        <w:ind w:left="360" w:hanging="360"/>
      </w:pPr>
      <w:rPr>
        <w:rFonts w:ascii="Wingdings" w:hAnsi="Wingdings" w:hint="default"/>
      </w:rPr>
    </w:lvl>
  </w:abstractNum>
  <w:abstractNum w:abstractNumId="68">
    <w:nsid w:val="5B951B28"/>
    <w:multiLevelType w:val="hybridMultilevel"/>
    <w:tmpl w:val="096CCD8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9">
    <w:nsid w:val="61FB2340"/>
    <w:multiLevelType w:val="hybridMultilevel"/>
    <w:tmpl w:val="8C3A305C"/>
    <w:lvl w:ilvl="0" w:tplc="884A0EC0">
      <w:start w:val="1"/>
      <w:numFmt w:val="decimal"/>
      <w:lvlText w:val="%1."/>
      <w:lvlJc w:val="left"/>
      <w:pPr>
        <w:tabs>
          <w:tab w:val="num" w:pos="720"/>
        </w:tabs>
        <w:ind w:left="720" w:hanging="360"/>
      </w:pPr>
      <w:rPr>
        <w:b w:val="0"/>
      </w:rPr>
    </w:lvl>
    <w:lvl w:ilvl="1" w:tplc="040E0019">
      <w:start w:val="1"/>
      <w:numFmt w:val="lowerLetter"/>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70">
    <w:nsid w:val="63592AA3"/>
    <w:multiLevelType w:val="hybridMultilevel"/>
    <w:tmpl w:val="E9529F8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1">
    <w:nsid w:val="66ED58F8"/>
    <w:multiLevelType w:val="hybridMultilevel"/>
    <w:tmpl w:val="09009F94"/>
    <w:lvl w:ilvl="0" w:tplc="040E0017">
      <w:start w:val="1"/>
      <w:numFmt w:val="decimal"/>
      <w:pStyle w:val="Szvegtrzs25"/>
      <w:lvlText w:val="%1."/>
      <w:lvlJc w:val="right"/>
      <w:pPr>
        <w:tabs>
          <w:tab w:val="num" w:pos="907"/>
        </w:tabs>
        <w:ind w:left="907" w:hanging="340"/>
      </w:pPr>
      <w:rPr>
        <w:rFonts w:ascii="Times New Roman" w:hAnsi="Times New Roman" w:hint="default"/>
        <w:b w:val="0"/>
        <w:i w:val="0"/>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72">
    <w:nsid w:val="6B0F7665"/>
    <w:multiLevelType w:val="singleLevel"/>
    <w:tmpl w:val="0540B146"/>
    <w:lvl w:ilvl="0">
      <w:start w:val="1"/>
      <w:numFmt w:val="decimal"/>
      <w:lvlText w:val="%1."/>
      <w:lvlJc w:val="left"/>
      <w:pPr>
        <w:tabs>
          <w:tab w:val="num" w:pos="1211"/>
        </w:tabs>
        <w:ind w:left="1211" w:hanging="360"/>
      </w:pPr>
      <w:rPr>
        <w:rFonts w:hint="default"/>
      </w:rPr>
    </w:lvl>
  </w:abstractNum>
  <w:abstractNum w:abstractNumId="73">
    <w:nsid w:val="78176E32"/>
    <w:multiLevelType w:val="hybridMultilevel"/>
    <w:tmpl w:val="96E0A210"/>
    <w:name w:val="WW8Num4222"/>
    <w:lvl w:ilvl="0" w:tplc="FFFFFFFF">
      <w:start w:val="1"/>
      <w:numFmt w:val="decimal"/>
      <w:lvlText w:val="%1."/>
      <w:lvlJc w:val="left"/>
      <w:pPr>
        <w:ind w:left="862" w:hanging="360"/>
      </w:pPr>
    </w:lvl>
    <w:lvl w:ilvl="1" w:tplc="FFFFFFFF" w:tentative="1">
      <w:start w:val="1"/>
      <w:numFmt w:val="lowerLetter"/>
      <w:lvlText w:val="%2."/>
      <w:lvlJc w:val="left"/>
      <w:pPr>
        <w:ind w:left="1582" w:hanging="360"/>
      </w:pPr>
    </w:lvl>
    <w:lvl w:ilvl="2" w:tplc="FFFFFFFF" w:tentative="1">
      <w:start w:val="1"/>
      <w:numFmt w:val="lowerRoman"/>
      <w:lvlText w:val="%3."/>
      <w:lvlJc w:val="right"/>
      <w:pPr>
        <w:ind w:left="2302" w:hanging="180"/>
      </w:pPr>
    </w:lvl>
    <w:lvl w:ilvl="3" w:tplc="FFFFFFFF" w:tentative="1">
      <w:start w:val="1"/>
      <w:numFmt w:val="decimal"/>
      <w:lvlText w:val="%4."/>
      <w:lvlJc w:val="left"/>
      <w:pPr>
        <w:ind w:left="3022" w:hanging="360"/>
      </w:pPr>
    </w:lvl>
    <w:lvl w:ilvl="4" w:tplc="FFFFFFFF" w:tentative="1">
      <w:start w:val="1"/>
      <w:numFmt w:val="lowerLetter"/>
      <w:lvlText w:val="%5."/>
      <w:lvlJc w:val="left"/>
      <w:pPr>
        <w:ind w:left="3742" w:hanging="360"/>
      </w:pPr>
    </w:lvl>
    <w:lvl w:ilvl="5" w:tplc="FFFFFFFF" w:tentative="1">
      <w:start w:val="1"/>
      <w:numFmt w:val="lowerRoman"/>
      <w:lvlText w:val="%6."/>
      <w:lvlJc w:val="right"/>
      <w:pPr>
        <w:ind w:left="4462" w:hanging="180"/>
      </w:pPr>
    </w:lvl>
    <w:lvl w:ilvl="6" w:tplc="FFFFFFFF" w:tentative="1">
      <w:start w:val="1"/>
      <w:numFmt w:val="decimal"/>
      <w:lvlText w:val="%7."/>
      <w:lvlJc w:val="left"/>
      <w:pPr>
        <w:ind w:left="5182" w:hanging="360"/>
      </w:pPr>
    </w:lvl>
    <w:lvl w:ilvl="7" w:tplc="FFFFFFFF" w:tentative="1">
      <w:start w:val="1"/>
      <w:numFmt w:val="lowerLetter"/>
      <w:lvlText w:val="%8."/>
      <w:lvlJc w:val="left"/>
      <w:pPr>
        <w:ind w:left="5902" w:hanging="360"/>
      </w:pPr>
    </w:lvl>
    <w:lvl w:ilvl="8" w:tplc="FFFFFFFF" w:tentative="1">
      <w:start w:val="1"/>
      <w:numFmt w:val="lowerRoman"/>
      <w:lvlText w:val="%9."/>
      <w:lvlJc w:val="right"/>
      <w:pPr>
        <w:ind w:left="6622" w:hanging="180"/>
      </w:pPr>
    </w:lvl>
  </w:abstractNum>
  <w:abstractNum w:abstractNumId="74">
    <w:nsid w:val="7A7C291F"/>
    <w:multiLevelType w:val="hybridMultilevel"/>
    <w:tmpl w:val="63D2DD38"/>
    <w:name w:val="WW8Num722222"/>
    <w:lvl w:ilvl="0" w:tplc="A516B5AC">
      <w:start w:val="1"/>
      <w:numFmt w:val="decimal"/>
      <w:lvlText w:val="%1."/>
      <w:lvlJc w:val="left"/>
      <w:pPr>
        <w:tabs>
          <w:tab w:val="num" w:pos="1065"/>
        </w:tabs>
        <w:ind w:left="1065" w:hanging="360"/>
      </w:pPr>
      <w:rPr>
        <w:rFonts w:hint="default"/>
      </w:rPr>
    </w:lvl>
    <w:lvl w:ilvl="1" w:tplc="19040AD6" w:tentative="1">
      <w:start w:val="1"/>
      <w:numFmt w:val="lowerLetter"/>
      <w:lvlText w:val="%2."/>
      <w:lvlJc w:val="left"/>
      <w:pPr>
        <w:tabs>
          <w:tab w:val="num" w:pos="1440"/>
        </w:tabs>
        <w:ind w:left="1440" w:hanging="360"/>
      </w:pPr>
    </w:lvl>
    <w:lvl w:ilvl="2" w:tplc="0AB8743E" w:tentative="1">
      <w:start w:val="1"/>
      <w:numFmt w:val="lowerRoman"/>
      <w:lvlText w:val="%3."/>
      <w:lvlJc w:val="right"/>
      <w:pPr>
        <w:tabs>
          <w:tab w:val="num" w:pos="2160"/>
        </w:tabs>
        <w:ind w:left="2160" w:hanging="180"/>
      </w:pPr>
    </w:lvl>
    <w:lvl w:ilvl="3" w:tplc="FE06B23E" w:tentative="1">
      <w:start w:val="1"/>
      <w:numFmt w:val="decimal"/>
      <w:lvlText w:val="%4."/>
      <w:lvlJc w:val="left"/>
      <w:pPr>
        <w:tabs>
          <w:tab w:val="num" w:pos="2880"/>
        </w:tabs>
        <w:ind w:left="2880" w:hanging="360"/>
      </w:pPr>
    </w:lvl>
    <w:lvl w:ilvl="4" w:tplc="6422E62A" w:tentative="1">
      <w:start w:val="1"/>
      <w:numFmt w:val="lowerLetter"/>
      <w:lvlText w:val="%5."/>
      <w:lvlJc w:val="left"/>
      <w:pPr>
        <w:tabs>
          <w:tab w:val="num" w:pos="3600"/>
        </w:tabs>
        <w:ind w:left="3600" w:hanging="360"/>
      </w:pPr>
    </w:lvl>
    <w:lvl w:ilvl="5" w:tplc="5EFECBE2" w:tentative="1">
      <w:start w:val="1"/>
      <w:numFmt w:val="lowerRoman"/>
      <w:lvlText w:val="%6."/>
      <w:lvlJc w:val="right"/>
      <w:pPr>
        <w:tabs>
          <w:tab w:val="num" w:pos="4320"/>
        </w:tabs>
        <w:ind w:left="4320" w:hanging="180"/>
      </w:pPr>
    </w:lvl>
    <w:lvl w:ilvl="6" w:tplc="2AFEB608" w:tentative="1">
      <w:start w:val="1"/>
      <w:numFmt w:val="decimal"/>
      <w:lvlText w:val="%7."/>
      <w:lvlJc w:val="left"/>
      <w:pPr>
        <w:tabs>
          <w:tab w:val="num" w:pos="5040"/>
        </w:tabs>
        <w:ind w:left="5040" w:hanging="360"/>
      </w:pPr>
    </w:lvl>
    <w:lvl w:ilvl="7" w:tplc="F6582ED4" w:tentative="1">
      <w:start w:val="1"/>
      <w:numFmt w:val="lowerLetter"/>
      <w:lvlText w:val="%8."/>
      <w:lvlJc w:val="left"/>
      <w:pPr>
        <w:tabs>
          <w:tab w:val="num" w:pos="5760"/>
        </w:tabs>
        <w:ind w:left="5760" w:hanging="360"/>
      </w:pPr>
    </w:lvl>
    <w:lvl w:ilvl="8" w:tplc="E50CA424" w:tentative="1">
      <w:start w:val="1"/>
      <w:numFmt w:val="lowerRoman"/>
      <w:lvlText w:val="%9."/>
      <w:lvlJc w:val="right"/>
      <w:pPr>
        <w:tabs>
          <w:tab w:val="num" w:pos="6480"/>
        </w:tabs>
        <w:ind w:left="6480" w:hanging="180"/>
      </w:pPr>
    </w:lvl>
  </w:abstractNum>
  <w:abstractNum w:abstractNumId="75">
    <w:nsid w:val="7BB22130"/>
    <w:multiLevelType w:val="hybridMultilevel"/>
    <w:tmpl w:val="F154E8FA"/>
    <w:name w:val="WW8Num722"/>
    <w:lvl w:ilvl="0" w:tplc="00000008">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6">
    <w:nsid w:val="7E000DF4"/>
    <w:multiLevelType w:val="hybridMultilevel"/>
    <w:tmpl w:val="10F02822"/>
    <w:lvl w:ilvl="0" w:tplc="2D6AA002">
      <w:start w:val="1"/>
      <w:numFmt w:val="bullet"/>
      <w:lvlText w:val="-"/>
      <w:lvlJc w:val="left"/>
      <w:pPr>
        <w:ind w:left="1068" w:hanging="360"/>
      </w:pPr>
      <w:rPr>
        <w:rFonts w:ascii="Times New Roman" w:hAnsi="Times New Roman" w:cs="Times New Roman" w:hint="default"/>
      </w:rPr>
    </w:lvl>
    <w:lvl w:ilvl="1" w:tplc="2D6AA002">
      <w:start w:val="1"/>
      <w:numFmt w:val="bullet"/>
      <w:lvlText w:val="-"/>
      <w:lvlJc w:val="left"/>
      <w:pPr>
        <w:ind w:left="1788" w:hanging="360"/>
      </w:pPr>
      <w:rPr>
        <w:rFonts w:ascii="Times New Roman" w:hAnsi="Times New Roman" w:cs="Times New Roman" w:hint="default"/>
      </w:rPr>
    </w:lvl>
    <w:lvl w:ilvl="2" w:tplc="040E0005">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77">
    <w:nsid w:val="7EF305AE"/>
    <w:multiLevelType w:val="hybridMultilevel"/>
    <w:tmpl w:val="FDC414D4"/>
    <w:lvl w:ilvl="0" w:tplc="72AA62A6">
      <w:start w:val="9"/>
      <w:numFmt w:val="decimal"/>
      <w:lvlText w:val="%1."/>
      <w:lvlJc w:val="left"/>
      <w:pPr>
        <w:tabs>
          <w:tab w:val="num" w:pos="1440"/>
        </w:tabs>
        <w:ind w:left="1440" w:hanging="360"/>
      </w:pPr>
      <w:rPr>
        <w:rFonts w:hint="default"/>
        <w:b w:val="0"/>
        <w:i w:val="0"/>
      </w:rPr>
    </w:lvl>
    <w:lvl w:ilvl="1" w:tplc="3AB0EBA8">
      <w:start w:val="1"/>
      <w:numFmt w:val="bullet"/>
      <w:lvlText w:val="-"/>
      <w:lvlJc w:val="left"/>
      <w:pPr>
        <w:tabs>
          <w:tab w:val="num" w:pos="1440"/>
        </w:tabs>
        <w:ind w:left="1440" w:hanging="360"/>
      </w:pPr>
      <w:rPr>
        <w:rFonts w:ascii="Times New Roman" w:eastAsia="Times New Roman" w:hAnsi="Times New Roman" w:cs="Times New Roman" w:hint="default"/>
        <w:b w:val="0"/>
        <w:i w:val="0"/>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78">
    <w:nsid w:val="7F2217BB"/>
    <w:multiLevelType w:val="hybridMultilevel"/>
    <w:tmpl w:val="42A41164"/>
    <w:lvl w:ilvl="0" w:tplc="040E000F">
      <w:start w:val="1"/>
      <w:numFmt w:val="decimal"/>
      <w:lvlText w:val="%1."/>
      <w:lvlJc w:val="left"/>
      <w:pPr>
        <w:ind w:left="927" w:hanging="360"/>
      </w:p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num w:numId="1">
    <w:abstractNumId w:val="2"/>
  </w:num>
  <w:num w:numId="2">
    <w:abstractNumId w:val="1"/>
  </w:num>
  <w:num w:numId="3">
    <w:abstractNumId w:val="0"/>
  </w:num>
  <w:num w:numId="4">
    <w:abstractNumId w:val="51"/>
  </w:num>
  <w:num w:numId="5">
    <w:abstractNumId w:val="71"/>
  </w:num>
  <w:num w:numId="6">
    <w:abstractNumId w:val="45"/>
  </w:num>
  <w:num w:numId="7">
    <w:abstractNumId w:val="57"/>
  </w:num>
  <w:num w:numId="8">
    <w:abstractNumId w:val="65"/>
  </w:num>
  <w:num w:numId="9">
    <w:abstractNumId w:val="35"/>
  </w:num>
  <w:num w:numId="10">
    <w:abstractNumId w:val="44"/>
  </w:num>
  <w:num w:numId="11">
    <w:abstractNumId w:val="49"/>
  </w:num>
  <w:num w:numId="12">
    <w:abstractNumId w:val="78"/>
  </w:num>
  <w:num w:numId="13">
    <w:abstractNumId w:val="70"/>
  </w:num>
  <w:num w:numId="14">
    <w:abstractNumId w:val="31"/>
  </w:num>
  <w:num w:numId="15">
    <w:abstractNumId w:val="64"/>
  </w:num>
  <w:num w:numId="16">
    <w:abstractNumId w:val="59"/>
  </w:num>
  <w:num w:numId="17">
    <w:abstractNumId w:val="66"/>
  </w:num>
  <w:num w:numId="18">
    <w:abstractNumId w:val="60"/>
  </w:num>
  <w:num w:numId="19">
    <w:abstractNumId w:val="33"/>
  </w:num>
  <w:num w:numId="20">
    <w:abstractNumId w:val="63"/>
  </w:num>
  <w:num w:numId="2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num>
  <w:num w:numId="24">
    <w:abstractNumId w:val="54"/>
  </w:num>
  <w:num w:numId="25">
    <w:abstractNumId w:val="48"/>
  </w:num>
  <w:num w:numId="26">
    <w:abstractNumId w:val="52"/>
  </w:num>
  <w:num w:numId="27">
    <w:abstractNumId w:val="40"/>
  </w:num>
  <w:num w:numId="28">
    <w:abstractNumId w:val="38"/>
  </w:num>
  <w:num w:numId="29">
    <w:abstractNumId w:val="77"/>
  </w:num>
  <w:num w:numId="30">
    <w:abstractNumId w:val="67"/>
  </w:num>
  <w:num w:numId="31">
    <w:abstractNumId w:val="46"/>
  </w:num>
  <w:num w:numId="32">
    <w:abstractNumId w:val="58"/>
  </w:num>
  <w:num w:numId="33">
    <w:abstractNumId w:val="55"/>
  </w:num>
  <w:num w:numId="34">
    <w:abstractNumId w:val="37"/>
  </w:num>
  <w:num w:numId="35">
    <w:abstractNumId w:val="53"/>
  </w:num>
  <w:num w:numId="36">
    <w:abstractNumId w:val="76"/>
  </w:num>
  <w:num w:numId="37">
    <w:abstractNumId w:val="41"/>
  </w:num>
  <w:num w:numId="38">
    <w:abstractNumId w:val="69"/>
  </w:num>
  <w:num w:numId="39">
    <w:abstractNumId w:val="47"/>
  </w:num>
  <w:num w:numId="40">
    <w:abstractNumId w:val="62"/>
  </w:num>
  <w:num w:numId="41">
    <w:abstractNumId w:val="50"/>
  </w:num>
  <w:num w:numId="42">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2"/>
  </w:num>
  <w:num w:numId="44">
    <w:abstractNumId w:val="36"/>
  </w:num>
  <w:num w:numId="45">
    <w:abstractNumId w:val="68"/>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activeWritingStyle w:appName="MSWord" w:lang="hu-HU" w:vendorID="7" w:dllVersion="522" w:checkStyle="1"/>
  <w:activeWritingStyle w:appName="MSWord" w:lang="hu-HU" w:vendorID="7" w:dllVersion="513" w:checkStyle="0"/>
  <w:stylePaneFormatFilter w:val="3F01"/>
  <w:defaultTabStop w:val="708"/>
  <w:hyphenationZone w:val="425"/>
  <w:drawingGridHorizontalSpacing w:val="100"/>
  <w:displayHorizontalDrawingGridEvery w:val="2"/>
  <w:characterSpacingControl w:val="doNotCompress"/>
  <w:hdrShapeDefaults>
    <o:shapedefaults v:ext="edit" spidmax="681985"/>
  </w:hdrShapeDefaults>
  <w:footnotePr>
    <w:footnote w:id="-1"/>
    <w:footnote w:id="0"/>
  </w:footnotePr>
  <w:endnotePr>
    <w:endnote w:id="-1"/>
    <w:endnote w:id="0"/>
  </w:endnotePr>
  <w:compat/>
  <w:rsids>
    <w:rsidRoot w:val="00E257BA"/>
    <w:rsid w:val="0000008E"/>
    <w:rsid w:val="00000277"/>
    <w:rsid w:val="0000028A"/>
    <w:rsid w:val="00000735"/>
    <w:rsid w:val="00000977"/>
    <w:rsid w:val="00000A20"/>
    <w:rsid w:val="00000B38"/>
    <w:rsid w:val="00000CE4"/>
    <w:rsid w:val="00000CEC"/>
    <w:rsid w:val="00000DEC"/>
    <w:rsid w:val="00000F3D"/>
    <w:rsid w:val="000011A8"/>
    <w:rsid w:val="000011BC"/>
    <w:rsid w:val="0000138D"/>
    <w:rsid w:val="000016B9"/>
    <w:rsid w:val="00001E8A"/>
    <w:rsid w:val="000020C8"/>
    <w:rsid w:val="000020EE"/>
    <w:rsid w:val="00002330"/>
    <w:rsid w:val="000024BD"/>
    <w:rsid w:val="000025FD"/>
    <w:rsid w:val="000027FC"/>
    <w:rsid w:val="00002AB6"/>
    <w:rsid w:val="00002B35"/>
    <w:rsid w:val="00002C93"/>
    <w:rsid w:val="00002E2E"/>
    <w:rsid w:val="0000318E"/>
    <w:rsid w:val="000032BE"/>
    <w:rsid w:val="00003346"/>
    <w:rsid w:val="0000353A"/>
    <w:rsid w:val="00003671"/>
    <w:rsid w:val="00003887"/>
    <w:rsid w:val="000038A2"/>
    <w:rsid w:val="000038B3"/>
    <w:rsid w:val="00003C39"/>
    <w:rsid w:val="00003C4E"/>
    <w:rsid w:val="00003E0D"/>
    <w:rsid w:val="00004066"/>
    <w:rsid w:val="00004278"/>
    <w:rsid w:val="0000427A"/>
    <w:rsid w:val="0000494D"/>
    <w:rsid w:val="00004A11"/>
    <w:rsid w:val="00004B74"/>
    <w:rsid w:val="00004B8A"/>
    <w:rsid w:val="0000500C"/>
    <w:rsid w:val="000052A1"/>
    <w:rsid w:val="0000544B"/>
    <w:rsid w:val="0000577C"/>
    <w:rsid w:val="000059D1"/>
    <w:rsid w:val="00005E86"/>
    <w:rsid w:val="00005F7E"/>
    <w:rsid w:val="00005FDC"/>
    <w:rsid w:val="0000608A"/>
    <w:rsid w:val="00006159"/>
    <w:rsid w:val="000067CB"/>
    <w:rsid w:val="000068FE"/>
    <w:rsid w:val="000069BA"/>
    <w:rsid w:val="00006E1B"/>
    <w:rsid w:val="00006EAE"/>
    <w:rsid w:val="00006F0B"/>
    <w:rsid w:val="00007077"/>
    <w:rsid w:val="000078C7"/>
    <w:rsid w:val="00007B09"/>
    <w:rsid w:val="00007BF2"/>
    <w:rsid w:val="00007EC8"/>
    <w:rsid w:val="00007EF0"/>
    <w:rsid w:val="00007EF5"/>
    <w:rsid w:val="00007F2F"/>
    <w:rsid w:val="000105B8"/>
    <w:rsid w:val="0001083A"/>
    <w:rsid w:val="00010A9D"/>
    <w:rsid w:val="00010B08"/>
    <w:rsid w:val="00010B1D"/>
    <w:rsid w:val="00010BC0"/>
    <w:rsid w:val="00010D17"/>
    <w:rsid w:val="00010D39"/>
    <w:rsid w:val="00011038"/>
    <w:rsid w:val="000110ED"/>
    <w:rsid w:val="000111A4"/>
    <w:rsid w:val="000113C2"/>
    <w:rsid w:val="000118BC"/>
    <w:rsid w:val="00011A5D"/>
    <w:rsid w:val="00011A88"/>
    <w:rsid w:val="00011BB2"/>
    <w:rsid w:val="00011FB2"/>
    <w:rsid w:val="000120E4"/>
    <w:rsid w:val="000120F1"/>
    <w:rsid w:val="000122B8"/>
    <w:rsid w:val="00012335"/>
    <w:rsid w:val="0001258E"/>
    <w:rsid w:val="000125ED"/>
    <w:rsid w:val="0001265B"/>
    <w:rsid w:val="00012710"/>
    <w:rsid w:val="000127C5"/>
    <w:rsid w:val="000127CA"/>
    <w:rsid w:val="00012960"/>
    <w:rsid w:val="00012CAB"/>
    <w:rsid w:val="00012D0F"/>
    <w:rsid w:val="00013227"/>
    <w:rsid w:val="0001326B"/>
    <w:rsid w:val="000132FF"/>
    <w:rsid w:val="0001339D"/>
    <w:rsid w:val="00013922"/>
    <w:rsid w:val="00013961"/>
    <w:rsid w:val="000139A3"/>
    <w:rsid w:val="00013DBE"/>
    <w:rsid w:val="00013EB4"/>
    <w:rsid w:val="00014048"/>
    <w:rsid w:val="00014453"/>
    <w:rsid w:val="00014454"/>
    <w:rsid w:val="000145AE"/>
    <w:rsid w:val="00014B96"/>
    <w:rsid w:val="00014C08"/>
    <w:rsid w:val="00014CC8"/>
    <w:rsid w:val="00014DF1"/>
    <w:rsid w:val="00014E33"/>
    <w:rsid w:val="00014FC9"/>
    <w:rsid w:val="0001516B"/>
    <w:rsid w:val="000151D2"/>
    <w:rsid w:val="00015334"/>
    <w:rsid w:val="000153F6"/>
    <w:rsid w:val="00015C1D"/>
    <w:rsid w:val="00015D31"/>
    <w:rsid w:val="00015F2F"/>
    <w:rsid w:val="000163F5"/>
    <w:rsid w:val="0001647E"/>
    <w:rsid w:val="00016647"/>
    <w:rsid w:val="00016727"/>
    <w:rsid w:val="00016AAE"/>
    <w:rsid w:val="00016C27"/>
    <w:rsid w:val="00016DAA"/>
    <w:rsid w:val="00016FBC"/>
    <w:rsid w:val="00016FFA"/>
    <w:rsid w:val="000171BB"/>
    <w:rsid w:val="000175F0"/>
    <w:rsid w:val="00017659"/>
    <w:rsid w:val="000177C1"/>
    <w:rsid w:val="00017987"/>
    <w:rsid w:val="00020072"/>
    <w:rsid w:val="000202DD"/>
    <w:rsid w:val="000202FF"/>
    <w:rsid w:val="00020567"/>
    <w:rsid w:val="00020635"/>
    <w:rsid w:val="00020660"/>
    <w:rsid w:val="00020749"/>
    <w:rsid w:val="000208DA"/>
    <w:rsid w:val="0002098A"/>
    <w:rsid w:val="00020B68"/>
    <w:rsid w:val="00020BC5"/>
    <w:rsid w:val="00020C64"/>
    <w:rsid w:val="0002108F"/>
    <w:rsid w:val="000213AC"/>
    <w:rsid w:val="0002163F"/>
    <w:rsid w:val="000216F7"/>
    <w:rsid w:val="00021703"/>
    <w:rsid w:val="000218C6"/>
    <w:rsid w:val="000218E0"/>
    <w:rsid w:val="000218F8"/>
    <w:rsid w:val="00021934"/>
    <w:rsid w:val="00021D23"/>
    <w:rsid w:val="00021D57"/>
    <w:rsid w:val="000220BD"/>
    <w:rsid w:val="000226A3"/>
    <w:rsid w:val="00022AAB"/>
    <w:rsid w:val="00022CED"/>
    <w:rsid w:val="0002312C"/>
    <w:rsid w:val="0002347B"/>
    <w:rsid w:val="000235E3"/>
    <w:rsid w:val="000236AD"/>
    <w:rsid w:val="00023CFB"/>
    <w:rsid w:val="0002406D"/>
    <w:rsid w:val="000241E5"/>
    <w:rsid w:val="000242FE"/>
    <w:rsid w:val="000244E8"/>
    <w:rsid w:val="00024529"/>
    <w:rsid w:val="0002481C"/>
    <w:rsid w:val="000251ED"/>
    <w:rsid w:val="000254C0"/>
    <w:rsid w:val="00025739"/>
    <w:rsid w:val="00025A07"/>
    <w:rsid w:val="00025B3A"/>
    <w:rsid w:val="00025BF8"/>
    <w:rsid w:val="00025DDE"/>
    <w:rsid w:val="00025ED0"/>
    <w:rsid w:val="000260DD"/>
    <w:rsid w:val="000264DB"/>
    <w:rsid w:val="000265C7"/>
    <w:rsid w:val="00026608"/>
    <w:rsid w:val="0002674F"/>
    <w:rsid w:val="00026C36"/>
    <w:rsid w:val="00026D5C"/>
    <w:rsid w:val="0002732B"/>
    <w:rsid w:val="0002741F"/>
    <w:rsid w:val="0002766B"/>
    <w:rsid w:val="000277F6"/>
    <w:rsid w:val="0002794E"/>
    <w:rsid w:val="00030257"/>
    <w:rsid w:val="000306C3"/>
    <w:rsid w:val="00030710"/>
    <w:rsid w:val="00030740"/>
    <w:rsid w:val="0003079C"/>
    <w:rsid w:val="00030963"/>
    <w:rsid w:val="00030B7E"/>
    <w:rsid w:val="00030D0E"/>
    <w:rsid w:val="00030D67"/>
    <w:rsid w:val="00030D71"/>
    <w:rsid w:val="00030DA1"/>
    <w:rsid w:val="000313E6"/>
    <w:rsid w:val="00031417"/>
    <w:rsid w:val="000314C1"/>
    <w:rsid w:val="000314E8"/>
    <w:rsid w:val="00031512"/>
    <w:rsid w:val="000316DB"/>
    <w:rsid w:val="00031B58"/>
    <w:rsid w:val="00031B62"/>
    <w:rsid w:val="00031EC0"/>
    <w:rsid w:val="00031ECE"/>
    <w:rsid w:val="00031FAD"/>
    <w:rsid w:val="00032192"/>
    <w:rsid w:val="000322D6"/>
    <w:rsid w:val="00032400"/>
    <w:rsid w:val="0003240D"/>
    <w:rsid w:val="00032756"/>
    <w:rsid w:val="000327EA"/>
    <w:rsid w:val="000328A1"/>
    <w:rsid w:val="00032949"/>
    <w:rsid w:val="000329A4"/>
    <w:rsid w:val="00032B78"/>
    <w:rsid w:val="00032E75"/>
    <w:rsid w:val="00032FD4"/>
    <w:rsid w:val="00033163"/>
    <w:rsid w:val="00033255"/>
    <w:rsid w:val="00033285"/>
    <w:rsid w:val="000333CD"/>
    <w:rsid w:val="0003382B"/>
    <w:rsid w:val="00033DF0"/>
    <w:rsid w:val="00033E4C"/>
    <w:rsid w:val="00034071"/>
    <w:rsid w:val="00034158"/>
    <w:rsid w:val="00034436"/>
    <w:rsid w:val="0003447D"/>
    <w:rsid w:val="000346D4"/>
    <w:rsid w:val="00034790"/>
    <w:rsid w:val="0003485B"/>
    <w:rsid w:val="000348BF"/>
    <w:rsid w:val="000348E4"/>
    <w:rsid w:val="00034D3A"/>
    <w:rsid w:val="00034F3E"/>
    <w:rsid w:val="000351AE"/>
    <w:rsid w:val="00035248"/>
    <w:rsid w:val="000352DD"/>
    <w:rsid w:val="00035378"/>
    <w:rsid w:val="00035B86"/>
    <w:rsid w:val="00035BA4"/>
    <w:rsid w:val="00035DD6"/>
    <w:rsid w:val="000360F0"/>
    <w:rsid w:val="00036359"/>
    <w:rsid w:val="00036396"/>
    <w:rsid w:val="000363A3"/>
    <w:rsid w:val="0003648F"/>
    <w:rsid w:val="000365BD"/>
    <w:rsid w:val="00036CCA"/>
    <w:rsid w:val="00036E9B"/>
    <w:rsid w:val="00037435"/>
    <w:rsid w:val="00037579"/>
    <w:rsid w:val="000375CC"/>
    <w:rsid w:val="00037836"/>
    <w:rsid w:val="000378D0"/>
    <w:rsid w:val="00037963"/>
    <w:rsid w:val="00037AA3"/>
    <w:rsid w:val="00037E3A"/>
    <w:rsid w:val="00037F39"/>
    <w:rsid w:val="00040417"/>
    <w:rsid w:val="00040619"/>
    <w:rsid w:val="0004075A"/>
    <w:rsid w:val="000409D4"/>
    <w:rsid w:val="00040CB7"/>
    <w:rsid w:val="00040D45"/>
    <w:rsid w:val="00040F04"/>
    <w:rsid w:val="00040F50"/>
    <w:rsid w:val="00040F81"/>
    <w:rsid w:val="00040FB2"/>
    <w:rsid w:val="00041233"/>
    <w:rsid w:val="00041802"/>
    <w:rsid w:val="00041810"/>
    <w:rsid w:val="00041C0F"/>
    <w:rsid w:val="00041EE8"/>
    <w:rsid w:val="00041FC8"/>
    <w:rsid w:val="00041FDB"/>
    <w:rsid w:val="0004204F"/>
    <w:rsid w:val="000421B5"/>
    <w:rsid w:val="00042257"/>
    <w:rsid w:val="0004228B"/>
    <w:rsid w:val="000422AB"/>
    <w:rsid w:val="00042686"/>
    <w:rsid w:val="00042689"/>
    <w:rsid w:val="00042A66"/>
    <w:rsid w:val="00042F4E"/>
    <w:rsid w:val="0004314A"/>
    <w:rsid w:val="000431CC"/>
    <w:rsid w:val="0004361C"/>
    <w:rsid w:val="000438BA"/>
    <w:rsid w:val="00043AE9"/>
    <w:rsid w:val="00043C08"/>
    <w:rsid w:val="00043CC9"/>
    <w:rsid w:val="00043D8B"/>
    <w:rsid w:val="00043E8F"/>
    <w:rsid w:val="00044103"/>
    <w:rsid w:val="000448AE"/>
    <w:rsid w:val="0004491E"/>
    <w:rsid w:val="00044B4F"/>
    <w:rsid w:val="00044D24"/>
    <w:rsid w:val="00044ED6"/>
    <w:rsid w:val="00045016"/>
    <w:rsid w:val="0004501F"/>
    <w:rsid w:val="0004517B"/>
    <w:rsid w:val="0004520A"/>
    <w:rsid w:val="000452CD"/>
    <w:rsid w:val="000452E7"/>
    <w:rsid w:val="00045531"/>
    <w:rsid w:val="0004582A"/>
    <w:rsid w:val="00045A0C"/>
    <w:rsid w:val="00045A7F"/>
    <w:rsid w:val="00045BA1"/>
    <w:rsid w:val="00045C15"/>
    <w:rsid w:val="00045CA2"/>
    <w:rsid w:val="00045CF0"/>
    <w:rsid w:val="00045F61"/>
    <w:rsid w:val="0004628D"/>
    <w:rsid w:val="00046320"/>
    <w:rsid w:val="000464F6"/>
    <w:rsid w:val="000464F8"/>
    <w:rsid w:val="00046588"/>
    <w:rsid w:val="00046594"/>
    <w:rsid w:val="000465D9"/>
    <w:rsid w:val="00046633"/>
    <w:rsid w:val="000466B6"/>
    <w:rsid w:val="00046F5B"/>
    <w:rsid w:val="00046F6B"/>
    <w:rsid w:val="00046F71"/>
    <w:rsid w:val="00047141"/>
    <w:rsid w:val="00047447"/>
    <w:rsid w:val="00047497"/>
    <w:rsid w:val="000475D6"/>
    <w:rsid w:val="00047661"/>
    <w:rsid w:val="00047837"/>
    <w:rsid w:val="00047A10"/>
    <w:rsid w:val="00047AB6"/>
    <w:rsid w:val="00047FB9"/>
    <w:rsid w:val="00047FE9"/>
    <w:rsid w:val="000500E9"/>
    <w:rsid w:val="00050851"/>
    <w:rsid w:val="00050987"/>
    <w:rsid w:val="000509D6"/>
    <w:rsid w:val="00050A54"/>
    <w:rsid w:val="00050EB9"/>
    <w:rsid w:val="0005106F"/>
    <w:rsid w:val="00051074"/>
    <w:rsid w:val="00051096"/>
    <w:rsid w:val="0005132A"/>
    <w:rsid w:val="000514C2"/>
    <w:rsid w:val="0005153C"/>
    <w:rsid w:val="00051BD8"/>
    <w:rsid w:val="00051DD8"/>
    <w:rsid w:val="00051FE2"/>
    <w:rsid w:val="000520A4"/>
    <w:rsid w:val="0005238A"/>
    <w:rsid w:val="0005276E"/>
    <w:rsid w:val="00052A7E"/>
    <w:rsid w:val="00052F23"/>
    <w:rsid w:val="00052FAE"/>
    <w:rsid w:val="00053084"/>
    <w:rsid w:val="0005311B"/>
    <w:rsid w:val="000533FA"/>
    <w:rsid w:val="00053E38"/>
    <w:rsid w:val="00053E5F"/>
    <w:rsid w:val="00053F22"/>
    <w:rsid w:val="0005401B"/>
    <w:rsid w:val="000540D3"/>
    <w:rsid w:val="000542C6"/>
    <w:rsid w:val="0005455C"/>
    <w:rsid w:val="00054827"/>
    <w:rsid w:val="000548D3"/>
    <w:rsid w:val="00054927"/>
    <w:rsid w:val="000549D3"/>
    <w:rsid w:val="00054D48"/>
    <w:rsid w:val="00055170"/>
    <w:rsid w:val="00055427"/>
    <w:rsid w:val="0005590E"/>
    <w:rsid w:val="00055CDC"/>
    <w:rsid w:val="00056054"/>
    <w:rsid w:val="00056254"/>
    <w:rsid w:val="0005636B"/>
    <w:rsid w:val="000563D0"/>
    <w:rsid w:val="00056540"/>
    <w:rsid w:val="0005676B"/>
    <w:rsid w:val="000568ED"/>
    <w:rsid w:val="000569AB"/>
    <w:rsid w:val="00056ECB"/>
    <w:rsid w:val="00056FCF"/>
    <w:rsid w:val="00057399"/>
    <w:rsid w:val="000573E1"/>
    <w:rsid w:val="00057B82"/>
    <w:rsid w:val="00057CE8"/>
    <w:rsid w:val="00057DC3"/>
    <w:rsid w:val="00057E18"/>
    <w:rsid w:val="00057F84"/>
    <w:rsid w:val="00060081"/>
    <w:rsid w:val="00060100"/>
    <w:rsid w:val="0006011D"/>
    <w:rsid w:val="00060239"/>
    <w:rsid w:val="0006031F"/>
    <w:rsid w:val="00060397"/>
    <w:rsid w:val="0006058C"/>
    <w:rsid w:val="00060619"/>
    <w:rsid w:val="00060B54"/>
    <w:rsid w:val="0006124C"/>
    <w:rsid w:val="0006130C"/>
    <w:rsid w:val="000617CA"/>
    <w:rsid w:val="0006184A"/>
    <w:rsid w:val="00061B26"/>
    <w:rsid w:val="00061ED6"/>
    <w:rsid w:val="00061F64"/>
    <w:rsid w:val="00062310"/>
    <w:rsid w:val="0006240B"/>
    <w:rsid w:val="000626C2"/>
    <w:rsid w:val="00062773"/>
    <w:rsid w:val="00062794"/>
    <w:rsid w:val="00062863"/>
    <w:rsid w:val="00062E2B"/>
    <w:rsid w:val="0006306B"/>
    <w:rsid w:val="0006317F"/>
    <w:rsid w:val="00063384"/>
    <w:rsid w:val="000633C6"/>
    <w:rsid w:val="0006341F"/>
    <w:rsid w:val="00063439"/>
    <w:rsid w:val="00063440"/>
    <w:rsid w:val="0006348E"/>
    <w:rsid w:val="0006350F"/>
    <w:rsid w:val="00063581"/>
    <w:rsid w:val="00063891"/>
    <w:rsid w:val="00063C7D"/>
    <w:rsid w:val="00063E79"/>
    <w:rsid w:val="00063FF0"/>
    <w:rsid w:val="000640CF"/>
    <w:rsid w:val="00064490"/>
    <w:rsid w:val="00064509"/>
    <w:rsid w:val="000646B9"/>
    <w:rsid w:val="00064728"/>
    <w:rsid w:val="000647E9"/>
    <w:rsid w:val="000649AC"/>
    <w:rsid w:val="00064E09"/>
    <w:rsid w:val="0006520F"/>
    <w:rsid w:val="00065293"/>
    <w:rsid w:val="000654BA"/>
    <w:rsid w:val="00065509"/>
    <w:rsid w:val="00065665"/>
    <w:rsid w:val="0006586C"/>
    <w:rsid w:val="00065A6F"/>
    <w:rsid w:val="00065CA8"/>
    <w:rsid w:val="00065D8A"/>
    <w:rsid w:val="00065DC2"/>
    <w:rsid w:val="00066779"/>
    <w:rsid w:val="00066A9D"/>
    <w:rsid w:val="00066AC1"/>
    <w:rsid w:val="00066BFB"/>
    <w:rsid w:val="00066EC4"/>
    <w:rsid w:val="00066EF0"/>
    <w:rsid w:val="00066FBA"/>
    <w:rsid w:val="00067767"/>
    <w:rsid w:val="000679E5"/>
    <w:rsid w:val="00067A18"/>
    <w:rsid w:val="00067C8B"/>
    <w:rsid w:val="00067E07"/>
    <w:rsid w:val="00067F8F"/>
    <w:rsid w:val="000701E6"/>
    <w:rsid w:val="00070579"/>
    <w:rsid w:val="0007085D"/>
    <w:rsid w:val="00070AC7"/>
    <w:rsid w:val="00070B3F"/>
    <w:rsid w:val="00070B72"/>
    <w:rsid w:val="00070CE0"/>
    <w:rsid w:val="0007130C"/>
    <w:rsid w:val="00071449"/>
    <w:rsid w:val="0007157F"/>
    <w:rsid w:val="000716A9"/>
    <w:rsid w:val="00071832"/>
    <w:rsid w:val="00071BF5"/>
    <w:rsid w:val="00071D08"/>
    <w:rsid w:val="00071F2B"/>
    <w:rsid w:val="00071FC9"/>
    <w:rsid w:val="0007204B"/>
    <w:rsid w:val="00072830"/>
    <w:rsid w:val="00072925"/>
    <w:rsid w:val="00072ACB"/>
    <w:rsid w:val="00072C77"/>
    <w:rsid w:val="00072D98"/>
    <w:rsid w:val="00072DD6"/>
    <w:rsid w:val="00073054"/>
    <w:rsid w:val="0007322E"/>
    <w:rsid w:val="000734C7"/>
    <w:rsid w:val="00073516"/>
    <w:rsid w:val="000736C7"/>
    <w:rsid w:val="000737E3"/>
    <w:rsid w:val="00073879"/>
    <w:rsid w:val="00073A9A"/>
    <w:rsid w:val="00073FA4"/>
    <w:rsid w:val="00074005"/>
    <w:rsid w:val="000740EF"/>
    <w:rsid w:val="0007419F"/>
    <w:rsid w:val="000741C1"/>
    <w:rsid w:val="000741CA"/>
    <w:rsid w:val="000741CF"/>
    <w:rsid w:val="00074AF1"/>
    <w:rsid w:val="00074CAD"/>
    <w:rsid w:val="00074ED9"/>
    <w:rsid w:val="00074F67"/>
    <w:rsid w:val="00074F95"/>
    <w:rsid w:val="000751B3"/>
    <w:rsid w:val="00075574"/>
    <w:rsid w:val="00075F18"/>
    <w:rsid w:val="0007608C"/>
    <w:rsid w:val="00076266"/>
    <w:rsid w:val="000763DD"/>
    <w:rsid w:val="00076437"/>
    <w:rsid w:val="00076519"/>
    <w:rsid w:val="00076809"/>
    <w:rsid w:val="0007684F"/>
    <w:rsid w:val="00076978"/>
    <w:rsid w:val="00076A23"/>
    <w:rsid w:val="00076C66"/>
    <w:rsid w:val="00076CE0"/>
    <w:rsid w:val="00076E6F"/>
    <w:rsid w:val="00076E77"/>
    <w:rsid w:val="00076FFC"/>
    <w:rsid w:val="00077051"/>
    <w:rsid w:val="00077318"/>
    <w:rsid w:val="00077396"/>
    <w:rsid w:val="000774DB"/>
    <w:rsid w:val="00077698"/>
    <w:rsid w:val="0007787A"/>
    <w:rsid w:val="00077B76"/>
    <w:rsid w:val="00077CDF"/>
    <w:rsid w:val="00077D9D"/>
    <w:rsid w:val="00077EE7"/>
    <w:rsid w:val="00077F5E"/>
    <w:rsid w:val="000800D0"/>
    <w:rsid w:val="00080287"/>
    <w:rsid w:val="00080299"/>
    <w:rsid w:val="00080617"/>
    <w:rsid w:val="0008068F"/>
    <w:rsid w:val="000806CD"/>
    <w:rsid w:val="000807C9"/>
    <w:rsid w:val="00080D1B"/>
    <w:rsid w:val="00080D41"/>
    <w:rsid w:val="000812D6"/>
    <w:rsid w:val="000814B7"/>
    <w:rsid w:val="000815C9"/>
    <w:rsid w:val="00081607"/>
    <w:rsid w:val="00081ACA"/>
    <w:rsid w:val="00081D47"/>
    <w:rsid w:val="00081E70"/>
    <w:rsid w:val="00082065"/>
    <w:rsid w:val="00082287"/>
    <w:rsid w:val="000822B7"/>
    <w:rsid w:val="000828C8"/>
    <w:rsid w:val="00082C45"/>
    <w:rsid w:val="00082D24"/>
    <w:rsid w:val="00082D3F"/>
    <w:rsid w:val="00082E24"/>
    <w:rsid w:val="00082EAA"/>
    <w:rsid w:val="00082ED7"/>
    <w:rsid w:val="00083096"/>
    <w:rsid w:val="0008327A"/>
    <w:rsid w:val="0008345F"/>
    <w:rsid w:val="00083605"/>
    <w:rsid w:val="00083670"/>
    <w:rsid w:val="0008370B"/>
    <w:rsid w:val="00083763"/>
    <w:rsid w:val="00083900"/>
    <w:rsid w:val="00083BC0"/>
    <w:rsid w:val="00083F43"/>
    <w:rsid w:val="00084065"/>
    <w:rsid w:val="0008448B"/>
    <w:rsid w:val="000845CE"/>
    <w:rsid w:val="00084713"/>
    <w:rsid w:val="000847BD"/>
    <w:rsid w:val="000848B5"/>
    <w:rsid w:val="000850E9"/>
    <w:rsid w:val="00085216"/>
    <w:rsid w:val="000852E0"/>
    <w:rsid w:val="0008530E"/>
    <w:rsid w:val="00085454"/>
    <w:rsid w:val="000854E8"/>
    <w:rsid w:val="000855CB"/>
    <w:rsid w:val="0008572E"/>
    <w:rsid w:val="00085798"/>
    <w:rsid w:val="000858EB"/>
    <w:rsid w:val="00085A1F"/>
    <w:rsid w:val="00085C3F"/>
    <w:rsid w:val="00085CCF"/>
    <w:rsid w:val="00085D2E"/>
    <w:rsid w:val="00085D30"/>
    <w:rsid w:val="00085F7C"/>
    <w:rsid w:val="000862F7"/>
    <w:rsid w:val="00086FB0"/>
    <w:rsid w:val="00087078"/>
    <w:rsid w:val="000870CA"/>
    <w:rsid w:val="00087206"/>
    <w:rsid w:val="0008756A"/>
    <w:rsid w:val="000875B0"/>
    <w:rsid w:val="00087925"/>
    <w:rsid w:val="00087AA4"/>
    <w:rsid w:val="00087AD0"/>
    <w:rsid w:val="00087B7E"/>
    <w:rsid w:val="00087BA2"/>
    <w:rsid w:val="00087C7D"/>
    <w:rsid w:val="00087E10"/>
    <w:rsid w:val="000900BA"/>
    <w:rsid w:val="0009047A"/>
    <w:rsid w:val="000904DE"/>
    <w:rsid w:val="00090998"/>
    <w:rsid w:val="00090BFE"/>
    <w:rsid w:val="00090FFD"/>
    <w:rsid w:val="000911E9"/>
    <w:rsid w:val="0009127A"/>
    <w:rsid w:val="00091467"/>
    <w:rsid w:val="0009157C"/>
    <w:rsid w:val="00091881"/>
    <w:rsid w:val="00091949"/>
    <w:rsid w:val="000919A0"/>
    <w:rsid w:val="00091A7F"/>
    <w:rsid w:val="00091CAE"/>
    <w:rsid w:val="00091D54"/>
    <w:rsid w:val="000920BB"/>
    <w:rsid w:val="00092319"/>
    <w:rsid w:val="0009275C"/>
    <w:rsid w:val="00092E3A"/>
    <w:rsid w:val="00092EC5"/>
    <w:rsid w:val="00092ED5"/>
    <w:rsid w:val="000932D6"/>
    <w:rsid w:val="000933BB"/>
    <w:rsid w:val="00093478"/>
    <w:rsid w:val="000937CA"/>
    <w:rsid w:val="00093968"/>
    <w:rsid w:val="00093AA5"/>
    <w:rsid w:val="00093BCB"/>
    <w:rsid w:val="00093BF2"/>
    <w:rsid w:val="00093C5F"/>
    <w:rsid w:val="00093D6F"/>
    <w:rsid w:val="00094385"/>
    <w:rsid w:val="0009451B"/>
    <w:rsid w:val="0009452C"/>
    <w:rsid w:val="00094563"/>
    <w:rsid w:val="000946D7"/>
    <w:rsid w:val="000946E2"/>
    <w:rsid w:val="0009478E"/>
    <w:rsid w:val="00094A8E"/>
    <w:rsid w:val="00094E4F"/>
    <w:rsid w:val="000953B4"/>
    <w:rsid w:val="0009556B"/>
    <w:rsid w:val="0009592B"/>
    <w:rsid w:val="00095955"/>
    <w:rsid w:val="000959B8"/>
    <w:rsid w:val="00095DFD"/>
    <w:rsid w:val="0009687A"/>
    <w:rsid w:val="00096914"/>
    <w:rsid w:val="00096AE5"/>
    <w:rsid w:val="00096B0B"/>
    <w:rsid w:val="00096EE4"/>
    <w:rsid w:val="0009707D"/>
    <w:rsid w:val="0009712B"/>
    <w:rsid w:val="000971D1"/>
    <w:rsid w:val="00097763"/>
    <w:rsid w:val="000977E5"/>
    <w:rsid w:val="00097929"/>
    <w:rsid w:val="00097C0C"/>
    <w:rsid w:val="00097CCC"/>
    <w:rsid w:val="00097DE7"/>
    <w:rsid w:val="00097F57"/>
    <w:rsid w:val="000A028F"/>
    <w:rsid w:val="000A031D"/>
    <w:rsid w:val="000A0392"/>
    <w:rsid w:val="000A06AD"/>
    <w:rsid w:val="000A06C7"/>
    <w:rsid w:val="000A06FE"/>
    <w:rsid w:val="000A07A6"/>
    <w:rsid w:val="000A088A"/>
    <w:rsid w:val="000A0941"/>
    <w:rsid w:val="000A099D"/>
    <w:rsid w:val="000A0A96"/>
    <w:rsid w:val="000A0C4F"/>
    <w:rsid w:val="000A10AA"/>
    <w:rsid w:val="000A10DF"/>
    <w:rsid w:val="000A120B"/>
    <w:rsid w:val="000A12A2"/>
    <w:rsid w:val="000A1631"/>
    <w:rsid w:val="000A16A8"/>
    <w:rsid w:val="000A16D1"/>
    <w:rsid w:val="000A19AA"/>
    <w:rsid w:val="000A19DE"/>
    <w:rsid w:val="000A1A0F"/>
    <w:rsid w:val="000A1C7C"/>
    <w:rsid w:val="000A1CA9"/>
    <w:rsid w:val="000A1EFD"/>
    <w:rsid w:val="000A1F8A"/>
    <w:rsid w:val="000A2256"/>
    <w:rsid w:val="000A22D4"/>
    <w:rsid w:val="000A2367"/>
    <w:rsid w:val="000A240E"/>
    <w:rsid w:val="000A25C4"/>
    <w:rsid w:val="000A26D3"/>
    <w:rsid w:val="000A2700"/>
    <w:rsid w:val="000A297B"/>
    <w:rsid w:val="000A3222"/>
    <w:rsid w:val="000A32E5"/>
    <w:rsid w:val="000A34CB"/>
    <w:rsid w:val="000A3699"/>
    <w:rsid w:val="000A3729"/>
    <w:rsid w:val="000A3ADE"/>
    <w:rsid w:val="000A3D00"/>
    <w:rsid w:val="000A3D74"/>
    <w:rsid w:val="000A4109"/>
    <w:rsid w:val="000A412D"/>
    <w:rsid w:val="000A48CD"/>
    <w:rsid w:val="000A4A0D"/>
    <w:rsid w:val="000A4ABF"/>
    <w:rsid w:val="000A4BB5"/>
    <w:rsid w:val="000A4CD0"/>
    <w:rsid w:val="000A4E33"/>
    <w:rsid w:val="000A4EFF"/>
    <w:rsid w:val="000A5147"/>
    <w:rsid w:val="000A5325"/>
    <w:rsid w:val="000A53BE"/>
    <w:rsid w:val="000A5E1E"/>
    <w:rsid w:val="000A5E28"/>
    <w:rsid w:val="000A5FBE"/>
    <w:rsid w:val="000A604A"/>
    <w:rsid w:val="000A6115"/>
    <w:rsid w:val="000A6143"/>
    <w:rsid w:val="000A625C"/>
    <w:rsid w:val="000A6442"/>
    <w:rsid w:val="000A6524"/>
    <w:rsid w:val="000A6700"/>
    <w:rsid w:val="000A67A3"/>
    <w:rsid w:val="000A68D5"/>
    <w:rsid w:val="000A695C"/>
    <w:rsid w:val="000A696A"/>
    <w:rsid w:val="000A7343"/>
    <w:rsid w:val="000A7374"/>
    <w:rsid w:val="000A764F"/>
    <w:rsid w:val="000A769B"/>
    <w:rsid w:val="000A77E7"/>
    <w:rsid w:val="000A7A3E"/>
    <w:rsid w:val="000A7AA7"/>
    <w:rsid w:val="000A7C80"/>
    <w:rsid w:val="000A7E65"/>
    <w:rsid w:val="000A7EA4"/>
    <w:rsid w:val="000A7F65"/>
    <w:rsid w:val="000B0234"/>
    <w:rsid w:val="000B041D"/>
    <w:rsid w:val="000B0B98"/>
    <w:rsid w:val="000B0BD4"/>
    <w:rsid w:val="000B0F42"/>
    <w:rsid w:val="000B1184"/>
    <w:rsid w:val="000B141B"/>
    <w:rsid w:val="000B1545"/>
    <w:rsid w:val="000B15ED"/>
    <w:rsid w:val="000B176F"/>
    <w:rsid w:val="000B1D40"/>
    <w:rsid w:val="000B1DA8"/>
    <w:rsid w:val="000B1E5A"/>
    <w:rsid w:val="000B1FF5"/>
    <w:rsid w:val="000B24F6"/>
    <w:rsid w:val="000B257B"/>
    <w:rsid w:val="000B27D0"/>
    <w:rsid w:val="000B2831"/>
    <w:rsid w:val="000B283D"/>
    <w:rsid w:val="000B2A5C"/>
    <w:rsid w:val="000B2BAF"/>
    <w:rsid w:val="000B2BCE"/>
    <w:rsid w:val="000B2D27"/>
    <w:rsid w:val="000B2D5A"/>
    <w:rsid w:val="000B2EA3"/>
    <w:rsid w:val="000B3396"/>
    <w:rsid w:val="000B3612"/>
    <w:rsid w:val="000B3640"/>
    <w:rsid w:val="000B395E"/>
    <w:rsid w:val="000B3996"/>
    <w:rsid w:val="000B3A9E"/>
    <w:rsid w:val="000B3B52"/>
    <w:rsid w:val="000B3BB8"/>
    <w:rsid w:val="000B3C59"/>
    <w:rsid w:val="000B3DDB"/>
    <w:rsid w:val="000B4129"/>
    <w:rsid w:val="000B4291"/>
    <w:rsid w:val="000B42A9"/>
    <w:rsid w:val="000B4307"/>
    <w:rsid w:val="000B431B"/>
    <w:rsid w:val="000B455D"/>
    <w:rsid w:val="000B4618"/>
    <w:rsid w:val="000B469D"/>
    <w:rsid w:val="000B478A"/>
    <w:rsid w:val="000B47D8"/>
    <w:rsid w:val="000B4A37"/>
    <w:rsid w:val="000B4B21"/>
    <w:rsid w:val="000B4B57"/>
    <w:rsid w:val="000B4FF8"/>
    <w:rsid w:val="000B5163"/>
    <w:rsid w:val="000B5345"/>
    <w:rsid w:val="000B5522"/>
    <w:rsid w:val="000B56FB"/>
    <w:rsid w:val="000B573A"/>
    <w:rsid w:val="000B57FB"/>
    <w:rsid w:val="000B583D"/>
    <w:rsid w:val="000B5ACA"/>
    <w:rsid w:val="000B5C01"/>
    <w:rsid w:val="000B5C3E"/>
    <w:rsid w:val="000B5F91"/>
    <w:rsid w:val="000B601E"/>
    <w:rsid w:val="000B6067"/>
    <w:rsid w:val="000B607D"/>
    <w:rsid w:val="000B6333"/>
    <w:rsid w:val="000B659D"/>
    <w:rsid w:val="000B68D8"/>
    <w:rsid w:val="000B696F"/>
    <w:rsid w:val="000B6B96"/>
    <w:rsid w:val="000B6D93"/>
    <w:rsid w:val="000B6F62"/>
    <w:rsid w:val="000B6F64"/>
    <w:rsid w:val="000B6FB9"/>
    <w:rsid w:val="000B6FBD"/>
    <w:rsid w:val="000B7727"/>
    <w:rsid w:val="000B7803"/>
    <w:rsid w:val="000B79F3"/>
    <w:rsid w:val="000B7D77"/>
    <w:rsid w:val="000B7E39"/>
    <w:rsid w:val="000B7E6F"/>
    <w:rsid w:val="000B7E7F"/>
    <w:rsid w:val="000B7ED9"/>
    <w:rsid w:val="000B7EF3"/>
    <w:rsid w:val="000C0646"/>
    <w:rsid w:val="000C07D4"/>
    <w:rsid w:val="000C0D2D"/>
    <w:rsid w:val="000C1106"/>
    <w:rsid w:val="000C11CE"/>
    <w:rsid w:val="000C121F"/>
    <w:rsid w:val="000C1307"/>
    <w:rsid w:val="000C15DE"/>
    <w:rsid w:val="000C160C"/>
    <w:rsid w:val="000C1B2A"/>
    <w:rsid w:val="000C1D94"/>
    <w:rsid w:val="000C1E56"/>
    <w:rsid w:val="000C1FA8"/>
    <w:rsid w:val="000C22C3"/>
    <w:rsid w:val="000C25DB"/>
    <w:rsid w:val="000C27B6"/>
    <w:rsid w:val="000C2A7A"/>
    <w:rsid w:val="000C2A87"/>
    <w:rsid w:val="000C2E10"/>
    <w:rsid w:val="000C2E34"/>
    <w:rsid w:val="000C2EA7"/>
    <w:rsid w:val="000C2FAE"/>
    <w:rsid w:val="000C314F"/>
    <w:rsid w:val="000C31BF"/>
    <w:rsid w:val="000C31F2"/>
    <w:rsid w:val="000C3212"/>
    <w:rsid w:val="000C36CF"/>
    <w:rsid w:val="000C372B"/>
    <w:rsid w:val="000C3A0F"/>
    <w:rsid w:val="000C3CED"/>
    <w:rsid w:val="000C3D28"/>
    <w:rsid w:val="000C3E07"/>
    <w:rsid w:val="000C3EA3"/>
    <w:rsid w:val="000C3F9E"/>
    <w:rsid w:val="000C40F0"/>
    <w:rsid w:val="000C4330"/>
    <w:rsid w:val="000C4977"/>
    <w:rsid w:val="000C49F2"/>
    <w:rsid w:val="000C4AC0"/>
    <w:rsid w:val="000C4C80"/>
    <w:rsid w:val="000C4CFF"/>
    <w:rsid w:val="000C4D8A"/>
    <w:rsid w:val="000C504B"/>
    <w:rsid w:val="000C52F6"/>
    <w:rsid w:val="000C5355"/>
    <w:rsid w:val="000C5667"/>
    <w:rsid w:val="000C5686"/>
    <w:rsid w:val="000C5695"/>
    <w:rsid w:val="000C57A9"/>
    <w:rsid w:val="000C58D3"/>
    <w:rsid w:val="000C5C74"/>
    <w:rsid w:val="000C5CDA"/>
    <w:rsid w:val="000C5DA4"/>
    <w:rsid w:val="000C5DCB"/>
    <w:rsid w:val="000C6189"/>
    <w:rsid w:val="000C6554"/>
    <w:rsid w:val="000C6727"/>
    <w:rsid w:val="000C674A"/>
    <w:rsid w:val="000C6878"/>
    <w:rsid w:val="000C69A0"/>
    <w:rsid w:val="000C6CA1"/>
    <w:rsid w:val="000C6F12"/>
    <w:rsid w:val="000C709D"/>
    <w:rsid w:val="000C7639"/>
    <w:rsid w:val="000C76B2"/>
    <w:rsid w:val="000C76E3"/>
    <w:rsid w:val="000C7741"/>
    <w:rsid w:val="000C78C2"/>
    <w:rsid w:val="000C7A8D"/>
    <w:rsid w:val="000C7D01"/>
    <w:rsid w:val="000C7F72"/>
    <w:rsid w:val="000D0380"/>
    <w:rsid w:val="000D040E"/>
    <w:rsid w:val="000D05CD"/>
    <w:rsid w:val="000D0958"/>
    <w:rsid w:val="000D0982"/>
    <w:rsid w:val="000D0A07"/>
    <w:rsid w:val="000D0C76"/>
    <w:rsid w:val="000D0D7D"/>
    <w:rsid w:val="000D0E41"/>
    <w:rsid w:val="000D1163"/>
    <w:rsid w:val="000D12B2"/>
    <w:rsid w:val="000D1464"/>
    <w:rsid w:val="000D1560"/>
    <w:rsid w:val="000D16A9"/>
    <w:rsid w:val="000D17D1"/>
    <w:rsid w:val="000D1D13"/>
    <w:rsid w:val="000D1ED0"/>
    <w:rsid w:val="000D20BF"/>
    <w:rsid w:val="000D20C5"/>
    <w:rsid w:val="000D22BB"/>
    <w:rsid w:val="000D24D7"/>
    <w:rsid w:val="000D25BA"/>
    <w:rsid w:val="000D2617"/>
    <w:rsid w:val="000D2653"/>
    <w:rsid w:val="000D2835"/>
    <w:rsid w:val="000D28F7"/>
    <w:rsid w:val="000D2A5F"/>
    <w:rsid w:val="000D2B87"/>
    <w:rsid w:val="000D2B8A"/>
    <w:rsid w:val="000D2BC7"/>
    <w:rsid w:val="000D3253"/>
    <w:rsid w:val="000D36C7"/>
    <w:rsid w:val="000D36D6"/>
    <w:rsid w:val="000D3A80"/>
    <w:rsid w:val="000D3B52"/>
    <w:rsid w:val="000D3C7A"/>
    <w:rsid w:val="000D3DE5"/>
    <w:rsid w:val="000D3E7E"/>
    <w:rsid w:val="000D3E87"/>
    <w:rsid w:val="000D3EF4"/>
    <w:rsid w:val="000D4553"/>
    <w:rsid w:val="000D487E"/>
    <w:rsid w:val="000D4A09"/>
    <w:rsid w:val="000D4A36"/>
    <w:rsid w:val="000D4A8F"/>
    <w:rsid w:val="000D4B1C"/>
    <w:rsid w:val="000D4DB7"/>
    <w:rsid w:val="000D4E58"/>
    <w:rsid w:val="000D4E83"/>
    <w:rsid w:val="000D4F55"/>
    <w:rsid w:val="000D5116"/>
    <w:rsid w:val="000D518E"/>
    <w:rsid w:val="000D5383"/>
    <w:rsid w:val="000D54F4"/>
    <w:rsid w:val="000D55DC"/>
    <w:rsid w:val="000D5729"/>
    <w:rsid w:val="000D59A7"/>
    <w:rsid w:val="000D5C98"/>
    <w:rsid w:val="000D5E8D"/>
    <w:rsid w:val="000D6123"/>
    <w:rsid w:val="000D682D"/>
    <w:rsid w:val="000D6B3B"/>
    <w:rsid w:val="000D6B53"/>
    <w:rsid w:val="000D6CE1"/>
    <w:rsid w:val="000D6E8F"/>
    <w:rsid w:val="000D742D"/>
    <w:rsid w:val="000D7664"/>
    <w:rsid w:val="000D774B"/>
    <w:rsid w:val="000D78B5"/>
    <w:rsid w:val="000D79D6"/>
    <w:rsid w:val="000D7A94"/>
    <w:rsid w:val="000D7C00"/>
    <w:rsid w:val="000D7CEF"/>
    <w:rsid w:val="000D7D8C"/>
    <w:rsid w:val="000D7DF8"/>
    <w:rsid w:val="000D7E34"/>
    <w:rsid w:val="000E048A"/>
    <w:rsid w:val="000E0714"/>
    <w:rsid w:val="000E0727"/>
    <w:rsid w:val="000E073D"/>
    <w:rsid w:val="000E08F5"/>
    <w:rsid w:val="000E0BAB"/>
    <w:rsid w:val="000E0E32"/>
    <w:rsid w:val="000E0EBB"/>
    <w:rsid w:val="000E0EBF"/>
    <w:rsid w:val="000E17B3"/>
    <w:rsid w:val="000E17C1"/>
    <w:rsid w:val="000E190D"/>
    <w:rsid w:val="000E1A06"/>
    <w:rsid w:val="000E1CD6"/>
    <w:rsid w:val="000E1E75"/>
    <w:rsid w:val="000E1E93"/>
    <w:rsid w:val="000E1FAF"/>
    <w:rsid w:val="000E2029"/>
    <w:rsid w:val="000E2193"/>
    <w:rsid w:val="000E2399"/>
    <w:rsid w:val="000E24A0"/>
    <w:rsid w:val="000E271A"/>
    <w:rsid w:val="000E27A2"/>
    <w:rsid w:val="000E2A2D"/>
    <w:rsid w:val="000E2CBA"/>
    <w:rsid w:val="000E2DF4"/>
    <w:rsid w:val="000E3192"/>
    <w:rsid w:val="000E3540"/>
    <w:rsid w:val="000E3784"/>
    <w:rsid w:val="000E3A73"/>
    <w:rsid w:val="000E3C48"/>
    <w:rsid w:val="000E412E"/>
    <w:rsid w:val="000E4136"/>
    <w:rsid w:val="000E4147"/>
    <w:rsid w:val="000E41FD"/>
    <w:rsid w:val="000E433F"/>
    <w:rsid w:val="000E462F"/>
    <w:rsid w:val="000E4976"/>
    <w:rsid w:val="000E499C"/>
    <w:rsid w:val="000E49CD"/>
    <w:rsid w:val="000E4B31"/>
    <w:rsid w:val="000E4E17"/>
    <w:rsid w:val="000E4E2B"/>
    <w:rsid w:val="000E4EF8"/>
    <w:rsid w:val="000E4F15"/>
    <w:rsid w:val="000E4F42"/>
    <w:rsid w:val="000E536E"/>
    <w:rsid w:val="000E54B7"/>
    <w:rsid w:val="000E5527"/>
    <w:rsid w:val="000E5592"/>
    <w:rsid w:val="000E57A6"/>
    <w:rsid w:val="000E58D0"/>
    <w:rsid w:val="000E59C9"/>
    <w:rsid w:val="000E5BA7"/>
    <w:rsid w:val="000E5D17"/>
    <w:rsid w:val="000E5F39"/>
    <w:rsid w:val="000E6024"/>
    <w:rsid w:val="000E6033"/>
    <w:rsid w:val="000E60B3"/>
    <w:rsid w:val="000E62B9"/>
    <w:rsid w:val="000E62BC"/>
    <w:rsid w:val="000E63C4"/>
    <w:rsid w:val="000E6470"/>
    <w:rsid w:val="000E6554"/>
    <w:rsid w:val="000E65C0"/>
    <w:rsid w:val="000E6A7F"/>
    <w:rsid w:val="000E6B4F"/>
    <w:rsid w:val="000E6E75"/>
    <w:rsid w:val="000E70A1"/>
    <w:rsid w:val="000E70B1"/>
    <w:rsid w:val="000E71E5"/>
    <w:rsid w:val="000E73E1"/>
    <w:rsid w:val="000E748E"/>
    <w:rsid w:val="000E75C6"/>
    <w:rsid w:val="000E7611"/>
    <w:rsid w:val="000E77C9"/>
    <w:rsid w:val="000E7FD1"/>
    <w:rsid w:val="000F01AA"/>
    <w:rsid w:val="000F0252"/>
    <w:rsid w:val="000F02A9"/>
    <w:rsid w:val="000F0357"/>
    <w:rsid w:val="000F03BC"/>
    <w:rsid w:val="000F03EB"/>
    <w:rsid w:val="000F0677"/>
    <w:rsid w:val="000F08F5"/>
    <w:rsid w:val="000F0F1E"/>
    <w:rsid w:val="000F12D5"/>
    <w:rsid w:val="000F1373"/>
    <w:rsid w:val="000F139E"/>
    <w:rsid w:val="000F1717"/>
    <w:rsid w:val="000F1980"/>
    <w:rsid w:val="000F1AE2"/>
    <w:rsid w:val="000F20EE"/>
    <w:rsid w:val="000F213D"/>
    <w:rsid w:val="000F2170"/>
    <w:rsid w:val="000F22B1"/>
    <w:rsid w:val="000F2645"/>
    <w:rsid w:val="000F29C4"/>
    <w:rsid w:val="000F2A46"/>
    <w:rsid w:val="000F2BBB"/>
    <w:rsid w:val="000F2C36"/>
    <w:rsid w:val="000F2CE2"/>
    <w:rsid w:val="000F2DD9"/>
    <w:rsid w:val="000F312D"/>
    <w:rsid w:val="000F3189"/>
    <w:rsid w:val="000F326A"/>
    <w:rsid w:val="000F32A0"/>
    <w:rsid w:val="000F36AC"/>
    <w:rsid w:val="000F39E2"/>
    <w:rsid w:val="000F3A69"/>
    <w:rsid w:val="000F3A8C"/>
    <w:rsid w:val="000F3C7E"/>
    <w:rsid w:val="000F3CB0"/>
    <w:rsid w:val="000F3CC4"/>
    <w:rsid w:val="000F3D73"/>
    <w:rsid w:val="000F3DA7"/>
    <w:rsid w:val="000F4021"/>
    <w:rsid w:val="000F4081"/>
    <w:rsid w:val="000F4369"/>
    <w:rsid w:val="000F439E"/>
    <w:rsid w:val="000F4499"/>
    <w:rsid w:val="000F4BD2"/>
    <w:rsid w:val="000F5079"/>
    <w:rsid w:val="000F5163"/>
    <w:rsid w:val="000F51E3"/>
    <w:rsid w:val="000F5329"/>
    <w:rsid w:val="000F53A3"/>
    <w:rsid w:val="000F57B2"/>
    <w:rsid w:val="000F5C0C"/>
    <w:rsid w:val="000F5CDA"/>
    <w:rsid w:val="000F5CF7"/>
    <w:rsid w:val="000F5D48"/>
    <w:rsid w:val="000F609B"/>
    <w:rsid w:val="000F60EB"/>
    <w:rsid w:val="000F61A9"/>
    <w:rsid w:val="000F620A"/>
    <w:rsid w:val="000F652C"/>
    <w:rsid w:val="000F66B6"/>
    <w:rsid w:val="000F6962"/>
    <w:rsid w:val="000F6A91"/>
    <w:rsid w:val="000F6B69"/>
    <w:rsid w:val="000F6BBA"/>
    <w:rsid w:val="000F6D46"/>
    <w:rsid w:val="000F6DED"/>
    <w:rsid w:val="000F6DF5"/>
    <w:rsid w:val="000F7012"/>
    <w:rsid w:val="000F70F3"/>
    <w:rsid w:val="000F7210"/>
    <w:rsid w:val="000F72B6"/>
    <w:rsid w:val="000F734E"/>
    <w:rsid w:val="000F779D"/>
    <w:rsid w:val="000F7F1A"/>
    <w:rsid w:val="00100246"/>
    <w:rsid w:val="001003CF"/>
    <w:rsid w:val="00100589"/>
    <w:rsid w:val="001005C8"/>
    <w:rsid w:val="00100609"/>
    <w:rsid w:val="001006FF"/>
    <w:rsid w:val="00100712"/>
    <w:rsid w:val="0010098D"/>
    <w:rsid w:val="001009A7"/>
    <w:rsid w:val="00100D8D"/>
    <w:rsid w:val="00101099"/>
    <w:rsid w:val="00101313"/>
    <w:rsid w:val="001013D8"/>
    <w:rsid w:val="0010170A"/>
    <w:rsid w:val="00101C02"/>
    <w:rsid w:val="00101D8D"/>
    <w:rsid w:val="00101E11"/>
    <w:rsid w:val="00101F43"/>
    <w:rsid w:val="00102028"/>
    <w:rsid w:val="001020C3"/>
    <w:rsid w:val="0010269B"/>
    <w:rsid w:val="00102703"/>
    <w:rsid w:val="00102741"/>
    <w:rsid w:val="001028C3"/>
    <w:rsid w:val="00102B2F"/>
    <w:rsid w:val="00102D22"/>
    <w:rsid w:val="00102E07"/>
    <w:rsid w:val="00102ED6"/>
    <w:rsid w:val="001036FB"/>
    <w:rsid w:val="00103759"/>
    <w:rsid w:val="001037B4"/>
    <w:rsid w:val="00103A2D"/>
    <w:rsid w:val="00103AA0"/>
    <w:rsid w:val="00103C1C"/>
    <w:rsid w:val="00103D50"/>
    <w:rsid w:val="00103D7B"/>
    <w:rsid w:val="00104106"/>
    <w:rsid w:val="0010420A"/>
    <w:rsid w:val="00104468"/>
    <w:rsid w:val="00104749"/>
    <w:rsid w:val="001047B1"/>
    <w:rsid w:val="0010486B"/>
    <w:rsid w:val="00104CFE"/>
    <w:rsid w:val="00104DE1"/>
    <w:rsid w:val="00104E04"/>
    <w:rsid w:val="001052B9"/>
    <w:rsid w:val="001052FD"/>
    <w:rsid w:val="00105486"/>
    <w:rsid w:val="0010548E"/>
    <w:rsid w:val="001055DD"/>
    <w:rsid w:val="00105E0D"/>
    <w:rsid w:val="00105F73"/>
    <w:rsid w:val="001060A4"/>
    <w:rsid w:val="00106162"/>
    <w:rsid w:val="001061E5"/>
    <w:rsid w:val="00106381"/>
    <w:rsid w:val="0010668B"/>
    <w:rsid w:val="001066F2"/>
    <w:rsid w:val="0010677B"/>
    <w:rsid w:val="001069B7"/>
    <w:rsid w:val="001069CB"/>
    <w:rsid w:val="001069FC"/>
    <w:rsid w:val="00106B05"/>
    <w:rsid w:val="00106B58"/>
    <w:rsid w:val="00106BAB"/>
    <w:rsid w:val="00106CAF"/>
    <w:rsid w:val="00106E56"/>
    <w:rsid w:val="00106ECF"/>
    <w:rsid w:val="00106F4C"/>
    <w:rsid w:val="001070AC"/>
    <w:rsid w:val="001070CA"/>
    <w:rsid w:val="00107123"/>
    <w:rsid w:val="00107166"/>
    <w:rsid w:val="00107212"/>
    <w:rsid w:val="001072F0"/>
    <w:rsid w:val="0010731E"/>
    <w:rsid w:val="0010766B"/>
    <w:rsid w:val="00107753"/>
    <w:rsid w:val="0010775A"/>
    <w:rsid w:val="00107872"/>
    <w:rsid w:val="00107CE1"/>
    <w:rsid w:val="00107D7C"/>
    <w:rsid w:val="001100BE"/>
    <w:rsid w:val="001104DE"/>
    <w:rsid w:val="001107D4"/>
    <w:rsid w:val="001109E9"/>
    <w:rsid w:val="001109F6"/>
    <w:rsid w:val="00110B36"/>
    <w:rsid w:val="00110BFF"/>
    <w:rsid w:val="00110C6C"/>
    <w:rsid w:val="00110F69"/>
    <w:rsid w:val="00110FDC"/>
    <w:rsid w:val="00111206"/>
    <w:rsid w:val="0011121E"/>
    <w:rsid w:val="001113EB"/>
    <w:rsid w:val="001115E8"/>
    <w:rsid w:val="00111907"/>
    <w:rsid w:val="00111B26"/>
    <w:rsid w:val="00111B27"/>
    <w:rsid w:val="00111BD2"/>
    <w:rsid w:val="00111D57"/>
    <w:rsid w:val="00111F27"/>
    <w:rsid w:val="00112119"/>
    <w:rsid w:val="001123BF"/>
    <w:rsid w:val="001123C6"/>
    <w:rsid w:val="0011251A"/>
    <w:rsid w:val="0011283E"/>
    <w:rsid w:val="0011287F"/>
    <w:rsid w:val="001128BC"/>
    <w:rsid w:val="0011290A"/>
    <w:rsid w:val="0011291A"/>
    <w:rsid w:val="00112A2E"/>
    <w:rsid w:val="00112E04"/>
    <w:rsid w:val="00112E5E"/>
    <w:rsid w:val="00113221"/>
    <w:rsid w:val="00113324"/>
    <w:rsid w:val="00113668"/>
    <w:rsid w:val="001136DD"/>
    <w:rsid w:val="001138A6"/>
    <w:rsid w:val="00113B3A"/>
    <w:rsid w:val="00113C23"/>
    <w:rsid w:val="00113DD1"/>
    <w:rsid w:val="0011428A"/>
    <w:rsid w:val="001142EE"/>
    <w:rsid w:val="001145A8"/>
    <w:rsid w:val="001145B2"/>
    <w:rsid w:val="001145C9"/>
    <w:rsid w:val="001146CF"/>
    <w:rsid w:val="001147A3"/>
    <w:rsid w:val="00114832"/>
    <w:rsid w:val="001149EF"/>
    <w:rsid w:val="00114A83"/>
    <w:rsid w:val="00114BE3"/>
    <w:rsid w:val="00114C3B"/>
    <w:rsid w:val="00114E61"/>
    <w:rsid w:val="001151A9"/>
    <w:rsid w:val="00115269"/>
    <w:rsid w:val="0011567F"/>
    <w:rsid w:val="00115758"/>
    <w:rsid w:val="001159D5"/>
    <w:rsid w:val="00115A22"/>
    <w:rsid w:val="00115D44"/>
    <w:rsid w:val="00115E45"/>
    <w:rsid w:val="00115E9F"/>
    <w:rsid w:val="0011610A"/>
    <w:rsid w:val="0011674A"/>
    <w:rsid w:val="00116AAD"/>
    <w:rsid w:val="00116B9A"/>
    <w:rsid w:val="00116C49"/>
    <w:rsid w:val="00116D21"/>
    <w:rsid w:val="00116D2F"/>
    <w:rsid w:val="001171C0"/>
    <w:rsid w:val="00117B68"/>
    <w:rsid w:val="00117D4D"/>
    <w:rsid w:val="00117DE6"/>
    <w:rsid w:val="00117E64"/>
    <w:rsid w:val="00117F1D"/>
    <w:rsid w:val="00120106"/>
    <w:rsid w:val="0012033B"/>
    <w:rsid w:val="0012050D"/>
    <w:rsid w:val="00120562"/>
    <w:rsid w:val="00120792"/>
    <w:rsid w:val="001207FA"/>
    <w:rsid w:val="00120E0F"/>
    <w:rsid w:val="0012119C"/>
    <w:rsid w:val="0012148D"/>
    <w:rsid w:val="00121491"/>
    <w:rsid w:val="00121797"/>
    <w:rsid w:val="00121B53"/>
    <w:rsid w:val="00121C05"/>
    <w:rsid w:val="00121ED7"/>
    <w:rsid w:val="001220CE"/>
    <w:rsid w:val="001222FD"/>
    <w:rsid w:val="001223A7"/>
    <w:rsid w:val="00122432"/>
    <w:rsid w:val="001225C6"/>
    <w:rsid w:val="0012274F"/>
    <w:rsid w:val="00122999"/>
    <w:rsid w:val="001229A1"/>
    <w:rsid w:val="00122E0C"/>
    <w:rsid w:val="0012358A"/>
    <w:rsid w:val="0012373B"/>
    <w:rsid w:val="0012386A"/>
    <w:rsid w:val="00123A93"/>
    <w:rsid w:val="0012421A"/>
    <w:rsid w:val="00124239"/>
    <w:rsid w:val="00124250"/>
    <w:rsid w:val="00124295"/>
    <w:rsid w:val="00124395"/>
    <w:rsid w:val="0012440F"/>
    <w:rsid w:val="001246AC"/>
    <w:rsid w:val="001246DD"/>
    <w:rsid w:val="001246E4"/>
    <w:rsid w:val="001247D8"/>
    <w:rsid w:val="00124941"/>
    <w:rsid w:val="001249A6"/>
    <w:rsid w:val="00124A44"/>
    <w:rsid w:val="00124A7E"/>
    <w:rsid w:val="00124F49"/>
    <w:rsid w:val="00124F8B"/>
    <w:rsid w:val="00125646"/>
    <w:rsid w:val="0012566A"/>
    <w:rsid w:val="0012590A"/>
    <w:rsid w:val="00125BC6"/>
    <w:rsid w:val="00125C4A"/>
    <w:rsid w:val="00125EA6"/>
    <w:rsid w:val="00125F91"/>
    <w:rsid w:val="001260EF"/>
    <w:rsid w:val="001263A2"/>
    <w:rsid w:val="001264C1"/>
    <w:rsid w:val="00126693"/>
    <w:rsid w:val="001267F7"/>
    <w:rsid w:val="00126842"/>
    <w:rsid w:val="00126B68"/>
    <w:rsid w:val="00126C6C"/>
    <w:rsid w:val="00126C9D"/>
    <w:rsid w:val="00126CB4"/>
    <w:rsid w:val="001271D5"/>
    <w:rsid w:val="00127AC6"/>
    <w:rsid w:val="00127AD5"/>
    <w:rsid w:val="00127B43"/>
    <w:rsid w:val="00127D8E"/>
    <w:rsid w:val="00127E4B"/>
    <w:rsid w:val="00130218"/>
    <w:rsid w:val="0013028A"/>
    <w:rsid w:val="00130793"/>
    <w:rsid w:val="00130AAD"/>
    <w:rsid w:val="001313C6"/>
    <w:rsid w:val="001315B2"/>
    <w:rsid w:val="0013165B"/>
    <w:rsid w:val="00131720"/>
    <w:rsid w:val="00131B09"/>
    <w:rsid w:val="00131F1C"/>
    <w:rsid w:val="00132158"/>
    <w:rsid w:val="00132233"/>
    <w:rsid w:val="001322C9"/>
    <w:rsid w:val="00132352"/>
    <w:rsid w:val="001326E1"/>
    <w:rsid w:val="001326F6"/>
    <w:rsid w:val="001326FE"/>
    <w:rsid w:val="001328AA"/>
    <w:rsid w:val="00132948"/>
    <w:rsid w:val="00132A8B"/>
    <w:rsid w:val="00132F54"/>
    <w:rsid w:val="00133165"/>
    <w:rsid w:val="001331BA"/>
    <w:rsid w:val="00133214"/>
    <w:rsid w:val="00133254"/>
    <w:rsid w:val="001334E4"/>
    <w:rsid w:val="00133888"/>
    <w:rsid w:val="00133A66"/>
    <w:rsid w:val="00133D3A"/>
    <w:rsid w:val="00133D94"/>
    <w:rsid w:val="00133ED5"/>
    <w:rsid w:val="00134030"/>
    <w:rsid w:val="00134302"/>
    <w:rsid w:val="00134692"/>
    <w:rsid w:val="001346DC"/>
    <w:rsid w:val="00134747"/>
    <w:rsid w:val="00134923"/>
    <w:rsid w:val="00134962"/>
    <w:rsid w:val="00134AF6"/>
    <w:rsid w:val="00134C37"/>
    <w:rsid w:val="0013513C"/>
    <w:rsid w:val="001354F9"/>
    <w:rsid w:val="001355F1"/>
    <w:rsid w:val="001356E6"/>
    <w:rsid w:val="00135700"/>
    <w:rsid w:val="00135816"/>
    <w:rsid w:val="001358BC"/>
    <w:rsid w:val="00135AA6"/>
    <w:rsid w:val="0013627A"/>
    <w:rsid w:val="001363BD"/>
    <w:rsid w:val="00136833"/>
    <w:rsid w:val="0013688E"/>
    <w:rsid w:val="00136925"/>
    <w:rsid w:val="00136AA8"/>
    <w:rsid w:val="00136DE1"/>
    <w:rsid w:val="00136E4F"/>
    <w:rsid w:val="001370B4"/>
    <w:rsid w:val="001370C3"/>
    <w:rsid w:val="0013718D"/>
    <w:rsid w:val="00137203"/>
    <w:rsid w:val="00137391"/>
    <w:rsid w:val="0013739C"/>
    <w:rsid w:val="00137473"/>
    <w:rsid w:val="0013751D"/>
    <w:rsid w:val="00137560"/>
    <w:rsid w:val="00137608"/>
    <w:rsid w:val="001377A6"/>
    <w:rsid w:val="001379F5"/>
    <w:rsid w:val="00137B04"/>
    <w:rsid w:val="00137B07"/>
    <w:rsid w:val="00137E41"/>
    <w:rsid w:val="00137F36"/>
    <w:rsid w:val="00140371"/>
    <w:rsid w:val="001405FA"/>
    <w:rsid w:val="00140693"/>
    <w:rsid w:val="001406CB"/>
    <w:rsid w:val="001407D1"/>
    <w:rsid w:val="00140AAB"/>
    <w:rsid w:val="00140AB9"/>
    <w:rsid w:val="00140F09"/>
    <w:rsid w:val="00140FB4"/>
    <w:rsid w:val="0014103D"/>
    <w:rsid w:val="00141181"/>
    <w:rsid w:val="00141215"/>
    <w:rsid w:val="00141650"/>
    <w:rsid w:val="00141A7D"/>
    <w:rsid w:val="00141AB0"/>
    <w:rsid w:val="00141DF9"/>
    <w:rsid w:val="00141FAF"/>
    <w:rsid w:val="001420C7"/>
    <w:rsid w:val="001421E6"/>
    <w:rsid w:val="00142832"/>
    <w:rsid w:val="001428E7"/>
    <w:rsid w:val="00142A50"/>
    <w:rsid w:val="00142D16"/>
    <w:rsid w:val="001433D8"/>
    <w:rsid w:val="001437B3"/>
    <w:rsid w:val="001437BF"/>
    <w:rsid w:val="001437F0"/>
    <w:rsid w:val="00143D8B"/>
    <w:rsid w:val="00143E73"/>
    <w:rsid w:val="001441BD"/>
    <w:rsid w:val="00144207"/>
    <w:rsid w:val="00144306"/>
    <w:rsid w:val="0014430E"/>
    <w:rsid w:val="001446E5"/>
    <w:rsid w:val="0014471B"/>
    <w:rsid w:val="00144A73"/>
    <w:rsid w:val="00144C01"/>
    <w:rsid w:val="00144DAB"/>
    <w:rsid w:val="00145093"/>
    <w:rsid w:val="001451E3"/>
    <w:rsid w:val="00145350"/>
    <w:rsid w:val="001457F7"/>
    <w:rsid w:val="00145878"/>
    <w:rsid w:val="00145898"/>
    <w:rsid w:val="001458C4"/>
    <w:rsid w:val="00145DC0"/>
    <w:rsid w:val="00145E47"/>
    <w:rsid w:val="00145F6D"/>
    <w:rsid w:val="00145FEC"/>
    <w:rsid w:val="0014600A"/>
    <w:rsid w:val="00146093"/>
    <w:rsid w:val="00146103"/>
    <w:rsid w:val="001464D8"/>
    <w:rsid w:val="00146582"/>
    <w:rsid w:val="00146790"/>
    <w:rsid w:val="00146818"/>
    <w:rsid w:val="00146A07"/>
    <w:rsid w:val="00146D2B"/>
    <w:rsid w:val="00146D3E"/>
    <w:rsid w:val="00146DE8"/>
    <w:rsid w:val="00146F46"/>
    <w:rsid w:val="00146FDD"/>
    <w:rsid w:val="001470CB"/>
    <w:rsid w:val="001472F7"/>
    <w:rsid w:val="0014747A"/>
    <w:rsid w:val="0014754D"/>
    <w:rsid w:val="001476B4"/>
    <w:rsid w:val="00147830"/>
    <w:rsid w:val="0014783B"/>
    <w:rsid w:val="001478C3"/>
    <w:rsid w:val="00147928"/>
    <w:rsid w:val="001479B9"/>
    <w:rsid w:val="00147DC0"/>
    <w:rsid w:val="00147EFA"/>
    <w:rsid w:val="001500ED"/>
    <w:rsid w:val="00150451"/>
    <w:rsid w:val="00150545"/>
    <w:rsid w:val="001508FD"/>
    <w:rsid w:val="00150B13"/>
    <w:rsid w:val="00151123"/>
    <w:rsid w:val="001512F2"/>
    <w:rsid w:val="00151650"/>
    <w:rsid w:val="00151696"/>
    <w:rsid w:val="00151904"/>
    <w:rsid w:val="0015198E"/>
    <w:rsid w:val="00151990"/>
    <w:rsid w:val="00151DB6"/>
    <w:rsid w:val="00151DC1"/>
    <w:rsid w:val="00151FD3"/>
    <w:rsid w:val="00152042"/>
    <w:rsid w:val="00152368"/>
    <w:rsid w:val="001523C8"/>
    <w:rsid w:val="0015247E"/>
    <w:rsid w:val="00152575"/>
    <w:rsid w:val="001526D2"/>
    <w:rsid w:val="001527A6"/>
    <w:rsid w:val="00152D0E"/>
    <w:rsid w:val="00152D17"/>
    <w:rsid w:val="00152E32"/>
    <w:rsid w:val="00153045"/>
    <w:rsid w:val="001530D2"/>
    <w:rsid w:val="0015324E"/>
    <w:rsid w:val="001532A9"/>
    <w:rsid w:val="001532DF"/>
    <w:rsid w:val="001532F9"/>
    <w:rsid w:val="0015342C"/>
    <w:rsid w:val="00153588"/>
    <w:rsid w:val="001536EE"/>
    <w:rsid w:val="00153810"/>
    <w:rsid w:val="001539AB"/>
    <w:rsid w:val="00153AC5"/>
    <w:rsid w:val="00153BC8"/>
    <w:rsid w:val="00153BD5"/>
    <w:rsid w:val="00153C03"/>
    <w:rsid w:val="00153CC8"/>
    <w:rsid w:val="00153DAE"/>
    <w:rsid w:val="00153E94"/>
    <w:rsid w:val="00153F88"/>
    <w:rsid w:val="00153FA7"/>
    <w:rsid w:val="00154001"/>
    <w:rsid w:val="00154038"/>
    <w:rsid w:val="001541FB"/>
    <w:rsid w:val="00154323"/>
    <w:rsid w:val="00154C9B"/>
    <w:rsid w:val="00154DF9"/>
    <w:rsid w:val="001554EC"/>
    <w:rsid w:val="001555D4"/>
    <w:rsid w:val="00155648"/>
    <w:rsid w:val="00155788"/>
    <w:rsid w:val="00155A1B"/>
    <w:rsid w:val="00155C15"/>
    <w:rsid w:val="00155D32"/>
    <w:rsid w:val="00155E31"/>
    <w:rsid w:val="00155E50"/>
    <w:rsid w:val="00156131"/>
    <w:rsid w:val="00156133"/>
    <w:rsid w:val="001562FF"/>
    <w:rsid w:val="0015662B"/>
    <w:rsid w:val="00156725"/>
    <w:rsid w:val="0015675F"/>
    <w:rsid w:val="0015677D"/>
    <w:rsid w:val="00156AF4"/>
    <w:rsid w:val="00156E01"/>
    <w:rsid w:val="0015751F"/>
    <w:rsid w:val="00157845"/>
    <w:rsid w:val="00157C33"/>
    <w:rsid w:val="00157C49"/>
    <w:rsid w:val="00160670"/>
    <w:rsid w:val="001607BD"/>
    <w:rsid w:val="00160806"/>
    <w:rsid w:val="00160A2D"/>
    <w:rsid w:val="00160BDA"/>
    <w:rsid w:val="00160DC4"/>
    <w:rsid w:val="001612BD"/>
    <w:rsid w:val="001612CB"/>
    <w:rsid w:val="001613AC"/>
    <w:rsid w:val="0016140D"/>
    <w:rsid w:val="001614F5"/>
    <w:rsid w:val="001616E8"/>
    <w:rsid w:val="001617BA"/>
    <w:rsid w:val="00161832"/>
    <w:rsid w:val="00161A43"/>
    <w:rsid w:val="00161BEE"/>
    <w:rsid w:val="00161E45"/>
    <w:rsid w:val="00161FC8"/>
    <w:rsid w:val="00162050"/>
    <w:rsid w:val="00162311"/>
    <w:rsid w:val="00162333"/>
    <w:rsid w:val="00162813"/>
    <w:rsid w:val="00162A16"/>
    <w:rsid w:val="00162B6E"/>
    <w:rsid w:val="00162BEE"/>
    <w:rsid w:val="00162D81"/>
    <w:rsid w:val="00162EFF"/>
    <w:rsid w:val="00162F36"/>
    <w:rsid w:val="0016302A"/>
    <w:rsid w:val="0016307D"/>
    <w:rsid w:val="00163204"/>
    <w:rsid w:val="00163214"/>
    <w:rsid w:val="001632B8"/>
    <w:rsid w:val="001632C3"/>
    <w:rsid w:val="00163912"/>
    <w:rsid w:val="00163B2A"/>
    <w:rsid w:val="00163C3B"/>
    <w:rsid w:val="001641BF"/>
    <w:rsid w:val="001647B3"/>
    <w:rsid w:val="00164B30"/>
    <w:rsid w:val="00164BC3"/>
    <w:rsid w:val="00164FF5"/>
    <w:rsid w:val="001650FB"/>
    <w:rsid w:val="00165127"/>
    <w:rsid w:val="0016522A"/>
    <w:rsid w:val="0016539B"/>
    <w:rsid w:val="001653A3"/>
    <w:rsid w:val="0016545A"/>
    <w:rsid w:val="001657A8"/>
    <w:rsid w:val="001658F3"/>
    <w:rsid w:val="00165BA2"/>
    <w:rsid w:val="00165C3B"/>
    <w:rsid w:val="001661BF"/>
    <w:rsid w:val="0016666F"/>
    <w:rsid w:val="00166F24"/>
    <w:rsid w:val="00166FE4"/>
    <w:rsid w:val="001670FB"/>
    <w:rsid w:val="0016737F"/>
    <w:rsid w:val="001678C0"/>
    <w:rsid w:val="00167A99"/>
    <w:rsid w:val="00167C3E"/>
    <w:rsid w:val="00167F7A"/>
    <w:rsid w:val="00170033"/>
    <w:rsid w:val="001702DA"/>
    <w:rsid w:val="00170586"/>
    <w:rsid w:val="00170915"/>
    <w:rsid w:val="00170982"/>
    <w:rsid w:val="001709F4"/>
    <w:rsid w:val="00170A43"/>
    <w:rsid w:val="00170ABD"/>
    <w:rsid w:val="00170D5F"/>
    <w:rsid w:val="00171360"/>
    <w:rsid w:val="0017189C"/>
    <w:rsid w:val="00171A7C"/>
    <w:rsid w:val="00171D2E"/>
    <w:rsid w:val="00171EA8"/>
    <w:rsid w:val="0017216F"/>
    <w:rsid w:val="001721FC"/>
    <w:rsid w:val="0017253E"/>
    <w:rsid w:val="00172696"/>
    <w:rsid w:val="001729A3"/>
    <w:rsid w:val="00172B07"/>
    <w:rsid w:val="00172BBC"/>
    <w:rsid w:val="00172BED"/>
    <w:rsid w:val="00172C15"/>
    <w:rsid w:val="00172DDE"/>
    <w:rsid w:val="00172E2D"/>
    <w:rsid w:val="00173142"/>
    <w:rsid w:val="0017360B"/>
    <w:rsid w:val="0017362C"/>
    <w:rsid w:val="001737F4"/>
    <w:rsid w:val="001738B8"/>
    <w:rsid w:val="0017393A"/>
    <w:rsid w:val="00173B22"/>
    <w:rsid w:val="00173C08"/>
    <w:rsid w:val="00173D55"/>
    <w:rsid w:val="00173DC1"/>
    <w:rsid w:val="00174980"/>
    <w:rsid w:val="001749BD"/>
    <w:rsid w:val="00174D49"/>
    <w:rsid w:val="00174F15"/>
    <w:rsid w:val="0017503A"/>
    <w:rsid w:val="00175443"/>
    <w:rsid w:val="0017547C"/>
    <w:rsid w:val="00175650"/>
    <w:rsid w:val="001756D2"/>
    <w:rsid w:val="00175861"/>
    <w:rsid w:val="00175922"/>
    <w:rsid w:val="00175977"/>
    <w:rsid w:val="001759A3"/>
    <w:rsid w:val="00175BC9"/>
    <w:rsid w:val="001763C0"/>
    <w:rsid w:val="001767C5"/>
    <w:rsid w:val="001767C8"/>
    <w:rsid w:val="001768BA"/>
    <w:rsid w:val="001768D3"/>
    <w:rsid w:val="0017697A"/>
    <w:rsid w:val="00176CCC"/>
    <w:rsid w:val="00176E24"/>
    <w:rsid w:val="0017722B"/>
    <w:rsid w:val="0017790F"/>
    <w:rsid w:val="001779F9"/>
    <w:rsid w:val="00177AD1"/>
    <w:rsid w:val="00177B67"/>
    <w:rsid w:val="00177C52"/>
    <w:rsid w:val="00177C64"/>
    <w:rsid w:val="00177FB7"/>
    <w:rsid w:val="00180442"/>
    <w:rsid w:val="00180659"/>
    <w:rsid w:val="001807AC"/>
    <w:rsid w:val="00180DAF"/>
    <w:rsid w:val="00180DCF"/>
    <w:rsid w:val="001810DF"/>
    <w:rsid w:val="0018135C"/>
    <w:rsid w:val="00181374"/>
    <w:rsid w:val="0018157A"/>
    <w:rsid w:val="001815C3"/>
    <w:rsid w:val="001817AC"/>
    <w:rsid w:val="00181A19"/>
    <w:rsid w:val="00181FF6"/>
    <w:rsid w:val="001822F5"/>
    <w:rsid w:val="0018230A"/>
    <w:rsid w:val="001825D5"/>
    <w:rsid w:val="00182814"/>
    <w:rsid w:val="001828E1"/>
    <w:rsid w:val="00182A73"/>
    <w:rsid w:val="00182BA5"/>
    <w:rsid w:val="00182FCB"/>
    <w:rsid w:val="00182FE8"/>
    <w:rsid w:val="001830E7"/>
    <w:rsid w:val="00183620"/>
    <w:rsid w:val="00183690"/>
    <w:rsid w:val="001837CA"/>
    <w:rsid w:val="001838BD"/>
    <w:rsid w:val="00183A1E"/>
    <w:rsid w:val="00183DC6"/>
    <w:rsid w:val="00183DFD"/>
    <w:rsid w:val="00183F13"/>
    <w:rsid w:val="00183FC5"/>
    <w:rsid w:val="00184028"/>
    <w:rsid w:val="0018413D"/>
    <w:rsid w:val="00184299"/>
    <w:rsid w:val="00184812"/>
    <w:rsid w:val="00184913"/>
    <w:rsid w:val="001855CF"/>
    <w:rsid w:val="00185773"/>
    <w:rsid w:val="0018577F"/>
    <w:rsid w:val="00185B1A"/>
    <w:rsid w:val="00185C95"/>
    <w:rsid w:val="00185FE3"/>
    <w:rsid w:val="00186245"/>
    <w:rsid w:val="0018657C"/>
    <w:rsid w:val="00186929"/>
    <w:rsid w:val="00186C39"/>
    <w:rsid w:val="0018701E"/>
    <w:rsid w:val="00187020"/>
    <w:rsid w:val="00187084"/>
    <w:rsid w:val="00187488"/>
    <w:rsid w:val="00187B37"/>
    <w:rsid w:val="00187D9B"/>
    <w:rsid w:val="00187F8E"/>
    <w:rsid w:val="0019038C"/>
    <w:rsid w:val="001904C6"/>
    <w:rsid w:val="00190766"/>
    <w:rsid w:val="00190D31"/>
    <w:rsid w:val="00190DF4"/>
    <w:rsid w:val="00190ECC"/>
    <w:rsid w:val="00190FEC"/>
    <w:rsid w:val="00191020"/>
    <w:rsid w:val="001911C8"/>
    <w:rsid w:val="001914CE"/>
    <w:rsid w:val="00191685"/>
    <w:rsid w:val="0019168D"/>
    <w:rsid w:val="0019169E"/>
    <w:rsid w:val="0019197D"/>
    <w:rsid w:val="00191AAB"/>
    <w:rsid w:val="00191BA3"/>
    <w:rsid w:val="00191C90"/>
    <w:rsid w:val="00191D71"/>
    <w:rsid w:val="00191E2B"/>
    <w:rsid w:val="00192181"/>
    <w:rsid w:val="00192299"/>
    <w:rsid w:val="00192323"/>
    <w:rsid w:val="0019249E"/>
    <w:rsid w:val="0019275D"/>
    <w:rsid w:val="0019291E"/>
    <w:rsid w:val="00192C6F"/>
    <w:rsid w:val="0019327C"/>
    <w:rsid w:val="001933C0"/>
    <w:rsid w:val="00193C87"/>
    <w:rsid w:val="00193F7E"/>
    <w:rsid w:val="001941EF"/>
    <w:rsid w:val="00194443"/>
    <w:rsid w:val="00194572"/>
    <w:rsid w:val="0019476D"/>
    <w:rsid w:val="001947E7"/>
    <w:rsid w:val="00194833"/>
    <w:rsid w:val="00194A33"/>
    <w:rsid w:val="00194A92"/>
    <w:rsid w:val="00194AC7"/>
    <w:rsid w:val="00194C97"/>
    <w:rsid w:val="00194CCF"/>
    <w:rsid w:val="00194D4F"/>
    <w:rsid w:val="00194DB7"/>
    <w:rsid w:val="00194DB8"/>
    <w:rsid w:val="00194F21"/>
    <w:rsid w:val="00194F7D"/>
    <w:rsid w:val="00195004"/>
    <w:rsid w:val="001950C7"/>
    <w:rsid w:val="001950F4"/>
    <w:rsid w:val="0019523F"/>
    <w:rsid w:val="001952C4"/>
    <w:rsid w:val="001954AC"/>
    <w:rsid w:val="001958A4"/>
    <w:rsid w:val="00195940"/>
    <w:rsid w:val="00195EE6"/>
    <w:rsid w:val="0019611C"/>
    <w:rsid w:val="00196133"/>
    <w:rsid w:val="0019635B"/>
    <w:rsid w:val="001966E9"/>
    <w:rsid w:val="00196B18"/>
    <w:rsid w:val="00196CE4"/>
    <w:rsid w:val="00196E86"/>
    <w:rsid w:val="00197299"/>
    <w:rsid w:val="001972D2"/>
    <w:rsid w:val="001973B8"/>
    <w:rsid w:val="00197489"/>
    <w:rsid w:val="001975B9"/>
    <w:rsid w:val="00197674"/>
    <w:rsid w:val="0019780D"/>
    <w:rsid w:val="00197906"/>
    <w:rsid w:val="00197977"/>
    <w:rsid w:val="0019797D"/>
    <w:rsid w:val="00197A0F"/>
    <w:rsid w:val="00197A1F"/>
    <w:rsid w:val="00197AC4"/>
    <w:rsid w:val="00197DB2"/>
    <w:rsid w:val="00197DEF"/>
    <w:rsid w:val="00197FFC"/>
    <w:rsid w:val="001A0125"/>
    <w:rsid w:val="001A0132"/>
    <w:rsid w:val="001A02B9"/>
    <w:rsid w:val="001A02E9"/>
    <w:rsid w:val="001A059E"/>
    <w:rsid w:val="001A07FD"/>
    <w:rsid w:val="001A0A5B"/>
    <w:rsid w:val="001A0C6F"/>
    <w:rsid w:val="001A0E0D"/>
    <w:rsid w:val="001A0E9F"/>
    <w:rsid w:val="001A1176"/>
    <w:rsid w:val="001A1304"/>
    <w:rsid w:val="001A150D"/>
    <w:rsid w:val="001A1546"/>
    <w:rsid w:val="001A16B9"/>
    <w:rsid w:val="001A17DA"/>
    <w:rsid w:val="001A18B9"/>
    <w:rsid w:val="001A1AE4"/>
    <w:rsid w:val="001A214F"/>
    <w:rsid w:val="001A2308"/>
    <w:rsid w:val="001A25BF"/>
    <w:rsid w:val="001A2793"/>
    <w:rsid w:val="001A28F0"/>
    <w:rsid w:val="001A2929"/>
    <w:rsid w:val="001A2944"/>
    <w:rsid w:val="001A2B80"/>
    <w:rsid w:val="001A2B93"/>
    <w:rsid w:val="001A2DD6"/>
    <w:rsid w:val="001A3146"/>
    <w:rsid w:val="001A32DF"/>
    <w:rsid w:val="001A344B"/>
    <w:rsid w:val="001A34EB"/>
    <w:rsid w:val="001A3CE1"/>
    <w:rsid w:val="001A3DB3"/>
    <w:rsid w:val="001A4110"/>
    <w:rsid w:val="001A4111"/>
    <w:rsid w:val="001A4352"/>
    <w:rsid w:val="001A448D"/>
    <w:rsid w:val="001A463B"/>
    <w:rsid w:val="001A4C0F"/>
    <w:rsid w:val="001A4C52"/>
    <w:rsid w:val="001A4E84"/>
    <w:rsid w:val="001A4FD7"/>
    <w:rsid w:val="001A4FE4"/>
    <w:rsid w:val="001A5305"/>
    <w:rsid w:val="001A53CF"/>
    <w:rsid w:val="001A543E"/>
    <w:rsid w:val="001A5720"/>
    <w:rsid w:val="001A58AA"/>
    <w:rsid w:val="001A59C2"/>
    <w:rsid w:val="001A5EB0"/>
    <w:rsid w:val="001A61B9"/>
    <w:rsid w:val="001A6329"/>
    <w:rsid w:val="001A6939"/>
    <w:rsid w:val="001A6949"/>
    <w:rsid w:val="001A69CB"/>
    <w:rsid w:val="001A6AE0"/>
    <w:rsid w:val="001A6B96"/>
    <w:rsid w:val="001A6DC9"/>
    <w:rsid w:val="001A6F95"/>
    <w:rsid w:val="001A6FB4"/>
    <w:rsid w:val="001A6FC5"/>
    <w:rsid w:val="001A6FC6"/>
    <w:rsid w:val="001A7146"/>
    <w:rsid w:val="001A72D9"/>
    <w:rsid w:val="001A77CD"/>
    <w:rsid w:val="001A7800"/>
    <w:rsid w:val="001A7BD1"/>
    <w:rsid w:val="001A7D6D"/>
    <w:rsid w:val="001A7E58"/>
    <w:rsid w:val="001A7E69"/>
    <w:rsid w:val="001A7F3E"/>
    <w:rsid w:val="001B0092"/>
    <w:rsid w:val="001B0099"/>
    <w:rsid w:val="001B0110"/>
    <w:rsid w:val="001B0406"/>
    <w:rsid w:val="001B0457"/>
    <w:rsid w:val="001B0509"/>
    <w:rsid w:val="001B0BD1"/>
    <w:rsid w:val="001B0C1D"/>
    <w:rsid w:val="001B1022"/>
    <w:rsid w:val="001B1222"/>
    <w:rsid w:val="001B1249"/>
    <w:rsid w:val="001B1318"/>
    <w:rsid w:val="001B132F"/>
    <w:rsid w:val="001B18BF"/>
    <w:rsid w:val="001B1BD6"/>
    <w:rsid w:val="001B1D06"/>
    <w:rsid w:val="001B1D55"/>
    <w:rsid w:val="001B2049"/>
    <w:rsid w:val="001B2145"/>
    <w:rsid w:val="001B21E5"/>
    <w:rsid w:val="001B25D5"/>
    <w:rsid w:val="001B2640"/>
    <w:rsid w:val="001B267F"/>
    <w:rsid w:val="001B275E"/>
    <w:rsid w:val="001B2BBF"/>
    <w:rsid w:val="001B2C5C"/>
    <w:rsid w:val="001B2C7D"/>
    <w:rsid w:val="001B2CFA"/>
    <w:rsid w:val="001B2E2D"/>
    <w:rsid w:val="001B2FF1"/>
    <w:rsid w:val="001B30B4"/>
    <w:rsid w:val="001B318C"/>
    <w:rsid w:val="001B32C1"/>
    <w:rsid w:val="001B33EF"/>
    <w:rsid w:val="001B373B"/>
    <w:rsid w:val="001B39F2"/>
    <w:rsid w:val="001B3A89"/>
    <w:rsid w:val="001B43D7"/>
    <w:rsid w:val="001B4679"/>
    <w:rsid w:val="001B4ADE"/>
    <w:rsid w:val="001B4D87"/>
    <w:rsid w:val="001B4E52"/>
    <w:rsid w:val="001B4EBC"/>
    <w:rsid w:val="001B53BE"/>
    <w:rsid w:val="001B53C0"/>
    <w:rsid w:val="001B5B0A"/>
    <w:rsid w:val="001B5D68"/>
    <w:rsid w:val="001B5F11"/>
    <w:rsid w:val="001B5F53"/>
    <w:rsid w:val="001B5FC6"/>
    <w:rsid w:val="001B6105"/>
    <w:rsid w:val="001B64B9"/>
    <w:rsid w:val="001B6641"/>
    <w:rsid w:val="001B67C1"/>
    <w:rsid w:val="001B6912"/>
    <w:rsid w:val="001B6D53"/>
    <w:rsid w:val="001B7763"/>
    <w:rsid w:val="001B7797"/>
    <w:rsid w:val="001B7973"/>
    <w:rsid w:val="001B7A64"/>
    <w:rsid w:val="001B7D51"/>
    <w:rsid w:val="001C0F78"/>
    <w:rsid w:val="001C0FE1"/>
    <w:rsid w:val="001C131E"/>
    <w:rsid w:val="001C1332"/>
    <w:rsid w:val="001C13FF"/>
    <w:rsid w:val="001C1537"/>
    <w:rsid w:val="001C159E"/>
    <w:rsid w:val="001C160B"/>
    <w:rsid w:val="001C1822"/>
    <w:rsid w:val="001C184F"/>
    <w:rsid w:val="001C1D49"/>
    <w:rsid w:val="001C1E5D"/>
    <w:rsid w:val="001C22E1"/>
    <w:rsid w:val="001C28D0"/>
    <w:rsid w:val="001C2B8B"/>
    <w:rsid w:val="001C2C0F"/>
    <w:rsid w:val="001C2CA0"/>
    <w:rsid w:val="001C2DE2"/>
    <w:rsid w:val="001C32D3"/>
    <w:rsid w:val="001C32D8"/>
    <w:rsid w:val="001C346F"/>
    <w:rsid w:val="001C3721"/>
    <w:rsid w:val="001C37CE"/>
    <w:rsid w:val="001C3A43"/>
    <w:rsid w:val="001C3B04"/>
    <w:rsid w:val="001C4200"/>
    <w:rsid w:val="001C42F2"/>
    <w:rsid w:val="001C4396"/>
    <w:rsid w:val="001C46E8"/>
    <w:rsid w:val="001C4703"/>
    <w:rsid w:val="001C4889"/>
    <w:rsid w:val="001C4C56"/>
    <w:rsid w:val="001C4DFA"/>
    <w:rsid w:val="001C5149"/>
    <w:rsid w:val="001C5175"/>
    <w:rsid w:val="001C5255"/>
    <w:rsid w:val="001C52FE"/>
    <w:rsid w:val="001C5581"/>
    <w:rsid w:val="001C5625"/>
    <w:rsid w:val="001C58E4"/>
    <w:rsid w:val="001C5D12"/>
    <w:rsid w:val="001C5DD3"/>
    <w:rsid w:val="001C6117"/>
    <w:rsid w:val="001C6313"/>
    <w:rsid w:val="001C636D"/>
    <w:rsid w:val="001C6381"/>
    <w:rsid w:val="001C638C"/>
    <w:rsid w:val="001C6897"/>
    <w:rsid w:val="001C6975"/>
    <w:rsid w:val="001C6D1B"/>
    <w:rsid w:val="001C6E08"/>
    <w:rsid w:val="001C6EB5"/>
    <w:rsid w:val="001C7146"/>
    <w:rsid w:val="001C742D"/>
    <w:rsid w:val="001C74E7"/>
    <w:rsid w:val="001C7760"/>
    <w:rsid w:val="001C7790"/>
    <w:rsid w:val="001C7B17"/>
    <w:rsid w:val="001C7D6F"/>
    <w:rsid w:val="001C7DBB"/>
    <w:rsid w:val="001C7F08"/>
    <w:rsid w:val="001D007E"/>
    <w:rsid w:val="001D0137"/>
    <w:rsid w:val="001D0175"/>
    <w:rsid w:val="001D0385"/>
    <w:rsid w:val="001D0917"/>
    <w:rsid w:val="001D14B3"/>
    <w:rsid w:val="001D14F0"/>
    <w:rsid w:val="001D1A1E"/>
    <w:rsid w:val="001D1C13"/>
    <w:rsid w:val="001D1CEC"/>
    <w:rsid w:val="001D1E3D"/>
    <w:rsid w:val="001D2006"/>
    <w:rsid w:val="001D20CB"/>
    <w:rsid w:val="001D25BE"/>
    <w:rsid w:val="001D27E0"/>
    <w:rsid w:val="001D2B8E"/>
    <w:rsid w:val="001D2CCD"/>
    <w:rsid w:val="001D2D65"/>
    <w:rsid w:val="001D2E6E"/>
    <w:rsid w:val="001D3515"/>
    <w:rsid w:val="001D3595"/>
    <w:rsid w:val="001D37E7"/>
    <w:rsid w:val="001D3D49"/>
    <w:rsid w:val="001D43A8"/>
    <w:rsid w:val="001D460E"/>
    <w:rsid w:val="001D4640"/>
    <w:rsid w:val="001D4829"/>
    <w:rsid w:val="001D4953"/>
    <w:rsid w:val="001D4A1F"/>
    <w:rsid w:val="001D4CBE"/>
    <w:rsid w:val="001D4CE7"/>
    <w:rsid w:val="001D4FEC"/>
    <w:rsid w:val="001D507A"/>
    <w:rsid w:val="001D5270"/>
    <w:rsid w:val="001D55B5"/>
    <w:rsid w:val="001D5AFE"/>
    <w:rsid w:val="001D5B82"/>
    <w:rsid w:val="001D5E66"/>
    <w:rsid w:val="001D5EF3"/>
    <w:rsid w:val="001D63E5"/>
    <w:rsid w:val="001D63EF"/>
    <w:rsid w:val="001D672E"/>
    <w:rsid w:val="001D673B"/>
    <w:rsid w:val="001D6871"/>
    <w:rsid w:val="001D694D"/>
    <w:rsid w:val="001D6AA8"/>
    <w:rsid w:val="001D6B59"/>
    <w:rsid w:val="001D715B"/>
    <w:rsid w:val="001D7174"/>
    <w:rsid w:val="001D72A9"/>
    <w:rsid w:val="001D73AF"/>
    <w:rsid w:val="001D73DB"/>
    <w:rsid w:val="001D7942"/>
    <w:rsid w:val="001D7BB4"/>
    <w:rsid w:val="001D7D34"/>
    <w:rsid w:val="001D7EFD"/>
    <w:rsid w:val="001D7F77"/>
    <w:rsid w:val="001E0467"/>
    <w:rsid w:val="001E05A0"/>
    <w:rsid w:val="001E0917"/>
    <w:rsid w:val="001E098B"/>
    <w:rsid w:val="001E0AE2"/>
    <w:rsid w:val="001E1287"/>
    <w:rsid w:val="001E1634"/>
    <w:rsid w:val="001E18D9"/>
    <w:rsid w:val="001E1FAC"/>
    <w:rsid w:val="001E21C3"/>
    <w:rsid w:val="001E23BD"/>
    <w:rsid w:val="001E257B"/>
    <w:rsid w:val="001E25CC"/>
    <w:rsid w:val="001E25EA"/>
    <w:rsid w:val="001E26D6"/>
    <w:rsid w:val="001E2779"/>
    <w:rsid w:val="001E2817"/>
    <w:rsid w:val="001E28D2"/>
    <w:rsid w:val="001E2A1E"/>
    <w:rsid w:val="001E2AD9"/>
    <w:rsid w:val="001E2C0C"/>
    <w:rsid w:val="001E301B"/>
    <w:rsid w:val="001E3186"/>
    <w:rsid w:val="001E33D4"/>
    <w:rsid w:val="001E3576"/>
    <w:rsid w:val="001E3598"/>
    <w:rsid w:val="001E3995"/>
    <w:rsid w:val="001E39A6"/>
    <w:rsid w:val="001E3AD1"/>
    <w:rsid w:val="001E3BF7"/>
    <w:rsid w:val="001E3BFA"/>
    <w:rsid w:val="001E3DE0"/>
    <w:rsid w:val="001E3E20"/>
    <w:rsid w:val="001E3E43"/>
    <w:rsid w:val="001E3E5F"/>
    <w:rsid w:val="001E3EE3"/>
    <w:rsid w:val="001E41A8"/>
    <w:rsid w:val="001E42DF"/>
    <w:rsid w:val="001E44B5"/>
    <w:rsid w:val="001E4722"/>
    <w:rsid w:val="001E4876"/>
    <w:rsid w:val="001E4ADF"/>
    <w:rsid w:val="001E4B33"/>
    <w:rsid w:val="001E4E74"/>
    <w:rsid w:val="001E516A"/>
    <w:rsid w:val="001E51F2"/>
    <w:rsid w:val="001E536F"/>
    <w:rsid w:val="001E538D"/>
    <w:rsid w:val="001E53AE"/>
    <w:rsid w:val="001E53D3"/>
    <w:rsid w:val="001E56B3"/>
    <w:rsid w:val="001E56C6"/>
    <w:rsid w:val="001E5912"/>
    <w:rsid w:val="001E5B7F"/>
    <w:rsid w:val="001E5BC8"/>
    <w:rsid w:val="001E5FD4"/>
    <w:rsid w:val="001E60A5"/>
    <w:rsid w:val="001E6307"/>
    <w:rsid w:val="001E6369"/>
    <w:rsid w:val="001E636A"/>
    <w:rsid w:val="001E65A8"/>
    <w:rsid w:val="001E670F"/>
    <w:rsid w:val="001E671A"/>
    <w:rsid w:val="001E696F"/>
    <w:rsid w:val="001E6CF3"/>
    <w:rsid w:val="001E6D0D"/>
    <w:rsid w:val="001E7153"/>
    <w:rsid w:val="001E7997"/>
    <w:rsid w:val="001E79E4"/>
    <w:rsid w:val="001E7AED"/>
    <w:rsid w:val="001E7B09"/>
    <w:rsid w:val="001E7BB1"/>
    <w:rsid w:val="001E7EB0"/>
    <w:rsid w:val="001E7F00"/>
    <w:rsid w:val="001E7FB8"/>
    <w:rsid w:val="001F02CA"/>
    <w:rsid w:val="001F047C"/>
    <w:rsid w:val="001F054A"/>
    <w:rsid w:val="001F064C"/>
    <w:rsid w:val="001F0BE9"/>
    <w:rsid w:val="001F0C62"/>
    <w:rsid w:val="001F0F1A"/>
    <w:rsid w:val="001F14C4"/>
    <w:rsid w:val="001F1591"/>
    <w:rsid w:val="001F1651"/>
    <w:rsid w:val="001F16FD"/>
    <w:rsid w:val="001F186C"/>
    <w:rsid w:val="001F1E1D"/>
    <w:rsid w:val="001F1F23"/>
    <w:rsid w:val="001F2089"/>
    <w:rsid w:val="001F20A0"/>
    <w:rsid w:val="001F219A"/>
    <w:rsid w:val="001F21F7"/>
    <w:rsid w:val="001F230C"/>
    <w:rsid w:val="001F232D"/>
    <w:rsid w:val="001F243A"/>
    <w:rsid w:val="001F26E5"/>
    <w:rsid w:val="001F2797"/>
    <w:rsid w:val="001F2BAD"/>
    <w:rsid w:val="001F2F02"/>
    <w:rsid w:val="001F2FC3"/>
    <w:rsid w:val="001F2FC5"/>
    <w:rsid w:val="001F313C"/>
    <w:rsid w:val="001F31B3"/>
    <w:rsid w:val="001F31E7"/>
    <w:rsid w:val="001F36C6"/>
    <w:rsid w:val="001F3B6A"/>
    <w:rsid w:val="001F3BB6"/>
    <w:rsid w:val="001F3C62"/>
    <w:rsid w:val="001F3C82"/>
    <w:rsid w:val="001F3C87"/>
    <w:rsid w:val="001F3D64"/>
    <w:rsid w:val="001F3E6A"/>
    <w:rsid w:val="001F3F39"/>
    <w:rsid w:val="001F4079"/>
    <w:rsid w:val="001F418A"/>
    <w:rsid w:val="001F422E"/>
    <w:rsid w:val="001F490C"/>
    <w:rsid w:val="001F50A0"/>
    <w:rsid w:val="001F50A4"/>
    <w:rsid w:val="001F5909"/>
    <w:rsid w:val="001F591F"/>
    <w:rsid w:val="001F5A2F"/>
    <w:rsid w:val="001F5CDD"/>
    <w:rsid w:val="001F5DAB"/>
    <w:rsid w:val="001F5EC0"/>
    <w:rsid w:val="001F5EC7"/>
    <w:rsid w:val="001F634F"/>
    <w:rsid w:val="001F636A"/>
    <w:rsid w:val="001F6462"/>
    <w:rsid w:val="001F64AB"/>
    <w:rsid w:val="001F64F4"/>
    <w:rsid w:val="001F651D"/>
    <w:rsid w:val="001F66C9"/>
    <w:rsid w:val="001F66F1"/>
    <w:rsid w:val="001F6719"/>
    <w:rsid w:val="001F67DC"/>
    <w:rsid w:val="001F691A"/>
    <w:rsid w:val="001F6A4B"/>
    <w:rsid w:val="001F6EF1"/>
    <w:rsid w:val="001F70FF"/>
    <w:rsid w:val="001F728D"/>
    <w:rsid w:val="001F733E"/>
    <w:rsid w:val="001F737C"/>
    <w:rsid w:val="001F7385"/>
    <w:rsid w:val="001F74D3"/>
    <w:rsid w:val="001F76CC"/>
    <w:rsid w:val="001F7A9A"/>
    <w:rsid w:val="001F7D3A"/>
    <w:rsid w:val="001F7F76"/>
    <w:rsid w:val="00200190"/>
    <w:rsid w:val="002001A3"/>
    <w:rsid w:val="00200461"/>
    <w:rsid w:val="002007A8"/>
    <w:rsid w:val="00200A87"/>
    <w:rsid w:val="00200C6E"/>
    <w:rsid w:val="00200D00"/>
    <w:rsid w:val="00200DB6"/>
    <w:rsid w:val="00200F89"/>
    <w:rsid w:val="002010D9"/>
    <w:rsid w:val="00201157"/>
    <w:rsid w:val="00201191"/>
    <w:rsid w:val="002012DF"/>
    <w:rsid w:val="0020134A"/>
    <w:rsid w:val="00201539"/>
    <w:rsid w:val="002017AF"/>
    <w:rsid w:val="00201B75"/>
    <w:rsid w:val="00201CCD"/>
    <w:rsid w:val="00201DAD"/>
    <w:rsid w:val="00201F7A"/>
    <w:rsid w:val="0020258A"/>
    <w:rsid w:val="0020278B"/>
    <w:rsid w:val="002027CE"/>
    <w:rsid w:val="00202971"/>
    <w:rsid w:val="00202E65"/>
    <w:rsid w:val="00202F88"/>
    <w:rsid w:val="00202FAE"/>
    <w:rsid w:val="0020309D"/>
    <w:rsid w:val="002032F3"/>
    <w:rsid w:val="00203632"/>
    <w:rsid w:val="0020372E"/>
    <w:rsid w:val="00203A0C"/>
    <w:rsid w:val="00203BE9"/>
    <w:rsid w:val="00203CA9"/>
    <w:rsid w:val="00203CB1"/>
    <w:rsid w:val="00203EA1"/>
    <w:rsid w:val="00204541"/>
    <w:rsid w:val="002045D9"/>
    <w:rsid w:val="002046E5"/>
    <w:rsid w:val="00204826"/>
    <w:rsid w:val="00204A91"/>
    <w:rsid w:val="00204F44"/>
    <w:rsid w:val="002050CB"/>
    <w:rsid w:val="00205188"/>
    <w:rsid w:val="00205189"/>
    <w:rsid w:val="002051B7"/>
    <w:rsid w:val="00205205"/>
    <w:rsid w:val="0020522B"/>
    <w:rsid w:val="00205270"/>
    <w:rsid w:val="00205345"/>
    <w:rsid w:val="002054B3"/>
    <w:rsid w:val="0020578E"/>
    <w:rsid w:val="002057C1"/>
    <w:rsid w:val="00205941"/>
    <w:rsid w:val="002059A1"/>
    <w:rsid w:val="002059C0"/>
    <w:rsid w:val="00205E80"/>
    <w:rsid w:val="00205F23"/>
    <w:rsid w:val="00205F76"/>
    <w:rsid w:val="00205FB8"/>
    <w:rsid w:val="00206025"/>
    <w:rsid w:val="00206167"/>
    <w:rsid w:val="002062DC"/>
    <w:rsid w:val="0020647D"/>
    <w:rsid w:val="00206620"/>
    <w:rsid w:val="0020670E"/>
    <w:rsid w:val="00206835"/>
    <w:rsid w:val="00206BA3"/>
    <w:rsid w:val="00206C03"/>
    <w:rsid w:val="00206E56"/>
    <w:rsid w:val="00207011"/>
    <w:rsid w:val="00207235"/>
    <w:rsid w:val="00207389"/>
    <w:rsid w:val="00207C21"/>
    <w:rsid w:val="00207CF9"/>
    <w:rsid w:val="00207E73"/>
    <w:rsid w:val="00207FBB"/>
    <w:rsid w:val="002101CB"/>
    <w:rsid w:val="002104CA"/>
    <w:rsid w:val="00210557"/>
    <w:rsid w:val="002107FF"/>
    <w:rsid w:val="00210867"/>
    <w:rsid w:val="00210987"/>
    <w:rsid w:val="00210C3B"/>
    <w:rsid w:val="00210CCF"/>
    <w:rsid w:val="00210DEE"/>
    <w:rsid w:val="00210E12"/>
    <w:rsid w:val="00211134"/>
    <w:rsid w:val="002111F8"/>
    <w:rsid w:val="0021166E"/>
    <w:rsid w:val="0021187B"/>
    <w:rsid w:val="002118AD"/>
    <w:rsid w:val="002119A4"/>
    <w:rsid w:val="00211A20"/>
    <w:rsid w:val="00211F1A"/>
    <w:rsid w:val="0021204F"/>
    <w:rsid w:val="002121ED"/>
    <w:rsid w:val="002121F0"/>
    <w:rsid w:val="00212321"/>
    <w:rsid w:val="00212365"/>
    <w:rsid w:val="00212618"/>
    <w:rsid w:val="00212716"/>
    <w:rsid w:val="0021289D"/>
    <w:rsid w:val="00212D09"/>
    <w:rsid w:val="00212F1A"/>
    <w:rsid w:val="002130E9"/>
    <w:rsid w:val="00213118"/>
    <w:rsid w:val="002132D3"/>
    <w:rsid w:val="002132D5"/>
    <w:rsid w:val="00213375"/>
    <w:rsid w:val="0021351E"/>
    <w:rsid w:val="0021359F"/>
    <w:rsid w:val="002135BA"/>
    <w:rsid w:val="002136D8"/>
    <w:rsid w:val="002137A1"/>
    <w:rsid w:val="0021388E"/>
    <w:rsid w:val="00213C08"/>
    <w:rsid w:val="0021412A"/>
    <w:rsid w:val="00214231"/>
    <w:rsid w:val="00214502"/>
    <w:rsid w:val="00214D73"/>
    <w:rsid w:val="00214F36"/>
    <w:rsid w:val="002151CB"/>
    <w:rsid w:val="0021522E"/>
    <w:rsid w:val="00215284"/>
    <w:rsid w:val="0021547B"/>
    <w:rsid w:val="002159B5"/>
    <w:rsid w:val="00215EF3"/>
    <w:rsid w:val="00216078"/>
    <w:rsid w:val="002164FC"/>
    <w:rsid w:val="00216559"/>
    <w:rsid w:val="00216702"/>
    <w:rsid w:val="002168A0"/>
    <w:rsid w:val="00216944"/>
    <w:rsid w:val="00216A6E"/>
    <w:rsid w:val="00216B21"/>
    <w:rsid w:val="00216F48"/>
    <w:rsid w:val="0021705B"/>
    <w:rsid w:val="002171D9"/>
    <w:rsid w:val="00217253"/>
    <w:rsid w:val="002172EB"/>
    <w:rsid w:val="0021745F"/>
    <w:rsid w:val="002176A7"/>
    <w:rsid w:val="002176C8"/>
    <w:rsid w:val="0021777C"/>
    <w:rsid w:val="00217C0C"/>
    <w:rsid w:val="00217CE4"/>
    <w:rsid w:val="00217EC2"/>
    <w:rsid w:val="00220299"/>
    <w:rsid w:val="002202F4"/>
    <w:rsid w:val="0022045A"/>
    <w:rsid w:val="00220608"/>
    <w:rsid w:val="002206A1"/>
    <w:rsid w:val="0022075E"/>
    <w:rsid w:val="00220D11"/>
    <w:rsid w:val="00220DE3"/>
    <w:rsid w:val="00220E35"/>
    <w:rsid w:val="00220E4D"/>
    <w:rsid w:val="00221043"/>
    <w:rsid w:val="00221220"/>
    <w:rsid w:val="00221405"/>
    <w:rsid w:val="002216FD"/>
    <w:rsid w:val="00221AB4"/>
    <w:rsid w:val="00221B57"/>
    <w:rsid w:val="00221BF4"/>
    <w:rsid w:val="00221D89"/>
    <w:rsid w:val="00221E1C"/>
    <w:rsid w:val="00221E90"/>
    <w:rsid w:val="00222070"/>
    <w:rsid w:val="0022212D"/>
    <w:rsid w:val="00222476"/>
    <w:rsid w:val="002225C9"/>
    <w:rsid w:val="00222C42"/>
    <w:rsid w:val="00222C7E"/>
    <w:rsid w:val="002230DD"/>
    <w:rsid w:val="00223184"/>
    <w:rsid w:val="002231B9"/>
    <w:rsid w:val="0022382F"/>
    <w:rsid w:val="00223875"/>
    <w:rsid w:val="00223CFD"/>
    <w:rsid w:val="00223E8F"/>
    <w:rsid w:val="00223EAB"/>
    <w:rsid w:val="00223F71"/>
    <w:rsid w:val="00223F94"/>
    <w:rsid w:val="002241E1"/>
    <w:rsid w:val="0022420B"/>
    <w:rsid w:val="00224569"/>
    <w:rsid w:val="00224878"/>
    <w:rsid w:val="00224996"/>
    <w:rsid w:val="00224B9A"/>
    <w:rsid w:val="00224BA5"/>
    <w:rsid w:val="00224D38"/>
    <w:rsid w:val="00224DF8"/>
    <w:rsid w:val="00225011"/>
    <w:rsid w:val="00225065"/>
    <w:rsid w:val="002250AE"/>
    <w:rsid w:val="0022534C"/>
    <w:rsid w:val="00225527"/>
    <w:rsid w:val="002257D1"/>
    <w:rsid w:val="00225E8F"/>
    <w:rsid w:val="00226125"/>
    <w:rsid w:val="002261DA"/>
    <w:rsid w:val="00226446"/>
    <w:rsid w:val="00226489"/>
    <w:rsid w:val="00226504"/>
    <w:rsid w:val="002265A7"/>
    <w:rsid w:val="00226B89"/>
    <w:rsid w:val="00226B8F"/>
    <w:rsid w:val="00226CB8"/>
    <w:rsid w:val="00226FDE"/>
    <w:rsid w:val="00227277"/>
    <w:rsid w:val="002272B2"/>
    <w:rsid w:val="00227400"/>
    <w:rsid w:val="00227751"/>
    <w:rsid w:val="002278DC"/>
    <w:rsid w:val="0022795C"/>
    <w:rsid w:val="00227B66"/>
    <w:rsid w:val="00227C74"/>
    <w:rsid w:val="00230127"/>
    <w:rsid w:val="002306C3"/>
    <w:rsid w:val="00230910"/>
    <w:rsid w:val="00230A1C"/>
    <w:rsid w:val="00230E8C"/>
    <w:rsid w:val="00231085"/>
    <w:rsid w:val="00231125"/>
    <w:rsid w:val="002311F9"/>
    <w:rsid w:val="00231308"/>
    <w:rsid w:val="00231413"/>
    <w:rsid w:val="002319E3"/>
    <w:rsid w:val="00231A04"/>
    <w:rsid w:val="00231DB9"/>
    <w:rsid w:val="00231EF7"/>
    <w:rsid w:val="00232479"/>
    <w:rsid w:val="0023253E"/>
    <w:rsid w:val="00232615"/>
    <w:rsid w:val="00232718"/>
    <w:rsid w:val="00232745"/>
    <w:rsid w:val="002327DD"/>
    <w:rsid w:val="00232901"/>
    <w:rsid w:val="00232B8F"/>
    <w:rsid w:val="00232E53"/>
    <w:rsid w:val="002333D3"/>
    <w:rsid w:val="002333E9"/>
    <w:rsid w:val="0023373D"/>
    <w:rsid w:val="00233ACC"/>
    <w:rsid w:val="00233DA8"/>
    <w:rsid w:val="0023437E"/>
    <w:rsid w:val="0023446F"/>
    <w:rsid w:val="00234493"/>
    <w:rsid w:val="002344CA"/>
    <w:rsid w:val="002345BE"/>
    <w:rsid w:val="002345F3"/>
    <w:rsid w:val="00234784"/>
    <w:rsid w:val="00234872"/>
    <w:rsid w:val="00234A5A"/>
    <w:rsid w:val="00234E6A"/>
    <w:rsid w:val="00234F5F"/>
    <w:rsid w:val="00234FB4"/>
    <w:rsid w:val="00235224"/>
    <w:rsid w:val="00235595"/>
    <w:rsid w:val="002355CC"/>
    <w:rsid w:val="00235621"/>
    <w:rsid w:val="002356BA"/>
    <w:rsid w:val="002358FD"/>
    <w:rsid w:val="00235A0B"/>
    <w:rsid w:val="00235B9E"/>
    <w:rsid w:val="00235BE1"/>
    <w:rsid w:val="00235E29"/>
    <w:rsid w:val="002360BF"/>
    <w:rsid w:val="002363E6"/>
    <w:rsid w:val="002364AC"/>
    <w:rsid w:val="002364BB"/>
    <w:rsid w:val="0023654D"/>
    <w:rsid w:val="00236A6B"/>
    <w:rsid w:val="00236DB8"/>
    <w:rsid w:val="00236DCA"/>
    <w:rsid w:val="00236E71"/>
    <w:rsid w:val="00236EC2"/>
    <w:rsid w:val="00237304"/>
    <w:rsid w:val="00237483"/>
    <w:rsid w:val="00237AE8"/>
    <w:rsid w:val="00237D8C"/>
    <w:rsid w:val="00237F61"/>
    <w:rsid w:val="00237FFA"/>
    <w:rsid w:val="0024012A"/>
    <w:rsid w:val="0024016D"/>
    <w:rsid w:val="00240406"/>
    <w:rsid w:val="00240545"/>
    <w:rsid w:val="0024063E"/>
    <w:rsid w:val="00240C33"/>
    <w:rsid w:val="002410D4"/>
    <w:rsid w:val="0024136C"/>
    <w:rsid w:val="00241A81"/>
    <w:rsid w:val="00241AE9"/>
    <w:rsid w:val="00241D5D"/>
    <w:rsid w:val="00241F12"/>
    <w:rsid w:val="00241FD0"/>
    <w:rsid w:val="0024220B"/>
    <w:rsid w:val="0024229D"/>
    <w:rsid w:val="0024260A"/>
    <w:rsid w:val="00242670"/>
    <w:rsid w:val="00242801"/>
    <w:rsid w:val="00242896"/>
    <w:rsid w:val="002428D8"/>
    <w:rsid w:val="00242B96"/>
    <w:rsid w:val="00242E73"/>
    <w:rsid w:val="002433EE"/>
    <w:rsid w:val="00243935"/>
    <w:rsid w:val="00243D09"/>
    <w:rsid w:val="00243E33"/>
    <w:rsid w:val="00243FE2"/>
    <w:rsid w:val="002440E9"/>
    <w:rsid w:val="002441EE"/>
    <w:rsid w:val="002442CC"/>
    <w:rsid w:val="0024448E"/>
    <w:rsid w:val="00244593"/>
    <w:rsid w:val="002446C8"/>
    <w:rsid w:val="0024488A"/>
    <w:rsid w:val="002449F2"/>
    <w:rsid w:val="00244B76"/>
    <w:rsid w:val="00244CB4"/>
    <w:rsid w:val="0024500A"/>
    <w:rsid w:val="002450C3"/>
    <w:rsid w:val="0024512C"/>
    <w:rsid w:val="002451A2"/>
    <w:rsid w:val="00245301"/>
    <w:rsid w:val="00245393"/>
    <w:rsid w:val="002453C4"/>
    <w:rsid w:val="002456B8"/>
    <w:rsid w:val="00245724"/>
    <w:rsid w:val="002457A0"/>
    <w:rsid w:val="00245820"/>
    <w:rsid w:val="002458DC"/>
    <w:rsid w:val="00245A59"/>
    <w:rsid w:val="00245AB2"/>
    <w:rsid w:val="00245BBA"/>
    <w:rsid w:val="00245C66"/>
    <w:rsid w:val="00246111"/>
    <w:rsid w:val="00246299"/>
    <w:rsid w:val="00246344"/>
    <w:rsid w:val="002468E1"/>
    <w:rsid w:val="0024698F"/>
    <w:rsid w:val="00246AFD"/>
    <w:rsid w:val="00246B18"/>
    <w:rsid w:val="00246C68"/>
    <w:rsid w:val="00246FFA"/>
    <w:rsid w:val="00247393"/>
    <w:rsid w:val="0024744B"/>
    <w:rsid w:val="00247694"/>
    <w:rsid w:val="002476F8"/>
    <w:rsid w:val="00247704"/>
    <w:rsid w:val="00247770"/>
    <w:rsid w:val="002477D4"/>
    <w:rsid w:val="002478F0"/>
    <w:rsid w:val="00247A90"/>
    <w:rsid w:val="00247F0B"/>
    <w:rsid w:val="002500FE"/>
    <w:rsid w:val="00250238"/>
    <w:rsid w:val="002502D4"/>
    <w:rsid w:val="00250935"/>
    <w:rsid w:val="00251185"/>
    <w:rsid w:val="00251414"/>
    <w:rsid w:val="00251620"/>
    <w:rsid w:val="00251630"/>
    <w:rsid w:val="00251633"/>
    <w:rsid w:val="002516B3"/>
    <w:rsid w:val="00251AB5"/>
    <w:rsid w:val="00251AC5"/>
    <w:rsid w:val="00251BC5"/>
    <w:rsid w:val="00251C2E"/>
    <w:rsid w:val="00251DDE"/>
    <w:rsid w:val="00251F21"/>
    <w:rsid w:val="002520CB"/>
    <w:rsid w:val="00252194"/>
    <w:rsid w:val="00252380"/>
    <w:rsid w:val="0025241B"/>
    <w:rsid w:val="002525AA"/>
    <w:rsid w:val="002526A3"/>
    <w:rsid w:val="00252872"/>
    <w:rsid w:val="00252921"/>
    <w:rsid w:val="00252CF5"/>
    <w:rsid w:val="00252E0B"/>
    <w:rsid w:val="0025314D"/>
    <w:rsid w:val="00253235"/>
    <w:rsid w:val="00253620"/>
    <w:rsid w:val="00253A5C"/>
    <w:rsid w:val="00253AE6"/>
    <w:rsid w:val="00253C55"/>
    <w:rsid w:val="00253CD0"/>
    <w:rsid w:val="00253CFA"/>
    <w:rsid w:val="00253E0C"/>
    <w:rsid w:val="00253E3A"/>
    <w:rsid w:val="00254494"/>
    <w:rsid w:val="002547EE"/>
    <w:rsid w:val="00254B47"/>
    <w:rsid w:val="00254D9E"/>
    <w:rsid w:val="00254DA9"/>
    <w:rsid w:val="00254E48"/>
    <w:rsid w:val="00254EB5"/>
    <w:rsid w:val="00254FA4"/>
    <w:rsid w:val="00254FCB"/>
    <w:rsid w:val="00255022"/>
    <w:rsid w:val="0025512C"/>
    <w:rsid w:val="002552AE"/>
    <w:rsid w:val="00255333"/>
    <w:rsid w:val="002553A1"/>
    <w:rsid w:val="00255F95"/>
    <w:rsid w:val="002568D6"/>
    <w:rsid w:val="0025692C"/>
    <w:rsid w:val="00256992"/>
    <w:rsid w:val="002569CC"/>
    <w:rsid w:val="00256E86"/>
    <w:rsid w:val="00256F16"/>
    <w:rsid w:val="0025710D"/>
    <w:rsid w:val="00257332"/>
    <w:rsid w:val="002574C3"/>
    <w:rsid w:val="0025779B"/>
    <w:rsid w:val="0025795D"/>
    <w:rsid w:val="002579E6"/>
    <w:rsid w:val="00257D67"/>
    <w:rsid w:val="00257E24"/>
    <w:rsid w:val="002606CE"/>
    <w:rsid w:val="00260838"/>
    <w:rsid w:val="00260871"/>
    <w:rsid w:val="00260877"/>
    <w:rsid w:val="00260BD1"/>
    <w:rsid w:val="00261688"/>
    <w:rsid w:val="00261725"/>
    <w:rsid w:val="00261761"/>
    <w:rsid w:val="00261AB9"/>
    <w:rsid w:val="00261B01"/>
    <w:rsid w:val="00261E4B"/>
    <w:rsid w:val="00261F7E"/>
    <w:rsid w:val="00261F84"/>
    <w:rsid w:val="00262356"/>
    <w:rsid w:val="00262457"/>
    <w:rsid w:val="002626C2"/>
    <w:rsid w:val="00262900"/>
    <w:rsid w:val="00262A78"/>
    <w:rsid w:val="00262C15"/>
    <w:rsid w:val="00262C97"/>
    <w:rsid w:val="00262DCE"/>
    <w:rsid w:val="00262F23"/>
    <w:rsid w:val="00263162"/>
    <w:rsid w:val="00263183"/>
    <w:rsid w:val="0026338A"/>
    <w:rsid w:val="002633F2"/>
    <w:rsid w:val="002634AF"/>
    <w:rsid w:val="002638A4"/>
    <w:rsid w:val="00263909"/>
    <w:rsid w:val="00263942"/>
    <w:rsid w:val="00263C7F"/>
    <w:rsid w:val="00263D18"/>
    <w:rsid w:val="00264155"/>
    <w:rsid w:val="00264539"/>
    <w:rsid w:val="002645F8"/>
    <w:rsid w:val="00264832"/>
    <w:rsid w:val="002648E1"/>
    <w:rsid w:val="00264AEF"/>
    <w:rsid w:val="00264C40"/>
    <w:rsid w:val="00264D5C"/>
    <w:rsid w:val="00264D8C"/>
    <w:rsid w:val="00264F1F"/>
    <w:rsid w:val="0026517F"/>
    <w:rsid w:val="00265191"/>
    <w:rsid w:val="00265194"/>
    <w:rsid w:val="002651D3"/>
    <w:rsid w:val="00265440"/>
    <w:rsid w:val="00265950"/>
    <w:rsid w:val="00265A7E"/>
    <w:rsid w:val="00265F74"/>
    <w:rsid w:val="00265FE6"/>
    <w:rsid w:val="002660A4"/>
    <w:rsid w:val="002660EC"/>
    <w:rsid w:val="00266234"/>
    <w:rsid w:val="002665C9"/>
    <w:rsid w:val="002666FF"/>
    <w:rsid w:val="002667E8"/>
    <w:rsid w:val="002668CB"/>
    <w:rsid w:val="00266906"/>
    <w:rsid w:val="00266919"/>
    <w:rsid w:val="00266922"/>
    <w:rsid w:val="00266DB5"/>
    <w:rsid w:val="0026705B"/>
    <w:rsid w:val="00267410"/>
    <w:rsid w:val="002674CE"/>
    <w:rsid w:val="002677BC"/>
    <w:rsid w:val="002678A4"/>
    <w:rsid w:val="0026796E"/>
    <w:rsid w:val="00267970"/>
    <w:rsid w:val="002679A4"/>
    <w:rsid w:val="00267B09"/>
    <w:rsid w:val="00267C2D"/>
    <w:rsid w:val="00267DB5"/>
    <w:rsid w:val="00270416"/>
    <w:rsid w:val="002704CD"/>
    <w:rsid w:val="00270643"/>
    <w:rsid w:val="00270726"/>
    <w:rsid w:val="002707B9"/>
    <w:rsid w:val="002708AB"/>
    <w:rsid w:val="00270948"/>
    <w:rsid w:val="002709D9"/>
    <w:rsid w:val="002709F8"/>
    <w:rsid w:val="00270A41"/>
    <w:rsid w:val="00271013"/>
    <w:rsid w:val="002710D6"/>
    <w:rsid w:val="00271360"/>
    <w:rsid w:val="002717C9"/>
    <w:rsid w:val="00271FBF"/>
    <w:rsid w:val="0027216D"/>
    <w:rsid w:val="00272567"/>
    <w:rsid w:val="002728C7"/>
    <w:rsid w:val="00272B51"/>
    <w:rsid w:val="00272BC8"/>
    <w:rsid w:val="00272C83"/>
    <w:rsid w:val="00272F83"/>
    <w:rsid w:val="00273066"/>
    <w:rsid w:val="002736F7"/>
    <w:rsid w:val="002739BB"/>
    <w:rsid w:val="00273ABE"/>
    <w:rsid w:val="00273B10"/>
    <w:rsid w:val="00273B26"/>
    <w:rsid w:val="00273B46"/>
    <w:rsid w:val="00273E3B"/>
    <w:rsid w:val="00274055"/>
    <w:rsid w:val="00274386"/>
    <w:rsid w:val="002744F8"/>
    <w:rsid w:val="00274995"/>
    <w:rsid w:val="00274AE6"/>
    <w:rsid w:val="00274DC5"/>
    <w:rsid w:val="00274FF5"/>
    <w:rsid w:val="00275102"/>
    <w:rsid w:val="002755A9"/>
    <w:rsid w:val="0027590D"/>
    <w:rsid w:val="002759F2"/>
    <w:rsid w:val="00275A6D"/>
    <w:rsid w:val="00276006"/>
    <w:rsid w:val="002760AF"/>
    <w:rsid w:val="002764F2"/>
    <w:rsid w:val="00276653"/>
    <w:rsid w:val="00276695"/>
    <w:rsid w:val="00276762"/>
    <w:rsid w:val="002768C8"/>
    <w:rsid w:val="00276B03"/>
    <w:rsid w:val="00276B35"/>
    <w:rsid w:val="00276C0F"/>
    <w:rsid w:val="00276E86"/>
    <w:rsid w:val="00276F6B"/>
    <w:rsid w:val="00277097"/>
    <w:rsid w:val="002770AB"/>
    <w:rsid w:val="00277156"/>
    <w:rsid w:val="002772BA"/>
    <w:rsid w:val="002773CF"/>
    <w:rsid w:val="002776B7"/>
    <w:rsid w:val="002776E5"/>
    <w:rsid w:val="0027783F"/>
    <w:rsid w:val="00277844"/>
    <w:rsid w:val="002779CE"/>
    <w:rsid w:val="00277AE9"/>
    <w:rsid w:val="00277B60"/>
    <w:rsid w:val="00277C37"/>
    <w:rsid w:val="00277D79"/>
    <w:rsid w:val="00277E0F"/>
    <w:rsid w:val="00277E84"/>
    <w:rsid w:val="002800CE"/>
    <w:rsid w:val="00280137"/>
    <w:rsid w:val="002804F9"/>
    <w:rsid w:val="002805DF"/>
    <w:rsid w:val="00280891"/>
    <w:rsid w:val="00280C2C"/>
    <w:rsid w:val="00280C54"/>
    <w:rsid w:val="00280D48"/>
    <w:rsid w:val="00280D86"/>
    <w:rsid w:val="00280E6B"/>
    <w:rsid w:val="00281177"/>
    <w:rsid w:val="00281299"/>
    <w:rsid w:val="0028164F"/>
    <w:rsid w:val="002817E4"/>
    <w:rsid w:val="0028181B"/>
    <w:rsid w:val="00281A86"/>
    <w:rsid w:val="00281BDE"/>
    <w:rsid w:val="00281E1C"/>
    <w:rsid w:val="00281FDC"/>
    <w:rsid w:val="00282045"/>
    <w:rsid w:val="0028222C"/>
    <w:rsid w:val="002827D4"/>
    <w:rsid w:val="0028281E"/>
    <w:rsid w:val="00282984"/>
    <w:rsid w:val="002829D4"/>
    <w:rsid w:val="00282EEF"/>
    <w:rsid w:val="00282FC6"/>
    <w:rsid w:val="002830B7"/>
    <w:rsid w:val="002832F2"/>
    <w:rsid w:val="00283310"/>
    <w:rsid w:val="00283355"/>
    <w:rsid w:val="00283367"/>
    <w:rsid w:val="00283555"/>
    <w:rsid w:val="002836A1"/>
    <w:rsid w:val="00283A20"/>
    <w:rsid w:val="00283B0B"/>
    <w:rsid w:val="00283BF0"/>
    <w:rsid w:val="00283CEC"/>
    <w:rsid w:val="00283EA7"/>
    <w:rsid w:val="00284470"/>
    <w:rsid w:val="00284AD0"/>
    <w:rsid w:val="00284E39"/>
    <w:rsid w:val="002852C5"/>
    <w:rsid w:val="002853D3"/>
    <w:rsid w:val="002853D6"/>
    <w:rsid w:val="00285440"/>
    <w:rsid w:val="0028558A"/>
    <w:rsid w:val="002858F2"/>
    <w:rsid w:val="00285B9E"/>
    <w:rsid w:val="00285FC8"/>
    <w:rsid w:val="00286113"/>
    <w:rsid w:val="00286168"/>
    <w:rsid w:val="002861AC"/>
    <w:rsid w:val="00286201"/>
    <w:rsid w:val="002863EC"/>
    <w:rsid w:val="00286554"/>
    <w:rsid w:val="002869ED"/>
    <w:rsid w:val="00286DEA"/>
    <w:rsid w:val="00287396"/>
    <w:rsid w:val="0028744B"/>
    <w:rsid w:val="00287556"/>
    <w:rsid w:val="0028789C"/>
    <w:rsid w:val="0028795E"/>
    <w:rsid w:val="00287A48"/>
    <w:rsid w:val="00287D36"/>
    <w:rsid w:val="002902BB"/>
    <w:rsid w:val="00290348"/>
    <w:rsid w:val="00290365"/>
    <w:rsid w:val="002908B2"/>
    <w:rsid w:val="00290A5D"/>
    <w:rsid w:val="00290EA1"/>
    <w:rsid w:val="00291AAF"/>
    <w:rsid w:val="00291AFA"/>
    <w:rsid w:val="00291BF5"/>
    <w:rsid w:val="00291D6A"/>
    <w:rsid w:val="00291DED"/>
    <w:rsid w:val="00291E77"/>
    <w:rsid w:val="00291FF3"/>
    <w:rsid w:val="00292054"/>
    <w:rsid w:val="00292799"/>
    <w:rsid w:val="002927CC"/>
    <w:rsid w:val="00292822"/>
    <w:rsid w:val="00292B6E"/>
    <w:rsid w:val="00292CFD"/>
    <w:rsid w:val="00292D47"/>
    <w:rsid w:val="00293163"/>
    <w:rsid w:val="002931B9"/>
    <w:rsid w:val="00293207"/>
    <w:rsid w:val="00293442"/>
    <w:rsid w:val="0029353A"/>
    <w:rsid w:val="0029363C"/>
    <w:rsid w:val="002937FF"/>
    <w:rsid w:val="00293B0E"/>
    <w:rsid w:val="00293D30"/>
    <w:rsid w:val="00293DF2"/>
    <w:rsid w:val="00293F2B"/>
    <w:rsid w:val="00293FBB"/>
    <w:rsid w:val="0029403A"/>
    <w:rsid w:val="002940DB"/>
    <w:rsid w:val="00294550"/>
    <w:rsid w:val="00295074"/>
    <w:rsid w:val="00295225"/>
    <w:rsid w:val="002955BF"/>
    <w:rsid w:val="002955D0"/>
    <w:rsid w:val="00295666"/>
    <w:rsid w:val="002957B2"/>
    <w:rsid w:val="00295911"/>
    <w:rsid w:val="00295B93"/>
    <w:rsid w:val="00295D1E"/>
    <w:rsid w:val="0029603B"/>
    <w:rsid w:val="002960ED"/>
    <w:rsid w:val="002962E0"/>
    <w:rsid w:val="00296572"/>
    <w:rsid w:val="00296608"/>
    <w:rsid w:val="00296798"/>
    <w:rsid w:val="0029686D"/>
    <w:rsid w:val="002968A6"/>
    <w:rsid w:val="0029692E"/>
    <w:rsid w:val="002969CE"/>
    <w:rsid w:val="00296AE2"/>
    <w:rsid w:val="00296DA1"/>
    <w:rsid w:val="00296FE0"/>
    <w:rsid w:val="00297085"/>
    <w:rsid w:val="002970A2"/>
    <w:rsid w:val="002970C4"/>
    <w:rsid w:val="00297313"/>
    <w:rsid w:val="0029763D"/>
    <w:rsid w:val="002977ED"/>
    <w:rsid w:val="00297B2F"/>
    <w:rsid w:val="00297C58"/>
    <w:rsid w:val="002A0143"/>
    <w:rsid w:val="002A017C"/>
    <w:rsid w:val="002A038E"/>
    <w:rsid w:val="002A04EC"/>
    <w:rsid w:val="002A066F"/>
    <w:rsid w:val="002A0862"/>
    <w:rsid w:val="002A086C"/>
    <w:rsid w:val="002A0A9D"/>
    <w:rsid w:val="002A0BA9"/>
    <w:rsid w:val="002A0BAD"/>
    <w:rsid w:val="002A0D0F"/>
    <w:rsid w:val="002A0E10"/>
    <w:rsid w:val="002A12BA"/>
    <w:rsid w:val="002A181B"/>
    <w:rsid w:val="002A1B10"/>
    <w:rsid w:val="002A1B35"/>
    <w:rsid w:val="002A1C6D"/>
    <w:rsid w:val="002A1D49"/>
    <w:rsid w:val="002A1D90"/>
    <w:rsid w:val="002A2314"/>
    <w:rsid w:val="002A23E7"/>
    <w:rsid w:val="002A24BC"/>
    <w:rsid w:val="002A24D2"/>
    <w:rsid w:val="002A255E"/>
    <w:rsid w:val="002A25B9"/>
    <w:rsid w:val="002A3078"/>
    <w:rsid w:val="002A317A"/>
    <w:rsid w:val="002A3228"/>
    <w:rsid w:val="002A3732"/>
    <w:rsid w:val="002A39C5"/>
    <w:rsid w:val="002A405C"/>
    <w:rsid w:val="002A4F76"/>
    <w:rsid w:val="002A50C6"/>
    <w:rsid w:val="002A55EC"/>
    <w:rsid w:val="002A56C2"/>
    <w:rsid w:val="002A587C"/>
    <w:rsid w:val="002A5A6D"/>
    <w:rsid w:val="002A5BB6"/>
    <w:rsid w:val="002A61CA"/>
    <w:rsid w:val="002A61D7"/>
    <w:rsid w:val="002A6403"/>
    <w:rsid w:val="002A66FD"/>
    <w:rsid w:val="002A6728"/>
    <w:rsid w:val="002A6764"/>
    <w:rsid w:val="002A6932"/>
    <w:rsid w:val="002A6BBA"/>
    <w:rsid w:val="002A6CCF"/>
    <w:rsid w:val="002A6D13"/>
    <w:rsid w:val="002A6E00"/>
    <w:rsid w:val="002A6F32"/>
    <w:rsid w:val="002A7061"/>
    <w:rsid w:val="002A72D7"/>
    <w:rsid w:val="002A739B"/>
    <w:rsid w:val="002A748E"/>
    <w:rsid w:val="002A7AD6"/>
    <w:rsid w:val="002A7B7B"/>
    <w:rsid w:val="002A7E35"/>
    <w:rsid w:val="002A7E51"/>
    <w:rsid w:val="002B01B2"/>
    <w:rsid w:val="002B02AF"/>
    <w:rsid w:val="002B0478"/>
    <w:rsid w:val="002B0830"/>
    <w:rsid w:val="002B08D3"/>
    <w:rsid w:val="002B0977"/>
    <w:rsid w:val="002B0AE9"/>
    <w:rsid w:val="002B0CFC"/>
    <w:rsid w:val="002B0FE2"/>
    <w:rsid w:val="002B0FE5"/>
    <w:rsid w:val="002B1113"/>
    <w:rsid w:val="002B116A"/>
    <w:rsid w:val="002B142D"/>
    <w:rsid w:val="002B18BD"/>
    <w:rsid w:val="002B196B"/>
    <w:rsid w:val="002B1A4B"/>
    <w:rsid w:val="002B1A9E"/>
    <w:rsid w:val="002B1C51"/>
    <w:rsid w:val="002B1CED"/>
    <w:rsid w:val="002B20D6"/>
    <w:rsid w:val="002B25AB"/>
    <w:rsid w:val="002B26A6"/>
    <w:rsid w:val="002B271F"/>
    <w:rsid w:val="002B288D"/>
    <w:rsid w:val="002B2BCF"/>
    <w:rsid w:val="002B2C14"/>
    <w:rsid w:val="002B2C71"/>
    <w:rsid w:val="002B2D21"/>
    <w:rsid w:val="002B2E06"/>
    <w:rsid w:val="002B2E1A"/>
    <w:rsid w:val="002B2E4C"/>
    <w:rsid w:val="002B3095"/>
    <w:rsid w:val="002B3124"/>
    <w:rsid w:val="002B335C"/>
    <w:rsid w:val="002B3680"/>
    <w:rsid w:val="002B38C1"/>
    <w:rsid w:val="002B3969"/>
    <w:rsid w:val="002B3981"/>
    <w:rsid w:val="002B3A15"/>
    <w:rsid w:val="002B3B45"/>
    <w:rsid w:val="002B3CBF"/>
    <w:rsid w:val="002B3D65"/>
    <w:rsid w:val="002B3E89"/>
    <w:rsid w:val="002B3FA6"/>
    <w:rsid w:val="002B3FF4"/>
    <w:rsid w:val="002B4296"/>
    <w:rsid w:val="002B43F7"/>
    <w:rsid w:val="002B452E"/>
    <w:rsid w:val="002B4A3C"/>
    <w:rsid w:val="002B51E4"/>
    <w:rsid w:val="002B52AD"/>
    <w:rsid w:val="002B53A9"/>
    <w:rsid w:val="002B5524"/>
    <w:rsid w:val="002B5900"/>
    <w:rsid w:val="002B593B"/>
    <w:rsid w:val="002B594D"/>
    <w:rsid w:val="002B5998"/>
    <w:rsid w:val="002B5E95"/>
    <w:rsid w:val="002B5EF0"/>
    <w:rsid w:val="002B65EA"/>
    <w:rsid w:val="002B668F"/>
    <w:rsid w:val="002B681A"/>
    <w:rsid w:val="002B6A9D"/>
    <w:rsid w:val="002B6AD2"/>
    <w:rsid w:val="002B6D06"/>
    <w:rsid w:val="002B6F83"/>
    <w:rsid w:val="002B701F"/>
    <w:rsid w:val="002B7145"/>
    <w:rsid w:val="002B7262"/>
    <w:rsid w:val="002B77C4"/>
    <w:rsid w:val="002B77F2"/>
    <w:rsid w:val="002B7A14"/>
    <w:rsid w:val="002B7DA4"/>
    <w:rsid w:val="002B7E46"/>
    <w:rsid w:val="002C01D8"/>
    <w:rsid w:val="002C01FD"/>
    <w:rsid w:val="002C0210"/>
    <w:rsid w:val="002C037B"/>
    <w:rsid w:val="002C0722"/>
    <w:rsid w:val="002C07E0"/>
    <w:rsid w:val="002C08F9"/>
    <w:rsid w:val="002C0B51"/>
    <w:rsid w:val="002C0D62"/>
    <w:rsid w:val="002C0E12"/>
    <w:rsid w:val="002C10CD"/>
    <w:rsid w:val="002C1299"/>
    <w:rsid w:val="002C137F"/>
    <w:rsid w:val="002C13EA"/>
    <w:rsid w:val="002C16E0"/>
    <w:rsid w:val="002C17FC"/>
    <w:rsid w:val="002C19FE"/>
    <w:rsid w:val="002C2207"/>
    <w:rsid w:val="002C24B5"/>
    <w:rsid w:val="002C255A"/>
    <w:rsid w:val="002C291A"/>
    <w:rsid w:val="002C2A8E"/>
    <w:rsid w:val="002C2CF7"/>
    <w:rsid w:val="002C2EB1"/>
    <w:rsid w:val="002C3330"/>
    <w:rsid w:val="002C3594"/>
    <w:rsid w:val="002C39BE"/>
    <w:rsid w:val="002C3BFA"/>
    <w:rsid w:val="002C3EA2"/>
    <w:rsid w:val="002C3F89"/>
    <w:rsid w:val="002C4201"/>
    <w:rsid w:val="002C447D"/>
    <w:rsid w:val="002C4633"/>
    <w:rsid w:val="002C4662"/>
    <w:rsid w:val="002C4781"/>
    <w:rsid w:val="002C486E"/>
    <w:rsid w:val="002C4B9E"/>
    <w:rsid w:val="002C4BA1"/>
    <w:rsid w:val="002C5205"/>
    <w:rsid w:val="002C53F4"/>
    <w:rsid w:val="002C54A0"/>
    <w:rsid w:val="002C58B2"/>
    <w:rsid w:val="002C58CA"/>
    <w:rsid w:val="002C5D83"/>
    <w:rsid w:val="002C5F9B"/>
    <w:rsid w:val="002C63CF"/>
    <w:rsid w:val="002C64D5"/>
    <w:rsid w:val="002C694D"/>
    <w:rsid w:val="002C6BF6"/>
    <w:rsid w:val="002C6C76"/>
    <w:rsid w:val="002C6CE9"/>
    <w:rsid w:val="002C6ED8"/>
    <w:rsid w:val="002C6FE3"/>
    <w:rsid w:val="002C703F"/>
    <w:rsid w:val="002C71E5"/>
    <w:rsid w:val="002C72F6"/>
    <w:rsid w:val="002C754A"/>
    <w:rsid w:val="002C7AD9"/>
    <w:rsid w:val="002C7C81"/>
    <w:rsid w:val="002C7CF8"/>
    <w:rsid w:val="002C7F71"/>
    <w:rsid w:val="002D01DA"/>
    <w:rsid w:val="002D06DD"/>
    <w:rsid w:val="002D083C"/>
    <w:rsid w:val="002D0853"/>
    <w:rsid w:val="002D085A"/>
    <w:rsid w:val="002D08C4"/>
    <w:rsid w:val="002D0C47"/>
    <w:rsid w:val="002D0E2D"/>
    <w:rsid w:val="002D0E94"/>
    <w:rsid w:val="002D0F4D"/>
    <w:rsid w:val="002D130C"/>
    <w:rsid w:val="002D1428"/>
    <w:rsid w:val="002D15A1"/>
    <w:rsid w:val="002D15CA"/>
    <w:rsid w:val="002D172A"/>
    <w:rsid w:val="002D1B59"/>
    <w:rsid w:val="002D1C61"/>
    <w:rsid w:val="002D1DAC"/>
    <w:rsid w:val="002D224A"/>
    <w:rsid w:val="002D23F6"/>
    <w:rsid w:val="002D25BB"/>
    <w:rsid w:val="002D25C4"/>
    <w:rsid w:val="002D2B17"/>
    <w:rsid w:val="002D2C08"/>
    <w:rsid w:val="002D2C88"/>
    <w:rsid w:val="002D2E3C"/>
    <w:rsid w:val="002D2F17"/>
    <w:rsid w:val="002D2F76"/>
    <w:rsid w:val="002D2F81"/>
    <w:rsid w:val="002D2F99"/>
    <w:rsid w:val="002D30FD"/>
    <w:rsid w:val="002D3675"/>
    <w:rsid w:val="002D38F6"/>
    <w:rsid w:val="002D39FE"/>
    <w:rsid w:val="002D3C27"/>
    <w:rsid w:val="002D3CFF"/>
    <w:rsid w:val="002D3F0B"/>
    <w:rsid w:val="002D42B6"/>
    <w:rsid w:val="002D44B1"/>
    <w:rsid w:val="002D4710"/>
    <w:rsid w:val="002D47E3"/>
    <w:rsid w:val="002D48EA"/>
    <w:rsid w:val="002D4919"/>
    <w:rsid w:val="002D4C78"/>
    <w:rsid w:val="002D4CE8"/>
    <w:rsid w:val="002D4F04"/>
    <w:rsid w:val="002D566F"/>
    <w:rsid w:val="002D56F3"/>
    <w:rsid w:val="002D56F8"/>
    <w:rsid w:val="002D5A9E"/>
    <w:rsid w:val="002D5F0D"/>
    <w:rsid w:val="002D5F87"/>
    <w:rsid w:val="002D608C"/>
    <w:rsid w:val="002D6139"/>
    <w:rsid w:val="002D6160"/>
    <w:rsid w:val="002D6233"/>
    <w:rsid w:val="002D653A"/>
    <w:rsid w:val="002D65A5"/>
    <w:rsid w:val="002D6822"/>
    <w:rsid w:val="002D6A5B"/>
    <w:rsid w:val="002D6A93"/>
    <w:rsid w:val="002D70C0"/>
    <w:rsid w:val="002D7349"/>
    <w:rsid w:val="002D7700"/>
    <w:rsid w:val="002D783F"/>
    <w:rsid w:val="002D7855"/>
    <w:rsid w:val="002D7A56"/>
    <w:rsid w:val="002D7A89"/>
    <w:rsid w:val="002D7B6A"/>
    <w:rsid w:val="002D7CB0"/>
    <w:rsid w:val="002D7CCC"/>
    <w:rsid w:val="002D7E44"/>
    <w:rsid w:val="002D7E6D"/>
    <w:rsid w:val="002D7EA5"/>
    <w:rsid w:val="002E00A2"/>
    <w:rsid w:val="002E0A07"/>
    <w:rsid w:val="002E0C3F"/>
    <w:rsid w:val="002E0C6C"/>
    <w:rsid w:val="002E0E8E"/>
    <w:rsid w:val="002E0EB6"/>
    <w:rsid w:val="002E0EB8"/>
    <w:rsid w:val="002E1403"/>
    <w:rsid w:val="002E1437"/>
    <w:rsid w:val="002E14EA"/>
    <w:rsid w:val="002E1D33"/>
    <w:rsid w:val="002E209D"/>
    <w:rsid w:val="002E20EF"/>
    <w:rsid w:val="002E2180"/>
    <w:rsid w:val="002E2219"/>
    <w:rsid w:val="002E2476"/>
    <w:rsid w:val="002E24A1"/>
    <w:rsid w:val="002E2771"/>
    <w:rsid w:val="002E2CC3"/>
    <w:rsid w:val="002E2F12"/>
    <w:rsid w:val="002E30DC"/>
    <w:rsid w:val="002E31D7"/>
    <w:rsid w:val="002E329B"/>
    <w:rsid w:val="002E34A1"/>
    <w:rsid w:val="002E3D43"/>
    <w:rsid w:val="002E455A"/>
    <w:rsid w:val="002E457D"/>
    <w:rsid w:val="002E4786"/>
    <w:rsid w:val="002E47E8"/>
    <w:rsid w:val="002E483F"/>
    <w:rsid w:val="002E4DD1"/>
    <w:rsid w:val="002E4F30"/>
    <w:rsid w:val="002E5173"/>
    <w:rsid w:val="002E54D6"/>
    <w:rsid w:val="002E54EF"/>
    <w:rsid w:val="002E5BE6"/>
    <w:rsid w:val="002E5DF0"/>
    <w:rsid w:val="002E5EAC"/>
    <w:rsid w:val="002E647A"/>
    <w:rsid w:val="002E64B7"/>
    <w:rsid w:val="002E66A6"/>
    <w:rsid w:val="002E68A9"/>
    <w:rsid w:val="002E68DD"/>
    <w:rsid w:val="002E6B62"/>
    <w:rsid w:val="002E6F7B"/>
    <w:rsid w:val="002E6FCE"/>
    <w:rsid w:val="002E6FFF"/>
    <w:rsid w:val="002E7160"/>
    <w:rsid w:val="002E726B"/>
    <w:rsid w:val="002E75AF"/>
    <w:rsid w:val="002E78BC"/>
    <w:rsid w:val="002E7D07"/>
    <w:rsid w:val="002E7F0D"/>
    <w:rsid w:val="002E7FFE"/>
    <w:rsid w:val="002F0049"/>
    <w:rsid w:val="002F01A0"/>
    <w:rsid w:val="002F01A5"/>
    <w:rsid w:val="002F01B6"/>
    <w:rsid w:val="002F0219"/>
    <w:rsid w:val="002F0223"/>
    <w:rsid w:val="002F069A"/>
    <w:rsid w:val="002F0813"/>
    <w:rsid w:val="002F0B30"/>
    <w:rsid w:val="002F0BD3"/>
    <w:rsid w:val="002F0D8A"/>
    <w:rsid w:val="002F0E8C"/>
    <w:rsid w:val="002F10DB"/>
    <w:rsid w:val="002F122D"/>
    <w:rsid w:val="002F14C1"/>
    <w:rsid w:val="002F158D"/>
    <w:rsid w:val="002F174D"/>
    <w:rsid w:val="002F1816"/>
    <w:rsid w:val="002F183E"/>
    <w:rsid w:val="002F187A"/>
    <w:rsid w:val="002F18C6"/>
    <w:rsid w:val="002F1A72"/>
    <w:rsid w:val="002F1AE3"/>
    <w:rsid w:val="002F1CE4"/>
    <w:rsid w:val="002F1F68"/>
    <w:rsid w:val="002F1FA6"/>
    <w:rsid w:val="002F2056"/>
    <w:rsid w:val="002F2203"/>
    <w:rsid w:val="002F2489"/>
    <w:rsid w:val="002F277E"/>
    <w:rsid w:val="002F2D68"/>
    <w:rsid w:val="002F3190"/>
    <w:rsid w:val="002F3332"/>
    <w:rsid w:val="002F3598"/>
    <w:rsid w:val="002F38A4"/>
    <w:rsid w:val="002F3CF7"/>
    <w:rsid w:val="002F3DA8"/>
    <w:rsid w:val="002F4253"/>
    <w:rsid w:val="002F44AE"/>
    <w:rsid w:val="002F45D2"/>
    <w:rsid w:val="002F47E6"/>
    <w:rsid w:val="002F487E"/>
    <w:rsid w:val="002F4A2C"/>
    <w:rsid w:val="002F4A9E"/>
    <w:rsid w:val="002F4B12"/>
    <w:rsid w:val="002F4BED"/>
    <w:rsid w:val="002F4C8F"/>
    <w:rsid w:val="002F50D6"/>
    <w:rsid w:val="002F510B"/>
    <w:rsid w:val="002F51D4"/>
    <w:rsid w:val="002F532F"/>
    <w:rsid w:val="002F53C3"/>
    <w:rsid w:val="002F54CE"/>
    <w:rsid w:val="002F5555"/>
    <w:rsid w:val="002F557B"/>
    <w:rsid w:val="002F566F"/>
    <w:rsid w:val="002F57A0"/>
    <w:rsid w:val="002F58FB"/>
    <w:rsid w:val="002F5E94"/>
    <w:rsid w:val="002F5FA3"/>
    <w:rsid w:val="002F6322"/>
    <w:rsid w:val="002F635B"/>
    <w:rsid w:val="002F6390"/>
    <w:rsid w:val="002F63E6"/>
    <w:rsid w:val="002F640A"/>
    <w:rsid w:val="002F676E"/>
    <w:rsid w:val="002F690F"/>
    <w:rsid w:val="002F6910"/>
    <w:rsid w:val="002F6CEB"/>
    <w:rsid w:val="002F6DC3"/>
    <w:rsid w:val="002F716C"/>
    <w:rsid w:val="002F7237"/>
    <w:rsid w:val="002F7252"/>
    <w:rsid w:val="002F744C"/>
    <w:rsid w:val="002F76F3"/>
    <w:rsid w:val="002F79C7"/>
    <w:rsid w:val="002F7FB6"/>
    <w:rsid w:val="002F7FF9"/>
    <w:rsid w:val="0030005B"/>
    <w:rsid w:val="0030006E"/>
    <w:rsid w:val="0030017A"/>
    <w:rsid w:val="00300335"/>
    <w:rsid w:val="003004C3"/>
    <w:rsid w:val="00300554"/>
    <w:rsid w:val="003005E7"/>
    <w:rsid w:val="00300810"/>
    <w:rsid w:val="00300BEA"/>
    <w:rsid w:val="00300FB5"/>
    <w:rsid w:val="0030121A"/>
    <w:rsid w:val="003012B8"/>
    <w:rsid w:val="00301389"/>
    <w:rsid w:val="00301790"/>
    <w:rsid w:val="00301917"/>
    <w:rsid w:val="00301E0E"/>
    <w:rsid w:val="00301F11"/>
    <w:rsid w:val="00301F53"/>
    <w:rsid w:val="00302074"/>
    <w:rsid w:val="00302691"/>
    <w:rsid w:val="00303078"/>
    <w:rsid w:val="003030EF"/>
    <w:rsid w:val="0030312E"/>
    <w:rsid w:val="003032CC"/>
    <w:rsid w:val="00303300"/>
    <w:rsid w:val="00303520"/>
    <w:rsid w:val="00303889"/>
    <w:rsid w:val="003038CB"/>
    <w:rsid w:val="0030392C"/>
    <w:rsid w:val="00303A98"/>
    <w:rsid w:val="00303D15"/>
    <w:rsid w:val="00303D46"/>
    <w:rsid w:val="00304099"/>
    <w:rsid w:val="00304265"/>
    <w:rsid w:val="00304602"/>
    <w:rsid w:val="003048CE"/>
    <w:rsid w:val="003048DB"/>
    <w:rsid w:val="00304B9F"/>
    <w:rsid w:val="00304D6C"/>
    <w:rsid w:val="00304F6B"/>
    <w:rsid w:val="00305516"/>
    <w:rsid w:val="003058B8"/>
    <w:rsid w:val="003059E2"/>
    <w:rsid w:val="00305A6F"/>
    <w:rsid w:val="00305CCB"/>
    <w:rsid w:val="00306018"/>
    <w:rsid w:val="0030619D"/>
    <w:rsid w:val="003064FA"/>
    <w:rsid w:val="00306A6D"/>
    <w:rsid w:val="00306E91"/>
    <w:rsid w:val="003070E0"/>
    <w:rsid w:val="003072B5"/>
    <w:rsid w:val="003078DD"/>
    <w:rsid w:val="00307BDB"/>
    <w:rsid w:val="00307BE4"/>
    <w:rsid w:val="00307D97"/>
    <w:rsid w:val="00307D9F"/>
    <w:rsid w:val="00307DDC"/>
    <w:rsid w:val="00307F9E"/>
    <w:rsid w:val="0031027C"/>
    <w:rsid w:val="00310961"/>
    <w:rsid w:val="00310E87"/>
    <w:rsid w:val="00310F27"/>
    <w:rsid w:val="0031112B"/>
    <w:rsid w:val="003112D2"/>
    <w:rsid w:val="003112DD"/>
    <w:rsid w:val="003112DF"/>
    <w:rsid w:val="00311405"/>
    <w:rsid w:val="00311620"/>
    <w:rsid w:val="00311709"/>
    <w:rsid w:val="00311802"/>
    <w:rsid w:val="00311880"/>
    <w:rsid w:val="00311962"/>
    <w:rsid w:val="003120B1"/>
    <w:rsid w:val="00312116"/>
    <w:rsid w:val="00312314"/>
    <w:rsid w:val="00312490"/>
    <w:rsid w:val="003127F7"/>
    <w:rsid w:val="00312825"/>
    <w:rsid w:val="00312A03"/>
    <w:rsid w:val="00312BD9"/>
    <w:rsid w:val="00312C03"/>
    <w:rsid w:val="00312DE6"/>
    <w:rsid w:val="0031303A"/>
    <w:rsid w:val="0031347A"/>
    <w:rsid w:val="0031352C"/>
    <w:rsid w:val="003135F9"/>
    <w:rsid w:val="00313691"/>
    <w:rsid w:val="00313924"/>
    <w:rsid w:val="00313971"/>
    <w:rsid w:val="00313AF4"/>
    <w:rsid w:val="00313DE3"/>
    <w:rsid w:val="00313E2A"/>
    <w:rsid w:val="00313F5E"/>
    <w:rsid w:val="003146A2"/>
    <w:rsid w:val="0031480F"/>
    <w:rsid w:val="00314D64"/>
    <w:rsid w:val="00314DA9"/>
    <w:rsid w:val="003152B8"/>
    <w:rsid w:val="0031556C"/>
    <w:rsid w:val="003157A2"/>
    <w:rsid w:val="00315ABE"/>
    <w:rsid w:val="00315E83"/>
    <w:rsid w:val="003160BD"/>
    <w:rsid w:val="00316167"/>
    <w:rsid w:val="003161ED"/>
    <w:rsid w:val="00316751"/>
    <w:rsid w:val="0031684C"/>
    <w:rsid w:val="003168CC"/>
    <w:rsid w:val="003168F8"/>
    <w:rsid w:val="00316A44"/>
    <w:rsid w:val="00316B6C"/>
    <w:rsid w:val="00316C09"/>
    <w:rsid w:val="00316D19"/>
    <w:rsid w:val="00316E53"/>
    <w:rsid w:val="00316F3B"/>
    <w:rsid w:val="00316FE0"/>
    <w:rsid w:val="003170B9"/>
    <w:rsid w:val="0031726C"/>
    <w:rsid w:val="003174C3"/>
    <w:rsid w:val="003178CE"/>
    <w:rsid w:val="0031796A"/>
    <w:rsid w:val="00317B5F"/>
    <w:rsid w:val="00317C29"/>
    <w:rsid w:val="00317D39"/>
    <w:rsid w:val="00317D8F"/>
    <w:rsid w:val="00317DBD"/>
    <w:rsid w:val="00317DF6"/>
    <w:rsid w:val="00317F90"/>
    <w:rsid w:val="003200F5"/>
    <w:rsid w:val="00320214"/>
    <w:rsid w:val="00320252"/>
    <w:rsid w:val="00320256"/>
    <w:rsid w:val="003202DE"/>
    <w:rsid w:val="003204C3"/>
    <w:rsid w:val="003206CE"/>
    <w:rsid w:val="003206D6"/>
    <w:rsid w:val="003208DF"/>
    <w:rsid w:val="0032094F"/>
    <w:rsid w:val="003209C2"/>
    <w:rsid w:val="00320A28"/>
    <w:rsid w:val="00320A99"/>
    <w:rsid w:val="00320B25"/>
    <w:rsid w:val="00320E75"/>
    <w:rsid w:val="00321160"/>
    <w:rsid w:val="00321295"/>
    <w:rsid w:val="003213E3"/>
    <w:rsid w:val="00321421"/>
    <w:rsid w:val="003218D7"/>
    <w:rsid w:val="00321AE5"/>
    <w:rsid w:val="00321B2C"/>
    <w:rsid w:val="00321BED"/>
    <w:rsid w:val="00321C6F"/>
    <w:rsid w:val="00321CCE"/>
    <w:rsid w:val="00322054"/>
    <w:rsid w:val="00322149"/>
    <w:rsid w:val="003221DA"/>
    <w:rsid w:val="00322215"/>
    <w:rsid w:val="00322250"/>
    <w:rsid w:val="003222DF"/>
    <w:rsid w:val="00322641"/>
    <w:rsid w:val="003226C2"/>
    <w:rsid w:val="003227C8"/>
    <w:rsid w:val="0032286D"/>
    <w:rsid w:val="00322BC6"/>
    <w:rsid w:val="00322FDE"/>
    <w:rsid w:val="00323422"/>
    <w:rsid w:val="0032355F"/>
    <w:rsid w:val="00323767"/>
    <w:rsid w:val="003238CD"/>
    <w:rsid w:val="00323B09"/>
    <w:rsid w:val="00323EEE"/>
    <w:rsid w:val="0032417F"/>
    <w:rsid w:val="0032419C"/>
    <w:rsid w:val="00324474"/>
    <w:rsid w:val="003245A6"/>
    <w:rsid w:val="00324728"/>
    <w:rsid w:val="0032484F"/>
    <w:rsid w:val="003249E4"/>
    <w:rsid w:val="0032508B"/>
    <w:rsid w:val="003250A9"/>
    <w:rsid w:val="003250D6"/>
    <w:rsid w:val="003255BA"/>
    <w:rsid w:val="003256CC"/>
    <w:rsid w:val="00325925"/>
    <w:rsid w:val="00325A3C"/>
    <w:rsid w:val="003260C8"/>
    <w:rsid w:val="00326101"/>
    <w:rsid w:val="003262F1"/>
    <w:rsid w:val="003264E5"/>
    <w:rsid w:val="0032651D"/>
    <w:rsid w:val="003268FC"/>
    <w:rsid w:val="00326FA3"/>
    <w:rsid w:val="003271A6"/>
    <w:rsid w:val="003279F5"/>
    <w:rsid w:val="00327B55"/>
    <w:rsid w:val="00327B78"/>
    <w:rsid w:val="0033022E"/>
    <w:rsid w:val="00330687"/>
    <w:rsid w:val="0033068F"/>
    <w:rsid w:val="00330842"/>
    <w:rsid w:val="00330A03"/>
    <w:rsid w:val="00330B14"/>
    <w:rsid w:val="00330CD0"/>
    <w:rsid w:val="00330E53"/>
    <w:rsid w:val="00330E65"/>
    <w:rsid w:val="00331015"/>
    <w:rsid w:val="0033147C"/>
    <w:rsid w:val="003314EF"/>
    <w:rsid w:val="003315F1"/>
    <w:rsid w:val="0033161B"/>
    <w:rsid w:val="00331B66"/>
    <w:rsid w:val="00331C53"/>
    <w:rsid w:val="00331D40"/>
    <w:rsid w:val="0033206A"/>
    <w:rsid w:val="0033219B"/>
    <w:rsid w:val="003324F8"/>
    <w:rsid w:val="003326D9"/>
    <w:rsid w:val="0033271F"/>
    <w:rsid w:val="003327A5"/>
    <w:rsid w:val="00332988"/>
    <w:rsid w:val="00332B24"/>
    <w:rsid w:val="00332B83"/>
    <w:rsid w:val="00333065"/>
    <w:rsid w:val="003333B0"/>
    <w:rsid w:val="003333EF"/>
    <w:rsid w:val="0033340C"/>
    <w:rsid w:val="00333551"/>
    <w:rsid w:val="0033363F"/>
    <w:rsid w:val="00333922"/>
    <w:rsid w:val="00333B24"/>
    <w:rsid w:val="00333DBD"/>
    <w:rsid w:val="00333F82"/>
    <w:rsid w:val="003343B4"/>
    <w:rsid w:val="0033456A"/>
    <w:rsid w:val="003345E2"/>
    <w:rsid w:val="00334696"/>
    <w:rsid w:val="00334997"/>
    <w:rsid w:val="00334BD1"/>
    <w:rsid w:val="00334C3F"/>
    <w:rsid w:val="00334CDB"/>
    <w:rsid w:val="00334D01"/>
    <w:rsid w:val="00334D96"/>
    <w:rsid w:val="00335455"/>
    <w:rsid w:val="003355FE"/>
    <w:rsid w:val="003358BD"/>
    <w:rsid w:val="00335B51"/>
    <w:rsid w:val="0033601C"/>
    <w:rsid w:val="0033603B"/>
    <w:rsid w:val="003363D6"/>
    <w:rsid w:val="003365AE"/>
    <w:rsid w:val="003366D5"/>
    <w:rsid w:val="003367C9"/>
    <w:rsid w:val="0033691C"/>
    <w:rsid w:val="00336BC6"/>
    <w:rsid w:val="00336F90"/>
    <w:rsid w:val="003370BA"/>
    <w:rsid w:val="0033732E"/>
    <w:rsid w:val="00337353"/>
    <w:rsid w:val="00337507"/>
    <w:rsid w:val="003378CE"/>
    <w:rsid w:val="00337B11"/>
    <w:rsid w:val="00337D5A"/>
    <w:rsid w:val="00340158"/>
    <w:rsid w:val="00340174"/>
    <w:rsid w:val="00340240"/>
    <w:rsid w:val="00340361"/>
    <w:rsid w:val="00340663"/>
    <w:rsid w:val="0034071F"/>
    <w:rsid w:val="0034075E"/>
    <w:rsid w:val="00340B29"/>
    <w:rsid w:val="00340B48"/>
    <w:rsid w:val="00340F48"/>
    <w:rsid w:val="00340F69"/>
    <w:rsid w:val="0034130F"/>
    <w:rsid w:val="00341571"/>
    <w:rsid w:val="00341659"/>
    <w:rsid w:val="00341A2A"/>
    <w:rsid w:val="00341AFB"/>
    <w:rsid w:val="00341B89"/>
    <w:rsid w:val="00341C7E"/>
    <w:rsid w:val="00341E90"/>
    <w:rsid w:val="0034225D"/>
    <w:rsid w:val="0034231F"/>
    <w:rsid w:val="003425C2"/>
    <w:rsid w:val="0034297B"/>
    <w:rsid w:val="003429EC"/>
    <w:rsid w:val="00342E25"/>
    <w:rsid w:val="00343027"/>
    <w:rsid w:val="003430AE"/>
    <w:rsid w:val="003430C3"/>
    <w:rsid w:val="00343200"/>
    <w:rsid w:val="003432EB"/>
    <w:rsid w:val="003436EB"/>
    <w:rsid w:val="00343913"/>
    <w:rsid w:val="003439C7"/>
    <w:rsid w:val="00343A29"/>
    <w:rsid w:val="00343E17"/>
    <w:rsid w:val="00343F99"/>
    <w:rsid w:val="0034423D"/>
    <w:rsid w:val="00344358"/>
    <w:rsid w:val="00344459"/>
    <w:rsid w:val="00344488"/>
    <w:rsid w:val="003444FB"/>
    <w:rsid w:val="00344568"/>
    <w:rsid w:val="003447A2"/>
    <w:rsid w:val="003447E9"/>
    <w:rsid w:val="00344A75"/>
    <w:rsid w:val="00344B55"/>
    <w:rsid w:val="00344B59"/>
    <w:rsid w:val="00344C8D"/>
    <w:rsid w:val="00344DFE"/>
    <w:rsid w:val="00344FB8"/>
    <w:rsid w:val="0034510E"/>
    <w:rsid w:val="003451A0"/>
    <w:rsid w:val="003453E1"/>
    <w:rsid w:val="00345415"/>
    <w:rsid w:val="00345A2F"/>
    <w:rsid w:val="00345C9B"/>
    <w:rsid w:val="00345D5A"/>
    <w:rsid w:val="003462A0"/>
    <w:rsid w:val="003463B0"/>
    <w:rsid w:val="003465C3"/>
    <w:rsid w:val="0034676C"/>
    <w:rsid w:val="003468AE"/>
    <w:rsid w:val="0034699F"/>
    <w:rsid w:val="003469A7"/>
    <w:rsid w:val="00346BFC"/>
    <w:rsid w:val="00347223"/>
    <w:rsid w:val="003473B2"/>
    <w:rsid w:val="00347776"/>
    <w:rsid w:val="0034781A"/>
    <w:rsid w:val="0034791C"/>
    <w:rsid w:val="00347922"/>
    <w:rsid w:val="00347B3E"/>
    <w:rsid w:val="00347EB7"/>
    <w:rsid w:val="00347F46"/>
    <w:rsid w:val="003501C6"/>
    <w:rsid w:val="0035037C"/>
    <w:rsid w:val="003508EB"/>
    <w:rsid w:val="00350BFD"/>
    <w:rsid w:val="00351036"/>
    <w:rsid w:val="003516C9"/>
    <w:rsid w:val="003518B0"/>
    <w:rsid w:val="003518E1"/>
    <w:rsid w:val="00351BA9"/>
    <w:rsid w:val="00351C3D"/>
    <w:rsid w:val="00352188"/>
    <w:rsid w:val="00352214"/>
    <w:rsid w:val="003523C9"/>
    <w:rsid w:val="00352600"/>
    <w:rsid w:val="00352745"/>
    <w:rsid w:val="003528EE"/>
    <w:rsid w:val="00352981"/>
    <w:rsid w:val="00352EB1"/>
    <w:rsid w:val="00352F61"/>
    <w:rsid w:val="00353037"/>
    <w:rsid w:val="00353144"/>
    <w:rsid w:val="003537EB"/>
    <w:rsid w:val="00353888"/>
    <w:rsid w:val="0035399E"/>
    <w:rsid w:val="003539B4"/>
    <w:rsid w:val="00353A04"/>
    <w:rsid w:val="00353D2D"/>
    <w:rsid w:val="00353D7A"/>
    <w:rsid w:val="00354233"/>
    <w:rsid w:val="00354593"/>
    <w:rsid w:val="0035486B"/>
    <w:rsid w:val="00354938"/>
    <w:rsid w:val="00354A28"/>
    <w:rsid w:val="00354A37"/>
    <w:rsid w:val="00354C7D"/>
    <w:rsid w:val="00354EEA"/>
    <w:rsid w:val="00355101"/>
    <w:rsid w:val="0035537F"/>
    <w:rsid w:val="003553D4"/>
    <w:rsid w:val="003553EA"/>
    <w:rsid w:val="003554AD"/>
    <w:rsid w:val="00355525"/>
    <w:rsid w:val="003558C4"/>
    <w:rsid w:val="00355B56"/>
    <w:rsid w:val="00355CE0"/>
    <w:rsid w:val="003562E6"/>
    <w:rsid w:val="0035645E"/>
    <w:rsid w:val="003564B1"/>
    <w:rsid w:val="00356536"/>
    <w:rsid w:val="003566E0"/>
    <w:rsid w:val="003568F9"/>
    <w:rsid w:val="00356B16"/>
    <w:rsid w:val="00356B49"/>
    <w:rsid w:val="00356BBC"/>
    <w:rsid w:val="00357157"/>
    <w:rsid w:val="0035719F"/>
    <w:rsid w:val="0035759A"/>
    <w:rsid w:val="003575C9"/>
    <w:rsid w:val="0035795E"/>
    <w:rsid w:val="003579C1"/>
    <w:rsid w:val="003579CE"/>
    <w:rsid w:val="00357E0D"/>
    <w:rsid w:val="00360091"/>
    <w:rsid w:val="003603E0"/>
    <w:rsid w:val="0036052F"/>
    <w:rsid w:val="00360821"/>
    <w:rsid w:val="003608D5"/>
    <w:rsid w:val="00360A6D"/>
    <w:rsid w:val="00360B6C"/>
    <w:rsid w:val="00360ECF"/>
    <w:rsid w:val="00360F91"/>
    <w:rsid w:val="003615AA"/>
    <w:rsid w:val="003619F3"/>
    <w:rsid w:val="00361B88"/>
    <w:rsid w:val="00361BE2"/>
    <w:rsid w:val="00361CA9"/>
    <w:rsid w:val="00361EB8"/>
    <w:rsid w:val="00361F43"/>
    <w:rsid w:val="0036233A"/>
    <w:rsid w:val="003623BB"/>
    <w:rsid w:val="0036242C"/>
    <w:rsid w:val="00362470"/>
    <w:rsid w:val="003624C9"/>
    <w:rsid w:val="00362590"/>
    <w:rsid w:val="00362722"/>
    <w:rsid w:val="003627E6"/>
    <w:rsid w:val="00362A25"/>
    <w:rsid w:val="00362B05"/>
    <w:rsid w:val="00362B42"/>
    <w:rsid w:val="00363092"/>
    <w:rsid w:val="003630C0"/>
    <w:rsid w:val="00363660"/>
    <w:rsid w:val="00363814"/>
    <w:rsid w:val="00363B2E"/>
    <w:rsid w:val="00363B39"/>
    <w:rsid w:val="00363FD4"/>
    <w:rsid w:val="00363FF6"/>
    <w:rsid w:val="00364208"/>
    <w:rsid w:val="003642D2"/>
    <w:rsid w:val="003644BE"/>
    <w:rsid w:val="00364507"/>
    <w:rsid w:val="00364552"/>
    <w:rsid w:val="0036473A"/>
    <w:rsid w:val="003649DF"/>
    <w:rsid w:val="003649F2"/>
    <w:rsid w:val="00364B42"/>
    <w:rsid w:val="00364B80"/>
    <w:rsid w:val="0036524C"/>
    <w:rsid w:val="00365322"/>
    <w:rsid w:val="003653F7"/>
    <w:rsid w:val="00365468"/>
    <w:rsid w:val="00365B5A"/>
    <w:rsid w:val="00365D6B"/>
    <w:rsid w:val="00365DF4"/>
    <w:rsid w:val="00365F35"/>
    <w:rsid w:val="00365FD3"/>
    <w:rsid w:val="00366805"/>
    <w:rsid w:val="0036683B"/>
    <w:rsid w:val="0036689E"/>
    <w:rsid w:val="00366AAF"/>
    <w:rsid w:val="00366CE6"/>
    <w:rsid w:val="0036713B"/>
    <w:rsid w:val="0036717F"/>
    <w:rsid w:val="003672F0"/>
    <w:rsid w:val="003673A0"/>
    <w:rsid w:val="003675DA"/>
    <w:rsid w:val="00367757"/>
    <w:rsid w:val="003677AB"/>
    <w:rsid w:val="003677B0"/>
    <w:rsid w:val="003677E4"/>
    <w:rsid w:val="00367897"/>
    <w:rsid w:val="003678EF"/>
    <w:rsid w:val="003679EC"/>
    <w:rsid w:val="00367B65"/>
    <w:rsid w:val="0037028D"/>
    <w:rsid w:val="00370299"/>
    <w:rsid w:val="003706B7"/>
    <w:rsid w:val="003706F8"/>
    <w:rsid w:val="00370900"/>
    <w:rsid w:val="00370A41"/>
    <w:rsid w:val="00370C26"/>
    <w:rsid w:val="00370DD6"/>
    <w:rsid w:val="00370E88"/>
    <w:rsid w:val="00370F3F"/>
    <w:rsid w:val="00370F60"/>
    <w:rsid w:val="00371056"/>
    <w:rsid w:val="003710FF"/>
    <w:rsid w:val="003711E2"/>
    <w:rsid w:val="00371258"/>
    <w:rsid w:val="0037134D"/>
    <w:rsid w:val="003713E6"/>
    <w:rsid w:val="0037157B"/>
    <w:rsid w:val="00371699"/>
    <w:rsid w:val="003719AE"/>
    <w:rsid w:val="00371A3F"/>
    <w:rsid w:val="00371AD4"/>
    <w:rsid w:val="00371BF6"/>
    <w:rsid w:val="00371CC3"/>
    <w:rsid w:val="00371DB2"/>
    <w:rsid w:val="00371E81"/>
    <w:rsid w:val="00371EBA"/>
    <w:rsid w:val="00371FD0"/>
    <w:rsid w:val="003721BD"/>
    <w:rsid w:val="0037241E"/>
    <w:rsid w:val="00372554"/>
    <w:rsid w:val="003725EB"/>
    <w:rsid w:val="003726FD"/>
    <w:rsid w:val="003728C2"/>
    <w:rsid w:val="00372B73"/>
    <w:rsid w:val="00372CD2"/>
    <w:rsid w:val="00372F19"/>
    <w:rsid w:val="00372F25"/>
    <w:rsid w:val="00372FF0"/>
    <w:rsid w:val="003730DD"/>
    <w:rsid w:val="0037320D"/>
    <w:rsid w:val="00373290"/>
    <w:rsid w:val="0037339F"/>
    <w:rsid w:val="003734D1"/>
    <w:rsid w:val="003735EE"/>
    <w:rsid w:val="00373879"/>
    <w:rsid w:val="003738D9"/>
    <w:rsid w:val="00373AD2"/>
    <w:rsid w:val="00373B0C"/>
    <w:rsid w:val="00373BD0"/>
    <w:rsid w:val="00373BDF"/>
    <w:rsid w:val="00373C7C"/>
    <w:rsid w:val="00373FAB"/>
    <w:rsid w:val="00374081"/>
    <w:rsid w:val="0037410B"/>
    <w:rsid w:val="0037445E"/>
    <w:rsid w:val="003745FC"/>
    <w:rsid w:val="003746A3"/>
    <w:rsid w:val="00374701"/>
    <w:rsid w:val="003747FB"/>
    <w:rsid w:val="00374904"/>
    <w:rsid w:val="00374995"/>
    <w:rsid w:val="00374CB9"/>
    <w:rsid w:val="00374D02"/>
    <w:rsid w:val="00374F6C"/>
    <w:rsid w:val="00375020"/>
    <w:rsid w:val="00375055"/>
    <w:rsid w:val="00375288"/>
    <w:rsid w:val="003753C6"/>
    <w:rsid w:val="00375813"/>
    <w:rsid w:val="00375C7A"/>
    <w:rsid w:val="00375CCE"/>
    <w:rsid w:val="00375FA4"/>
    <w:rsid w:val="00376017"/>
    <w:rsid w:val="00376078"/>
    <w:rsid w:val="003761CD"/>
    <w:rsid w:val="0037636A"/>
    <w:rsid w:val="003767F1"/>
    <w:rsid w:val="00376B83"/>
    <w:rsid w:val="00376F42"/>
    <w:rsid w:val="00377329"/>
    <w:rsid w:val="0037752A"/>
    <w:rsid w:val="003777E2"/>
    <w:rsid w:val="00377B91"/>
    <w:rsid w:val="00377C2A"/>
    <w:rsid w:val="00377CD7"/>
    <w:rsid w:val="00377F34"/>
    <w:rsid w:val="003800BA"/>
    <w:rsid w:val="00380136"/>
    <w:rsid w:val="00380639"/>
    <w:rsid w:val="003806E1"/>
    <w:rsid w:val="0038081A"/>
    <w:rsid w:val="003809D4"/>
    <w:rsid w:val="00380A1A"/>
    <w:rsid w:val="00380A33"/>
    <w:rsid w:val="00380C82"/>
    <w:rsid w:val="00380E5C"/>
    <w:rsid w:val="00381119"/>
    <w:rsid w:val="0038189B"/>
    <w:rsid w:val="00381D38"/>
    <w:rsid w:val="00381D6D"/>
    <w:rsid w:val="00381E25"/>
    <w:rsid w:val="0038200E"/>
    <w:rsid w:val="003829FF"/>
    <w:rsid w:val="00382D07"/>
    <w:rsid w:val="00382EBE"/>
    <w:rsid w:val="00383317"/>
    <w:rsid w:val="003834DF"/>
    <w:rsid w:val="00383673"/>
    <w:rsid w:val="003838C7"/>
    <w:rsid w:val="00383927"/>
    <w:rsid w:val="00383B83"/>
    <w:rsid w:val="0038411D"/>
    <w:rsid w:val="003841B5"/>
    <w:rsid w:val="00384392"/>
    <w:rsid w:val="003846DD"/>
    <w:rsid w:val="003848C6"/>
    <w:rsid w:val="003849C9"/>
    <w:rsid w:val="00384B4E"/>
    <w:rsid w:val="00384B7D"/>
    <w:rsid w:val="00384C0B"/>
    <w:rsid w:val="00384DC4"/>
    <w:rsid w:val="00384F28"/>
    <w:rsid w:val="00384F61"/>
    <w:rsid w:val="003856A9"/>
    <w:rsid w:val="003856F7"/>
    <w:rsid w:val="003858A3"/>
    <w:rsid w:val="00385A15"/>
    <w:rsid w:val="00385C08"/>
    <w:rsid w:val="00385DAF"/>
    <w:rsid w:val="0038605F"/>
    <w:rsid w:val="00386133"/>
    <w:rsid w:val="003863A8"/>
    <w:rsid w:val="003865C2"/>
    <w:rsid w:val="00386690"/>
    <w:rsid w:val="003867F7"/>
    <w:rsid w:val="003868A8"/>
    <w:rsid w:val="0038693A"/>
    <w:rsid w:val="00386A00"/>
    <w:rsid w:val="00386D16"/>
    <w:rsid w:val="00386DB7"/>
    <w:rsid w:val="00386ED3"/>
    <w:rsid w:val="00387195"/>
    <w:rsid w:val="00387C37"/>
    <w:rsid w:val="0039023D"/>
    <w:rsid w:val="00390A98"/>
    <w:rsid w:val="003911B8"/>
    <w:rsid w:val="00391290"/>
    <w:rsid w:val="0039136A"/>
    <w:rsid w:val="0039137F"/>
    <w:rsid w:val="003914FB"/>
    <w:rsid w:val="0039160C"/>
    <w:rsid w:val="00391616"/>
    <w:rsid w:val="00391AB5"/>
    <w:rsid w:val="00391C43"/>
    <w:rsid w:val="00391DD1"/>
    <w:rsid w:val="00391E2E"/>
    <w:rsid w:val="00392201"/>
    <w:rsid w:val="00392323"/>
    <w:rsid w:val="003923FE"/>
    <w:rsid w:val="00392518"/>
    <w:rsid w:val="00392622"/>
    <w:rsid w:val="00392894"/>
    <w:rsid w:val="00392930"/>
    <w:rsid w:val="00392D12"/>
    <w:rsid w:val="00392D5C"/>
    <w:rsid w:val="00392E9D"/>
    <w:rsid w:val="00392F5D"/>
    <w:rsid w:val="00393068"/>
    <w:rsid w:val="00393E19"/>
    <w:rsid w:val="00393EF2"/>
    <w:rsid w:val="0039426C"/>
    <w:rsid w:val="003942C0"/>
    <w:rsid w:val="0039453C"/>
    <w:rsid w:val="003947B1"/>
    <w:rsid w:val="003947CB"/>
    <w:rsid w:val="00394984"/>
    <w:rsid w:val="00394A5B"/>
    <w:rsid w:val="00394A72"/>
    <w:rsid w:val="00394C6D"/>
    <w:rsid w:val="00394F35"/>
    <w:rsid w:val="00395115"/>
    <w:rsid w:val="0039532E"/>
    <w:rsid w:val="003954BF"/>
    <w:rsid w:val="0039561E"/>
    <w:rsid w:val="00395829"/>
    <w:rsid w:val="00395C70"/>
    <w:rsid w:val="00395D26"/>
    <w:rsid w:val="003964C8"/>
    <w:rsid w:val="00396525"/>
    <w:rsid w:val="00396527"/>
    <w:rsid w:val="00396716"/>
    <w:rsid w:val="003968FF"/>
    <w:rsid w:val="003969DC"/>
    <w:rsid w:val="00396A49"/>
    <w:rsid w:val="00396A59"/>
    <w:rsid w:val="00396AAE"/>
    <w:rsid w:val="00396F5A"/>
    <w:rsid w:val="00397102"/>
    <w:rsid w:val="003971ED"/>
    <w:rsid w:val="00397215"/>
    <w:rsid w:val="003972FC"/>
    <w:rsid w:val="00397357"/>
    <w:rsid w:val="00397541"/>
    <w:rsid w:val="00397826"/>
    <w:rsid w:val="0039782F"/>
    <w:rsid w:val="00397AC3"/>
    <w:rsid w:val="00397B61"/>
    <w:rsid w:val="00397B86"/>
    <w:rsid w:val="00397E10"/>
    <w:rsid w:val="003A0172"/>
    <w:rsid w:val="003A03E6"/>
    <w:rsid w:val="003A07D3"/>
    <w:rsid w:val="003A09FA"/>
    <w:rsid w:val="003A0A38"/>
    <w:rsid w:val="003A0AB1"/>
    <w:rsid w:val="003A0B00"/>
    <w:rsid w:val="003A0BBE"/>
    <w:rsid w:val="003A0F14"/>
    <w:rsid w:val="003A0F32"/>
    <w:rsid w:val="003A0FBC"/>
    <w:rsid w:val="003A1008"/>
    <w:rsid w:val="003A11AF"/>
    <w:rsid w:val="003A130A"/>
    <w:rsid w:val="003A135B"/>
    <w:rsid w:val="003A19F7"/>
    <w:rsid w:val="003A1F8E"/>
    <w:rsid w:val="003A1FCE"/>
    <w:rsid w:val="003A20F1"/>
    <w:rsid w:val="003A22E0"/>
    <w:rsid w:val="003A2899"/>
    <w:rsid w:val="003A2B5C"/>
    <w:rsid w:val="003A35FA"/>
    <w:rsid w:val="003A3838"/>
    <w:rsid w:val="003A3B8D"/>
    <w:rsid w:val="003A3BBE"/>
    <w:rsid w:val="003A3CB4"/>
    <w:rsid w:val="003A3D12"/>
    <w:rsid w:val="003A4026"/>
    <w:rsid w:val="003A4035"/>
    <w:rsid w:val="003A41AB"/>
    <w:rsid w:val="003A4923"/>
    <w:rsid w:val="003A495C"/>
    <w:rsid w:val="003A4A86"/>
    <w:rsid w:val="003A4B82"/>
    <w:rsid w:val="003A4C26"/>
    <w:rsid w:val="003A4DFD"/>
    <w:rsid w:val="003A4FEA"/>
    <w:rsid w:val="003A51E8"/>
    <w:rsid w:val="003A5217"/>
    <w:rsid w:val="003A52DE"/>
    <w:rsid w:val="003A53BA"/>
    <w:rsid w:val="003A5478"/>
    <w:rsid w:val="003A55DF"/>
    <w:rsid w:val="003A56EE"/>
    <w:rsid w:val="003A56F6"/>
    <w:rsid w:val="003A5746"/>
    <w:rsid w:val="003A581B"/>
    <w:rsid w:val="003A58F8"/>
    <w:rsid w:val="003A5944"/>
    <w:rsid w:val="003A596B"/>
    <w:rsid w:val="003A5C81"/>
    <w:rsid w:val="003A5FBA"/>
    <w:rsid w:val="003A66CC"/>
    <w:rsid w:val="003A681D"/>
    <w:rsid w:val="003A6835"/>
    <w:rsid w:val="003A6900"/>
    <w:rsid w:val="003A6936"/>
    <w:rsid w:val="003A6997"/>
    <w:rsid w:val="003A6A65"/>
    <w:rsid w:val="003A71C3"/>
    <w:rsid w:val="003A7AE2"/>
    <w:rsid w:val="003A7B08"/>
    <w:rsid w:val="003B0177"/>
    <w:rsid w:val="003B0295"/>
    <w:rsid w:val="003B0331"/>
    <w:rsid w:val="003B03CB"/>
    <w:rsid w:val="003B0A9D"/>
    <w:rsid w:val="003B0C43"/>
    <w:rsid w:val="003B0D5E"/>
    <w:rsid w:val="003B0D97"/>
    <w:rsid w:val="003B163B"/>
    <w:rsid w:val="003B199E"/>
    <w:rsid w:val="003B1B4B"/>
    <w:rsid w:val="003B1D25"/>
    <w:rsid w:val="003B2407"/>
    <w:rsid w:val="003B2532"/>
    <w:rsid w:val="003B263F"/>
    <w:rsid w:val="003B27AB"/>
    <w:rsid w:val="003B2852"/>
    <w:rsid w:val="003B285E"/>
    <w:rsid w:val="003B2BF0"/>
    <w:rsid w:val="003B2CFD"/>
    <w:rsid w:val="003B318A"/>
    <w:rsid w:val="003B335B"/>
    <w:rsid w:val="003B345C"/>
    <w:rsid w:val="003B3820"/>
    <w:rsid w:val="003B3C19"/>
    <w:rsid w:val="003B3CC0"/>
    <w:rsid w:val="003B3DF3"/>
    <w:rsid w:val="003B3F51"/>
    <w:rsid w:val="003B3F6D"/>
    <w:rsid w:val="003B4126"/>
    <w:rsid w:val="003B4285"/>
    <w:rsid w:val="003B4412"/>
    <w:rsid w:val="003B442A"/>
    <w:rsid w:val="003B4B69"/>
    <w:rsid w:val="003B4CA2"/>
    <w:rsid w:val="003B5027"/>
    <w:rsid w:val="003B5035"/>
    <w:rsid w:val="003B56CB"/>
    <w:rsid w:val="003B595F"/>
    <w:rsid w:val="003B5A31"/>
    <w:rsid w:val="003B5E20"/>
    <w:rsid w:val="003B63BD"/>
    <w:rsid w:val="003B6782"/>
    <w:rsid w:val="003B6BB8"/>
    <w:rsid w:val="003B6E10"/>
    <w:rsid w:val="003B6FD0"/>
    <w:rsid w:val="003B6FDE"/>
    <w:rsid w:val="003B75A8"/>
    <w:rsid w:val="003B760B"/>
    <w:rsid w:val="003B7AC1"/>
    <w:rsid w:val="003B7F18"/>
    <w:rsid w:val="003B7F55"/>
    <w:rsid w:val="003B7FAA"/>
    <w:rsid w:val="003B7FCB"/>
    <w:rsid w:val="003C0054"/>
    <w:rsid w:val="003C029A"/>
    <w:rsid w:val="003C0363"/>
    <w:rsid w:val="003C0365"/>
    <w:rsid w:val="003C054C"/>
    <w:rsid w:val="003C058C"/>
    <w:rsid w:val="003C06C4"/>
    <w:rsid w:val="003C0749"/>
    <w:rsid w:val="003C0A60"/>
    <w:rsid w:val="003C0B45"/>
    <w:rsid w:val="003C0BF4"/>
    <w:rsid w:val="003C0E1F"/>
    <w:rsid w:val="003C0F0E"/>
    <w:rsid w:val="003C102E"/>
    <w:rsid w:val="003C1040"/>
    <w:rsid w:val="003C112A"/>
    <w:rsid w:val="003C15FF"/>
    <w:rsid w:val="003C164C"/>
    <w:rsid w:val="003C1919"/>
    <w:rsid w:val="003C1A6D"/>
    <w:rsid w:val="003C1A9B"/>
    <w:rsid w:val="003C1CEC"/>
    <w:rsid w:val="003C1D57"/>
    <w:rsid w:val="003C201A"/>
    <w:rsid w:val="003C2225"/>
    <w:rsid w:val="003C233D"/>
    <w:rsid w:val="003C243F"/>
    <w:rsid w:val="003C27F6"/>
    <w:rsid w:val="003C27FE"/>
    <w:rsid w:val="003C2813"/>
    <w:rsid w:val="003C2A5D"/>
    <w:rsid w:val="003C2BB3"/>
    <w:rsid w:val="003C2C52"/>
    <w:rsid w:val="003C2C58"/>
    <w:rsid w:val="003C2F2C"/>
    <w:rsid w:val="003C2F72"/>
    <w:rsid w:val="003C2FA5"/>
    <w:rsid w:val="003C30D7"/>
    <w:rsid w:val="003C3439"/>
    <w:rsid w:val="003C3594"/>
    <w:rsid w:val="003C36BD"/>
    <w:rsid w:val="003C39DE"/>
    <w:rsid w:val="003C3BF0"/>
    <w:rsid w:val="003C3D3F"/>
    <w:rsid w:val="003C4011"/>
    <w:rsid w:val="003C40E7"/>
    <w:rsid w:val="003C4231"/>
    <w:rsid w:val="003C4262"/>
    <w:rsid w:val="003C43B9"/>
    <w:rsid w:val="003C43CE"/>
    <w:rsid w:val="003C461D"/>
    <w:rsid w:val="003C4620"/>
    <w:rsid w:val="003C47B8"/>
    <w:rsid w:val="003C47F2"/>
    <w:rsid w:val="003C49B8"/>
    <w:rsid w:val="003C4B10"/>
    <w:rsid w:val="003C4F31"/>
    <w:rsid w:val="003C4F71"/>
    <w:rsid w:val="003C50FE"/>
    <w:rsid w:val="003C5298"/>
    <w:rsid w:val="003C53FB"/>
    <w:rsid w:val="003C5459"/>
    <w:rsid w:val="003C5507"/>
    <w:rsid w:val="003C552E"/>
    <w:rsid w:val="003C5734"/>
    <w:rsid w:val="003C5755"/>
    <w:rsid w:val="003C5C92"/>
    <w:rsid w:val="003C5D1A"/>
    <w:rsid w:val="003C5DC5"/>
    <w:rsid w:val="003C5F63"/>
    <w:rsid w:val="003C6148"/>
    <w:rsid w:val="003C6442"/>
    <w:rsid w:val="003C6D81"/>
    <w:rsid w:val="003C6F1A"/>
    <w:rsid w:val="003C6F8A"/>
    <w:rsid w:val="003C702A"/>
    <w:rsid w:val="003C70A0"/>
    <w:rsid w:val="003C70CE"/>
    <w:rsid w:val="003C7168"/>
    <w:rsid w:val="003C71B4"/>
    <w:rsid w:val="003C73CF"/>
    <w:rsid w:val="003C7433"/>
    <w:rsid w:val="003C750D"/>
    <w:rsid w:val="003C7B1D"/>
    <w:rsid w:val="003C7BA1"/>
    <w:rsid w:val="003C7EE3"/>
    <w:rsid w:val="003C7F73"/>
    <w:rsid w:val="003C7F83"/>
    <w:rsid w:val="003C7F8E"/>
    <w:rsid w:val="003D0700"/>
    <w:rsid w:val="003D0C67"/>
    <w:rsid w:val="003D1033"/>
    <w:rsid w:val="003D11C3"/>
    <w:rsid w:val="003D1280"/>
    <w:rsid w:val="003D14A4"/>
    <w:rsid w:val="003D14DB"/>
    <w:rsid w:val="003D160B"/>
    <w:rsid w:val="003D1856"/>
    <w:rsid w:val="003D1A14"/>
    <w:rsid w:val="003D1B21"/>
    <w:rsid w:val="003D1F0B"/>
    <w:rsid w:val="003D2156"/>
    <w:rsid w:val="003D22CB"/>
    <w:rsid w:val="003D25F1"/>
    <w:rsid w:val="003D2761"/>
    <w:rsid w:val="003D2C63"/>
    <w:rsid w:val="003D2EED"/>
    <w:rsid w:val="003D305D"/>
    <w:rsid w:val="003D35BA"/>
    <w:rsid w:val="003D35ED"/>
    <w:rsid w:val="003D3C1D"/>
    <w:rsid w:val="003D3CAE"/>
    <w:rsid w:val="003D40BD"/>
    <w:rsid w:val="003D4813"/>
    <w:rsid w:val="003D4FE6"/>
    <w:rsid w:val="003D522A"/>
    <w:rsid w:val="003D529C"/>
    <w:rsid w:val="003D562D"/>
    <w:rsid w:val="003D56B3"/>
    <w:rsid w:val="003D56F0"/>
    <w:rsid w:val="003D59DD"/>
    <w:rsid w:val="003D5A10"/>
    <w:rsid w:val="003D5CDD"/>
    <w:rsid w:val="003D6147"/>
    <w:rsid w:val="003D63EE"/>
    <w:rsid w:val="003D641B"/>
    <w:rsid w:val="003D64D3"/>
    <w:rsid w:val="003D658C"/>
    <w:rsid w:val="003D66FA"/>
    <w:rsid w:val="003D6A02"/>
    <w:rsid w:val="003D6B85"/>
    <w:rsid w:val="003D6FDA"/>
    <w:rsid w:val="003D70A3"/>
    <w:rsid w:val="003D7511"/>
    <w:rsid w:val="003D756C"/>
    <w:rsid w:val="003D7623"/>
    <w:rsid w:val="003D7BC9"/>
    <w:rsid w:val="003D7D16"/>
    <w:rsid w:val="003D7DD6"/>
    <w:rsid w:val="003D7E16"/>
    <w:rsid w:val="003D7FC5"/>
    <w:rsid w:val="003E00D5"/>
    <w:rsid w:val="003E0372"/>
    <w:rsid w:val="003E03EE"/>
    <w:rsid w:val="003E08D1"/>
    <w:rsid w:val="003E091E"/>
    <w:rsid w:val="003E0AEE"/>
    <w:rsid w:val="003E0B6E"/>
    <w:rsid w:val="003E0DAD"/>
    <w:rsid w:val="003E115B"/>
    <w:rsid w:val="003E115F"/>
    <w:rsid w:val="003E1938"/>
    <w:rsid w:val="003E1D88"/>
    <w:rsid w:val="003E23B2"/>
    <w:rsid w:val="003E242A"/>
    <w:rsid w:val="003E24CD"/>
    <w:rsid w:val="003E292A"/>
    <w:rsid w:val="003E2954"/>
    <w:rsid w:val="003E2AC6"/>
    <w:rsid w:val="003E2EA6"/>
    <w:rsid w:val="003E3397"/>
    <w:rsid w:val="003E33C6"/>
    <w:rsid w:val="003E39CE"/>
    <w:rsid w:val="003E3BC5"/>
    <w:rsid w:val="003E3F1A"/>
    <w:rsid w:val="003E3F65"/>
    <w:rsid w:val="003E3F8F"/>
    <w:rsid w:val="003E4608"/>
    <w:rsid w:val="003E4663"/>
    <w:rsid w:val="003E46EE"/>
    <w:rsid w:val="003E471F"/>
    <w:rsid w:val="003E48A1"/>
    <w:rsid w:val="003E48BE"/>
    <w:rsid w:val="003E48E9"/>
    <w:rsid w:val="003E4AE3"/>
    <w:rsid w:val="003E4C33"/>
    <w:rsid w:val="003E4E36"/>
    <w:rsid w:val="003E5072"/>
    <w:rsid w:val="003E51C2"/>
    <w:rsid w:val="003E5365"/>
    <w:rsid w:val="003E5422"/>
    <w:rsid w:val="003E59D6"/>
    <w:rsid w:val="003E5B32"/>
    <w:rsid w:val="003E618D"/>
    <w:rsid w:val="003E62AA"/>
    <w:rsid w:val="003E64B0"/>
    <w:rsid w:val="003E6669"/>
    <w:rsid w:val="003E6ABE"/>
    <w:rsid w:val="003E6F74"/>
    <w:rsid w:val="003E6F87"/>
    <w:rsid w:val="003E7948"/>
    <w:rsid w:val="003F0624"/>
    <w:rsid w:val="003F0A41"/>
    <w:rsid w:val="003F0ADE"/>
    <w:rsid w:val="003F0EA1"/>
    <w:rsid w:val="003F100F"/>
    <w:rsid w:val="003F1024"/>
    <w:rsid w:val="003F1487"/>
    <w:rsid w:val="003F1833"/>
    <w:rsid w:val="003F186C"/>
    <w:rsid w:val="003F187A"/>
    <w:rsid w:val="003F1900"/>
    <w:rsid w:val="003F1C3E"/>
    <w:rsid w:val="003F1D14"/>
    <w:rsid w:val="003F1D2E"/>
    <w:rsid w:val="003F1F10"/>
    <w:rsid w:val="003F1FF6"/>
    <w:rsid w:val="003F2433"/>
    <w:rsid w:val="003F2560"/>
    <w:rsid w:val="003F27FD"/>
    <w:rsid w:val="003F2997"/>
    <w:rsid w:val="003F2BE3"/>
    <w:rsid w:val="003F2D40"/>
    <w:rsid w:val="003F2D82"/>
    <w:rsid w:val="003F2E28"/>
    <w:rsid w:val="003F336A"/>
    <w:rsid w:val="003F3483"/>
    <w:rsid w:val="003F352D"/>
    <w:rsid w:val="003F35A4"/>
    <w:rsid w:val="003F3835"/>
    <w:rsid w:val="003F3910"/>
    <w:rsid w:val="003F3D8C"/>
    <w:rsid w:val="003F414C"/>
    <w:rsid w:val="003F45B9"/>
    <w:rsid w:val="003F4639"/>
    <w:rsid w:val="003F4705"/>
    <w:rsid w:val="003F474F"/>
    <w:rsid w:val="003F497F"/>
    <w:rsid w:val="003F49E6"/>
    <w:rsid w:val="003F4BAE"/>
    <w:rsid w:val="003F4C83"/>
    <w:rsid w:val="003F4CB5"/>
    <w:rsid w:val="003F5078"/>
    <w:rsid w:val="003F5576"/>
    <w:rsid w:val="003F5807"/>
    <w:rsid w:val="003F5B9A"/>
    <w:rsid w:val="003F5C5E"/>
    <w:rsid w:val="003F5D04"/>
    <w:rsid w:val="003F5DDE"/>
    <w:rsid w:val="003F6059"/>
    <w:rsid w:val="003F61C8"/>
    <w:rsid w:val="003F6322"/>
    <w:rsid w:val="003F64BE"/>
    <w:rsid w:val="003F6521"/>
    <w:rsid w:val="003F69EB"/>
    <w:rsid w:val="003F6B90"/>
    <w:rsid w:val="003F6E71"/>
    <w:rsid w:val="003F6F07"/>
    <w:rsid w:val="003F71DB"/>
    <w:rsid w:val="003F7594"/>
    <w:rsid w:val="003F7767"/>
    <w:rsid w:val="003F784C"/>
    <w:rsid w:val="003F78FA"/>
    <w:rsid w:val="003F79AB"/>
    <w:rsid w:val="003F7A10"/>
    <w:rsid w:val="003F7B92"/>
    <w:rsid w:val="003F7BDE"/>
    <w:rsid w:val="004003EB"/>
    <w:rsid w:val="004004D4"/>
    <w:rsid w:val="00400567"/>
    <w:rsid w:val="0040061D"/>
    <w:rsid w:val="0040062E"/>
    <w:rsid w:val="0040084E"/>
    <w:rsid w:val="0040086B"/>
    <w:rsid w:val="0040088A"/>
    <w:rsid w:val="00400959"/>
    <w:rsid w:val="00400CA3"/>
    <w:rsid w:val="00400ED7"/>
    <w:rsid w:val="004010D2"/>
    <w:rsid w:val="0040110D"/>
    <w:rsid w:val="004013F2"/>
    <w:rsid w:val="004016CC"/>
    <w:rsid w:val="00401D25"/>
    <w:rsid w:val="00401D48"/>
    <w:rsid w:val="00401DE5"/>
    <w:rsid w:val="00401F0C"/>
    <w:rsid w:val="00401F2C"/>
    <w:rsid w:val="00401FB7"/>
    <w:rsid w:val="00401FF4"/>
    <w:rsid w:val="00402009"/>
    <w:rsid w:val="00402120"/>
    <w:rsid w:val="004023BD"/>
    <w:rsid w:val="00402520"/>
    <w:rsid w:val="004026C1"/>
    <w:rsid w:val="00402BA1"/>
    <w:rsid w:val="00402C68"/>
    <w:rsid w:val="00402D79"/>
    <w:rsid w:val="0040306E"/>
    <w:rsid w:val="00403192"/>
    <w:rsid w:val="004035DC"/>
    <w:rsid w:val="0040376A"/>
    <w:rsid w:val="004038A6"/>
    <w:rsid w:val="00403929"/>
    <w:rsid w:val="00403F8F"/>
    <w:rsid w:val="004040E0"/>
    <w:rsid w:val="004041E1"/>
    <w:rsid w:val="00404281"/>
    <w:rsid w:val="00404433"/>
    <w:rsid w:val="00404520"/>
    <w:rsid w:val="00404E2D"/>
    <w:rsid w:val="00404E54"/>
    <w:rsid w:val="0040516F"/>
    <w:rsid w:val="00405255"/>
    <w:rsid w:val="00405441"/>
    <w:rsid w:val="004054CE"/>
    <w:rsid w:val="0040578F"/>
    <w:rsid w:val="0040599D"/>
    <w:rsid w:val="00405A56"/>
    <w:rsid w:val="00405A82"/>
    <w:rsid w:val="00405A8F"/>
    <w:rsid w:val="00405AE0"/>
    <w:rsid w:val="00405BCE"/>
    <w:rsid w:val="00405C41"/>
    <w:rsid w:val="00405CD0"/>
    <w:rsid w:val="00405E57"/>
    <w:rsid w:val="00406168"/>
    <w:rsid w:val="004061AD"/>
    <w:rsid w:val="004061EC"/>
    <w:rsid w:val="004062C3"/>
    <w:rsid w:val="004066B0"/>
    <w:rsid w:val="004069B9"/>
    <w:rsid w:val="004069FE"/>
    <w:rsid w:val="00406C31"/>
    <w:rsid w:val="00406DA5"/>
    <w:rsid w:val="00406EAA"/>
    <w:rsid w:val="00407736"/>
    <w:rsid w:val="004077FE"/>
    <w:rsid w:val="00407824"/>
    <w:rsid w:val="0040782D"/>
    <w:rsid w:val="0040788B"/>
    <w:rsid w:val="004078ED"/>
    <w:rsid w:val="0040798C"/>
    <w:rsid w:val="00407BD9"/>
    <w:rsid w:val="00407D4A"/>
    <w:rsid w:val="00407E3F"/>
    <w:rsid w:val="00407EDD"/>
    <w:rsid w:val="00410047"/>
    <w:rsid w:val="004102A1"/>
    <w:rsid w:val="004102D9"/>
    <w:rsid w:val="0041030F"/>
    <w:rsid w:val="004105BD"/>
    <w:rsid w:val="00410656"/>
    <w:rsid w:val="00410BFF"/>
    <w:rsid w:val="00410D93"/>
    <w:rsid w:val="00410EFF"/>
    <w:rsid w:val="0041118C"/>
    <w:rsid w:val="004111AA"/>
    <w:rsid w:val="00411533"/>
    <w:rsid w:val="0041173B"/>
    <w:rsid w:val="00411DE9"/>
    <w:rsid w:val="004120BB"/>
    <w:rsid w:val="004121D2"/>
    <w:rsid w:val="00412604"/>
    <w:rsid w:val="00412BD4"/>
    <w:rsid w:val="00412D47"/>
    <w:rsid w:val="00412F34"/>
    <w:rsid w:val="00413147"/>
    <w:rsid w:val="004131B5"/>
    <w:rsid w:val="00413252"/>
    <w:rsid w:val="004137DD"/>
    <w:rsid w:val="004138BE"/>
    <w:rsid w:val="00413A73"/>
    <w:rsid w:val="00413B05"/>
    <w:rsid w:val="00413E8A"/>
    <w:rsid w:val="00414162"/>
    <w:rsid w:val="00414247"/>
    <w:rsid w:val="0041436F"/>
    <w:rsid w:val="004145D3"/>
    <w:rsid w:val="004145D5"/>
    <w:rsid w:val="00414845"/>
    <w:rsid w:val="00414906"/>
    <w:rsid w:val="00414C48"/>
    <w:rsid w:val="004150DF"/>
    <w:rsid w:val="0041519F"/>
    <w:rsid w:val="00415333"/>
    <w:rsid w:val="0041559D"/>
    <w:rsid w:val="00415BF6"/>
    <w:rsid w:val="00415CB3"/>
    <w:rsid w:val="00415E88"/>
    <w:rsid w:val="00415EAC"/>
    <w:rsid w:val="00415F91"/>
    <w:rsid w:val="00416030"/>
    <w:rsid w:val="00416525"/>
    <w:rsid w:val="00416995"/>
    <w:rsid w:val="00416DF3"/>
    <w:rsid w:val="00417239"/>
    <w:rsid w:val="00417631"/>
    <w:rsid w:val="00417969"/>
    <w:rsid w:val="004179D3"/>
    <w:rsid w:val="00417DB0"/>
    <w:rsid w:val="00417E0E"/>
    <w:rsid w:val="00417E95"/>
    <w:rsid w:val="0042011A"/>
    <w:rsid w:val="004204DF"/>
    <w:rsid w:val="0042076E"/>
    <w:rsid w:val="004208C6"/>
    <w:rsid w:val="00420A75"/>
    <w:rsid w:val="004210F4"/>
    <w:rsid w:val="0042139B"/>
    <w:rsid w:val="004213BE"/>
    <w:rsid w:val="00421623"/>
    <w:rsid w:val="0042169E"/>
    <w:rsid w:val="00421C03"/>
    <w:rsid w:val="00421C3A"/>
    <w:rsid w:val="00422445"/>
    <w:rsid w:val="0042249C"/>
    <w:rsid w:val="004226B5"/>
    <w:rsid w:val="004226DB"/>
    <w:rsid w:val="004227C1"/>
    <w:rsid w:val="00422C40"/>
    <w:rsid w:val="00422E0C"/>
    <w:rsid w:val="00422FDD"/>
    <w:rsid w:val="00423043"/>
    <w:rsid w:val="0042319C"/>
    <w:rsid w:val="004231BC"/>
    <w:rsid w:val="00423517"/>
    <w:rsid w:val="00423890"/>
    <w:rsid w:val="00423CF7"/>
    <w:rsid w:val="00423DE4"/>
    <w:rsid w:val="0042421F"/>
    <w:rsid w:val="00424638"/>
    <w:rsid w:val="00424F33"/>
    <w:rsid w:val="004250AA"/>
    <w:rsid w:val="00425499"/>
    <w:rsid w:val="004254F3"/>
    <w:rsid w:val="004256A4"/>
    <w:rsid w:val="004256B0"/>
    <w:rsid w:val="00425A75"/>
    <w:rsid w:val="00425DBC"/>
    <w:rsid w:val="0042612B"/>
    <w:rsid w:val="004261F2"/>
    <w:rsid w:val="004264E4"/>
    <w:rsid w:val="004265DD"/>
    <w:rsid w:val="004268CD"/>
    <w:rsid w:val="004269E3"/>
    <w:rsid w:val="00426ABB"/>
    <w:rsid w:val="00426AC3"/>
    <w:rsid w:val="00427134"/>
    <w:rsid w:val="004272C0"/>
    <w:rsid w:val="0042743E"/>
    <w:rsid w:val="004276C0"/>
    <w:rsid w:val="0042772C"/>
    <w:rsid w:val="004279FA"/>
    <w:rsid w:val="004279FF"/>
    <w:rsid w:val="00427ACC"/>
    <w:rsid w:val="00427AF2"/>
    <w:rsid w:val="0043007A"/>
    <w:rsid w:val="0043008C"/>
    <w:rsid w:val="004300FA"/>
    <w:rsid w:val="00430494"/>
    <w:rsid w:val="004305AA"/>
    <w:rsid w:val="004305B7"/>
    <w:rsid w:val="004306EB"/>
    <w:rsid w:val="0043072D"/>
    <w:rsid w:val="00430792"/>
    <w:rsid w:val="004307C6"/>
    <w:rsid w:val="004307EA"/>
    <w:rsid w:val="00430C77"/>
    <w:rsid w:val="00430C94"/>
    <w:rsid w:val="00430CA9"/>
    <w:rsid w:val="00430DD2"/>
    <w:rsid w:val="00430E7B"/>
    <w:rsid w:val="00431195"/>
    <w:rsid w:val="0043157E"/>
    <w:rsid w:val="00431640"/>
    <w:rsid w:val="0043165A"/>
    <w:rsid w:val="00431744"/>
    <w:rsid w:val="0043181C"/>
    <w:rsid w:val="00431959"/>
    <w:rsid w:val="00431999"/>
    <w:rsid w:val="00431A50"/>
    <w:rsid w:val="00431B90"/>
    <w:rsid w:val="00431F2E"/>
    <w:rsid w:val="00431FF9"/>
    <w:rsid w:val="00432008"/>
    <w:rsid w:val="00432228"/>
    <w:rsid w:val="00432353"/>
    <w:rsid w:val="004325B4"/>
    <w:rsid w:val="00432935"/>
    <w:rsid w:val="00432AC9"/>
    <w:rsid w:val="00432B5E"/>
    <w:rsid w:val="00432BB1"/>
    <w:rsid w:val="00432D08"/>
    <w:rsid w:val="00432D2A"/>
    <w:rsid w:val="00432F84"/>
    <w:rsid w:val="00433078"/>
    <w:rsid w:val="004331B0"/>
    <w:rsid w:val="004332A1"/>
    <w:rsid w:val="0043330A"/>
    <w:rsid w:val="00433454"/>
    <w:rsid w:val="00433801"/>
    <w:rsid w:val="00433998"/>
    <w:rsid w:val="00433A37"/>
    <w:rsid w:val="00433A6E"/>
    <w:rsid w:val="00433D87"/>
    <w:rsid w:val="00433DFD"/>
    <w:rsid w:val="004340C4"/>
    <w:rsid w:val="004342AA"/>
    <w:rsid w:val="004342E1"/>
    <w:rsid w:val="0043455B"/>
    <w:rsid w:val="004346C0"/>
    <w:rsid w:val="00434873"/>
    <w:rsid w:val="004348BC"/>
    <w:rsid w:val="00434A72"/>
    <w:rsid w:val="00434B00"/>
    <w:rsid w:val="00434B7A"/>
    <w:rsid w:val="00434F46"/>
    <w:rsid w:val="00434F9C"/>
    <w:rsid w:val="004351FD"/>
    <w:rsid w:val="0043524D"/>
    <w:rsid w:val="0043526F"/>
    <w:rsid w:val="00435293"/>
    <w:rsid w:val="004352FF"/>
    <w:rsid w:val="00435331"/>
    <w:rsid w:val="004355BC"/>
    <w:rsid w:val="004357F0"/>
    <w:rsid w:val="0043595C"/>
    <w:rsid w:val="00435C33"/>
    <w:rsid w:val="00435D5A"/>
    <w:rsid w:val="00435DC9"/>
    <w:rsid w:val="00435DD1"/>
    <w:rsid w:val="00436009"/>
    <w:rsid w:val="00436033"/>
    <w:rsid w:val="00436450"/>
    <w:rsid w:val="004365CE"/>
    <w:rsid w:val="00436634"/>
    <w:rsid w:val="004368C9"/>
    <w:rsid w:val="004369AA"/>
    <w:rsid w:val="00436B1A"/>
    <w:rsid w:val="00436D68"/>
    <w:rsid w:val="004372CB"/>
    <w:rsid w:val="00437554"/>
    <w:rsid w:val="0043760B"/>
    <w:rsid w:val="0043774C"/>
    <w:rsid w:val="004379D1"/>
    <w:rsid w:val="00437ABD"/>
    <w:rsid w:val="00437E82"/>
    <w:rsid w:val="00437F8D"/>
    <w:rsid w:val="0044028F"/>
    <w:rsid w:val="004402FE"/>
    <w:rsid w:val="00440354"/>
    <w:rsid w:val="00440577"/>
    <w:rsid w:val="0044063A"/>
    <w:rsid w:val="00440878"/>
    <w:rsid w:val="00440BC6"/>
    <w:rsid w:val="00440FE7"/>
    <w:rsid w:val="004415A6"/>
    <w:rsid w:val="00441616"/>
    <w:rsid w:val="0044166F"/>
    <w:rsid w:val="00441744"/>
    <w:rsid w:val="00441BE2"/>
    <w:rsid w:val="00441DDE"/>
    <w:rsid w:val="00441E89"/>
    <w:rsid w:val="004420B7"/>
    <w:rsid w:val="00442154"/>
    <w:rsid w:val="0044229B"/>
    <w:rsid w:val="00442488"/>
    <w:rsid w:val="0044294C"/>
    <w:rsid w:val="00442968"/>
    <w:rsid w:val="00442BC7"/>
    <w:rsid w:val="00442BDE"/>
    <w:rsid w:val="00442CDD"/>
    <w:rsid w:val="00442F62"/>
    <w:rsid w:val="00442F98"/>
    <w:rsid w:val="00442FFC"/>
    <w:rsid w:val="00443286"/>
    <w:rsid w:val="00443349"/>
    <w:rsid w:val="00443584"/>
    <w:rsid w:val="00443688"/>
    <w:rsid w:val="0044374D"/>
    <w:rsid w:val="004438CF"/>
    <w:rsid w:val="00443938"/>
    <w:rsid w:val="00443B1D"/>
    <w:rsid w:val="00443BB6"/>
    <w:rsid w:val="00443C29"/>
    <w:rsid w:val="00443C82"/>
    <w:rsid w:val="00443D8D"/>
    <w:rsid w:val="00443F7B"/>
    <w:rsid w:val="00444025"/>
    <w:rsid w:val="004440C4"/>
    <w:rsid w:val="00444253"/>
    <w:rsid w:val="00444557"/>
    <w:rsid w:val="0044456D"/>
    <w:rsid w:val="0044477D"/>
    <w:rsid w:val="004447BC"/>
    <w:rsid w:val="00444B30"/>
    <w:rsid w:val="00444E24"/>
    <w:rsid w:val="00444F26"/>
    <w:rsid w:val="00444FA1"/>
    <w:rsid w:val="004450BB"/>
    <w:rsid w:val="004452D3"/>
    <w:rsid w:val="0044579F"/>
    <w:rsid w:val="004457B8"/>
    <w:rsid w:val="00445875"/>
    <w:rsid w:val="004458CE"/>
    <w:rsid w:val="00445985"/>
    <w:rsid w:val="004459D5"/>
    <w:rsid w:val="004459DD"/>
    <w:rsid w:val="00445A3B"/>
    <w:rsid w:val="00445CD5"/>
    <w:rsid w:val="00445EDD"/>
    <w:rsid w:val="00446016"/>
    <w:rsid w:val="00446241"/>
    <w:rsid w:val="0044660C"/>
    <w:rsid w:val="004466EC"/>
    <w:rsid w:val="00446795"/>
    <w:rsid w:val="0044686B"/>
    <w:rsid w:val="0044687B"/>
    <w:rsid w:val="00446918"/>
    <w:rsid w:val="00446A33"/>
    <w:rsid w:val="00446AE4"/>
    <w:rsid w:val="00446CAD"/>
    <w:rsid w:val="00446CF9"/>
    <w:rsid w:val="00446D82"/>
    <w:rsid w:val="00447627"/>
    <w:rsid w:val="00447A8E"/>
    <w:rsid w:val="00447AB2"/>
    <w:rsid w:val="00447C84"/>
    <w:rsid w:val="00447F86"/>
    <w:rsid w:val="004500F7"/>
    <w:rsid w:val="004505A9"/>
    <w:rsid w:val="0045077F"/>
    <w:rsid w:val="004507F3"/>
    <w:rsid w:val="004509DF"/>
    <w:rsid w:val="004509F7"/>
    <w:rsid w:val="00450ACF"/>
    <w:rsid w:val="00450B7E"/>
    <w:rsid w:val="00450BAF"/>
    <w:rsid w:val="00450C19"/>
    <w:rsid w:val="0045117C"/>
    <w:rsid w:val="00451307"/>
    <w:rsid w:val="00451471"/>
    <w:rsid w:val="00451829"/>
    <w:rsid w:val="00451C56"/>
    <w:rsid w:val="00451D04"/>
    <w:rsid w:val="00451D2A"/>
    <w:rsid w:val="00451D74"/>
    <w:rsid w:val="00451F17"/>
    <w:rsid w:val="00451FAA"/>
    <w:rsid w:val="00451FB9"/>
    <w:rsid w:val="00452048"/>
    <w:rsid w:val="004520EA"/>
    <w:rsid w:val="0045240D"/>
    <w:rsid w:val="00452650"/>
    <w:rsid w:val="004526D4"/>
    <w:rsid w:val="004526EF"/>
    <w:rsid w:val="00452825"/>
    <w:rsid w:val="00452866"/>
    <w:rsid w:val="00452916"/>
    <w:rsid w:val="00452BA2"/>
    <w:rsid w:val="0045309F"/>
    <w:rsid w:val="00453479"/>
    <w:rsid w:val="004535D9"/>
    <w:rsid w:val="00453665"/>
    <w:rsid w:val="00453BDE"/>
    <w:rsid w:val="00453DF1"/>
    <w:rsid w:val="00453E31"/>
    <w:rsid w:val="00453FAE"/>
    <w:rsid w:val="0045416A"/>
    <w:rsid w:val="004542AB"/>
    <w:rsid w:val="004542BF"/>
    <w:rsid w:val="004543A8"/>
    <w:rsid w:val="004544C3"/>
    <w:rsid w:val="00454591"/>
    <w:rsid w:val="004545FA"/>
    <w:rsid w:val="00454625"/>
    <w:rsid w:val="004547CC"/>
    <w:rsid w:val="00454A5A"/>
    <w:rsid w:val="00454D73"/>
    <w:rsid w:val="0045516C"/>
    <w:rsid w:val="0045517F"/>
    <w:rsid w:val="0045518C"/>
    <w:rsid w:val="00455603"/>
    <w:rsid w:val="00455706"/>
    <w:rsid w:val="004558EA"/>
    <w:rsid w:val="00455B77"/>
    <w:rsid w:val="00455C8D"/>
    <w:rsid w:val="00455C9F"/>
    <w:rsid w:val="00455F94"/>
    <w:rsid w:val="00455FCF"/>
    <w:rsid w:val="00456084"/>
    <w:rsid w:val="004562CA"/>
    <w:rsid w:val="004563DA"/>
    <w:rsid w:val="0045677C"/>
    <w:rsid w:val="004567F5"/>
    <w:rsid w:val="004568AC"/>
    <w:rsid w:val="00456965"/>
    <w:rsid w:val="00456B83"/>
    <w:rsid w:val="00456C25"/>
    <w:rsid w:val="00456D04"/>
    <w:rsid w:val="00456F46"/>
    <w:rsid w:val="00456F93"/>
    <w:rsid w:val="00456FE5"/>
    <w:rsid w:val="00457082"/>
    <w:rsid w:val="00457085"/>
    <w:rsid w:val="00457389"/>
    <w:rsid w:val="00457857"/>
    <w:rsid w:val="00457AAD"/>
    <w:rsid w:val="00457AAF"/>
    <w:rsid w:val="00457CD0"/>
    <w:rsid w:val="00460172"/>
    <w:rsid w:val="0046037C"/>
    <w:rsid w:val="004605C0"/>
    <w:rsid w:val="004608B2"/>
    <w:rsid w:val="004608B9"/>
    <w:rsid w:val="00460C54"/>
    <w:rsid w:val="00460CB8"/>
    <w:rsid w:val="00460CD4"/>
    <w:rsid w:val="00460D2F"/>
    <w:rsid w:val="004615E9"/>
    <w:rsid w:val="004619C3"/>
    <w:rsid w:val="00461B09"/>
    <w:rsid w:val="00461B0F"/>
    <w:rsid w:val="00461E1F"/>
    <w:rsid w:val="0046206B"/>
    <w:rsid w:val="00462397"/>
    <w:rsid w:val="0046260F"/>
    <w:rsid w:val="004627EE"/>
    <w:rsid w:val="0046281C"/>
    <w:rsid w:val="00462828"/>
    <w:rsid w:val="0046284E"/>
    <w:rsid w:val="00462882"/>
    <w:rsid w:val="00462975"/>
    <w:rsid w:val="004629D4"/>
    <w:rsid w:val="00462D54"/>
    <w:rsid w:val="0046303C"/>
    <w:rsid w:val="00463091"/>
    <w:rsid w:val="004631AF"/>
    <w:rsid w:val="004631C4"/>
    <w:rsid w:val="00463294"/>
    <w:rsid w:val="00463301"/>
    <w:rsid w:val="00463612"/>
    <w:rsid w:val="00463758"/>
    <w:rsid w:val="00463A40"/>
    <w:rsid w:val="00463BAC"/>
    <w:rsid w:val="00463BB5"/>
    <w:rsid w:val="00463BC6"/>
    <w:rsid w:val="00463EBD"/>
    <w:rsid w:val="00463FA6"/>
    <w:rsid w:val="0046434C"/>
    <w:rsid w:val="004643FF"/>
    <w:rsid w:val="004645B4"/>
    <w:rsid w:val="004645C4"/>
    <w:rsid w:val="0046460E"/>
    <w:rsid w:val="00464A48"/>
    <w:rsid w:val="00464AFE"/>
    <w:rsid w:val="00464EFE"/>
    <w:rsid w:val="00465075"/>
    <w:rsid w:val="00465157"/>
    <w:rsid w:val="0046531D"/>
    <w:rsid w:val="00465647"/>
    <w:rsid w:val="00465698"/>
    <w:rsid w:val="00465C1E"/>
    <w:rsid w:val="00465DD3"/>
    <w:rsid w:val="00466051"/>
    <w:rsid w:val="004660C6"/>
    <w:rsid w:val="0046679B"/>
    <w:rsid w:val="00466812"/>
    <w:rsid w:val="004668BF"/>
    <w:rsid w:val="00466DAE"/>
    <w:rsid w:val="00466F3A"/>
    <w:rsid w:val="00466FE1"/>
    <w:rsid w:val="0046728D"/>
    <w:rsid w:val="004674DD"/>
    <w:rsid w:val="00467631"/>
    <w:rsid w:val="0046786F"/>
    <w:rsid w:val="00467956"/>
    <w:rsid w:val="00467A3D"/>
    <w:rsid w:val="00467B0A"/>
    <w:rsid w:val="00467BC5"/>
    <w:rsid w:val="00467CFA"/>
    <w:rsid w:val="00467F77"/>
    <w:rsid w:val="00470043"/>
    <w:rsid w:val="0047021F"/>
    <w:rsid w:val="0047028A"/>
    <w:rsid w:val="00470298"/>
    <w:rsid w:val="00470395"/>
    <w:rsid w:val="00470467"/>
    <w:rsid w:val="00470473"/>
    <w:rsid w:val="00470614"/>
    <w:rsid w:val="004707A3"/>
    <w:rsid w:val="004707B8"/>
    <w:rsid w:val="00470A95"/>
    <w:rsid w:val="00470C65"/>
    <w:rsid w:val="00470F22"/>
    <w:rsid w:val="0047103B"/>
    <w:rsid w:val="004711D9"/>
    <w:rsid w:val="004712DD"/>
    <w:rsid w:val="00471975"/>
    <w:rsid w:val="00471E0A"/>
    <w:rsid w:val="00471E97"/>
    <w:rsid w:val="00471F10"/>
    <w:rsid w:val="00471F1A"/>
    <w:rsid w:val="00471F37"/>
    <w:rsid w:val="00472201"/>
    <w:rsid w:val="00472319"/>
    <w:rsid w:val="00472E98"/>
    <w:rsid w:val="00472F54"/>
    <w:rsid w:val="0047301F"/>
    <w:rsid w:val="00473376"/>
    <w:rsid w:val="00473654"/>
    <w:rsid w:val="00473743"/>
    <w:rsid w:val="0047377F"/>
    <w:rsid w:val="0047389F"/>
    <w:rsid w:val="00473DEB"/>
    <w:rsid w:val="00473DFA"/>
    <w:rsid w:val="004741A3"/>
    <w:rsid w:val="004742C2"/>
    <w:rsid w:val="00474522"/>
    <w:rsid w:val="004746EC"/>
    <w:rsid w:val="00474711"/>
    <w:rsid w:val="00474BDF"/>
    <w:rsid w:val="00474CCE"/>
    <w:rsid w:val="00474FB7"/>
    <w:rsid w:val="00475060"/>
    <w:rsid w:val="0047523D"/>
    <w:rsid w:val="00475475"/>
    <w:rsid w:val="004755CE"/>
    <w:rsid w:val="004756DC"/>
    <w:rsid w:val="00475786"/>
    <w:rsid w:val="00475892"/>
    <w:rsid w:val="004758AF"/>
    <w:rsid w:val="00475A66"/>
    <w:rsid w:val="00475AA4"/>
    <w:rsid w:val="00475D08"/>
    <w:rsid w:val="00475DB6"/>
    <w:rsid w:val="0047646C"/>
    <w:rsid w:val="00476944"/>
    <w:rsid w:val="00476A75"/>
    <w:rsid w:val="00476CD8"/>
    <w:rsid w:val="00476E1F"/>
    <w:rsid w:val="00476E3E"/>
    <w:rsid w:val="004771A4"/>
    <w:rsid w:val="00477349"/>
    <w:rsid w:val="004775A7"/>
    <w:rsid w:val="00477622"/>
    <w:rsid w:val="00477659"/>
    <w:rsid w:val="004776C9"/>
    <w:rsid w:val="0048008A"/>
    <w:rsid w:val="004802EF"/>
    <w:rsid w:val="00480855"/>
    <w:rsid w:val="004808C9"/>
    <w:rsid w:val="00480A59"/>
    <w:rsid w:val="00480B9D"/>
    <w:rsid w:val="00480C40"/>
    <w:rsid w:val="00480E60"/>
    <w:rsid w:val="0048113A"/>
    <w:rsid w:val="00481306"/>
    <w:rsid w:val="00481534"/>
    <w:rsid w:val="00481A0E"/>
    <w:rsid w:val="00481C5E"/>
    <w:rsid w:val="00481C9D"/>
    <w:rsid w:val="00481D15"/>
    <w:rsid w:val="00482160"/>
    <w:rsid w:val="00482171"/>
    <w:rsid w:val="004821AE"/>
    <w:rsid w:val="00482256"/>
    <w:rsid w:val="0048238A"/>
    <w:rsid w:val="0048246E"/>
    <w:rsid w:val="00482515"/>
    <w:rsid w:val="00482775"/>
    <w:rsid w:val="004827EB"/>
    <w:rsid w:val="00482A5B"/>
    <w:rsid w:val="00482BD4"/>
    <w:rsid w:val="00482C71"/>
    <w:rsid w:val="00482DC7"/>
    <w:rsid w:val="00482E81"/>
    <w:rsid w:val="00483111"/>
    <w:rsid w:val="004831B9"/>
    <w:rsid w:val="004831E7"/>
    <w:rsid w:val="00483216"/>
    <w:rsid w:val="00483927"/>
    <w:rsid w:val="00483930"/>
    <w:rsid w:val="00483B0A"/>
    <w:rsid w:val="00483DE0"/>
    <w:rsid w:val="00483E6F"/>
    <w:rsid w:val="004840B7"/>
    <w:rsid w:val="00484131"/>
    <w:rsid w:val="00484327"/>
    <w:rsid w:val="0048442C"/>
    <w:rsid w:val="00484460"/>
    <w:rsid w:val="004845A1"/>
    <w:rsid w:val="004849EE"/>
    <w:rsid w:val="00484A56"/>
    <w:rsid w:val="00484B70"/>
    <w:rsid w:val="00484EA4"/>
    <w:rsid w:val="00484EB3"/>
    <w:rsid w:val="004851A4"/>
    <w:rsid w:val="004854BC"/>
    <w:rsid w:val="004856A2"/>
    <w:rsid w:val="0048584A"/>
    <w:rsid w:val="004858F5"/>
    <w:rsid w:val="00485B40"/>
    <w:rsid w:val="00485D34"/>
    <w:rsid w:val="00485D35"/>
    <w:rsid w:val="00485F7D"/>
    <w:rsid w:val="0048604C"/>
    <w:rsid w:val="00486517"/>
    <w:rsid w:val="00486552"/>
    <w:rsid w:val="004865DF"/>
    <w:rsid w:val="00486758"/>
    <w:rsid w:val="0048689E"/>
    <w:rsid w:val="004868EC"/>
    <w:rsid w:val="00486C0F"/>
    <w:rsid w:val="00486C33"/>
    <w:rsid w:val="00486C6D"/>
    <w:rsid w:val="00486D8D"/>
    <w:rsid w:val="00487283"/>
    <w:rsid w:val="004877E6"/>
    <w:rsid w:val="0048788A"/>
    <w:rsid w:val="004879CB"/>
    <w:rsid w:val="004879FC"/>
    <w:rsid w:val="00487D78"/>
    <w:rsid w:val="004901CA"/>
    <w:rsid w:val="00490602"/>
    <w:rsid w:val="00490C21"/>
    <w:rsid w:val="00490CCB"/>
    <w:rsid w:val="00490EDA"/>
    <w:rsid w:val="004910CF"/>
    <w:rsid w:val="00491334"/>
    <w:rsid w:val="004914AF"/>
    <w:rsid w:val="0049151C"/>
    <w:rsid w:val="004915EE"/>
    <w:rsid w:val="0049167E"/>
    <w:rsid w:val="004916D5"/>
    <w:rsid w:val="004919F1"/>
    <w:rsid w:val="00491B5B"/>
    <w:rsid w:val="00492038"/>
    <w:rsid w:val="00492274"/>
    <w:rsid w:val="00492383"/>
    <w:rsid w:val="00492494"/>
    <w:rsid w:val="00492589"/>
    <w:rsid w:val="00492A15"/>
    <w:rsid w:val="00492C5E"/>
    <w:rsid w:val="00492ED5"/>
    <w:rsid w:val="00492F32"/>
    <w:rsid w:val="0049307E"/>
    <w:rsid w:val="0049316A"/>
    <w:rsid w:val="00493600"/>
    <w:rsid w:val="0049375C"/>
    <w:rsid w:val="0049385C"/>
    <w:rsid w:val="0049389D"/>
    <w:rsid w:val="00493F51"/>
    <w:rsid w:val="00494240"/>
    <w:rsid w:val="0049429B"/>
    <w:rsid w:val="004944EB"/>
    <w:rsid w:val="0049453E"/>
    <w:rsid w:val="004946CE"/>
    <w:rsid w:val="004947C8"/>
    <w:rsid w:val="0049486F"/>
    <w:rsid w:val="00494891"/>
    <w:rsid w:val="00494C0A"/>
    <w:rsid w:val="00494DAB"/>
    <w:rsid w:val="00494FEA"/>
    <w:rsid w:val="00495059"/>
    <w:rsid w:val="0049505E"/>
    <w:rsid w:val="00495230"/>
    <w:rsid w:val="00495521"/>
    <w:rsid w:val="00495601"/>
    <w:rsid w:val="004957B2"/>
    <w:rsid w:val="00495890"/>
    <w:rsid w:val="00495AF9"/>
    <w:rsid w:val="004961E9"/>
    <w:rsid w:val="00496B14"/>
    <w:rsid w:val="00496B1C"/>
    <w:rsid w:val="00496F76"/>
    <w:rsid w:val="0049729F"/>
    <w:rsid w:val="004972FB"/>
    <w:rsid w:val="004974D0"/>
    <w:rsid w:val="00497CBF"/>
    <w:rsid w:val="00497F5B"/>
    <w:rsid w:val="004A0312"/>
    <w:rsid w:val="004A0643"/>
    <w:rsid w:val="004A08E8"/>
    <w:rsid w:val="004A0CEC"/>
    <w:rsid w:val="004A0F9A"/>
    <w:rsid w:val="004A0FF3"/>
    <w:rsid w:val="004A10C1"/>
    <w:rsid w:val="004A10FF"/>
    <w:rsid w:val="004A15EB"/>
    <w:rsid w:val="004A1605"/>
    <w:rsid w:val="004A16F3"/>
    <w:rsid w:val="004A17B0"/>
    <w:rsid w:val="004A1AEE"/>
    <w:rsid w:val="004A1C6E"/>
    <w:rsid w:val="004A1C82"/>
    <w:rsid w:val="004A1F66"/>
    <w:rsid w:val="004A1F6A"/>
    <w:rsid w:val="004A2084"/>
    <w:rsid w:val="004A20DD"/>
    <w:rsid w:val="004A2C43"/>
    <w:rsid w:val="004A309C"/>
    <w:rsid w:val="004A31A3"/>
    <w:rsid w:val="004A32CC"/>
    <w:rsid w:val="004A3C9B"/>
    <w:rsid w:val="004A3D7B"/>
    <w:rsid w:val="004A3F2C"/>
    <w:rsid w:val="004A45BF"/>
    <w:rsid w:val="004A4922"/>
    <w:rsid w:val="004A4960"/>
    <w:rsid w:val="004A4C7B"/>
    <w:rsid w:val="004A5276"/>
    <w:rsid w:val="004A5425"/>
    <w:rsid w:val="004A55EA"/>
    <w:rsid w:val="004A561F"/>
    <w:rsid w:val="004A58B7"/>
    <w:rsid w:val="004A59AE"/>
    <w:rsid w:val="004A5B86"/>
    <w:rsid w:val="004A5CE7"/>
    <w:rsid w:val="004A61B8"/>
    <w:rsid w:val="004A6236"/>
    <w:rsid w:val="004A629F"/>
    <w:rsid w:val="004A6523"/>
    <w:rsid w:val="004A652D"/>
    <w:rsid w:val="004A684C"/>
    <w:rsid w:val="004A6B09"/>
    <w:rsid w:val="004A7A2C"/>
    <w:rsid w:val="004A7B79"/>
    <w:rsid w:val="004A7C52"/>
    <w:rsid w:val="004A7C6F"/>
    <w:rsid w:val="004A7D10"/>
    <w:rsid w:val="004A7D4E"/>
    <w:rsid w:val="004A7DB1"/>
    <w:rsid w:val="004A7E3B"/>
    <w:rsid w:val="004A7E63"/>
    <w:rsid w:val="004A7F82"/>
    <w:rsid w:val="004B0057"/>
    <w:rsid w:val="004B00B2"/>
    <w:rsid w:val="004B00E0"/>
    <w:rsid w:val="004B04A7"/>
    <w:rsid w:val="004B05EF"/>
    <w:rsid w:val="004B077D"/>
    <w:rsid w:val="004B0844"/>
    <w:rsid w:val="004B0898"/>
    <w:rsid w:val="004B0A93"/>
    <w:rsid w:val="004B0B6A"/>
    <w:rsid w:val="004B0C86"/>
    <w:rsid w:val="004B0C99"/>
    <w:rsid w:val="004B0CB1"/>
    <w:rsid w:val="004B0D5B"/>
    <w:rsid w:val="004B0ECE"/>
    <w:rsid w:val="004B0F7A"/>
    <w:rsid w:val="004B0F7F"/>
    <w:rsid w:val="004B117F"/>
    <w:rsid w:val="004B15C8"/>
    <w:rsid w:val="004B1673"/>
    <w:rsid w:val="004B1723"/>
    <w:rsid w:val="004B190C"/>
    <w:rsid w:val="004B1A27"/>
    <w:rsid w:val="004B1A68"/>
    <w:rsid w:val="004B1B68"/>
    <w:rsid w:val="004B1C63"/>
    <w:rsid w:val="004B241D"/>
    <w:rsid w:val="004B2844"/>
    <w:rsid w:val="004B28F5"/>
    <w:rsid w:val="004B2930"/>
    <w:rsid w:val="004B2DC6"/>
    <w:rsid w:val="004B2E44"/>
    <w:rsid w:val="004B2E55"/>
    <w:rsid w:val="004B2EC6"/>
    <w:rsid w:val="004B2FE7"/>
    <w:rsid w:val="004B30ED"/>
    <w:rsid w:val="004B33BF"/>
    <w:rsid w:val="004B34D9"/>
    <w:rsid w:val="004B3665"/>
    <w:rsid w:val="004B3891"/>
    <w:rsid w:val="004B39B4"/>
    <w:rsid w:val="004B3B23"/>
    <w:rsid w:val="004B3C04"/>
    <w:rsid w:val="004B3D40"/>
    <w:rsid w:val="004B3DBE"/>
    <w:rsid w:val="004B3FC8"/>
    <w:rsid w:val="004B4126"/>
    <w:rsid w:val="004B44F6"/>
    <w:rsid w:val="004B468D"/>
    <w:rsid w:val="004B46B0"/>
    <w:rsid w:val="004B47F9"/>
    <w:rsid w:val="004B48E2"/>
    <w:rsid w:val="004B4968"/>
    <w:rsid w:val="004B4A46"/>
    <w:rsid w:val="004B4A55"/>
    <w:rsid w:val="004B4A68"/>
    <w:rsid w:val="004B4B15"/>
    <w:rsid w:val="004B4CD2"/>
    <w:rsid w:val="004B4CDA"/>
    <w:rsid w:val="004B4CFA"/>
    <w:rsid w:val="004B4D3A"/>
    <w:rsid w:val="004B5017"/>
    <w:rsid w:val="004B5130"/>
    <w:rsid w:val="004B5170"/>
    <w:rsid w:val="004B52A9"/>
    <w:rsid w:val="004B57E7"/>
    <w:rsid w:val="004B598D"/>
    <w:rsid w:val="004B5C0C"/>
    <w:rsid w:val="004B60AF"/>
    <w:rsid w:val="004B633A"/>
    <w:rsid w:val="004B6568"/>
    <w:rsid w:val="004B669F"/>
    <w:rsid w:val="004B66A6"/>
    <w:rsid w:val="004B6A71"/>
    <w:rsid w:val="004B6AC4"/>
    <w:rsid w:val="004B6C58"/>
    <w:rsid w:val="004B6C68"/>
    <w:rsid w:val="004B6D3C"/>
    <w:rsid w:val="004B7496"/>
    <w:rsid w:val="004B74B3"/>
    <w:rsid w:val="004B761A"/>
    <w:rsid w:val="004B7774"/>
    <w:rsid w:val="004B7793"/>
    <w:rsid w:val="004B7A51"/>
    <w:rsid w:val="004B7A54"/>
    <w:rsid w:val="004B7CF1"/>
    <w:rsid w:val="004B7E0B"/>
    <w:rsid w:val="004B7E9B"/>
    <w:rsid w:val="004B7F38"/>
    <w:rsid w:val="004B7F85"/>
    <w:rsid w:val="004C00B6"/>
    <w:rsid w:val="004C0153"/>
    <w:rsid w:val="004C043F"/>
    <w:rsid w:val="004C0475"/>
    <w:rsid w:val="004C04CE"/>
    <w:rsid w:val="004C0710"/>
    <w:rsid w:val="004C0769"/>
    <w:rsid w:val="004C0833"/>
    <w:rsid w:val="004C0897"/>
    <w:rsid w:val="004C090E"/>
    <w:rsid w:val="004C0C42"/>
    <w:rsid w:val="004C0CE7"/>
    <w:rsid w:val="004C0EAC"/>
    <w:rsid w:val="004C0F62"/>
    <w:rsid w:val="004C1195"/>
    <w:rsid w:val="004C1528"/>
    <w:rsid w:val="004C15B7"/>
    <w:rsid w:val="004C1742"/>
    <w:rsid w:val="004C17AE"/>
    <w:rsid w:val="004C183E"/>
    <w:rsid w:val="004C1AA6"/>
    <w:rsid w:val="004C1B0F"/>
    <w:rsid w:val="004C1C0A"/>
    <w:rsid w:val="004C22E3"/>
    <w:rsid w:val="004C2418"/>
    <w:rsid w:val="004C242C"/>
    <w:rsid w:val="004C250A"/>
    <w:rsid w:val="004C26D5"/>
    <w:rsid w:val="004C27D6"/>
    <w:rsid w:val="004C2EAB"/>
    <w:rsid w:val="004C2EE0"/>
    <w:rsid w:val="004C2FE3"/>
    <w:rsid w:val="004C2FEF"/>
    <w:rsid w:val="004C325A"/>
    <w:rsid w:val="004C346E"/>
    <w:rsid w:val="004C3537"/>
    <w:rsid w:val="004C3836"/>
    <w:rsid w:val="004C3A55"/>
    <w:rsid w:val="004C3C79"/>
    <w:rsid w:val="004C3D13"/>
    <w:rsid w:val="004C3EF4"/>
    <w:rsid w:val="004C3F2C"/>
    <w:rsid w:val="004C40EB"/>
    <w:rsid w:val="004C415D"/>
    <w:rsid w:val="004C4316"/>
    <w:rsid w:val="004C445C"/>
    <w:rsid w:val="004C44B5"/>
    <w:rsid w:val="004C44B6"/>
    <w:rsid w:val="004C44D6"/>
    <w:rsid w:val="004C4505"/>
    <w:rsid w:val="004C478B"/>
    <w:rsid w:val="004C492E"/>
    <w:rsid w:val="004C4E43"/>
    <w:rsid w:val="004C4EDF"/>
    <w:rsid w:val="004C5023"/>
    <w:rsid w:val="004C5429"/>
    <w:rsid w:val="004C5467"/>
    <w:rsid w:val="004C55F8"/>
    <w:rsid w:val="004C583F"/>
    <w:rsid w:val="004C586E"/>
    <w:rsid w:val="004C5A4E"/>
    <w:rsid w:val="004C5AC5"/>
    <w:rsid w:val="004C5B62"/>
    <w:rsid w:val="004C6794"/>
    <w:rsid w:val="004C6997"/>
    <w:rsid w:val="004C6A44"/>
    <w:rsid w:val="004C6B6A"/>
    <w:rsid w:val="004C6E3A"/>
    <w:rsid w:val="004C6FD4"/>
    <w:rsid w:val="004C70B6"/>
    <w:rsid w:val="004C70C8"/>
    <w:rsid w:val="004C7338"/>
    <w:rsid w:val="004C73FF"/>
    <w:rsid w:val="004C7441"/>
    <w:rsid w:val="004C7944"/>
    <w:rsid w:val="004C7ADF"/>
    <w:rsid w:val="004C7B99"/>
    <w:rsid w:val="004C7BCB"/>
    <w:rsid w:val="004C7CAE"/>
    <w:rsid w:val="004C7D04"/>
    <w:rsid w:val="004C7DD8"/>
    <w:rsid w:val="004D0449"/>
    <w:rsid w:val="004D04BB"/>
    <w:rsid w:val="004D053F"/>
    <w:rsid w:val="004D0574"/>
    <w:rsid w:val="004D05D1"/>
    <w:rsid w:val="004D061D"/>
    <w:rsid w:val="004D076E"/>
    <w:rsid w:val="004D07A3"/>
    <w:rsid w:val="004D07D3"/>
    <w:rsid w:val="004D0864"/>
    <w:rsid w:val="004D0B1E"/>
    <w:rsid w:val="004D0C9E"/>
    <w:rsid w:val="004D0EC5"/>
    <w:rsid w:val="004D11FF"/>
    <w:rsid w:val="004D13BC"/>
    <w:rsid w:val="004D1AF0"/>
    <w:rsid w:val="004D1B0A"/>
    <w:rsid w:val="004D1C37"/>
    <w:rsid w:val="004D1D1F"/>
    <w:rsid w:val="004D217B"/>
    <w:rsid w:val="004D21AE"/>
    <w:rsid w:val="004D221C"/>
    <w:rsid w:val="004D2251"/>
    <w:rsid w:val="004D2534"/>
    <w:rsid w:val="004D27E3"/>
    <w:rsid w:val="004D2B58"/>
    <w:rsid w:val="004D2BCD"/>
    <w:rsid w:val="004D2DEC"/>
    <w:rsid w:val="004D2E05"/>
    <w:rsid w:val="004D30F3"/>
    <w:rsid w:val="004D329E"/>
    <w:rsid w:val="004D3322"/>
    <w:rsid w:val="004D34AD"/>
    <w:rsid w:val="004D35CA"/>
    <w:rsid w:val="004D3604"/>
    <w:rsid w:val="004D3807"/>
    <w:rsid w:val="004D3908"/>
    <w:rsid w:val="004D3948"/>
    <w:rsid w:val="004D3B02"/>
    <w:rsid w:val="004D3D09"/>
    <w:rsid w:val="004D411C"/>
    <w:rsid w:val="004D416A"/>
    <w:rsid w:val="004D41B1"/>
    <w:rsid w:val="004D462C"/>
    <w:rsid w:val="004D46D6"/>
    <w:rsid w:val="004D4BD2"/>
    <w:rsid w:val="004D4E52"/>
    <w:rsid w:val="004D510F"/>
    <w:rsid w:val="004D5320"/>
    <w:rsid w:val="004D54F1"/>
    <w:rsid w:val="004D56F6"/>
    <w:rsid w:val="004D56FC"/>
    <w:rsid w:val="004D576B"/>
    <w:rsid w:val="004D5BE7"/>
    <w:rsid w:val="004D5C33"/>
    <w:rsid w:val="004D5D4E"/>
    <w:rsid w:val="004D629B"/>
    <w:rsid w:val="004D6311"/>
    <w:rsid w:val="004D6362"/>
    <w:rsid w:val="004D674F"/>
    <w:rsid w:val="004D69B1"/>
    <w:rsid w:val="004D6C66"/>
    <w:rsid w:val="004D6F19"/>
    <w:rsid w:val="004D6F80"/>
    <w:rsid w:val="004D70C4"/>
    <w:rsid w:val="004D70E7"/>
    <w:rsid w:val="004D7110"/>
    <w:rsid w:val="004D76CC"/>
    <w:rsid w:val="004D7E56"/>
    <w:rsid w:val="004D7F1F"/>
    <w:rsid w:val="004E0560"/>
    <w:rsid w:val="004E0584"/>
    <w:rsid w:val="004E09F8"/>
    <w:rsid w:val="004E0B84"/>
    <w:rsid w:val="004E0CF9"/>
    <w:rsid w:val="004E0E2A"/>
    <w:rsid w:val="004E10C2"/>
    <w:rsid w:val="004E11C0"/>
    <w:rsid w:val="004E1298"/>
    <w:rsid w:val="004E12FB"/>
    <w:rsid w:val="004E13A0"/>
    <w:rsid w:val="004E13CE"/>
    <w:rsid w:val="004E15D0"/>
    <w:rsid w:val="004E16C9"/>
    <w:rsid w:val="004E1729"/>
    <w:rsid w:val="004E1743"/>
    <w:rsid w:val="004E1D9A"/>
    <w:rsid w:val="004E1EA0"/>
    <w:rsid w:val="004E2307"/>
    <w:rsid w:val="004E2375"/>
    <w:rsid w:val="004E246D"/>
    <w:rsid w:val="004E255A"/>
    <w:rsid w:val="004E25C4"/>
    <w:rsid w:val="004E2795"/>
    <w:rsid w:val="004E2860"/>
    <w:rsid w:val="004E2A22"/>
    <w:rsid w:val="004E2D16"/>
    <w:rsid w:val="004E2D5B"/>
    <w:rsid w:val="004E2EF1"/>
    <w:rsid w:val="004E2FBC"/>
    <w:rsid w:val="004E32C6"/>
    <w:rsid w:val="004E34C2"/>
    <w:rsid w:val="004E39AB"/>
    <w:rsid w:val="004E3A35"/>
    <w:rsid w:val="004E3A61"/>
    <w:rsid w:val="004E3B0D"/>
    <w:rsid w:val="004E3D56"/>
    <w:rsid w:val="004E3F2F"/>
    <w:rsid w:val="004E4359"/>
    <w:rsid w:val="004E43F1"/>
    <w:rsid w:val="004E4598"/>
    <w:rsid w:val="004E4623"/>
    <w:rsid w:val="004E46D2"/>
    <w:rsid w:val="004E4849"/>
    <w:rsid w:val="004E4873"/>
    <w:rsid w:val="004E4D50"/>
    <w:rsid w:val="004E5054"/>
    <w:rsid w:val="004E50D1"/>
    <w:rsid w:val="004E5120"/>
    <w:rsid w:val="004E56A6"/>
    <w:rsid w:val="004E56B9"/>
    <w:rsid w:val="004E6172"/>
    <w:rsid w:val="004E633D"/>
    <w:rsid w:val="004E6418"/>
    <w:rsid w:val="004E65E2"/>
    <w:rsid w:val="004E69DA"/>
    <w:rsid w:val="004E69F9"/>
    <w:rsid w:val="004E6DD0"/>
    <w:rsid w:val="004E6EE7"/>
    <w:rsid w:val="004E70F3"/>
    <w:rsid w:val="004E71FC"/>
    <w:rsid w:val="004E7280"/>
    <w:rsid w:val="004E728C"/>
    <w:rsid w:val="004E72B2"/>
    <w:rsid w:val="004E749F"/>
    <w:rsid w:val="004E7521"/>
    <w:rsid w:val="004E754A"/>
    <w:rsid w:val="004E788F"/>
    <w:rsid w:val="004E7985"/>
    <w:rsid w:val="004E7B47"/>
    <w:rsid w:val="004E7BAA"/>
    <w:rsid w:val="004F02CE"/>
    <w:rsid w:val="004F04E7"/>
    <w:rsid w:val="004F067E"/>
    <w:rsid w:val="004F0689"/>
    <w:rsid w:val="004F07A7"/>
    <w:rsid w:val="004F07B4"/>
    <w:rsid w:val="004F07B7"/>
    <w:rsid w:val="004F0881"/>
    <w:rsid w:val="004F0974"/>
    <w:rsid w:val="004F0F85"/>
    <w:rsid w:val="004F107F"/>
    <w:rsid w:val="004F1089"/>
    <w:rsid w:val="004F133C"/>
    <w:rsid w:val="004F1570"/>
    <w:rsid w:val="004F157D"/>
    <w:rsid w:val="004F1678"/>
    <w:rsid w:val="004F1950"/>
    <w:rsid w:val="004F1B8C"/>
    <w:rsid w:val="004F1BCA"/>
    <w:rsid w:val="004F1D39"/>
    <w:rsid w:val="004F23A7"/>
    <w:rsid w:val="004F2490"/>
    <w:rsid w:val="004F2891"/>
    <w:rsid w:val="004F2A5B"/>
    <w:rsid w:val="004F2C01"/>
    <w:rsid w:val="004F303C"/>
    <w:rsid w:val="004F31BF"/>
    <w:rsid w:val="004F32C0"/>
    <w:rsid w:val="004F36FC"/>
    <w:rsid w:val="004F3931"/>
    <w:rsid w:val="004F393C"/>
    <w:rsid w:val="004F39B2"/>
    <w:rsid w:val="004F3C26"/>
    <w:rsid w:val="004F3E12"/>
    <w:rsid w:val="004F3F1F"/>
    <w:rsid w:val="004F4350"/>
    <w:rsid w:val="004F442E"/>
    <w:rsid w:val="004F4893"/>
    <w:rsid w:val="004F4971"/>
    <w:rsid w:val="004F50C0"/>
    <w:rsid w:val="004F51AA"/>
    <w:rsid w:val="004F51CC"/>
    <w:rsid w:val="004F5331"/>
    <w:rsid w:val="004F543A"/>
    <w:rsid w:val="004F5908"/>
    <w:rsid w:val="004F594A"/>
    <w:rsid w:val="004F5BC4"/>
    <w:rsid w:val="004F5DE9"/>
    <w:rsid w:val="004F5E54"/>
    <w:rsid w:val="004F5E6B"/>
    <w:rsid w:val="004F6177"/>
    <w:rsid w:val="004F6179"/>
    <w:rsid w:val="004F6389"/>
    <w:rsid w:val="004F6674"/>
    <w:rsid w:val="004F6737"/>
    <w:rsid w:val="004F69DB"/>
    <w:rsid w:val="004F6A9E"/>
    <w:rsid w:val="004F6C26"/>
    <w:rsid w:val="004F7524"/>
    <w:rsid w:val="004F7700"/>
    <w:rsid w:val="004F7864"/>
    <w:rsid w:val="004F7AF2"/>
    <w:rsid w:val="004F7D9B"/>
    <w:rsid w:val="0050022E"/>
    <w:rsid w:val="00500332"/>
    <w:rsid w:val="0050036A"/>
    <w:rsid w:val="0050049D"/>
    <w:rsid w:val="00500547"/>
    <w:rsid w:val="0050070F"/>
    <w:rsid w:val="005007B8"/>
    <w:rsid w:val="005008CE"/>
    <w:rsid w:val="00500E59"/>
    <w:rsid w:val="0050103D"/>
    <w:rsid w:val="0050156C"/>
    <w:rsid w:val="005015C0"/>
    <w:rsid w:val="00501BC0"/>
    <w:rsid w:val="00501EA0"/>
    <w:rsid w:val="0050230E"/>
    <w:rsid w:val="0050242B"/>
    <w:rsid w:val="005026AD"/>
    <w:rsid w:val="00502A7F"/>
    <w:rsid w:val="00502AAA"/>
    <w:rsid w:val="00502B4E"/>
    <w:rsid w:val="005031C1"/>
    <w:rsid w:val="0050321F"/>
    <w:rsid w:val="00503245"/>
    <w:rsid w:val="0050347F"/>
    <w:rsid w:val="0050359D"/>
    <w:rsid w:val="00503826"/>
    <w:rsid w:val="00503B31"/>
    <w:rsid w:val="00503D46"/>
    <w:rsid w:val="0050411F"/>
    <w:rsid w:val="0050430A"/>
    <w:rsid w:val="0050431E"/>
    <w:rsid w:val="00504456"/>
    <w:rsid w:val="005048D0"/>
    <w:rsid w:val="00504BFE"/>
    <w:rsid w:val="00504F2F"/>
    <w:rsid w:val="00504F58"/>
    <w:rsid w:val="00505420"/>
    <w:rsid w:val="005055E1"/>
    <w:rsid w:val="005056A8"/>
    <w:rsid w:val="0050570A"/>
    <w:rsid w:val="0050582D"/>
    <w:rsid w:val="005058A3"/>
    <w:rsid w:val="00505A03"/>
    <w:rsid w:val="00505C14"/>
    <w:rsid w:val="00505D87"/>
    <w:rsid w:val="00505EEC"/>
    <w:rsid w:val="00505F93"/>
    <w:rsid w:val="0050634D"/>
    <w:rsid w:val="00506416"/>
    <w:rsid w:val="00506798"/>
    <w:rsid w:val="005069B6"/>
    <w:rsid w:val="005069B9"/>
    <w:rsid w:val="00506B27"/>
    <w:rsid w:val="00506BA1"/>
    <w:rsid w:val="00506C80"/>
    <w:rsid w:val="00506DE5"/>
    <w:rsid w:val="00506EB2"/>
    <w:rsid w:val="00507020"/>
    <w:rsid w:val="00507031"/>
    <w:rsid w:val="005070DF"/>
    <w:rsid w:val="00507155"/>
    <w:rsid w:val="005071EB"/>
    <w:rsid w:val="005075BA"/>
    <w:rsid w:val="00507A04"/>
    <w:rsid w:val="00507AC5"/>
    <w:rsid w:val="00507D61"/>
    <w:rsid w:val="00507F8F"/>
    <w:rsid w:val="00510271"/>
    <w:rsid w:val="005102A1"/>
    <w:rsid w:val="005102BF"/>
    <w:rsid w:val="005102F5"/>
    <w:rsid w:val="00510629"/>
    <w:rsid w:val="00510672"/>
    <w:rsid w:val="00510767"/>
    <w:rsid w:val="00510AF6"/>
    <w:rsid w:val="00510B43"/>
    <w:rsid w:val="00510CA3"/>
    <w:rsid w:val="00511159"/>
    <w:rsid w:val="0051129C"/>
    <w:rsid w:val="0051135A"/>
    <w:rsid w:val="0051153C"/>
    <w:rsid w:val="0051165E"/>
    <w:rsid w:val="00511833"/>
    <w:rsid w:val="0051183A"/>
    <w:rsid w:val="005119A0"/>
    <w:rsid w:val="00511A7B"/>
    <w:rsid w:val="00511D15"/>
    <w:rsid w:val="00511DBD"/>
    <w:rsid w:val="00511E18"/>
    <w:rsid w:val="00511EA7"/>
    <w:rsid w:val="00511F0E"/>
    <w:rsid w:val="00511F48"/>
    <w:rsid w:val="0051215E"/>
    <w:rsid w:val="005121AE"/>
    <w:rsid w:val="005122D5"/>
    <w:rsid w:val="00512532"/>
    <w:rsid w:val="00512639"/>
    <w:rsid w:val="0051264F"/>
    <w:rsid w:val="00512A9E"/>
    <w:rsid w:val="00512ACD"/>
    <w:rsid w:val="00512ED9"/>
    <w:rsid w:val="005133A2"/>
    <w:rsid w:val="0051356F"/>
    <w:rsid w:val="0051369C"/>
    <w:rsid w:val="005136B8"/>
    <w:rsid w:val="005136F1"/>
    <w:rsid w:val="0051384A"/>
    <w:rsid w:val="00513DEC"/>
    <w:rsid w:val="00514489"/>
    <w:rsid w:val="005144C4"/>
    <w:rsid w:val="005146A4"/>
    <w:rsid w:val="005146C3"/>
    <w:rsid w:val="00514AFA"/>
    <w:rsid w:val="00514D43"/>
    <w:rsid w:val="00514F26"/>
    <w:rsid w:val="0051518F"/>
    <w:rsid w:val="005152D4"/>
    <w:rsid w:val="0051532D"/>
    <w:rsid w:val="00515991"/>
    <w:rsid w:val="00515BB4"/>
    <w:rsid w:val="00515CB4"/>
    <w:rsid w:val="00515CE4"/>
    <w:rsid w:val="00515D34"/>
    <w:rsid w:val="00516003"/>
    <w:rsid w:val="005162B1"/>
    <w:rsid w:val="005162CB"/>
    <w:rsid w:val="00516431"/>
    <w:rsid w:val="005164DB"/>
    <w:rsid w:val="005165B2"/>
    <w:rsid w:val="005168A1"/>
    <w:rsid w:val="00516B13"/>
    <w:rsid w:val="00516B31"/>
    <w:rsid w:val="00516B47"/>
    <w:rsid w:val="00516BF3"/>
    <w:rsid w:val="00516BF7"/>
    <w:rsid w:val="00516C33"/>
    <w:rsid w:val="00516DBA"/>
    <w:rsid w:val="00516E3C"/>
    <w:rsid w:val="00516F21"/>
    <w:rsid w:val="0051707B"/>
    <w:rsid w:val="005171E0"/>
    <w:rsid w:val="00517278"/>
    <w:rsid w:val="005172B8"/>
    <w:rsid w:val="005173A1"/>
    <w:rsid w:val="00517438"/>
    <w:rsid w:val="0051787B"/>
    <w:rsid w:val="00517CFB"/>
    <w:rsid w:val="00517F49"/>
    <w:rsid w:val="005200BB"/>
    <w:rsid w:val="0052010B"/>
    <w:rsid w:val="005201AF"/>
    <w:rsid w:val="0052026B"/>
    <w:rsid w:val="0052029D"/>
    <w:rsid w:val="005202E3"/>
    <w:rsid w:val="00520505"/>
    <w:rsid w:val="0052063D"/>
    <w:rsid w:val="00520679"/>
    <w:rsid w:val="005206B7"/>
    <w:rsid w:val="005206E8"/>
    <w:rsid w:val="005209F8"/>
    <w:rsid w:val="00520CF8"/>
    <w:rsid w:val="00520F51"/>
    <w:rsid w:val="00520F9B"/>
    <w:rsid w:val="00521286"/>
    <w:rsid w:val="00521373"/>
    <w:rsid w:val="00521414"/>
    <w:rsid w:val="0052186F"/>
    <w:rsid w:val="005218CD"/>
    <w:rsid w:val="00521940"/>
    <w:rsid w:val="00521B25"/>
    <w:rsid w:val="00521B9F"/>
    <w:rsid w:val="00522088"/>
    <w:rsid w:val="005227B9"/>
    <w:rsid w:val="0052282C"/>
    <w:rsid w:val="00522C96"/>
    <w:rsid w:val="00522D42"/>
    <w:rsid w:val="00522E3D"/>
    <w:rsid w:val="005231FF"/>
    <w:rsid w:val="0052322B"/>
    <w:rsid w:val="005234F4"/>
    <w:rsid w:val="005237CB"/>
    <w:rsid w:val="00523804"/>
    <w:rsid w:val="00523EE5"/>
    <w:rsid w:val="0052400F"/>
    <w:rsid w:val="005244BF"/>
    <w:rsid w:val="005247A4"/>
    <w:rsid w:val="0052481F"/>
    <w:rsid w:val="00524874"/>
    <w:rsid w:val="00524B92"/>
    <w:rsid w:val="005250D5"/>
    <w:rsid w:val="005250E9"/>
    <w:rsid w:val="00525166"/>
    <w:rsid w:val="0052546B"/>
    <w:rsid w:val="00525525"/>
    <w:rsid w:val="005255A8"/>
    <w:rsid w:val="005255DD"/>
    <w:rsid w:val="00525848"/>
    <w:rsid w:val="00525A47"/>
    <w:rsid w:val="00526471"/>
    <w:rsid w:val="00526635"/>
    <w:rsid w:val="00526954"/>
    <w:rsid w:val="00526F2D"/>
    <w:rsid w:val="005270B0"/>
    <w:rsid w:val="0052716A"/>
    <w:rsid w:val="00527204"/>
    <w:rsid w:val="005273A6"/>
    <w:rsid w:val="005275F1"/>
    <w:rsid w:val="00527848"/>
    <w:rsid w:val="0052786D"/>
    <w:rsid w:val="00530240"/>
    <w:rsid w:val="00530492"/>
    <w:rsid w:val="00530535"/>
    <w:rsid w:val="005307CB"/>
    <w:rsid w:val="005308AB"/>
    <w:rsid w:val="00530E62"/>
    <w:rsid w:val="00530E80"/>
    <w:rsid w:val="00531040"/>
    <w:rsid w:val="00531126"/>
    <w:rsid w:val="00531184"/>
    <w:rsid w:val="00531225"/>
    <w:rsid w:val="005312AC"/>
    <w:rsid w:val="0053181A"/>
    <w:rsid w:val="005318DF"/>
    <w:rsid w:val="005319D7"/>
    <w:rsid w:val="00531A0E"/>
    <w:rsid w:val="00531DC0"/>
    <w:rsid w:val="0053227D"/>
    <w:rsid w:val="005324FD"/>
    <w:rsid w:val="00532880"/>
    <w:rsid w:val="005328D0"/>
    <w:rsid w:val="005328F7"/>
    <w:rsid w:val="00532A51"/>
    <w:rsid w:val="00532E28"/>
    <w:rsid w:val="00533088"/>
    <w:rsid w:val="005330B8"/>
    <w:rsid w:val="0053319D"/>
    <w:rsid w:val="005332B4"/>
    <w:rsid w:val="005332D2"/>
    <w:rsid w:val="005337E7"/>
    <w:rsid w:val="00533A13"/>
    <w:rsid w:val="00533AC8"/>
    <w:rsid w:val="00533BAE"/>
    <w:rsid w:val="00533D55"/>
    <w:rsid w:val="00533D7A"/>
    <w:rsid w:val="0053430B"/>
    <w:rsid w:val="00534339"/>
    <w:rsid w:val="00534970"/>
    <w:rsid w:val="005349F0"/>
    <w:rsid w:val="00534A38"/>
    <w:rsid w:val="00534C23"/>
    <w:rsid w:val="00534E83"/>
    <w:rsid w:val="00535085"/>
    <w:rsid w:val="005352CB"/>
    <w:rsid w:val="005353D1"/>
    <w:rsid w:val="00535739"/>
    <w:rsid w:val="00535B1E"/>
    <w:rsid w:val="00535BCC"/>
    <w:rsid w:val="00535D23"/>
    <w:rsid w:val="00535D75"/>
    <w:rsid w:val="00535DB9"/>
    <w:rsid w:val="00535E64"/>
    <w:rsid w:val="0053614C"/>
    <w:rsid w:val="0053615F"/>
    <w:rsid w:val="005364CF"/>
    <w:rsid w:val="0053652D"/>
    <w:rsid w:val="00536587"/>
    <w:rsid w:val="00536662"/>
    <w:rsid w:val="00536891"/>
    <w:rsid w:val="00536956"/>
    <w:rsid w:val="00536A2A"/>
    <w:rsid w:val="00536D19"/>
    <w:rsid w:val="0053702B"/>
    <w:rsid w:val="00537591"/>
    <w:rsid w:val="00537610"/>
    <w:rsid w:val="00537696"/>
    <w:rsid w:val="005376F7"/>
    <w:rsid w:val="0053776E"/>
    <w:rsid w:val="005379A2"/>
    <w:rsid w:val="00537C62"/>
    <w:rsid w:val="00537D51"/>
    <w:rsid w:val="0054006D"/>
    <w:rsid w:val="005401DB"/>
    <w:rsid w:val="00540B38"/>
    <w:rsid w:val="00540C83"/>
    <w:rsid w:val="00540D6E"/>
    <w:rsid w:val="00540D81"/>
    <w:rsid w:val="00540DDA"/>
    <w:rsid w:val="00540EB7"/>
    <w:rsid w:val="00540ECC"/>
    <w:rsid w:val="0054100A"/>
    <w:rsid w:val="00541332"/>
    <w:rsid w:val="005418D9"/>
    <w:rsid w:val="005418E5"/>
    <w:rsid w:val="00541D2C"/>
    <w:rsid w:val="00541F9F"/>
    <w:rsid w:val="005420CA"/>
    <w:rsid w:val="00542190"/>
    <w:rsid w:val="00542557"/>
    <w:rsid w:val="0054263D"/>
    <w:rsid w:val="0054270C"/>
    <w:rsid w:val="00542A17"/>
    <w:rsid w:val="00542AC6"/>
    <w:rsid w:val="00542C67"/>
    <w:rsid w:val="00542ED5"/>
    <w:rsid w:val="00543263"/>
    <w:rsid w:val="00543539"/>
    <w:rsid w:val="00543BBD"/>
    <w:rsid w:val="00543C42"/>
    <w:rsid w:val="0054407C"/>
    <w:rsid w:val="0054412E"/>
    <w:rsid w:val="00544476"/>
    <w:rsid w:val="005444CD"/>
    <w:rsid w:val="00544F8D"/>
    <w:rsid w:val="0054549D"/>
    <w:rsid w:val="0054559E"/>
    <w:rsid w:val="005455A7"/>
    <w:rsid w:val="0054569C"/>
    <w:rsid w:val="00545B6B"/>
    <w:rsid w:val="00545C39"/>
    <w:rsid w:val="00545D92"/>
    <w:rsid w:val="00545F9A"/>
    <w:rsid w:val="005460B9"/>
    <w:rsid w:val="00546629"/>
    <w:rsid w:val="00546682"/>
    <w:rsid w:val="00546714"/>
    <w:rsid w:val="0054687A"/>
    <w:rsid w:val="00546AE6"/>
    <w:rsid w:val="00546BB1"/>
    <w:rsid w:val="00547347"/>
    <w:rsid w:val="0054769D"/>
    <w:rsid w:val="00547910"/>
    <w:rsid w:val="00547AA8"/>
    <w:rsid w:val="00547B18"/>
    <w:rsid w:val="00547B69"/>
    <w:rsid w:val="00547E91"/>
    <w:rsid w:val="005504A9"/>
    <w:rsid w:val="00550718"/>
    <w:rsid w:val="00550915"/>
    <w:rsid w:val="00550AF7"/>
    <w:rsid w:val="00550C2E"/>
    <w:rsid w:val="00550C6E"/>
    <w:rsid w:val="00550F71"/>
    <w:rsid w:val="00550FE8"/>
    <w:rsid w:val="00551028"/>
    <w:rsid w:val="005516B0"/>
    <w:rsid w:val="0055198B"/>
    <w:rsid w:val="00551A59"/>
    <w:rsid w:val="00551CA8"/>
    <w:rsid w:val="005520DB"/>
    <w:rsid w:val="00552157"/>
    <w:rsid w:val="005521E0"/>
    <w:rsid w:val="00552306"/>
    <w:rsid w:val="0055230B"/>
    <w:rsid w:val="00552322"/>
    <w:rsid w:val="00552426"/>
    <w:rsid w:val="0055243C"/>
    <w:rsid w:val="0055243D"/>
    <w:rsid w:val="005526BE"/>
    <w:rsid w:val="0055299F"/>
    <w:rsid w:val="005529BF"/>
    <w:rsid w:val="00552A01"/>
    <w:rsid w:val="00552C95"/>
    <w:rsid w:val="00552FDB"/>
    <w:rsid w:val="0055333F"/>
    <w:rsid w:val="005535C7"/>
    <w:rsid w:val="005537BD"/>
    <w:rsid w:val="005537CC"/>
    <w:rsid w:val="005538E3"/>
    <w:rsid w:val="00553907"/>
    <w:rsid w:val="005539C3"/>
    <w:rsid w:val="00553A06"/>
    <w:rsid w:val="00553F6F"/>
    <w:rsid w:val="00553F74"/>
    <w:rsid w:val="00554259"/>
    <w:rsid w:val="005542ED"/>
    <w:rsid w:val="0055432E"/>
    <w:rsid w:val="005547B3"/>
    <w:rsid w:val="00554ADF"/>
    <w:rsid w:val="00554C5F"/>
    <w:rsid w:val="00554F70"/>
    <w:rsid w:val="00554FF2"/>
    <w:rsid w:val="00555032"/>
    <w:rsid w:val="005550F6"/>
    <w:rsid w:val="0055519E"/>
    <w:rsid w:val="005553AD"/>
    <w:rsid w:val="00555AC1"/>
    <w:rsid w:val="00555B5D"/>
    <w:rsid w:val="00555B82"/>
    <w:rsid w:val="00555C48"/>
    <w:rsid w:val="00556248"/>
    <w:rsid w:val="005562DA"/>
    <w:rsid w:val="00556382"/>
    <w:rsid w:val="005564C9"/>
    <w:rsid w:val="005568CA"/>
    <w:rsid w:val="005568D0"/>
    <w:rsid w:val="005568F7"/>
    <w:rsid w:val="00556CBA"/>
    <w:rsid w:val="00557085"/>
    <w:rsid w:val="005571C4"/>
    <w:rsid w:val="005572CE"/>
    <w:rsid w:val="00557554"/>
    <w:rsid w:val="0055774F"/>
    <w:rsid w:val="00557817"/>
    <w:rsid w:val="005578C1"/>
    <w:rsid w:val="00557ECC"/>
    <w:rsid w:val="005600E9"/>
    <w:rsid w:val="005602F6"/>
    <w:rsid w:val="00560450"/>
    <w:rsid w:val="005605F0"/>
    <w:rsid w:val="0056065F"/>
    <w:rsid w:val="00560BAD"/>
    <w:rsid w:val="00560C9D"/>
    <w:rsid w:val="00560E1E"/>
    <w:rsid w:val="0056103A"/>
    <w:rsid w:val="00561231"/>
    <w:rsid w:val="00561328"/>
    <w:rsid w:val="005613D8"/>
    <w:rsid w:val="00561665"/>
    <w:rsid w:val="005617C8"/>
    <w:rsid w:val="00561871"/>
    <w:rsid w:val="00561985"/>
    <w:rsid w:val="00561B1A"/>
    <w:rsid w:val="00561EA7"/>
    <w:rsid w:val="00562072"/>
    <w:rsid w:val="005620CA"/>
    <w:rsid w:val="0056213E"/>
    <w:rsid w:val="005621A8"/>
    <w:rsid w:val="005621DE"/>
    <w:rsid w:val="00562274"/>
    <w:rsid w:val="005624AB"/>
    <w:rsid w:val="00562571"/>
    <w:rsid w:val="00562811"/>
    <w:rsid w:val="00562D2B"/>
    <w:rsid w:val="00562D50"/>
    <w:rsid w:val="00563064"/>
    <w:rsid w:val="005630AA"/>
    <w:rsid w:val="00563401"/>
    <w:rsid w:val="0056365A"/>
    <w:rsid w:val="0056365C"/>
    <w:rsid w:val="005636BF"/>
    <w:rsid w:val="00563707"/>
    <w:rsid w:val="00563E38"/>
    <w:rsid w:val="00564028"/>
    <w:rsid w:val="00564118"/>
    <w:rsid w:val="0056417F"/>
    <w:rsid w:val="005643E4"/>
    <w:rsid w:val="00564753"/>
    <w:rsid w:val="00564785"/>
    <w:rsid w:val="00564891"/>
    <w:rsid w:val="005648CA"/>
    <w:rsid w:val="00564A5F"/>
    <w:rsid w:val="00564A79"/>
    <w:rsid w:val="00564C7E"/>
    <w:rsid w:val="00564D35"/>
    <w:rsid w:val="00564E87"/>
    <w:rsid w:val="005653E6"/>
    <w:rsid w:val="0056546E"/>
    <w:rsid w:val="00565668"/>
    <w:rsid w:val="005658AA"/>
    <w:rsid w:val="00565999"/>
    <w:rsid w:val="00565F1D"/>
    <w:rsid w:val="005663CD"/>
    <w:rsid w:val="00566503"/>
    <w:rsid w:val="0056658A"/>
    <w:rsid w:val="005668C7"/>
    <w:rsid w:val="005668CB"/>
    <w:rsid w:val="00566965"/>
    <w:rsid w:val="00566BAF"/>
    <w:rsid w:val="00566BB0"/>
    <w:rsid w:val="00566D4B"/>
    <w:rsid w:val="0056715A"/>
    <w:rsid w:val="005672B3"/>
    <w:rsid w:val="005672DC"/>
    <w:rsid w:val="00567330"/>
    <w:rsid w:val="005674E1"/>
    <w:rsid w:val="00567539"/>
    <w:rsid w:val="005675C0"/>
    <w:rsid w:val="0056763A"/>
    <w:rsid w:val="00567778"/>
    <w:rsid w:val="00567892"/>
    <w:rsid w:val="005678B9"/>
    <w:rsid w:val="00567A8F"/>
    <w:rsid w:val="00567E73"/>
    <w:rsid w:val="00567F30"/>
    <w:rsid w:val="0057001A"/>
    <w:rsid w:val="0057074A"/>
    <w:rsid w:val="005707A2"/>
    <w:rsid w:val="00570959"/>
    <w:rsid w:val="00570A5A"/>
    <w:rsid w:val="00570CB5"/>
    <w:rsid w:val="00570E17"/>
    <w:rsid w:val="00570EE1"/>
    <w:rsid w:val="00571491"/>
    <w:rsid w:val="005714BD"/>
    <w:rsid w:val="005715DF"/>
    <w:rsid w:val="0057186B"/>
    <w:rsid w:val="005718AA"/>
    <w:rsid w:val="005718E0"/>
    <w:rsid w:val="00571C00"/>
    <w:rsid w:val="00571C42"/>
    <w:rsid w:val="00572128"/>
    <w:rsid w:val="0057230A"/>
    <w:rsid w:val="005724CC"/>
    <w:rsid w:val="005724D5"/>
    <w:rsid w:val="005725AB"/>
    <w:rsid w:val="005726AB"/>
    <w:rsid w:val="00572873"/>
    <w:rsid w:val="0057287F"/>
    <w:rsid w:val="00572941"/>
    <w:rsid w:val="005729A1"/>
    <w:rsid w:val="00572D4E"/>
    <w:rsid w:val="00572E08"/>
    <w:rsid w:val="00573363"/>
    <w:rsid w:val="005734C5"/>
    <w:rsid w:val="005734E7"/>
    <w:rsid w:val="0057363F"/>
    <w:rsid w:val="00573C8F"/>
    <w:rsid w:val="00574038"/>
    <w:rsid w:val="0057425A"/>
    <w:rsid w:val="005742A1"/>
    <w:rsid w:val="005742D0"/>
    <w:rsid w:val="00574A10"/>
    <w:rsid w:val="005756EB"/>
    <w:rsid w:val="00575922"/>
    <w:rsid w:val="00575987"/>
    <w:rsid w:val="0057599C"/>
    <w:rsid w:val="00575D6A"/>
    <w:rsid w:val="00575E39"/>
    <w:rsid w:val="00576104"/>
    <w:rsid w:val="005767D9"/>
    <w:rsid w:val="005769BD"/>
    <w:rsid w:val="00576A0B"/>
    <w:rsid w:val="00576A33"/>
    <w:rsid w:val="00576AB7"/>
    <w:rsid w:val="00576AED"/>
    <w:rsid w:val="00576D4B"/>
    <w:rsid w:val="00576EAC"/>
    <w:rsid w:val="00576EC1"/>
    <w:rsid w:val="00576EE4"/>
    <w:rsid w:val="005771E2"/>
    <w:rsid w:val="005772AC"/>
    <w:rsid w:val="005774CC"/>
    <w:rsid w:val="00577524"/>
    <w:rsid w:val="00577582"/>
    <w:rsid w:val="0057766C"/>
    <w:rsid w:val="00577732"/>
    <w:rsid w:val="005778BB"/>
    <w:rsid w:val="00577B79"/>
    <w:rsid w:val="00577BCD"/>
    <w:rsid w:val="00577E4D"/>
    <w:rsid w:val="00577EAB"/>
    <w:rsid w:val="0058016D"/>
    <w:rsid w:val="005801B3"/>
    <w:rsid w:val="005801C2"/>
    <w:rsid w:val="00580463"/>
    <w:rsid w:val="00580535"/>
    <w:rsid w:val="00580769"/>
    <w:rsid w:val="005808AD"/>
    <w:rsid w:val="0058095D"/>
    <w:rsid w:val="005809C6"/>
    <w:rsid w:val="00580ADD"/>
    <w:rsid w:val="00580B7E"/>
    <w:rsid w:val="00580C42"/>
    <w:rsid w:val="00581264"/>
    <w:rsid w:val="00581616"/>
    <w:rsid w:val="005816B9"/>
    <w:rsid w:val="005816BB"/>
    <w:rsid w:val="005817D8"/>
    <w:rsid w:val="00581802"/>
    <w:rsid w:val="00581891"/>
    <w:rsid w:val="00581979"/>
    <w:rsid w:val="00581D78"/>
    <w:rsid w:val="00581E19"/>
    <w:rsid w:val="005820EC"/>
    <w:rsid w:val="005820F4"/>
    <w:rsid w:val="00582103"/>
    <w:rsid w:val="00582503"/>
    <w:rsid w:val="005828FE"/>
    <w:rsid w:val="00582902"/>
    <w:rsid w:val="00582D1C"/>
    <w:rsid w:val="00582D4F"/>
    <w:rsid w:val="00582D55"/>
    <w:rsid w:val="00582E77"/>
    <w:rsid w:val="00583240"/>
    <w:rsid w:val="00583607"/>
    <w:rsid w:val="0058364D"/>
    <w:rsid w:val="00583A58"/>
    <w:rsid w:val="00583CAF"/>
    <w:rsid w:val="00583DF9"/>
    <w:rsid w:val="00583E77"/>
    <w:rsid w:val="00583FA0"/>
    <w:rsid w:val="00584157"/>
    <w:rsid w:val="005841EE"/>
    <w:rsid w:val="005843C5"/>
    <w:rsid w:val="00584558"/>
    <w:rsid w:val="00584676"/>
    <w:rsid w:val="005847DE"/>
    <w:rsid w:val="00584896"/>
    <w:rsid w:val="00584E64"/>
    <w:rsid w:val="005852DB"/>
    <w:rsid w:val="005853B7"/>
    <w:rsid w:val="005853C5"/>
    <w:rsid w:val="00585762"/>
    <w:rsid w:val="00585787"/>
    <w:rsid w:val="005857BE"/>
    <w:rsid w:val="005858CF"/>
    <w:rsid w:val="005859AE"/>
    <w:rsid w:val="00585A80"/>
    <w:rsid w:val="00585BD0"/>
    <w:rsid w:val="00585C63"/>
    <w:rsid w:val="00585D54"/>
    <w:rsid w:val="00586047"/>
    <w:rsid w:val="0058632F"/>
    <w:rsid w:val="00586776"/>
    <w:rsid w:val="00586A16"/>
    <w:rsid w:val="0058719B"/>
    <w:rsid w:val="005875FE"/>
    <w:rsid w:val="0058774D"/>
    <w:rsid w:val="005877CB"/>
    <w:rsid w:val="005878F2"/>
    <w:rsid w:val="00587A77"/>
    <w:rsid w:val="00587B15"/>
    <w:rsid w:val="00587B34"/>
    <w:rsid w:val="00587C2D"/>
    <w:rsid w:val="00587CD7"/>
    <w:rsid w:val="00587DB5"/>
    <w:rsid w:val="005900AB"/>
    <w:rsid w:val="0059015B"/>
    <w:rsid w:val="005901C4"/>
    <w:rsid w:val="00590228"/>
    <w:rsid w:val="0059022C"/>
    <w:rsid w:val="0059023B"/>
    <w:rsid w:val="00590348"/>
    <w:rsid w:val="00590520"/>
    <w:rsid w:val="00590644"/>
    <w:rsid w:val="005906FA"/>
    <w:rsid w:val="00590ADE"/>
    <w:rsid w:val="00590E4E"/>
    <w:rsid w:val="00591054"/>
    <w:rsid w:val="005910AB"/>
    <w:rsid w:val="005912EE"/>
    <w:rsid w:val="0059130B"/>
    <w:rsid w:val="0059140A"/>
    <w:rsid w:val="00591413"/>
    <w:rsid w:val="005914C6"/>
    <w:rsid w:val="00591537"/>
    <w:rsid w:val="005916FD"/>
    <w:rsid w:val="00591726"/>
    <w:rsid w:val="005917A5"/>
    <w:rsid w:val="005917D8"/>
    <w:rsid w:val="00591955"/>
    <w:rsid w:val="00591CFD"/>
    <w:rsid w:val="00591E44"/>
    <w:rsid w:val="00591EBF"/>
    <w:rsid w:val="00592003"/>
    <w:rsid w:val="005921BC"/>
    <w:rsid w:val="005923ED"/>
    <w:rsid w:val="00592522"/>
    <w:rsid w:val="0059268B"/>
    <w:rsid w:val="0059276D"/>
    <w:rsid w:val="005927A7"/>
    <w:rsid w:val="00592850"/>
    <w:rsid w:val="005928FF"/>
    <w:rsid w:val="00592975"/>
    <w:rsid w:val="00592B44"/>
    <w:rsid w:val="00592B48"/>
    <w:rsid w:val="00592CF1"/>
    <w:rsid w:val="00592F87"/>
    <w:rsid w:val="0059304C"/>
    <w:rsid w:val="005930AC"/>
    <w:rsid w:val="005931D5"/>
    <w:rsid w:val="0059322D"/>
    <w:rsid w:val="005932E4"/>
    <w:rsid w:val="00593A23"/>
    <w:rsid w:val="00593B75"/>
    <w:rsid w:val="00593BD9"/>
    <w:rsid w:val="00593C31"/>
    <w:rsid w:val="00593CF7"/>
    <w:rsid w:val="00593D6F"/>
    <w:rsid w:val="00594092"/>
    <w:rsid w:val="005944D3"/>
    <w:rsid w:val="005946B4"/>
    <w:rsid w:val="005947E9"/>
    <w:rsid w:val="00594904"/>
    <w:rsid w:val="0059495C"/>
    <w:rsid w:val="00594A12"/>
    <w:rsid w:val="00594A31"/>
    <w:rsid w:val="00594B0A"/>
    <w:rsid w:val="00594C47"/>
    <w:rsid w:val="00594D03"/>
    <w:rsid w:val="00594E38"/>
    <w:rsid w:val="005950B5"/>
    <w:rsid w:val="00595295"/>
    <w:rsid w:val="005958AF"/>
    <w:rsid w:val="0059596F"/>
    <w:rsid w:val="00595C11"/>
    <w:rsid w:val="00595E29"/>
    <w:rsid w:val="00595EF2"/>
    <w:rsid w:val="005961F6"/>
    <w:rsid w:val="00596316"/>
    <w:rsid w:val="005964D3"/>
    <w:rsid w:val="005965D9"/>
    <w:rsid w:val="005968D8"/>
    <w:rsid w:val="0059691F"/>
    <w:rsid w:val="00596974"/>
    <w:rsid w:val="00596A2E"/>
    <w:rsid w:val="00596C03"/>
    <w:rsid w:val="00596F4D"/>
    <w:rsid w:val="005971AD"/>
    <w:rsid w:val="0059736F"/>
    <w:rsid w:val="005973D8"/>
    <w:rsid w:val="005978A3"/>
    <w:rsid w:val="00597D57"/>
    <w:rsid w:val="00597D65"/>
    <w:rsid w:val="00597DB6"/>
    <w:rsid w:val="00597DE2"/>
    <w:rsid w:val="00597DE6"/>
    <w:rsid w:val="005A004C"/>
    <w:rsid w:val="005A009D"/>
    <w:rsid w:val="005A01B0"/>
    <w:rsid w:val="005A03CA"/>
    <w:rsid w:val="005A0B69"/>
    <w:rsid w:val="005A0EFE"/>
    <w:rsid w:val="005A0F0E"/>
    <w:rsid w:val="005A0FA4"/>
    <w:rsid w:val="005A10E7"/>
    <w:rsid w:val="005A1445"/>
    <w:rsid w:val="005A1622"/>
    <w:rsid w:val="005A1CD7"/>
    <w:rsid w:val="005A1CDA"/>
    <w:rsid w:val="005A1DDD"/>
    <w:rsid w:val="005A20EC"/>
    <w:rsid w:val="005A21ED"/>
    <w:rsid w:val="005A2326"/>
    <w:rsid w:val="005A234E"/>
    <w:rsid w:val="005A265D"/>
    <w:rsid w:val="005A2A2B"/>
    <w:rsid w:val="005A2A39"/>
    <w:rsid w:val="005A2D6D"/>
    <w:rsid w:val="005A2F64"/>
    <w:rsid w:val="005A2FD6"/>
    <w:rsid w:val="005A350C"/>
    <w:rsid w:val="005A350F"/>
    <w:rsid w:val="005A35BB"/>
    <w:rsid w:val="005A35C9"/>
    <w:rsid w:val="005A37BF"/>
    <w:rsid w:val="005A3AF8"/>
    <w:rsid w:val="005A3B76"/>
    <w:rsid w:val="005A40B9"/>
    <w:rsid w:val="005A473A"/>
    <w:rsid w:val="005A47A0"/>
    <w:rsid w:val="005A48DE"/>
    <w:rsid w:val="005A4AFE"/>
    <w:rsid w:val="005A4D5E"/>
    <w:rsid w:val="005A4EAE"/>
    <w:rsid w:val="005A5074"/>
    <w:rsid w:val="005A5174"/>
    <w:rsid w:val="005A5445"/>
    <w:rsid w:val="005A549C"/>
    <w:rsid w:val="005A5620"/>
    <w:rsid w:val="005A5669"/>
    <w:rsid w:val="005A5780"/>
    <w:rsid w:val="005A588E"/>
    <w:rsid w:val="005A5A20"/>
    <w:rsid w:val="005A5BE6"/>
    <w:rsid w:val="005A6040"/>
    <w:rsid w:val="005A617D"/>
    <w:rsid w:val="005A644D"/>
    <w:rsid w:val="005A64BD"/>
    <w:rsid w:val="005A65E5"/>
    <w:rsid w:val="005A6737"/>
    <w:rsid w:val="005A6A01"/>
    <w:rsid w:val="005A6A66"/>
    <w:rsid w:val="005A6A79"/>
    <w:rsid w:val="005A6DBC"/>
    <w:rsid w:val="005A6DCB"/>
    <w:rsid w:val="005A70D3"/>
    <w:rsid w:val="005A710A"/>
    <w:rsid w:val="005A721E"/>
    <w:rsid w:val="005A7935"/>
    <w:rsid w:val="005A79F4"/>
    <w:rsid w:val="005A7B63"/>
    <w:rsid w:val="005B00BE"/>
    <w:rsid w:val="005B01E6"/>
    <w:rsid w:val="005B07D5"/>
    <w:rsid w:val="005B08AF"/>
    <w:rsid w:val="005B0B8D"/>
    <w:rsid w:val="005B0DF7"/>
    <w:rsid w:val="005B0E61"/>
    <w:rsid w:val="005B0FE0"/>
    <w:rsid w:val="005B10D7"/>
    <w:rsid w:val="005B1483"/>
    <w:rsid w:val="005B1528"/>
    <w:rsid w:val="005B16AA"/>
    <w:rsid w:val="005B18C5"/>
    <w:rsid w:val="005B1AE9"/>
    <w:rsid w:val="005B1C00"/>
    <w:rsid w:val="005B1C15"/>
    <w:rsid w:val="005B1E3B"/>
    <w:rsid w:val="005B1E64"/>
    <w:rsid w:val="005B1FF3"/>
    <w:rsid w:val="005B2159"/>
    <w:rsid w:val="005B2392"/>
    <w:rsid w:val="005B2828"/>
    <w:rsid w:val="005B28EC"/>
    <w:rsid w:val="005B2C51"/>
    <w:rsid w:val="005B2C5A"/>
    <w:rsid w:val="005B2DB6"/>
    <w:rsid w:val="005B3131"/>
    <w:rsid w:val="005B3192"/>
    <w:rsid w:val="005B3223"/>
    <w:rsid w:val="005B32EF"/>
    <w:rsid w:val="005B33DC"/>
    <w:rsid w:val="005B359B"/>
    <w:rsid w:val="005B3800"/>
    <w:rsid w:val="005B3D07"/>
    <w:rsid w:val="005B3DE0"/>
    <w:rsid w:val="005B3E7E"/>
    <w:rsid w:val="005B4040"/>
    <w:rsid w:val="005B4539"/>
    <w:rsid w:val="005B4571"/>
    <w:rsid w:val="005B45C2"/>
    <w:rsid w:val="005B4768"/>
    <w:rsid w:val="005B4D11"/>
    <w:rsid w:val="005B5064"/>
    <w:rsid w:val="005B5409"/>
    <w:rsid w:val="005B540F"/>
    <w:rsid w:val="005B54E2"/>
    <w:rsid w:val="005B5502"/>
    <w:rsid w:val="005B580E"/>
    <w:rsid w:val="005B582E"/>
    <w:rsid w:val="005B5864"/>
    <w:rsid w:val="005B59D7"/>
    <w:rsid w:val="005B5C18"/>
    <w:rsid w:val="005B5EBE"/>
    <w:rsid w:val="005B5EF1"/>
    <w:rsid w:val="005B60B2"/>
    <w:rsid w:val="005B60EF"/>
    <w:rsid w:val="005B643F"/>
    <w:rsid w:val="005B664E"/>
    <w:rsid w:val="005B6678"/>
    <w:rsid w:val="005B67E3"/>
    <w:rsid w:val="005B6AC5"/>
    <w:rsid w:val="005B6D36"/>
    <w:rsid w:val="005B731A"/>
    <w:rsid w:val="005B734C"/>
    <w:rsid w:val="005B75FB"/>
    <w:rsid w:val="005B7B32"/>
    <w:rsid w:val="005B7E49"/>
    <w:rsid w:val="005B7E76"/>
    <w:rsid w:val="005C0010"/>
    <w:rsid w:val="005C03B3"/>
    <w:rsid w:val="005C0477"/>
    <w:rsid w:val="005C054A"/>
    <w:rsid w:val="005C091C"/>
    <w:rsid w:val="005C0AF6"/>
    <w:rsid w:val="005C0B0A"/>
    <w:rsid w:val="005C1135"/>
    <w:rsid w:val="005C114F"/>
    <w:rsid w:val="005C13B5"/>
    <w:rsid w:val="005C13B6"/>
    <w:rsid w:val="005C1851"/>
    <w:rsid w:val="005C193C"/>
    <w:rsid w:val="005C19E4"/>
    <w:rsid w:val="005C1C27"/>
    <w:rsid w:val="005C1F74"/>
    <w:rsid w:val="005C27CD"/>
    <w:rsid w:val="005C2858"/>
    <w:rsid w:val="005C2984"/>
    <w:rsid w:val="005C2B33"/>
    <w:rsid w:val="005C2B56"/>
    <w:rsid w:val="005C2F21"/>
    <w:rsid w:val="005C30F0"/>
    <w:rsid w:val="005C315B"/>
    <w:rsid w:val="005C323E"/>
    <w:rsid w:val="005C354C"/>
    <w:rsid w:val="005C39C0"/>
    <w:rsid w:val="005C39D0"/>
    <w:rsid w:val="005C3B7A"/>
    <w:rsid w:val="005C3CAF"/>
    <w:rsid w:val="005C3D32"/>
    <w:rsid w:val="005C3E80"/>
    <w:rsid w:val="005C4555"/>
    <w:rsid w:val="005C472F"/>
    <w:rsid w:val="005C4808"/>
    <w:rsid w:val="005C4811"/>
    <w:rsid w:val="005C487B"/>
    <w:rsid w:val="005C4F06"/>
    <w:rsid w:val="005C500B"/>
    <w:rsid w:val="005C5096"/>
    <w:rsid w:val="005C5362"/>
    <w:rsid w:val="005C5833"/>
    <w:rsid w:val="005C5B36"/>
    <w:rsid w:val="005C5D33"/>
    <w:rsid w:val="005C5D58"/>
    <w:rsid w:val="005C5D65"/>
    <w:rsid w:val="005C5E90"/>
    <w:rsid w:val="005C5FFE"/>
    <w:rsid w:val="005C60EE"/>
    <w:rsid w:val="005C612B"/>
    <w:rsid w:val="005C6237"/>
    <w:rsid w:val="005C6281"/>
    <w:rsid w:val="005C64D5"/>
    <w:rsid w:val="005C658A"/>
    <w:rsid w:val="005C6B53"/>
    <w:rsid w:val="005C6D8F"/>
    <w:rsid w:val="005C6EEC"/>
    <w:rsid w:val="005C6F95"/>
    <w:rsid w:val="005C72F4"/>
    <w:rsid w:val="005C73BC"/>
    <w:rsid w:val="005C743D"/>
    <w:rsid w:val="005C772B"/>
    <w:rsid w:val="005C780C"/>
    <w:rsid w:val="005C791D"/>
    <w:rsid w:val="005C7A57"/>
    <w:rsid w:val="005C7D2C"/>
    <w:rsid w:val="005C7D6F"/>
    <w:rsid w:val="005C7E6E"/>
    <w:rsid w:val="005D00F3"/>
    <w:rsid w:val="005D0335"/>
    <w:rsid w:val="005D0372"/>
    <w:rsid w:val="005D06EB"/>
    <w:rsid w:val="005D0831"/>
    <w:rsid w:val="005D0B4D"/>
    <w:rsid w:val="005D0C75"/>
    <w:rsid w:val="005D0C96"/>
    <w:rsid w:val="005D0D2C"/>
    <w:rsid w:val="005D1038"/>
    <w:rsid w:val="005D123E"/>
    <w:rsid w:val="005D12D1"/>
    <w:rsid w:val="005D1335"/>
    <w:rsid w:val="005D16AE"/>
    <w:rsid w:val="005D1872"/>
    <w:rsid w:val="005D1A7A"/>
    <w:rsid w:val="005D1A9C"/>
    <w:rsid w:val="005D1AAF"/>
    <w:rsid w:val="005D1B2C"/>
    <w:rsid w:val="005D1BDF"/>
    <w:rsid w:val="005D1C12"/>
    <w:rsid w:val="005D1C95"/>
    <w:rsid w:val="005D1D58"/>
    <w:rsid w:val="005D1D5D"/>
    <w:rsid w:val="005D23D3"/>
    <w:rsid w:val="005D2579"/>
    <w:rsid w:val="005D29E3"/>
    <w:rsid w:val="005D2ADF"/>
    <w:rsid w:val="005D2B41"/>
    <w:rsid w:val="005D2E26"/>
    <w:rsid w:val="005D2FF7"/>
    <w:rsid w:val="005D314C"/>
    <w:rsid w:val="005D319C"/>
    <w:rsid w:val="005D336B"/>
    <w:rsid w:val="005D34BE"/>
    <w:rsid w:val="005D3A43"/>
    <w:rsid w:val="005D3BD6"/>
    <w:rsid w:val="005D3CB4"/>
    <w:rsid w:val="005D4045"/>
    <w:rsid w:val="005D424E"/>
    <w:rsid w:val="005D4277"/>
    <w:rsid w:val="005D464D"/>
    <w:rsid w:val="005D48E0"/>
    <w:rsid w:val="005D494C"/>
    <w:rsid w:val="005D4C45"/>
    <w:rsid w:val="005D5408"/>
    <w:rsid w:val="005D5617"/>
    <w:rsid w:val="005D581E"/>
    <w:rsid w:val="005D58A5"/>
    <w:rsid w:val="005D5D36"/>
    <w:rsid w:val="005D5F1A"/>
    <w:rsid w:val="005D66AF"/>
    <w:rsid w:val="005D6B54"/>
    <w:rsid w:val="005D6B60"/>
    <w:rsid w:val="005D6C1E"/>
    <w:rsid w:val="005D6C92"/>
    <w:rsid w:val="005D6CE6"/>
    <w:rsid w:val="005D6E4E"/>
    <w:rsid w:val="005D6F97"/>
    <w:rsid w:val="005D6FCF"/>
    <w:rsid w:val="005D7010"/>
    <w:rsid w:val="005D7035"/>
    <w:rsid w:val="005D71CA"/>
    <w:rsid w:val="005D7527"/>
    <w:rsid w:val="005D7774"/>
    <w:rsid w:val="005D78A0"/>
    <w:rsid w:val="005D78E2"/>
    <w:rsid w:val="005D79FB"/>
    <w:rsid w:val="005D7A26"/>
    <w:rsid w:val="005D7D1D"/>
    <w:rsid w:val="005D7DD3"/>
    <w:rsid w:val="005D7E60"/>
    <w:rsid w:val="005D7E71"/>
    <w:rsid w:val="005D7EF0"/>
    <w:rsid w:val="005D7FAC"/>
    <w:rsid w:val="005E01DB"/>
    <w:rsid w:val="005E044A"/>
    <w:rsid w:val="005E0527"/>
    <w:rsid w:val="005E056F"/>
    <w:rsid w:val="005E08FF"/>
    <w:rsid w:val="005E0C42"/>
    <w:rsid w:val="005E0D0D"/>
    <w:rsid w:val="005E0F6F"/>
    <w:rsid w:val="005E13B3"/>
    <w:rsid w:val="005E14C3"/>
    <w:rsid w:val="005E154F"/>
    <w:rsid w:val="005E1554"/>
    <w:rsid w:val="005E1662"/>
    <w:rsid w:val="005E1690"/>
    <w:rsid w:val="005E1809"/>
    <w:rsid w:val="005E1844"/>
    <w:rsid w:val="005E18A3"/>
    <w:rsid w:val="005E1985"/>
    <w:rsid w:val="005E19B2"/>
    <w:rsid w:val="005E1A07"/>
    <w:rsid w:val="005E1AD8"/>
    <w:rsid w:val="005E1B14"/>
    <w:rsid w:val="005E1C76"/>
    <w:rsid w:val="005E1C80"/>
    <w:rsid w:val="005E1D2C"/>
    <w:rsid w:val="005E1FCD"/>
    <w:rsid w:val="005E2060"/>
    <w:rsid w:val="005E21AC"/>
    <w:rsid w:val="005E22D4"/>
    <w:rsid w:val="005E2712"/>
    <w:rsid w:val="005E2DB5"/>
    <w:rsid w:val="005E3053"/>
    <w:rsid w:val="005E308B"/>
    <w:rsid w:val="005E3518"/>
    <w:rsid w:val="005E36E9"/>
    <w:rsid w:val="005E37A6"/>
    <w:rsid w:val="005E3C36"/>
    <w:rsid w:val="005E3D81"/>
    <w:rsid w:val="005E4091"/>
    <w:rsid w:val="005E4263"/>
    <w:rsid w:val="005E436D"/>
    <w:rsid w:val="005E454D"/>
    <w:rsid w:val="005E48C1"/>
    <w:rsid w:val="005E490F"/>
    <w:rsid w:val="005E4BE1"/>
    <w:rsid w:val="005E4D36"/>
    <w:rsid w:val="005E4DC6"/>
    <w:rsid w:val="005E4DEA"/>
    <w:rsid w:val="005E4EE8"/>
    <w:rsid w:val="005E5010"/>
    <w:rsid w:val="005E501D"/>
    <w:rsid w:val="005E5766"/>
    <w:rsid w:val="005E5939"/>
    <w:rsid w:val="005E5D58"/>
    <w:rsid w:val="005E5F9E"/>
    <w:rsid w:val="005E6137"/>
    <w:rsid w:val="005E64A8"/>
    <w:rsid w:val="005E658B"/>
    <w:rsid w:val="005E6641"/>
    <w:rsid w:val="005E6776"/>
    <w:rsid w:val="005E68A8"/>
    <w:rsid w:val="005E6CF4"/>
    <w:rsid w:val="005E6EB0"/>
    <w:rsid w:val="005E6EED"/>
    <w:rsid w:val="005E735C"/>
    <w:rsid w:val="005E73BF"/>
    <w:rsid w:val="005E7440"/>
    <w:rsid w:val="005E74F9"/>
    <w:rsid w:val="005E780E"/>
    <w:rsid w:val="005E79B9"/>
    <w:rsid w:val="005F001D"/>
    <w:rsid w:val="005F0229"/>
    <w:rsid w:val="005F030B"/>
    <w:rsid w:val="005F0512"/>
    <w:rsid w:val="005F055F"/>
    <w:rsid w:val="005F05B0"/>
    <w:rsid w:val="005F09D1"/>
    <w:rsid w:val="005F0AF8"/>
    <w:rsid w:val="005F0BF3"/>
    <w:rsid w:val="005F126D"/>
    <w:rsid w:val="005F135C"/>
    <w:rsid w:val="005F13A9"/>
    <w:rsid w:val="005F14FF"/>
    <w:rsid w:val="005F1A1B"/>
    <w:rsid w:val="005F1BE2"/>
    <w:rsid w:val="005F1BEA"/>
    <w:rsid w:val="005F1FEA"/>
    <w:rsid w:val="005F20C1"/>
    <w:rsid w:val="005F21BE"/>
    <w:rsid w:val="005F23BB"/>
    <w:rsid w:val="005F243D"/>
    <w:rsid w:val="005F2516"/>
    <w:rsid w:val="005F251F"/>
    <w:rsid w:val="005F256F"/>
    <w:rsid w:val="005F29BA"/>
    <w:rsid w:val="005F2FC4"/>
    <w:rsid w:val="005F3044"/>
    <w:rsid w:val="005F3187"/>
    <w:rsid w:val="005F3B45"/>
    <w:rsid w:val="005F3B61"/>
    <w:rsid w:val="005F3B71"/>
    <w:rsid w:val="005F3FD9"/>
    <w:rsid w:val="005F40D5"/>
    <w:rsid w:val="005F4292"/>
    <w:rsid w:val="005F4321"/>
    <w:rsid w:val="005F43CB"/>
    <w:rsid w:val="005F460F"/>
    <w:rsid w:val="005F487F"/>
    <w:rsid w:val="005F499F"/>
    <w:rsid w:val="005F4A64"/>
    <w:rsid w:val="005F4C18"/>
    <w:rsid w:val="005F4C98"/>
    <w:rsid w:val="005F520C"/>
    <w:rsid w:val="005F5536"/>
    <w:rsid w:val="005F556C"/>
    <w:rsid w:val="005F5572"/>
    <w:rsid w:val="005F5650"/>
    <w:rsid w:val="005F56FC"/>
    <w:rsid w:val="005F57FD"/>
    <w:rsid w:val="005F58D7"/>
    <w:rsid w:val="005F5AC1"/>
    <w:rsid w:val="005F5B0A"/>
    <w:rsid w:val="005F5C4D"/>
    <w:rsid w:val="005F5E3D"/>
    <w:rsid w:val="005F5F27"/>
    <w:rsid w:val="005F607B"/>
    <w:rsid w:val="005F62AD"/>
    <w:rsid w:val="005F62B4"/>
    <w:rsid w:val="005F62D0"/>
    <w:rsid w:val="005F6305"/>
    <w:rsid w:val="005F65E0"/>
    <w:rsid w:val="005F65ED"/>
    <w:rsid w:val="005F69CB"/>
    <w:rsid w:val="005F6AE4"/>
    <w:rsid w:val="005F6AFB"/>
    <w:rsid w:val="005F6B54"/>
    <w:rsid w:val="005F6DCE"/>
    <w:rsid w:val="005F6E02"/>
    <w:rsid w:val="005F6EAB"/>
    <w:rsid w:val="005F6F65"/>
    <w:rsid w:val="005F72A9"/>
    <w:rsid w:val="005F72B1"/>
    <w:rsid w:val="005F76E6"/>
    <w:rsid w:val="005F7A14"/>
    <w:rsid w:val="005F7A40"/>
    <w:rsid w:val="005F7A6A"/>
    <w:rsid w:val="005F7DA4"/>
    <w:rsid w:val="005F7ED1"/>
    <w:rsid w:val="005F7F6A"/>
    <w:rsid w:val="00600223"/>
    <w:rsid w:val="006002DE"/>
    <w:rsid w:val="00600867"/>
    <w:rsid w:val="006008E7"/>
    <w:rsid w:val="00600B31"/>
    <w:rsid w:val="00600B92"/>
    <w:rsid w:val="00600E69"/>
    <w:rsid w:val="0060119F"/>
    <w:rsid w:val="006012BD"/>
    <w:rsid w:val="00601516"/>
    <w:rsid w:val="006015B8"/>
    <w:rsid w:val="0060167D"/>
    <w:rsid w:val="006016D2"/>
    <w:rsid w:val="0060181D"/>
    <w:rsid w:val="0060196E"/>
    <w:rsid w:val="00601B3B"/>
    <w:rsid w:val="00601C18"/>
    <w:rsid w:val="00601C91"/>
    <w:rsid w:val="00601CCB"/>
    <w:rsid w:val="00601D97"/>
    <w:rsid w:val="00601E0D"/>
    <w:rsid w:val="00601FB4"/>
    <w:rsid w:val="00601FE5"/>
    <w:rsid w:val="006026EA"/>
    <w:rsid w:val="00602827"/>
    <w:rsid w:val="006029DF"/>
    <w:rsid w:val="00602B15"/>
    <w:rsid w:val="00602C54"/>
    <w:rsid w:val="00602F90"/>
    <w:rsid w:val="006030FD"/>
    <w:rsid w:val="0060349F"/>
    <w:rsid w:val="00603591"/>
    <w:rsid w:val="006035FD"/>
    <w:rsid w:val="0060365F"/>
    <w:rsid w:val="0060375E"/>
    <w:rsid w:val="006037AD"/>
    <w:rsid w:val="006038C3"/>
    <w:rsid w:val="00603AED"/>
    <w:rsid w:val="00603B3A"/>
    <w:rsid w:val="00603B64"/>
    <w:rsid w:val="00603BDA"/>
    <w:rsid w:val="00603EC5"/>
    <w:rsid w:val="00604078"/>
    <w:rsid w:val="0060419D"/>
    <w:rsid w:val="00604276"/>
    <w:rsid w:val="006044D4"/>
    <w:rsid w:val="00604548"/>
    <w:rsid w:val="0060458C"/>
    <w:rsid w:val="006045B6"/>
    <w:rsid w:val="00604A44"/>
    <w:rsid w:val="00604ACC"/>
    <w:rsid w:val="00604C46"/>
    <w:rsid w:val="00604E2A"/>
    <w:rsid w:val="00604E6C"/>
    <w:rsid w:val="00604E7D"/>
    <w:rsid w:val="006056C7"/>
    <w:rsid w:val="00605786"/>
    <w:rsid w:val="00605B57"/>
    <w:rsid w:val="00605B94"/>
    <w:rsid w:val="00605E2F"/>
    <w:rsid w:val="00605F09"/>
    <w:rsid w:val="00605F74"/>
    <w:rsid w:val="006060A4"/>
    <w:rsid w:val="0060613E"/>
    <w:rsid w:val="00606163"/>
    <w:rsid w:val="00606305"/>
    <w:rsid w:val="00606466"/>
    <w:rsid w:val="00606A0D"/>
    <w:rsid w:val="00606B61"/>
    <w:rsid w:val="00606CEC"/>
    <w:rsid w:val="00606D25"/>
    <w:rsid w:val="00606FE8"/>
    <w:rsid w:val="00607245"/>
    <w:rsid w:val="00607869"/>
    <w:rsid w:val="0060794C"/>
    <w:rsid w:val="00607FF5"/>
    <w:rsid w:val="0061012B"/>
    <w:rsid w:val="006105F6"/>
    <w:rsid w:val="006106F8"/>
    <w:rsid w:val="006109FA"/>
    <w:rsid w:val="00610B83"/>
    <w:rsid w:val="00610D25"/>
    <w:rsid w:val="00610E7C"/>
    <w:rsid w:val="006114F7"/>
    <w:rsid w:val="006116E8"/>
    <w:rsid w:val="006118A0"/>
    <w:rsid w:val="0061199D"/>
    <w:rsid w:val="00611DC5"/>
    <w:rsid w:val="00611E08"/>
    <w:rsid w:val="00611E60"/>
    <w:rsid w:val="00612026"/>
    <w:rsid w:val="0061205C"/>
    <w:rsid w:val="006120B8"/>
    <w:rsid w:val="006122BD"/>
    <w:rsid w:val="006123DA"/>
    <w:rsid w:val="00612700"/>
    <w:rsid w:val="00612AFE"/>
    <w:rsid w:val="00612C09"/>
    <w:rsid w:val="00612D4A"/>
    <w:rsid w:val="00612D71"/>
    <w:rsid w:val="006130B3"/>
    <w:rsid w:val="006131AC"/>
    <w:rsid w:val="00613255"/>
    <w:rsid w:val="006134EB"/>
    <w:rsid w:val="006136FC"/>
    <w:rsid w:val="00613B3D"/>
    <w:rsid w:val="00613C1F"/>
    <w:rsid w:val="00613C3D"/>
    <w:rsid w:val="00613D59"/>
    <w:rsid w:val="00613E03"/>
    <w:rsid w:val="00613EE8"/>
    <w:rsid w:val="00613F02"/>
    <w:rsid w:val="006142B7"/>
    <w:rsid w:val="0061446C"/>
    <w:rsid w:val="006147DA"/>
    <w:rsid w:val="0061490D"/>
    <w:rsid w:val="00614B1E"/>
    <w:rsid w:val="00614B8D"/>
    <w:rsid w:val="00614C48"/>
    <w:rsid w:val="00614C75"/>
    <w:rsid w:val="00614CD8"/>
    <w:rsid w:val="0061506B"/>
    <w:rsid w:val="00615317"/>
    <w:rsid w:val="0061554F"/>
    <w:rsid w:val="00615552"/>
    <w:rsid w:val="006155CD"/>
    <w:rsid w:val="0061568B"/>
    <w:rsid w:val="00615922"/>
    <w:rsid w:val="00615B32"/>
    <w:rsid w:val="00615B90"/>
    <w:rsid w:val="00615FE7"/>
    <w:rsid w:val="006161DF"/>
    <w:rsid w:val="006163BC"/>
    <w:rsid w:val="00616460"/>
    <w:rsid w:val="006169AF"/>
    <w:rsid w:val="006169F5"/>
    <w:rsid w:val="00616C64"/>
    <w:rsid w:val="0061716D"/>
    <w:rsid w:val="006173C1"/>
    <w:rsid w:val="00617667"/>
    <w:rsid w:val="00617887"/>
    <w:rsid w:val="0061798E"/>
    <w:rsid w:val="00617A69"/>
    <w:rsid w:val="00617DC3"/>
    <w:rsid w:val="0062082C"/>
    <w:rsid w:val="006208E3"/>
    <w:rsid w:val="006214F7"/>
    <w:rsid w:val="006218E1"/>
    <w:rsid w:val="00621C7B"/>
    <w:rsid w:val="006222F2"/>
    <w:rsid w:val="0062240F"/>
    <w:rsid w:val="0062269C"/>
    <w:rsid w:val="006226B4"/>
    <w:rsid w:val="0062274F"/>
    <w:rsid w:val="00622AA2"/>
    <w:rsid w:val="00622D1B"/>
    <w:rsid w:val="00622D62"/>
    <w:rsid w:val="00622EDD"/>
    <w:rsid w:val="00622F4E"/>
    <w:rsid w:val="0062324B"/>
    <w:rsid w:val="006234ED"/>
    <w:rsid w:val="00623737"/>
    <w:rsid w:val="006237B9"/>
    <w:rsid w:val="006237E2"/>
    <w:rsid w:val="006238AE"/>
    <w:rsid w:val="0062394B"/>
    <w:rsid w:val="00623BA7"/>
    <w:rsid w:val="00623FD7"/>
    <w:rsid w:val="006241A2"/>
    <w:rsid w:val="00624367"/>
    <w:rsid w:val="00624511"/>
    <w:rsid w:val="006245C8"/>
    <w:rsid w:val="006245D7"/>
    <w:rsid w:val="00624E10"/>
    <w:rsid w:val="00625470"/>
    <w:rsid w:val="00625471"/>
    <w:rsid w:val="0062555B"/>
    <w:rsid w:val="00625702"/>
    <w:rsid w:val="00625DDE"/>
    <w:rsid w:val="00625E47"/>
    <w:rsid w:val="00625F45"/>
    <w:rsid w:val="00625FE0"/>
    <w:rsid w:val="00626040"/>
    <w:rsid w:val="00626284"/>
    <w:rsid w:val="0062649F"/>
    <w:rsid w:val="00626522"/>
    <w:rsid w:val="00626553"/>
    <w:rsid w:val="00626762"/>
    <w:rsid w:val="00626A6C"/>
    <w:rsid w:val="00626CCB"/>
    <w:rsid w:val="00626D04"/>
    <w:rsid w:val="00626D1D"/>
    <w:rsid w:val="00626D93"/>
    <w:rsid w:val="00626DEB"/>
    <w:rsid w:val="00626E8A"/>
    <w:rsid w:val="0062700A"/>
    <w:rsid w:val="0062749B"/>
    <w:rsid w:val="0062787E"/>
    <w:rsid w:val="00627AD8"/>
    <w:rsid w:val="00627D30"/>
    <w:rsid w:val="00627E07"/>
    <w:rsid w:val="00627E6D"/>
    <w:rsid w:val="006304AB"/>
    <w:rsid w:val="0063064F"/>
    <w:rsid w:val="00630810"/>
    <w:rsid w:val="0063089B"/>
    <w:rsid w:val="006308FD"/>
    <w:rsid w:val="006309AD"/>
    <w:rsid w:val="00630C2D"/>
    <w:rsid w:val="00630DD3"/>
    <w:rsid w:val="00630EB5"/>
    <w:rsid w:val="00630F6F"/>
    <w:rsid w:val="00631385"/>
    <w:rsid w:val="0063152D"/>
    <w:rsid w:val="00631698"/>
    <w:rsid w:val="00631FFA"/>
    <w:rsid w:val="006320CD"/>
    <w:rsid w:val="00632247"/>
    <w:rsid w:val="006322DC"/>
    <w:rsid w:val="00632353"/>
    <w:rsid w:val="00632461"/>
    <w:rsid w:val="006324E4"/>
    <w:rsid w:val="006326DF"/>
    <w:rsid w:val="00632D09"/>
    <w:rsid w:val="00632DA9"/>
    <w:rsid w:val="00632DAB"/>
    <w:rsid w:val="00632E1B"/>
    <w:rsid w:val="00632E41"/>
    <w:rsid w:val="00632E5A"/>
    <w:rsid w:val="006330D4"/>
    <w:rsid w:val="00633346"/>
    <w:rsid w:val="00633596"/>
    <w:rsid w:val="00633838"/>
    <w:rsid w:val="006338C5"/>
    <w:rsid w:val="00633948"/>
    <w:rsid w:val="0063398B"/>
    <w:rsid w:val="00633FAB"/>
    <w:rsid w:val="006344BD"/>
    <w:rsid w:val="00634916"/>
    <w:rsid w:val="006349E1"/>
    <w:rsid w:val="00634B79"/>
    <w:rsid w:val="00634BB7"/>
    <w:rsid w:val="00634F06"/>
    <w:rsid w:val="0063505F"/>
    <w:rsid w:val="00635133"/>
    <w:rsid w:val="0063519D"/>
    <w:rsid w:val="00635352"/>
    <w:rsid w:val="006355C4"/>
    <w:rsid w:val="006355E3"/>
    <w:rsid w:val="0063572A"/>
    <w:rsid w:val="00635AFD"/>
    <w:rsid w:val="00635E26"/>
    <w:rsid w:val="006360F8"/>
    <w:rsid w:val="006361D8"/>
    <w:rsid w:val="006363ED"/>
    <w:rsid w:val="00636A98"/>
    <w:rsid w:val="00636CF6"/>
    <w:rsid w:val="00636EEF"/>
    <w:rsid w:val="006373BA"/>
    <w:rsid w:val="0063747E"/>
    <w:rsid w:val="0063756C"/>
    <w:rsid w:val="006376F6"/>
    <w:rsid w:val="00637726"/>
    <w:rsid w:val="00637C4B"/>
    <w:rsid w:val="006401F7"/>
    <w:rsid w:val="00640290"/>
    <w:rsid w:val="00640319"/>
    <w:rsid w:val="006404B5"/>
    <w:rsid w:val="0064051C"/>
    <w:rsid w:val="006408B1"/>
    <w:rsid w:val="00640D06"/>
    <w:rsid w:val="00640F2B"/>
    <w:rsid w:val="00641048"/>
    <w:rsid w:val="00641250"/>
    <w:rsid w:val="00641395"/>
    <w:rsid w:val="006413FA"/>
    <w:rsid w:val="0064143E"/>
    <w:rsid w:val="006414B5"/>
    <w:rsid w:val="00641738"/>
    <w:rsid w:val="00641A56"/>
    <w:rsid w:val="00641A8F"/>
    <w:rsid w:val="00641B71"/>
    <w:rsid w:val="00641BAE"/>
    <w:rsid w:val="00641F62"/>
    <w:rsid w:val="00641F95"/>
    <w:rsid w:val="00642224"/>
    <w:rsid w:val="0064288E"/>
    <w:rsid w:val="00642B5A"/>
    <w:rsid w:val="006430AF"/>
    <w:rsid w:val="00643756"/>
    <w:rsid w:val="0064376B"/>
    <w:rsid w:val="00643882"/>
    <w:rsid w:val="00643A26"/>
    <w:rsid w:val="00644295"/>
    <w:rsid w:val="006444C9"/>
    <w:rsid w:val="00644686"/>
    <w:rsid w:val="00644AA0"/>
    <w:rsid w:val="00644AC9"/>
    <w:rsid w:val="00644C58"/>
    <w:rsid w:val="00644D27"/>
    <w:rsid w:val="00644DF5"/>
    <w:rsid w:val="00645477"/>
    <w:rsid w:val="006455BF"/>
    <w:rsid w:val="006456CF"/>
    <w:rsid w:val="00645844"/>
    <w:rsid w:val="00646240"/>
    <w:rsid w:val="006466D0"/>
    <w:rsid w:val="006466EA"/>
    <w:rsid w:val="0064690E"/>
    <w:rsid w:val="00646A9E"/>
    <w:rsid w:val="00646D91"/>
    <w:rsid w:val="00646F91"/>
    <w:rsid w:val="0064744D"/>
    <w:rsid w:val="0064747A"/>
    <w:rsid w:val="00647749"/>
    <w:rsid w:val="0064793F"/>
    <w:rsid w:val="00647955"/>
    <w:rsid w:val="0064796E"/>
    <w:rsid w:val="00647A9C"/>
    <w:rsid w:val="00647B05"/>
    <w:rsid w:val="00647B07"/>
    <w:rsid w:val="00647E70"/>
    <w:rsid w:val="006500F3"/>
    <w:rsid w:val="006504FD"/>
    <w:rsid w:val="006506C7"/>
    <w:rsid w:val="00650768"/>
    <w:rsid w:val="006507F0"/>
    <w:rsid w:val="00650825"/>
    <w:rsid w:val="00650994"/>
    <w:rsid w:val="00650A40"/>
    <w:rsid w:val="00650CAA"/>
    <w:rsid w:val="00651178"/>
    <w:rsid w:val="006513E7"/>
    <w:rsid w:val="0065165C"/>
    <w:rsid w:val="00651996"/>
    <w:rsid w:val="006519C1"/>
    <w:rsid w:val="00651B8C"/>
    <w:rsid w:val="00651DEF"/>
    <w:rsid w:val="00651F13"/>
    <w:rsid w:val="00651FDC"/>
    <w:rsid w:val="0065259F"/>
    <w:rsid w:val="006525A1"/>
    <w:rsid w:val="006528E7"/>
    <w:rsid w:val="00652954"/>
    <w:rsid w:val="00652A6A"/>
    <w:rsid w:val="00652A73"/>
    <w:rsid w:val="00652D37"/>
    <w:rsid w:val="00652D46"/>
    <w:rsid w:val="00652EDE"/>
    <w:rsid w:val="006531D1"/>
    <w:rsid w:val="006535CC"/>
    <w:rsid w:val="00653636"/>
    <w:rsid w:val="0065387D"/>
    <w:rsid w:val="006538FA"/>
    <w:rsid w:val="00653930"/>
    <w:rsid w:val="00653B4C"/>
    <w:rsid w:val="00653C18"/>
    <w:rsid w:val="00653C46"/>
    <w:rsid w:val="00654063"/>
    <w:rsid w:val="00654301"/>
    <w:rsid w:val="006543F0"/>
    <w:rsid w:val="006544FC"/>
    <w:rsid w:val="00654555"/>
    <w:rsid w:val="0065460B"/>
    <w:rsid w:val="006546ED"/>
    <w:rsid w:val="0065489B"/>
    <w:rsid w:val="006549C3"/>
    <w:rsid w:val="00654AE7"/>
    <w:rsid w:val="00654F32"/>
    <w:rsid w:val="00655394"/>
    <w:rsid w:val="006553EC"/>
    <w:rsid w:val="00655562"/>
    <w:rsid w:val="006559DF"/>
    <w:rsid w:val="00655DE9"/>
    <w:rsid w:val="00655E72"/>
    <w:rsid w:val="00655F34"/>
    <w:rsid w:val="00656428"/>
    <w:rsid w:val="006564A6"/>
    <w:rsid w:val="00656847"/>
    <w:rsid w:val="006568D1"/>
    <w:rsid w:val="00656944"/>
    <w:rsid w:val="00656D61"/>
    <w:rsid w:val="00656F4E"/>
    <w:rsid w:val="00657154"/>
    <w:rsid w:val="006571C6"/>
    <w:rsid w:val="006572F2"/>
    <w:rsid w:val="00657467"/>
    <w:rsid w:val="0065750C"/>
    <w:rsid w:val="00657549"/>
    <w:rsid w:val="0065789A"/>
    <w:rsid w:val="00657C39"/>
    <w:rsid w:val="00657CBB"/>
    <w:rsid w:val="00657EF5"/>
    <w:rsid w:val="00657FA0"/>
    <w:rsid w:val="0066005D"/>
    <w:rsid w:val="00660309"/>
    <w:rsid w:val="00660419"/>
    <w:rsid w:val="00660446"/>
    <w:rsid w:val="006605A4"/>
    <w:rsid w:val="006605CA"/>
    <w:rsid w:val="006605F5"/>
    <w:rsid w:val="0066097A"/>
    <w:rsid w:val="00660B7D"/>
    <w:rsid w:val="00660FCD"/>
    <w:rsid w:val="006611CA"/>
    <w:rsid w:val="0066124C"/>
    <w:rsid w:val="00661761"/>
    <w:rsid w:val="00661B76"/>
    <w:rsid w:val="0066220E"/>
    <w:rsid w:val="006622CE"/>
    <w:rsid w:val="0066237F"/>
    <w:rsid w:val="00662481"/>
    <w:rsid w:val="0066250A"/>
    <w:rsid w:val="0066250F"/>
    <w:rsid w:val="00662521"/>
    <w:rsid w:val="006625B6"/>
    <w:rsid w:val="006627A3"/>
    <w:rsid w:val="00662874"/>
    <w:rsid w:val="00662979"/>
    <w:rsid w:val="00662B95"/>
    <w:rsid w:val="00662C9E"/>
    <w:rsid w:val="00662CC4"/>
    <w:rsid w:val="00662E38"/>
    <w:rsid w:val="00662F7A"/>
    <w:rsid w:val="00662FAB"/>
    <w:rsid w:val="00663420"/>
    <w:rsid w:val="006635BF"/>
    <w:rsid w:val="006636AE"/>
    <w:rsid w:val="00663861"/>
    <w:rsid w:val="00663B0C"/>
    <w:rsid w:val="00663C17"/>
    <w:rsid w:val="00663CE9"/>
    <w:rsid w:val="00663E32"/>
    <w:rsid w:val="00664363"/>
    <w:rsid w:val="00664790"/>
    <w:rsid w:val="00664A3C"/>
    <w:rsid w:val="00664AC4"/>
    <w:rsid w:val="00664B58"/>
    <w:rsid w:val="00664C47"/>
    <w:rsid w:val="00664DC7"/>
    <w:rsid w:val="00665086"/>
    <w:rsid w:val="006651B7"/>
    <w:rsid w:val="00665452"/>
    <w:rsid w:val="0066546C"/>
    <w:rsid w:val="006656AB"/>
    <w:rsid w:val="006659AB"/>
    <w:rsid w:val="00665FD3"/>
    <w:rsid w:val="0066610F"/>
    <w:rsid w:val="006661C5"/>
    <w:rsid w:val="00666319"/>
    <w:rsid w:val="00666395"/>
    <w:rsid w:val="00666480"/>
    <w:rsid w:val="006665C2"/>
    <w:rsid w:val="00666711"/>
    <w:rsid w:val="0066684D"/>
    <w:rsid w:val="0066688E"/>
    <w:rsid w:val="00666A34"/>
    <w:rsid w:val="00666AC5"/>
    <w:rsid w:val="00666B2D"/>
    <w:rsid w:val="00666F40"/>
    <w:rsid w:val="0066715A"/>
    <w:rsid w:val="006672FD"/>
    <w:rsid w:val="00667648"/>
    <w:rsid w:val="00667AD7"/>
    <w:rsid w:val="00667E38"/>
    <w:rsid w:val="00670098"/>
    <w:rsid w:val="0067032E"/>
    <w:rsid w:val="00670338"/>
    <w:rsid w:val="00670424"/>
    <w:rsid w:val="00670928"/>
    <w:rsid w:val="00670C45"/>
    <w:rsid w:val="00670D62"/>
    <w:rsid w:val="00670F19"/>
    <w:rsid w:val="0067101B"/>
    <w:rsid w:val="00671437"/>
    <w:rsid w:val="006715B9"/>
    <w:rsid w:val="006717CA"/>
    <w:rsid w:val="00671951"/>
    <w:rsid w:val="00671A30"/>
    <w:rsid w:val="00671ABB"/>
    <w:rsid w:val="00671C25"/>
    <w:rsid w:val="00671C68"/>
    <w:rsid w:val="00671FA1"/>
    <w:rsid w:val="006720AE"/>
    <w:rsid w:val="00672107"/>
    <w:rsid w:val="0067236F"/>
    <w:rsid w:val="00672713"/>
    <w:rsid w:val="00672F09"/>
    <w:rsid w:val="00672F86"/>
    <w:rsid w:val="00673641"/>
    <w:rsid w:val="00673D46"/>
    <w:rsid w:val="00673DB8"/>
    <w:rsid w:val="006744FB"/>
    <w:rsid w:val="00674C26"/>
    <w:rsid w:val="00675188"/>
    <w:rsid w:val="00675342"/>
    <w:rsid w:val="00675355"/>
    <w:rsid w:val="00675499"/>
    <w:rsid w:val="006754A5"/>
    <w:rsid w:val="00675532"/>
    <w:rsid w:val="00675622"/>
    <w:rsid w:val="006757F7"/>
    <w:rsid w:val="006759D6"/>
    <w:rsid w:val="00675AFA"/>
    <w:rsid w:val="00675C12"/>
    <w:rsid w:val="00675C33"/>
    <w:rsid w:val="00675D27"/>
    <w:rsid w:val="00675DA1"/>
    <w:rsid w:val="00675E53"/>
    <w:rsid w:val="006761BC"/>
    <w:rsid w:val="006761D0"/>
    <w:rsid w:val="006763EB"/>
    <w:rsid w:val="00676478"/>
    <w:rsid w:val="006765A5"/>
    <w:rsid w:val="006767EB"/>
    <w:rsid w:val="00676BFD"/>
    <w:rsid w:val="00676C41"/>
    <w:rsid w:val="00676D43"/>
    <w:rsid w:val="00676EE7"/>
    <w:rsid w:val="00677046"/>
    <w:rsid w:val="006770D8"/>
    <w:rsid w:val="00677440"/>
    <w:rsid w:val="00677724"/>
    <w:rsid w:val="00677898"/>
    <w:rsid w:val="00677B34"/>
    <w:rsid w:val="00677C32"/>
    <w:rsid w:val="00677F64"/>
    <w:rsid w:val="00680066"/>
    <w:rsid w:val="00680083"/>
    <w:rsid w:val="0068042D"/>
    <w:rsid w:val="006805F2"/>
    <w:rsid w:val="0068087A"/>
    <w:rsid w:val="00680DB5"/>
    <w:rsid w:val="00680F3E"/>
    <w:rsid w:val="006811BF"/>
    <w:rsid w:val="0068133D"/>
    <w:rsid w:val="00681596"/>
    <w:rsid w:val="006817D0"/>
    <w:rsid w:val="00681A84"/>
    <w:rsid w:val="00681AD8"/>
    <w:rsid w:val="00681B7B"/>
    <w:rsid w:val="00681C0A"/>
    <w:rsid w:val="00681DEC"/>
    <w:rsid w:val="0068206D"/>
    <w:rsid w:val="00682079"/>
    <w:rsid w:val="006820E0"/>
    <w:rsid w:val="00682142"/>
    <w:rsid w:val="006821D9"/>
    <w:rsid w:val="006825B3"/>
    <w:rsid w:val="00682618"/>
    <w:rsid w:val="00682680"/>
    <w:rsid w:val="0068270E"/>
    <w:rsid w:val="006829C9"/>
    <w:rsid w:val="00682AEF"/>
    <w:rsid w:val="00682D12"/>
    <w:rsid w:val="00682E8F"/>
    <w:rsid w:val="00682F23"/>
    <w:rsid w:val="00683050"/>
    <w:rsid w:val="00683241"/>
    <w:rsid w:val="006832B7"/>
    <w:rsid w:val="00683489"/>
    <w:rsid w:val="00683506"/>
    <w:rsid w:val="0068352C"/>
    <w:rsid w:val="00683676"/>
    <w:rsid w:val="00683C10"/>
    <w:rsid w:val="00683CE8"/>
    <w:rsid w:val="006841F5"/>
    <w:rsid w:val="006842CC"/>
    <w:rsid w:val="0068487F"/>
    <w:rsid w:val="00684AC2"/>
    <w:rsid w:val="00684C20"/>
    <w:rsid w:val="00684DCE"/>
    <w:rsid w:val="00684EF5"/>
    <w:rsid w:val="00685109"/>
    <w:rsid w:val="0068515C"/>
    <w:rsid w:val="00685497"/>
    <w:rsid w:val="006858C1"/>
    <w:rsid w:val="00685AAC"/>
    <w:rsid w:val="00685B9F"/>
    <w:rsid w:val="00685F3C"/>
    <w:rsid w:val="00686488"/>
    <w:rsid w:val="006864AA"/>
    <w:rsid w:val="00686621"/>
    <w:rsid w:val="00686819"/>
    <w:rsid w:val="00686867"/>
    <w:rsid w:val="00686C6A"/>
    <w:rsid w:val="00686D47"/>
    <w:rsid w:val="00686DAF"/>
    <w:rsid w:val="00686F9B"/>
    <w:rsid w:val="00686FCC"/>
    <w:rsid w:val="00687008"/>
    <w:rsid w:val="0068759B"/>
    <w:rsid w:val="0068788E"/>
    <w:rsid w:val="00687A28"/>
    <w:rsid w:val="00687D77"/>
    <w:rsid w:val="00687E49"/>
    <w:rsid w:val="006902B4"/>
    <w:rsid w:val="0069037B"/>
    <w:rsid w:val="00690694"/>
    <w:rsid w:val="00690947"/>
    <w:rsid w:val="0069099C"/>
    <w:rsid w:val="006909A7"/>
    <w:rsid w:val="00690AA7"/>
    <w:rsid w:val="00690C9D"/>
    <w:rsid w:val="00690D91"/>
    <w:rsid w:val="00690ED1"/>
    <w:rsid w:val="0069145D"/>
    <w:rsid w:val="00691609"/>
    <w:rsid w:val="006917A0"/>
    <w:rsid w:val="006917CD"/>
    <w:rsid w:val="00691981"/>
    <w:rsid w:val="00691B61"/>
    <w:rsid w:val="00691B96"/>
    <w:rsid w:val="00691C3C"/>
    <w:rsid w:val="00691CB0"/>
    <w:rsid w:val="0069204E"/>
    <w:rsid w:val="00692077"/>
    <w:rsid w:val="00692A6A"/>
    <w:rsid w:val="00692B80"/>
    <w:rsid w:val="00692D04"/>
    <w:rsid w:val="00693426"/>
    <w:rsid w:val="006934E8"/>
    <w:rsid w:val="0069370C"/>
    <w:rsid w:val="006937C8"/>
    <w:rsid w:val="00693B8E"/>
    <w:rsid w:val="00693CA4"/>
    <w:rsid w:val="006944E6"/>
    <w:rsid w:val="006944F9"/>
    <w:rsid w:val="006947B9"/>
    <w:rsid w:val="00694818"/>
    <w:rsid w:val="00694888"/>
    <w:rsid w:val="00694A00"/>
    <w:rsid w:val="00694B44"/>
    <w:rsid w:val="00694BE4"/>
    <w:rsid w:val="00694E20"/>
    <w:rsid w:val="00694EF8"/>
    <w:rsid w:val="00694F4A"/>
    <w:rsid w:val="00695431"/>
    <w:rsid w:val="0069550B"/>
    <w:rsid w:val="00695522"/>
    <w:rsid w:val="00695AF0"/>
    <w:rsid w:val="00695C20"/>
    <w:rsid w:val="00695CE7"/>
    <w:rsid w:val="00695FA5"/>
    <w:rsid w:val="006963D3"/>
    <w:rsid w:val="006963DB"/>
    <w:rsid w:val="0069650F"/>
    <w:rsid w:val="0069665C"/>
    <w:rsid w:val="0069668E"/>
    <w:rsid w:val="00696695"/>
    <w:rsid w:val="00696737"/>
    <w:rsid w:val="00696AA5"/>
    <w:rsid w:val="00696B61"/>
    <w:rsid w:val="00696BA9"/>
    <w:rsid w:val="00696C63"/>
    <w:rsid w:val="00696D12"/>
    <w:rsid w:val="00696DA2"/>
    <w:rsid w:val="00696EB6"/>
    <w:rsid w:val="006973CF"/>
    <w:rsid w:val="00697565"/>
    <w:rsid w:val="0069757A"/>
    <w:rsid w:val="006979AF"/>
    <w:rsid w:val="00697A4C"/>
    <w:rsid w:val="00697ACE"/>
    <w:rsid w:val="006A085A"/>
    <w:rsid w:val="006A087E"/>
    <w:rsid w:val="006A08B9"/>
    <w:rsid w:val="006A096F"/>
    <w:rsid w:val="006A098D"/>
    <w:rsid w:val="006A0DF9"/>
    <w:rsid w:val="006A0E71"/>
    <w:rsid w:val="006A0F64"/>
    <w:rsid w:val="006A129C"/>
    <w:rsid w:val="006A1367"/>
    <w:rsid w:val="006A15E9"/>
    <w:rsid w:val="006A1621"/>
    <w:rsid w:val="006A1644"/>
    <w:rsid w:val="006A167C"/>
    <w:rsid w:val="006A195B"/>
    <w:rsid w:val="006A19C4"/>
    <w:rsid w:val="006A1AE1"/>
    <w:rsid w:val="006A1C36"/>
    <w:rsid w:val="006A1F15"/>
    <w:rsid w:val="006A237F"/>
    <w:rsid w:val="006A255D"/>
    <w:rsid w:val="006A2673"/>
    <w:rsid w:val="006A282C"/>
    <w:rsid w:val="006A2B38"/>
    <w:rsid w:val="006A2D9D"/>
    <w:rsid w:val="006A2E42"/>
    <w:rsid w:val="006A3424"/>
    <w:rsid w:val="006A344B"/>
    <w:rsid w:val="006A36AE"/>
    <w:rsid w:val="006A3B63"/>
    <w:rsid w:val="006A3C1B"/>
    <w:rsid w:val="006A3D4B"/>
    <w:rsid w:val="006A3FB4"/>
    <w:rsid w:val="006A3FFB"/>
    <w:rsid w:val="006A42B9"/>
    <w:rsid w:val="006A48B8"/>
    <w:rsid w:val="006A49A5"/>
    <w:rsid w:val="006A49E1"/>
    <w:rsid w:val="006A4A84"/>
    <w:rsid w:val="006A4D24"/>
    <w:rsid w:val="006A4D25"/>
    <w:rsid w:val="006A4DB4"/>
    <w:rsid w:val="006A507A"/>
    <w:rsid w:val="006A50F1"/>
    <w:rsid w:val="006A5126"/>
    <w:rsid w:val="006A5146"/>
    <w:rsid w:val="006A52C0"/>
    <w:rsid w:val="006A5595"/>
    <w:rsid w:val="006A5B75"/>
    <w:rsid w:val="006A5BBA"/>
    <w:rsid w:val="006A5EA6"/>
    <w:rsid w:val="006A6241"/>
    <w:rsid w:val="006A64D8"/>
    <w:rsid w:val="006A6912"/>
    <w:rsid w:val="006A6A70"/>
    <w:rsid w:val="006A6AEB"/>
    <w:rsid w:val="006A6B28"/>
    <w:rsid w:val="006A6CBB"/>
    <w:rsid w:val="006A6DA7"/>
    <w:rsid w:val="006A6ED5"/>
    <w:rsid w:val="006A7011"/>
    <w:rsid w:val="006A70E1"/>
    <w:rsid w:val="006A726C"/>
    <w:rsid w:val="006A76AF"/>
    <w:rsid w:val="006A7957"/>
    <w:rsid w:val="006A7AC4"/>
    <w:rsid w:val="006A7ACE"/>
    <w:rsid w:val="006A7B01"/>
    <w:rsid w:val="006A7B4B"/>
    <w:rsid w:val="006A7C43"/>
    <w:rsid w:val="006A7C53"/>
    <w:rsid w:val="006B02D5"/>
    <w:rsid w:val="006B034D"/>
    <w:rsid w:val="006B0650"/>
    <w:rsid w:val="006B0687"/>
    <w:rsid w:val="006B0B57"/>
    <w:rsid w:val="006B0BF8"/>
    <w:rsid w:val="006B0CD7"/>
    <w:rsid w:val="006B0EC9"/>
    <w:rsid w:val="006B0EEF"/>
    <w:rsid w:val="006B1013"/>
    <w:rsid w:val="006B1036"/>
    <w:rsid w:val="006B16BD"/>
    <w:rsid w:val="006B16F3"/>
    <w:rsid w:val="006B1801"/>
    <w:rsid w:val="006B1A4C"/>
    <w:rsid w:val="006B1C0F"/>
    <w:rsid w:val="006B1C20"/>
    <w:rsid w:val="006B1DCF"/>
    <w:rsid w:val="006B1FBC"/>
    <w:rsid w:val="006B201D"/>
    <w:rsid w:val="006B237D"/>
    <w:rsid w:val="006B2423"/>
    <w:rsid w:val="006B2A03"/>
    <w:rsid w:val="006B2A33"/>
    <w:rsid w:val="006B2AF2"/>
    <w:rsid w:val="006B30B5"/>
    <w:rsid w:val="006B33DA"/>
    <w:rsid w:val="006B33E7"/>
    <w:rsid w:val="006B348E"/>
    <w:rsid w:val="006B34E8"/>
    <w:rsid w:val="006B3730"/>
    <w:rsid w:val="006B375D"/>
    <w:rsid w:val="006B3780"/>
    <w:rsid w:val="006B37C6"/>
    <w:rsid w:val="006B385A"/>
    <w:rsid w:val="006B3A61"/>
    <w:rsid w:val="006B3A67"/>
    <w:rsid w:val="006B3E58"/>
    <w:rsid w:val="006B3F30"/>
    <w:rsid w:val="006B418E"/>
    <w:rsid w:val="006B43F8"/>
    <w:rsid w:val="006B453E"/>
    <w:rsid w:val="006B474E"/>
    <w:rsid w:val="006B4847"/>
    <w:rsid w:val="006B4BBB"/>
    <w:rsid w:val="006B4BE8"/>
    <w:rsid w:val="006B4E40"/>
    <w:rsid w:val="006B4E68"/>
    <w:rsid w:val="006B4F87"/>
    <w:rsid w:val="006B5260"/>
    <w:rsid w:val="006B5281"/>
    <w:rsid w:val="006B53A9"/>
    <w:rsid w:val="006B53F0"/>
    <w:rsid w:val="006B53FB"/>
    <w:rsid w:val="006B55A5"/>
    <w:rsid w:val="006B565A"/>
    <w:rsid w:val="006B56F7"/>
    <w:rsid w:val="006B57F8"/>
    <w:rsid w:val="006B589C"/>
    <w:rsid w:val="006B5CE6"/>
    <w:rsid w:val="006B5D98"/>
    <w:rsid w:val="006B617D"/>
    <w:rsid w:val="006B65ED"/>
    <w:rsid w:val="006B6719"/>
    <w:rsid w:val="006B6782"/>
    <w:rsid w:val="006B6C77"/>
    <w:rsid w:val="006B6E6F"/>
    <w:rsid w:val="006B6EFE"/>
    <w:rsid w:val="006B6EFF"/>
    <w:rsid w:val="006B70D8"/>
    <w:rsid w:val="006B7202"/>
    <w:rsid w:val="006B7276"/>
    <w:rsid w:val="006B73DD"/>
    <w:rsid w:val="006B74EF"/>
    <w:rsid w:val="006B7552"/>
    <w:rsid w:val="006B7579"/>
    <w:rsid w:val="006B75F5"/>
    <w:rsid w:val="006B7783"/>
    <w:rsid w:val="006B7810"/>
    <w:rsid w:val="006B7A7B"/>
    <w:rsid w:val="006B7B65"/>
    <w:rsid w:val="006B7BE3"/>
    <w:rsid w:val="006C00C2"/>
    <w:rsid w:val="006C011F"/>
    <w:rsid w:val="006C0289"/>
    <w:rsid w:val="006C02E8"/>
    <w:rsid w:val="006C0460"/>
    <w:rsid w:val="006C050F"/>
    <w:rsid w:val="006C0B7E"/>
    <w:rsid w:val="006C0BF5"/>
    <w:rsid w:val="006C0D89"/>
    <w:rsid w:val="006C101C"/>
    <w:rsid w:val="006C10CF"/>
    <w:rsid w:val="006C1293"/>
    <w:rsid w:val="006C12AC"/>
    <w:rsid w:val="006C184F"/>
    <w:rsid w:val="006C1871"/>
    <w:rsid w:val="006C197C"/>
    <w:rsid w:val="006C1C06"/>
    <w:rsid w:val="006C1E5F"/>
    <w:rsid w:val="006C21CE"/>
    <w:rsid w:val="006C22B3"/>
    <w:rsid w:val="006C2581"/>
    <w:rsid w:val="006C28E9"/>
    <w:rsid w:val="006C2AAF"/>
    <w:rsid w:val="006C2B21"/>
    <w:rsid w:val="006C2B72"/>
    <w:rsid w:val="006C2C91"/>
    <w:rsid w:val="006C2D45"/>
    <w:rsid w:val="006C3137"/>
    <w:rsid w:val="006C36FB"/>
    <w:rsid w:val="006C3788"/>
    <w:rsid w:val="006C39FF"/>
    <w:rsid w:val="006C3A03"/>
    <w:rsid w:val="006C3E53"/>
    <w:rsid w:val="006C40B7"/>
    <w:rsid w:val="006C413B"/>
    <w:rsid w:val="006C4164"/>
    <w:rsid w:val="006C41BE"/>
    <w:rsid w:val="006C462B"/>
    <w:rsid w:val="006C5263"/>
    <w:rsid w:val="006C54F4"/>
    <w:rsid w:val="006C56A6"/>
    <w:rsid w:val="006C57C3"/>
    <w:rsid w:val="006C5926"/>
    <w:rsid w:val="006C5A71"/>
    <w:rsid w:val="006C5D7C"/>
    <w:rsid w:val="006C5E06"/>
    <w:rsid w:val="006C60D1"/>
    <w:rsid w:val="006C61A6"/>
    <w:rsid w:val="006C6255"/>
    <w:rsid w:val="006C6260"/>
    <w:rsid w:val="006C62DB"/>
    <w:rsid w:val="006C6533"/>
    <w:rsid w:val="006C68CE"/>
    <w:rsid w:val="006C68D7"/>
    <w:rsid w:val="006C6AE3"/>
    <w:rsid w:val="006C6C52"/>
    <w:rsid w:val="006C6C6D"/>
    <w:rsid w:val="006C6DAE"/>
    <w:rsid w:val="006C6F1E"/>
    <w:rsid w:val="006C6F37"/>
    <w:rsid w:val="006C7054"/>
    <w:rsid w:val="006C75C2"/>
    <w:rsid w:val="006C7735"/>
    <w:rsid w:val="006C7AFF"/>
    <w:rsid w:val="006C7C0C"/>
    <w:rsid w:val="006C7E1E"/>
    <w:rsid w:val="006C7E78"/>
    <w:rsid w:val="006C7FE4"/>
    <w:rsid w:val="006D0135"/>
    <w:rsid w:val="006D018A"/>
    <w:rsid w:val="006D0230"/>
    <w:rsid w:val="006D03A6"/>
    <w:rsid w:val="006D0692"/>
    <w:rsid w:val="006D070B"/>
    <w:rsid w:val="006D08A4"/>
    <w:rsid w:val="006D0A7F"/>
    <w:rsid w:val="006D0E51"/>
    <w:rsid w:val="006D0EDA"/>
    <w:rsid w:val="006D0F27"/>
    <w:rsid w:val="006D114C"/>
    <w:rsid w:val="006D11BF"/>
    <w:rsid w:val="006D13E7"/>
    <w:rsid w:val="006D13EB"/>
    <w:rsid w:val="006D1563"/>
    <w:rsid w:val="006D16E0"/>
    <w:rsid w:val="006D1707"/>
    <w:rsid w:val="006D1CA8"/>
    <w:rsid w:val="006D1D89"/>
    <w:rsid w:val="006D2458"/>
    <w:rsid w:val="006D2493"/>
    <w:rsid w:val="006D2612"/>
    <w:rsid w:val="006D28C2"/>
    <w:rsid w:val="006D2942"/>
    <w:rsid w:val="006D29AA"/>
    <w:rsid w:val="006D2B45"/>
    <w:rsid w:val="006D3242"/>
    <w:rsid w:val="006D3312"/>
    <w:rsid w:val="006D340B"/>
    <w:rsid w:val="006D34C3"/>
    <w:rsid w:val="006D3533"/>
    <w:rsid w:val="006D3606"/>
    <w:rsid w:val="006D382D"/>
    <w:rsid w:val="006D39C6"/>
    <w:rsid w:val="006D3A77"/>
    <w:rsid w:val="006D3F59"/>
    <w:rsid w:val="006D3FDA"/>
    <w:rsid w:val="006D4652"/>
    <w:rsid w:val="006D4E78"/>
    <w:rsid w:val="006D4E82"/>
    <w:rsid w:val="006D50E3"/>
    <w:rsid w:val="006D5301"/>
    <w:rsid w:val="006D5427"/>
    <w:rsid w:val="006D55FD"/>
    <w:rsid w:val="006D5768"/>
    <w:rsid w:val="006D5788"/>
    <w:rsid w:val="006D5A4E"/>
    <w:rsid w:val="006D5BB5"/>
    <w:rsid w:val="006D5CB3"/>
    <w:rsid w:val="006D6066"/>
    <w:rsid w:val="006D6201"/>
    <w:rsid w:val="006D620D"/>
    <w:rsid w:val="006D62F1"/>
    <w:rsid w:val="006D6650"/>
    <w:rsid w:val="006D665E"/>
    <w:rsid w:val="006D66DB"/>
    <w:rsid w:val="006D6B09"/>
    <w:rsid w:val="006D6B4F"/>
    <w:rsid w:val="006D6CF3"/>
    <w:rsid w:val="006D6F02"/>
    <w:rsid w:val="006D7262"/>
    <w:rsid w:val="006D733A"/>
    <w:rsid w:val="006D77E2"/>
    <w:rsid w:val="006D7909"/>
    <w:rsid w:val="006D7CBE"/>
    <w:rsid w:val="006D7F50"/>
    <w:rsid w:val="006E00EF"/>
    <w:rsid w:val="006E05F8"/>
    <w:rsid w:val="006E060A"/>
    <w:rsid w:val="006E0AD6"/>
    <w:rsid w:val="006E0C9C"/>
    <w:rsid w:val="006E1043"/>
    <w:rsid w:val="006E11BA"/>
    <w:rsid w:val="006E11EB"/>
    <w:rsid w:val="006E152C"/>
    <w:rsid w:val="006E1548"/>
    <w:rsid w:val="006E17F2"/>
    <w:rsid w:val="006E1925"/>
    <w:rsid w:val="006E1956"/>
    <w:rsid w:val="006E1BFE"/>
    <w:rsid w:val="006E1E77"/>
    <w:rsid w:val="006E1F40"/>
    <w:rsid w:val="006E2009"/>
    <w:rsid w:val="006E2106"/>
    <w:rsid w:val="006E2166"/>
    <w:rsid w:val="006E2174"/>
    <w:rsid w:val="006E2214"/>
    <w:rsid w:val="006E23FF"/>
    <w:rsid w:val="006E2440"/>
    <w:rsid w:val="006E2452"/>
    <w:rsid w:val="006E26DC"/>
    <w:rsid w:val="006E2908"/>
    <w:rsid w:val="006E2C37"/>
    <w:rsid w:val="006E3244"/>
    <w:rsid w:val="006E3429"/>
    <w:rsid w:val="006E350B"/>
    <w:rsid w:val="006E36CC"/>
    <w:rsid w:val="006E376F"/>
    <w:rsid w:val="006E39A9"/>
    <w:rsid w:val="006E39DA"/>
    <w:rsid w:val="006E3A53"/>
    <w:rsid w:val="006E3AB3"/>
    <w:rsid w:val="006E3F2B"/>
    <w:rsid w:val="006E40F4"/>
    <w:rsid w:val="006E4205"/>
    <w:rsid w:val="006E42E1"/>
    <w:rsid w:val="006E4E1F"/>
    <w:rsid w:val="006E4F6F"/>
    <w:rsid w:val="006E502B"/>
    <w:rsid w:val="006E5466"/>
    <w:rsid w:val="006E550D"/>
    <w:rsid w:val="006E553E"/>
    <w:rsid w:val="006E5B5B"/>
    <w:rsid w:val="006E5C12"/>
    <w:rsid w:val="006E5CC5"/>
    <w:rsid w:val="006E60D7"/>
    <w:rsid w:val="006E63DF"/>
    <w:rsid w:val="006E65D2"/>
    <w:rsid w:val="006E667C"/>
    <w:rsid w:val="006E67DE"/>
    <w:rsid w:val="006E68D8"/>
    <w:rsid w:val="006E6C52"/>
    <w:rsid w:val="006E6E9A"/>
    <w:rsid w:val="006E714C"/>
    <w:rsid w:val="006E7383"/>
    <w:rsid w:val="006E73D1"/>
    <w:rsid w:val="006E7596"/>
    <w:rsid w:val="006E788C"/>
    <w:rsid w:val="006E7B4F"/>
    <w:rsid w:val="006E7F0A"/>
    <w:rsid w:val="006E7F44"/>
    <w:rsid w:val="006E7F47"/>
    <w:rsid w:val="006F00D9"/>
    <w:rsid w:val="006F01CB"/>
    <w:rsid w:val="006F03D3"/>
    <w:rsid w:val="006F04A8"/>
    <w:rsid w:val="006F04AB"/>
    <w:rsid w:val="006F0738"/>
    <w:rsid w:val="006F0842"/>
    <w:rsid w:val="006F08D8"/>
    <w:rsid w:val="006F0A3A"/>
    <w:rsid w:val="006F0D74"/>
    <w:rsid w:val="006F0FAC"/>
    <w:rsid w:val="006F1339"/>
    <w:rsid w:val="006F1495"/>
    <w:rsid w:val="006F15A9"/>
    <w:rsid w:val="006F19BD"/>
    <w:rsid w:val="006F19EE"/>
    <w:rsid w:val="006F1A61"/>
    <w:rsid w:val="006F1AE0"/>
    <w:rsid w:val="006F1BBE"/>
    <w:rsid w:val="006F1CAB"/>
    <w:rsid w:val="006F2033"/>
    <w:rsid w:val="006F228D"/>
    <w:rsid w:val="006F2420"/>
    <w:rsid w:val="006F2501"/>
    <w:rsid w:val="006F2658"/>
    <w:rsid w:val="006F271D"/>
    <w:rsid w:val="006F2A17"/>
    <w:rsid w:val="006F2A46"/>
    <w:rsid w:val="006F2BE0"/>
    <w:rsid w:val="006F2F53"/>
    <w:rsid w:val="006F31A2"/>
    <w:rsid w:val="006F3598"/>
    <w:rsid w:val="006F35AB"/>
    <w:rsid w:val="006F3889"/>
    <w:rsid w:val="006F3945"/>
    <w:rsid w:val="006F3AD8"/>
    <w:rsid w:val="006F3BBC"/>
    <w:rsid w:val="006F3BE6"/>
    <w:rsid w:val="006F3C21"/>
    <w:rsid w:val="006F3F46"/>
    <w:rsid w:val="006F3F95"/>
    <w:rsid w:val="006F3FC3"/>
    <w:rsid w:val="006F41BB"/>
    <w:rsid w:val="006F42F0"/>
    <w:rsid w:val="006F48BA"/>
    <w:rsid w:val="006F48EE"/>
    <w:rsid w:val="006F4B1B"/>
    <w:rsid w:val="006F4CE0"/>
    <w:rsid w:val="006F530C"/>
    <w:rsid w:val="006F592B"/>
    <w:rsid w:val="006F5C76"/>
    <w:rsid w:val="006F6026"/>
    <w:rsid w:val="006F6158"/>
    <w:rsid w:val="006F685D"/>
    <w:rsid w:val="006F6980"/>
    <w:rsid w:val="006F6991"/>
    <w:rsid w:val="006F6C62"/>
    <w:rsid w:val="006F6F83"/>
    <w:rsid w:val="006F7140"/>
    <w:rsid w:val="006F733C"/>
    <w:rsid w:val="006F736E"/>
    <w:rsid w:val="006F7472"/>
    <w:rsid w:val="006F7734"/>
    <w:rsid w:val="006F782F"/>
    <w:rsid w:val="006F785A"/>
    <w:rsid w:val="006F78A1"/>
    <w:rsid w:val="006F78DB"/>
    <w:rsid w:val="006F78F9"/>
    <w:rsid w:val="006F7B34"/>
    <w:rsid w:val="006F7BC4"/>
    <w:rsid w:val="006F7CD1"/>
    <w:rsid w:val="006F7D0D"/>
    <w:rsid w:val="00700346"/>
    <w:rsid w:val="0070046D"/>
    <w:rsid w:val="007004D8"/>
    <w:rsid w:val="007005B1"/>
    <w:rsid w:val="007006E3"/>
    <w:rsid w:val="00700758"/>
    <w:rsid w:val="0070083E"/>
    <w:rsid w:val="0070085B"/>
    <w:rsid w:val="00700DEC"/>
    <w:rsid w:val="0070109E"/>
    <w:rsid w:val="0070118E"/>
    <w:rsid w:val="007012D2"/>
    <w:rsid w:val="00701341"/>
    <w:rsid w:val="007018A2"/>
    <w:rsid w:val="007018F3"/>
    <w:rsid w:val="00701917"/>
    <w:rsid w:val="00701B87"/>
    <w:rsid w:val="00701C90"/>
    <w:rsid w:val="00701CA3"/>
    <w:rsid w:val="00701F25"/>
    <w:rsid w:val="00702163"/>
    <w:rsid w:val="007023C3"/>
    <w:rsid w:val="007028EE"/>
    <w:rsid w:val="00702EAC"/>
    <w:rsid w:val="00702EF5"/>
    <w:rsid w:val="00703022"/>
    <w:rsid w:val="007031E0"/>
    <w:rsid w:val="00703359"/>
    <w:rsid w:val="007033EE"/>
    <w:rsid w:val="007037CD"/>
    <w:rsid w:val="00703858"/>
    <w:rsid w:val="00703F77"/>
    <w:rsid w:val="00704257"/>
    <w:rsid w:val="007043D3"/>
    <w:rsid w:val="007049D1"/>
    <w:rsid w:val="00704A1E"/>
    <w:rsid w:val="00704A52"/>
    <w:rsid w:val="00704AE3"/>
    <w:rsid w:val="00704EF4"/>
    <w:rsid w:val="00704F42"/>
    <w:rsid w:val="007051A4"/>
    <w:rsid w:val="00705564"/>
    <w:rsid w:val="007056AE"/>
    <w:rsid w:val="007056C4"/>
    <w:rsid w:val="00705848"/>
    <w:rsid w:val="00705B13"/>
    <w:rsid w:val="00705B93"/>
    <w:rsid w:val="00705BF2"/>
    <w:rsid w:val="00705BFA"/>
    <w:rsid w:val="00705D5C"/>
    <w:rsid w:val="00706139"/>
    <w:rsid w:val="007061CA"/>
    <w:rsid w:val="0070663A"/>
    <w:rsid w:val="007067DF"/>
    <w:rsid w:val="007069D8"/>
    <w:rsid w:val="00706D7B"/>
    <w:rsid w:val="007071B5"/>
    <w:rsid w:val="00707218"/>
    <w:rsid w:val="0070724F"/>
    <w:rsid w:val="00707280"/>
    <w:rsid w:val="00707674"/>
    <w:rsid w:val="007078DE"/>
    <w:rsid w:val="00707DD6"/>
    <w:rsid w:val="00707FF2"/>
    <w:rsid w:val="00710225"/>
    <w:rsid w:val="007103F1"/>
    <w:rsid w:val="00710579"/>
    <w:rsid w:val="007105DB"/>
    <w:rsid w:val="007107E7"/>
    <w:rsid w:val="00710A6B"/>
    <w:rsid w:val="00710ACA"/>
    <w:rsid w:val="00710BA6"/>
    <w:rsid w:val="00710EB8"/>
    <w:rsid w:val="0071104B"/>
    <w:rsid w:val="007112C0"/>
    <w:rsid w:val="007114D8"/>
    <w:rsid w:val="007118E2"/>
    <w:rsid w:val="00711C6F"/>
    <w:rsid w:val="00711F76"/>
    <w:rsid w:val="00712226"/>
    <w:rsid w:val="00712302"/>
    <w:rsid w:val="007125D8"/>
    <w:rsid w:val="00712EE9"/>
    <w:rsid w:val="007132E6"/>
    <w:rsid w:val="0071365C"/>
    <w:rsid w:val="00713755"/>
    <w:rsid w:val="007139AD"/>
    <w:rsid w:val="007139CF"/>
    <w:rsid w:val="00713BE6"/>
    <w:rsid w:val="00713C09"/>
    <w:rsid w:val="00713C8F"/>
    <w:rsid w:val="00713E69"/>
    <w:rsid w:val="00713F6C"/>
    <w:rsid w:val="00713FB3"/>
    <w:rsid w:val="00714033"/>
    <w:rsid w:val="007141CB"/>
    <w:rsid w:val="0071438F"/>
    <w:rsid w:val="00714631"/>
    <w:rsid w:val="00714ABA"/>
    <w:rsid w:val="00714B3D"/>
    <w:rsid w:val="00714F15"/>
    <w:rsid w:val="00715520"/>
    <w:rsid w:val="007155B6"/>
    <w:rsid w:val="00715939"/>
    <w:rsid w:val="00715B8D"/>
    <w:rsid w:val="00715BDE"/>
    <w:rsid w:val="00715E6A"/>
    <w:rsid w:val="00715EA5"/>
    <w:rsid w:val="00716065"/>
    <w:rsid w:val="0071607F"/>
    <w:rsid w:val="00716092"/>
    <w:rsid w:val="00716258"/>
    <w:rsid w:val="00716528"/>
    <w:rsid w:val="00716588"/>
    <w:rsid w:val="00716B15"/>
    <w:rsid w:val="0071701E"/>
    <w:rsid w:val="007174AD"/>
    <w:rsid w:val="00717545"/>
    <w:rsid w:val="007177A1"/>
    <w:rsid w:val="007177C3"/>
    <w:rsid w:val="00717895"/>
    <w:rsid w:val="00717E61"/>
    <w:rsid w:val="00717EB8"/>
    <w:rsid w:val="00717EEF"/>
    <w:rsid w:val="007202EB"/>
    <w:rsid w:val="0072042F"/>
    <w:rsid w:val="007205D3"/>
    <w:rsid w:val="00720747"/>
    <w:rsid w:val="0072076B"/>
    <w:rsid w:val="00720895"/>
    <w:rsid w:val="00720D59"/>
    <w:rsid w:val="00720EF0"/>
    <w:rsid w:val="0072133B"/>
    <w:rsid w:val="00721529"/>
    <w:rsid w:val="007217F0"/>
    <w:rsid w:val="00721A7D"/>
    <w:rsid w:val="00721AE5"/>
    <w:rsid w:val="00721B1B"/>
    <w:rsid w:val="00721B35"/>
    <w:rsid w:val="00721E81"/>
    <w:rsid w:val="00721F40"/>
    <w:rsid w:val="00721F8C"/>
    <w:rsid w:val="0072256D"/>
    <w:rsid w:val="007225DE"/>
    <w:rsid w:val="00722724"/>
    <w:rsid w:val="00722919"/>
    <w:rsid w:val="00722989"/>
    <w:rsid w:val="00722A36"/>
    <w:rsid w:val="00723248"/>
    <w:rsid w:val="007235A6"/>
    <w:rsid w:val="007235D0"/>
    <w:rsid w:val="0072380E"/>
    <w:rsid w:val="00723912"/>
    <w:rsid w:val="00723BDE"/>
    <w:rsid w:val="00723CE9"/>
    <w:rsid w:val="00723FA6"/>
    <w:rsid w:val="00724134"/>
    <w:rsid w:val="007241FB"/>
    <w:rsid w:val="00724267"/>
    <w:rsid w:val="007248FF"/>
    <w:rsid w:val="007249C2"/>
    <w:rsid w:val="007249F3"/>
    <w:rsid w:val="00724B36"/>
    <w:rsid w:val="00724C52"/>
    <w:rsid w:val="00724CAB"/>
    <w:rsid w:val="00724DBE"/>
    <w:rsid w:val="007251AF"/>
    <w:rsid w:val="0072545E"/>
    <w:rsid w:val="007254F6"/>
    <w:rsid w:val="007255AD"/>
    <w:rsid w:val="00725645"/>
    <w:rsid w:val="007256C7"/>
    <w:rsid w:val="00725E17"/>
    <w:rsid w:val="0072622E"/>
    <w:rsid w:val="007262AE"/>
    <w:rsid w:val="007266B2"/>
    <w:rsid w:val="0072676B"/>
    <w:rsid w:val="00726A3E"/>
    <w:rsid w:val="00726B88"/>
    <w:rsid w:val="00727530"/>
    <w:rsid w:val="00727583"/>
    <w:rsid w:val="0072774B"/>
    <w:rsid w:val="007278DC"/>
    <w:rsid w:val="00727C8F"/>
    <w:rsid w:val="00727FCD"/>
    <w:rsid w:val="0073046B"/>
    <w:rsid w:val="007304B4"/>
    <w:rsid w:val="007306FA"/>
    <w:rsid w:val="00730955"/>
    <w:rsid w:val="00730996"/>
    <w:rsid w:val="00730CCA"/>
    <w:rsid w:val="007310E8"/>
    <w:rsid w:val="00731209"/>
    <w:rsid w:val="007312E7"/>
    <w:rsid w:val="007314D3"/>
    <w:rsid w:val="00731515"/>
    <w:rsid w:val="007319A3"/>
    <w:rsid w:val="00731A85"/>
    <w:rsid w:val="00731CAD"/>
    <w:rsid w:val="00731DE8"/>
    <w:rsid w:val="00731E1A"/>
    <w:rsid w:val="00732091"/>
    <w:rsid w:val="007320A8"/>
    <w:rsid w:val="00732145"/>
    <w:rsid w:val="0073239A"/>
    <w:rsid w:val="0073239F"/>
    <w:rsid w:val="00732588"/>
    <w:rsid w:val="0073264C"/>
    <w:rsid w:val="007328DB"/>
    <w:rsid w:val="00732EBE"/>
    <w:rsid w:val="00733659"/>
    <w:rsid w:val="00733AD5"/>
    <w:rsid w:val="00733B35"/>
    <w:rsid w:val="00733B99"/>
    <w:rsid w:val="00733BE1"/>
    <w:rsid w:val="00733C67"/>
    <w:rsid w:val="00733D2A"/>
    <w:rsid w:val="00733F28"/>
    <w:rsid w:val="00733FFF"/>
    <w:rsid w:val="00734126"/>
    <w:rsid w:val="00734195"/>
    <w:rsid w:val="00734351"/>
    <w:rsid w:val="00734421"/>
    <w:rsid w:val="007344EA"/>
    <w:rsid w:val="007347D1"/>
    <w:rsid w:val="00734CF9"/>
    <w:rsid w:val="00734D98"/>
    <w:rsid w:val="00734F5B"/>
    <w:rsid w:val="007351DA"/>
    <w:rsid w:val="007352DA"/>
    <w:rsid w:val="00735499"/>
    <w:rsid w:val="007354DB"/>
    <w:rsid w:val="00735957"/>
    <w:rsid w:val="00735DD7"/>
    <w:rsid w:val="0073604B"/>
    <w:rsid w:val="0073611F"/>
    <w:rsid w:val="00736322"/>
    <w:rsid w:val="0073635B"/>
    <w:rsid w:val="007365D0"/>
    <w:rsid w:val="00736710"/>
    <w:rsid w:val="0073672F"/>
    <w:rsid w:val="00736784"/>
    <w:rsid w:val="0073687D"/>
    <w:rsid w:val="007369AF"/>
    <w:rsid w:val="007369E6"/>
    <w:rsid w:val="00736B74"/>
    <w:rsid w:val="00736BEC"/>
    <w:rsid w:val="00736EE1"/>
    <w:rsid w:val="00736F06"/>
    <w:rsid w:val="00737282"/>
    <w:rsid w:val="007374BD"/>
    <w:rsid w:val="007375B7"/>
    <w:rsid w:val="00737855"/>
    <w:rsid w:val="00737A01"/>
    <w:rsid w:val="00737ACF"/>
    <w:rsid w:val="00737C53"/>
    <w:rsid w:val="00737C5E"/>
    <w:rsid w:val="00737E8F"/>
    <w:rsid w:val="00737F67"/>
    <w:rsid w:val="00740079"/>
    <w:rsid w:val="00740399"/>
    <w:rsid w:val="00740561"/>
    <w:rsid w:val="007405BB"/>
    <w:rsid w:val="0074077D"/>
    <w:rsid w:val="00740841"/>
    <w:rsid w:val="00740A40"/>
    <w:rsid w:val="00740B82"/>
    <w:rsid w:val="00740D27"/>
    <w:rsid w:val="00740DDC"/>
    <w:rsid w:val="00741070"/>
    <w:rsid w:val="0074109F"/>
    <w:rsid w:val="0074123E"/>
    <w:rsid w:val="0074148B"/>
    <w:rsid w:val="00741579"/>
    <w:rsid w:val="00741615"/>
    <w:rsid w:val="0074176E"/>
    <w:rsid w:val="007417EF"/>
    <w:rsid w:val="0074188D"/>
    <w:rsid w:val="007418F5"/>
    <w:rsid w:val="00741CAF"/>
    <w:rsid w:val="00741EAE"/>
    <w:rsid w:val="0074201E"/>
    <w:rsid w:val="0074223F"/>
    <w:rsid w:val="007422EF"/>
    <w:rsid w:val="007424EA"/>
    <w:rsid w:val="00742C3E"/>
    <w:rsid w:val="00742D2A"/>
    <w:rsid w:val="0074307A"/>
    <w:rsid w:val="0074307D"/>
    <w:rsid w:val="007433B7"/>
    <w:rsid w:val="0074340F"/>
    <w:rsid w:val="00743A68"/>
    <w:rsid w:val="00743AC6"/>
    <w:rsid w:val="00743B69"/>
    <w:rsid w:val="00743B6B"/>
    <w:rsid w:val="00743E49"/>
    <w:rsid w:val="00743F8C"/>
    <w:rsid w:val="007441A5"/>
    <w:rsid w:val="0074432F"/>
    <w:rsid w:val="0074469A"/>
    <w:rsid w:val="00744755"/>
    <w:rsid w:val="00744AD4"/>
    <w:rsid w:val="00744C21"/>
    <w:rsid w:val="00744DD3"/>
    <w:rsid w:val="00744EEF"/>
    <w:rsid w:val="007450C1"/>
    <w:rsid w:val="00745219"/>
    <w:rsid w:val="00745397"/>
    <w:rsid w:val="007453EF"/>
    <w:rsid w:val="00745627"/>
    <w:rsid w:val="007457B3"/>
    <w:rsid w:val="007459EC"/>
    <w:rsid w:val="00745B36"/>
    <w:rsid w:val="00745B4B"/>
    <w:rsid w:val="00745B98"/>
    <w:rsid w:val="00745D65"/>
    <w:rsid w:val="00746163"/>
    <w:rsid w:val="007464DE"/>
    <w:rsid w:val="00746559"/>
    <w:rsid w:val="00746B36"/>
    <w:rsid w:val="007470F2"/>
    <w:rsid w:val="007470FA"/>
    <w:rsid w:val="00747209"/>
    <w:rsid w:val="00747280"/>
    <w:rsid w:val="007472FC"/>
    <w:rsid w:val="007473DC"/>
    <w:rsid w:val="007474F5"/>
    <w:rsid w:val="00747717"/>
    <w:rsid w:val="007477EF"/>
    <w:rsid w:val="00747D74"/>
    <w:rsid w:val="00747EFE"/>
    <w:rsid w:val="00747F0B"/>
    <w:rsid w:val="00750257"/>
    <w:rsid w:val="007502DA"/>
    <w:rsid w:val="0075045E"/>
    <w:rsid w:val="0075076B"/>
    <w:rsid w:val="0075081D"/>
    <w:rsid w:val="007508D8"/>
    <w:rsid w:val="00750BE1"/>
    <w:rsid w:val="00750D7D"/>
    <w:rsid w:val="007511D9"/>
    <w:rsid w:val="00751341"/>
    <w:rsid w:val="00751803"/>
    <w:rsid w:val="00751851"/>
    <w:rsid w:val="00751A16"/>
    <w:rsid w:val="00751DD1"/>
    <w:rsid w:val="00751F68"/>
    <w:rsid w:val="00752125"/>
    <w:rsid w:val="00752231"/>
    <w:rsid w:val="00752337"/>
    <w:rsid w:val="00752F44"/>
    <w:rsid w:val="00753194"/>
    <w:rsid w:val="0075327F"/>
    <w:rsid w:val="00753413"/>
    <w:rsid w:val="007534AD"/>
    <w:rsid w:val="00753508"/>
    <w:rsid w:val="0075353F"/>
    <w:rsid w:val="0075355D"/>
    <w:rsid w:val="00753600"/>
    <w:rsid w:val="007537DC"/>
    <w:rsid w:val="007539A8"/>
    <w:rsid w:val="00753A7A"/>
    <w:rsid w:val="00753CE6"/>
    <w:rsid w:val="00753F70"/>
    <w:rsid w:val="00754145"/>
    <w:rsid w:val="007541EC"/>
    <w:rsid w:val="00754336"/>
    <w:rsid w:val="00754649"/>
    <w:rsid w:val="007547A5"/>
    <w:rsid w:val="007548F7"/>
    <w:rsid w:val="00754CC8"/>
    <w:rsid w:val="00755212"/>
    <w:rsid w:val="007553AD"/>
    <w:rsid w:val="0075553A"/>
    <w:rsid w:val="0075560D"/>
    <w:rsid w:val="0075563A"/>
    <w:rsid w:val="00755717"/>
    <w:rsid w:val="007558A1"/>
    <w:rsid w:val="00755D4A"/>
    <w:rsid w:val="00755DB3"/>
    <w:rsid w:val="00756081"/>
    <w:rsid w:val="00756149"/>
    <w:rsid w:val="00756185"/>
    <w:rsid w:val="007562E6"/>
    <w:rsid w:val="00756405"/>
    <w:rsid w:val="0075646D"/>
    <w:rsid w:val="00756763"/>
    <w:rsid w:val="007568B3"/>
    <w:rsid w:val="007569D7"/>
    <w:rsid w:val="00756ABC"/>
    <w:rsid w:val="00756B18"/>
    <w:rsid w:val="00756C06"/>
    <w:rsid w:val="00756D1C"/>
    <w:rsid w:val="00756F90"/>
    <w:rsid w:val="0075718D"/>
    <w:rsid w:val="0075724F"/>
    <w:rsid w:val="007573AD"/>
    <w:rsid w:val="00757A5B"/>
    <w:rsid w:val="00757A64"/>
    <w:rsid w:val="00757C43"/>
    <w:rsid w:val="00757EC2"/>
    <w:rsid w:val="00760112"/>
    <w:rsid w:val="007601B5"/>
    <w:rsid w:val="00760739"/>
    <w:rsid w:val="00760A26"/>
    <w:rsid w:val="00760AB0"/>
    <w:rsid w:val="00760BAA"/>
    <w:rsid w:val="00760E1B"/>
    <w:rsid w:val="00760F5A"/>
    <w:rsid w:val="00760FD0"/>
    <w:rsid w:val="00761442"/>
    <w:rsid w:val="00761474"/>
    <w:rsid w:val="00761A4B"/>
    <w:rsid w:val="00761A4E"/>
    <w:rsid w:val="00761AB6"/>
    <w:rsid w:val="00761B09"/>
    <w:rsid w:val="00761DDA"/>
    <w:rsid w:val="00761ED7"/>
    <w:rsid w:val="00762074"/>
    <w:rsid w:val="0076212F"/>
    <w:rsid w:val="00762186"/>
    <w:rsid w:val="00762459"/>
    <w:rsid w:val="0076246C"/>
    <w:rsid w:val="007625D5"/>
    <w:rsid w:val="00762693"/>
    <w:rsid w:val="00762D6D"/>
    <w:rsid w:val="00762EDC"/>
    <w:rsid w:val="00762F08"/>
    <w:rsid w:val="007631FF"/>
    <w:rsid w:val="00763543"/>
    <w:rsid w:val="00763A15"/>
    <w:rsid w:val="00763B40"/>
    <w:rsid w:val="00763C02"/>
    <w:rsid w:val="00763CA4"/>
    <w:rsid w:val="007644A4"/>
    <w:rsid w:val="007644F7"/>
    <w:rsid w:val="0076471F"/>
    <w:rsid w:val="007647F2"/>
    <w:rsid w:val="00764844"/>
    <w:rsid w:val="00764BB5"/>
    <w:rsid w:val="00764BD0"/>
    <w:rsid w:val="007650A3"/>
    <w:rsid w:val="00765162"/>
    <w:rsid w:val="00765980"/>
    <w:rsid w:val="0076599B"/>
    <w:rsid w:val="007659DE"/>
    <w:rsid w:val="00765B65"/>
    <w:rsid w:val="00765B82"/>
    <w:rsid w:val="00765CB2"/>
    <w:rsid w:val="00765D78"/>
    <w:rsid w:val="00765F6C"/>
    <w:rsid w:val="0076645F"/>
    <w:rsid w:val="007664BF"/>
    <w:rsid w:val="0076658A"/>
    <w:rsid w:val="007667C1"/>
    <w:rsid w:val="007667C9"/>
    <w:rsid w:val="00766847"/>
    <w:rsid w:val="00766A16"/>
    <w:rsid w:val="00766B16"/>
    <w:rsid w:val="00766B1C"/>
    <w:rsid w:val="00766D7A"/>
    <w:rsid w:val="00766F6A"/>
    <w:rsid w:val="00766FB5"/>
    <w:rsid w:val="00766FD2"/>
    <w:rsid w:val="00766FF9"/>
    <w:rsid w:val="007670A8"/>
    <w:rsid w:val="00767164"/>
    <w:rsid w:val="0076731A"/>
    <w:rsid w:val="0076751C"/>
    <w:rsid w:val="00767811"/>
    <w:rsid w:val="00767CE8"/>
    <w:rsid w:val="00767CFC"/>
    <w:rsid w:val="00767D80"/>
    <w:rsid w:val="00767FB5"/>
    <w:rsid w:val="0077032E"/>
    <w:rsid w:val="007703C9"/>
    <w:rsid w:val="007704EC"/>
    <w:rsid w:val="007704FB"/>
    <w:rsid w:val="00770544"/>
    <w:rsid w:val="007707A2"/>
    <w:rsid w:val="00770912"/>
    <w:rsid w:val="00770BD2"/>
    <w:rsid w:val="00770E6B"/>
    <w:rsid w:val="007710A3"/>
    <w:rsid w:val="007710AA"/>
    <w:rsid w:val="007711F0"/>
    <w:rsid w:val="00771455"/>
    <w:rsid w:val="00771584"/>
    <w:rsid w:val="007715F1"/>
    <w:rsid w:val="00771905"/>
    <w:rsid w:val="00771AC6"/>
    <w:rsid w:val="00771B1D"/>
    <w:rsid w:val="00771BDC"/>
    <w:rsid w:val="00771BE3"/>
    <w:rsid w:val="00771C44"/>
    <w:rsid w:val="00771C62"/>
    <w:rsid w:val="00771C93"/>
    <w:rsid w:val="00771EB7"/>
    <w:rsid w:val="00771F9A"/>
    <w:rsid w:val="0077201F"/>
    <w:rsid w:val="00772072"/>
    <w:rsid w:val="007726F8"/>
    <w:rsid w:val="007728F5"/>
    <w:rsid w:val="00772C21"/>
    <w:rsid w:val="00772C51"/>
    <w:rsid w:val="00772D75"/>
    <w:rsid w:val="00772DF1"/>
    <w:rsid w:val="00773116"/>
    <w:rsid w:val="007732F0"/>
    <w:rsid w:val="00773465"/>
    <w:rsid w:val="0077374E"/>
    <w:rsid w:val="007739B4"/>
    <w:rsid w:val="00773B06"/>
    <w:rsid w:val="00773D56"/>
    <w:rsid w:val="007742C0"/>
    <w:rsid w:val="007744FA"/>
    <w:rsid w:val="0077466C"/>
    <w:rsid w:val="0077485B"/>
    <w:rsid w:val="0077495C"/>
    <w:rsid w:val="00774A1B"/>
    <w:rsid w:val="00774A7D"/>
    <w:rsid w:val="00774B23"/>
    <w:rsid w:val="00774CD1"/>
    <w:rsid w:val="00774D24"/>
    <w:rsid w:val="00774E93"/>
    <w:rsid w:val="00774F58"/>
    <w:rsid w:val="00775197"/>
    <w:rsid w:val="0077567F"/>
    <w:rsid w:val="0077594A"/>
    <w:rsid w:val="007759C1"/>
    <w:rsid w:val="007759F5"/>
    <w:rsid w:val="00775E32"/>
    <w:rsid w:val="00775F13"/>
    <w:rsid w:val="00775F5C"/>
    <w:rsid w:val="00775FFF"/>
    <w:rsid w:val="00776063"/>
    <w:rsid w:val="00776292"/>
    <w:rsid w:val="007762CA"/>
    <w:rsid w:val="00776301"/>
    <w:rsid w:val="007763D7"/>
    <w:rsid w:val="00776602"/>
    <w:rsid w:val="00776636"/>
    <w:rsid w:val="0077682F"/>
    <w:rsid w:val="007768AC"/>
    <w:rsid w:val="007769BF"/>
    <w:rsid w:val="00776D69"/>
    <w:rsid w:val="0077722D"/>
    <w:rsid w:val="007772CE"/>
    <w:rsid w:val="007772F6"/>
    <w:rsid w:val="007773C2"/>
    <w:rsid w:val="0077753F"/>
    <w:rsid w:val="0077773D"/>
    <w:rsid w:val="007778C8"/>
    <w:rsid w:val="00777B0E"/>
    <w:rsid w:val="00777BDF"/>
    <w:rsid w:val="007801B6"/>
    <w:rsid w:val="0078022F"/>
    <w:rsid w:val="00780276"/>
    <w:rsid w:val="00780523"/>
    <w:rsid w:val="007809A4"/>
    <w:rsid w:val="00780C7A"/>
    <w:rsid w:val="00780DB2"/>
    <w:rsid w:val="00780FAC"/>
    <w:rsid w:val="007810C1"/>
    <w:rsid w:val="00781456"/>
    <w:rsid w:val="00781A49"/>
    <w:rsid w:val="00782032"/>
    <w:rsid w:val="007820D6"/>
    <w:rsid w:val="00782106"/>
    <w:rsid w:val="0078221A"/>
    <w:rsid w:val="007823D3"/>
    <w:rsid w:val="0078244F"/>
    <w:rsid w:val="00782598"/>
    <w:rsid w:val="007825B0"/>
    <w:rsid w:val="007825FD"/>
    <w:rsid w:val="007828C1"/>
    <w:rsid w:val="007829B7"/>
    <w:rsid w:val="00782B64"/>
    <w:rsid w:val="00782BC9"/>
    <w:rsid w:val="00782F8C"/>
    <w:rsid w:val="00783098"/>
    <w:rsid w:val="007831FD"/>
    <w:rsid w:val="007837AA"/>
    <w:rsid w:val="007839FC"/>
    <w:rsid w:val="00783A90"/>
    <w:rsid w:val="00783F5D"/>
    <w:rsid w:val="007841CE"/>
    <w:rsid w:val="00784509"/>
    <w:rsid w:val="00784604"/>
    <w:rsid w:val="00784776"/>
    <w:rsid w:val="00784A26"/>
    <w:rsid w:val="00784AC6"/>
    <w:rsid w:val="00784D0A"/>
    <w:rsid w:val="00784EB2"/>
    <w:rsid w:val="007851AC"/>
    <w:rsid w:val="0078521D"/>
    <w:rsid w:val="0078596B"/>
    <w:rsid w:val="0078597C"/>
    <w:rsid w:val="00785A9C"/>
    <w:rsid w:val="00785F45"/>
    <w:rsid w:val="00786013"/>
    <w:rsid w:val="00786270"/>
    <w:rsid w:val="007863D6"/>
    <w:rsid w:val="007864F8"/>
    <w:rsid w:val="0078679E"/>
    <w:rsid w:val="00786A7A"/>
    <w:rsid w:val="00786B71"/>
    <w:rsid w:val="00786BEF"/>
    <w:rsid w:val="00786CE3"/>
    <w:rsid w:val="00786EAC"/>
    <w:rsid w:val="0078749F"/>
    <w:rsid w:val="007876E1"/>
    <w:rsid w:val="00787935"/>
    <w:rsid w:val="00787996"/>
    <w:rsid w:val="00787B36"/>
    <w:rsid w:val="00787B5E"/>
    <w:rsid w:val="00787BFF"/>
    <w:rsid w:val="00787E6A"/>
    <w:rsid w:val="00787F5C"/>
    <w:rsid w:val="0079023A"/>
    <w:rsid w:val="0079039C"/>
    <w:rsid w:val="0079059B"/>
    <w:rsid w:val="0079085E"/>
    <w:rsid w:val="00790875"/>
    <w:rsid w:val="007908A7"/>
    <w:rsid w:val="007909AC"/>
    <w:rsid w:val="00790B0E"/>
    <w:rsid w:val="00790F0B"/>
    <w:rsid w:val="00790FB5"/>
    <w:rsid w:val="0079115C"/>
    <w:rsid w:val="007911CA"/>
    <w:rsid w:val="00791291"/>
    <w:rsid w:val="00791467"/>
    <w:rsid w:val="007914CD"/>
    <w:rsid w:val="007916F7"/>
    <w:rsid w:val="00792004"/>
    <w:rsid w:val="007920F5"/>
    <w:rsid w:val="00792277"/>
    <w:rsid w:val="007922FD"/>
    <w:rsid w:val="007923B9"/>
    <w:rsid w:val="00792549"/>
    <w:rsid w:val="007925AE"/>
    <w:rsid w:val="0079265E"/>
    <w:rsid w:val="0079280C"/>
    <w:rsid w:val="0079281D"/>
    <w:rsid w:val="0079281F"/>
    <w:rsid w:val="00792A33"/>
    <w:rsid w:val="00792C89"/>
    <w:rsid w:val="00792CC6"/>
    <w:rsid w:val="007933AA"/>
    <w:rsid w:val="00793909"/>
    <w:rsid w:val="00793AA9"/>
    <w:rsid w:val="00793AC0"/>
    <w:rsid w:val="00793BDA"/>
    <w:rsid w:val="00793CC8"/>
    <w:rsid w:val="007940FF"/>
    <w:rsid w:val="00794150"/>
    <w:rsid w:val="007941CA"/>
    <w:rsid w:val="0079433E"/>
    <w:rsid w:val="00794877"/>
    <w:rsid w:val="007948F1"/>
    <w:rsid w:val="0079513C"/>
    <w:rsid w:val="00795230"/>
    <w:rsid w:val="00795566"/>
    <w:rsid w:val="00795628"/>
    <w:rsid w:val="00795981"/>
    <w:rsid w:val="00795A24"/>
    <w:rsid w:val="00795C78"/>
    <w:rsid w:val="00796129"/>
    <w:rsid w:val="007962C1"/>
    <w:rsid w:val="007963DF"/>
    <w:rsid w:val="00796691"/>
    <w:rsid w:val="00796697"/>
    <w:rsid w:val="00796D94"/>
    <w:rsid w:val="00796F3C"/>
    <w:rsid w:val="00797059"/>
    <w:rsid w:val="007971BC"/>
    <w:rsid w:val="007972A6"/>
    <w:rsid w:val="00797364"/>
    <w:rsid w:val="007975FF"/>
    <w:rsid w:val="007977C5"/>
    <w:rsid w:val="00797CE2"/>
    <w:rsid w:val="007A0243"/>
    <w:rsid w:val="007A03AC"/>
    <w:rsid w:val="007A1092"/>
    <w:rsid w:val="007A1324"/>
    <w:rsid w:val="007A142F"/>
    <w:rsid w:val="007A194C"/>
    <w:rsid w:val="007A1A7C"/>
    <w:rsid w:val="007A1EFE"/>
    <w:rsid w:val="007A225F"/>
    <w:rsid w:val="007A22E1"/>
    <w:rsid w:val="007A2397"/>
    <w:rsid w:val="007A24C3"/>
    <w:rsid w:val="007A2684"/>
    <w:rsid w:val="007A2896"/>
    <w:rsid w:val="007A28D8"/>
    <w:rsid w:val="007A2D99"/>
    <w:rsid w:val="007A2F38"/>
    <w:rsid w:val="007A30BB"/>
    <w:rsid w:val="007A31B3"/>
    <w:rsid w:val="007A3261"/>
    <w:rsid w:val="007A350C"/>
    <w:rsid w:val="007A35E7"/>
    <w:rsid w:val="007A3800"/>
    <w:rsid w:val="007A3968"/>
    <w:rsid w:val="007A3F24"/>
    <w:rsid w:val="007A3FB3"/>
    <w:rsid w:val="007A42EA"/>
    <w:rsid w:val="007A4335"/>
    <w:rsid w:val="007A46FA"/>
    <w:rsid w:val="007A49DC"/>
    <w:rsid w:val="007A4AAC"/>
    <w:rsid w:val="007A4BE3"/>
    <w:rsid w:val="007A5007"/>
    <w:rsid w:val="007A50AA"/>
    <w:rsid w:val="007A51D3"/>
    <w:rsid w:val="007A5557"/>
    <w:rsid w:val="007A5989"/>
    <w:rsid w:val="007A5CE8"/>
    <w:rsid w:val="007A5D41"/>
    <w:rsid w:val="007A5F6D"/>
    <w:rsid w:val="007A5FB7"/>
    <w:rsid w:val="007A6210"/>
    <w:rsid w:val="007A68E0"/>
    <w:rsid w:val="007A690B"/>
    <w:rsid w:val="007A693E"/>
    <w:rsid w:val="007A694D"/>
    <w:rsid w:val="007A6B1A"/>
    <w:rsid w:val="007A6BEC"/>
    <w:rsid w:val="007A6ECF"/>
    <w:rsid w:val="007A6F8C"/>
    <w:rsid w:val="007A70C0"/>
    <w:rsid w:val="007A7115"/>
    <w:rsid w:val="007A7454"/>
    <w:rsid w:val="007A75A4"/>
    <w:rsid w:val="007A76F4"/>
    <w:rsid w:val="007A7758"/>
    <w:rsid w:val="007A78EF"/>
    <w:rsid w:val="007A79A4"/>
    <w:rsid w:val="007A7A51"/>
    <w:rsid w:val="007A7FDE"/>
    <w:rsid w:val="007B0204"/>
    <w:rsid w:val="007B0308"/>
    <w:rsid w:val="007B06A2"/>
    <w:rsid w:val="007B086A"/>
    <w:rsid w:val="007B08E8"/>
    <w:rsid w:val="007B091D"/>
    <w:rsid w:val="007B0C92"/>
    <w:rsid w:val="007B0D5E"/>
    <w:rsid w:val="007B0DDE"/>
    <w:rsid w:val="007B1189"/>
    <w:rsid w:val="007B1236"/>
    <w:rsid w:val="007B13A8"/>
    <w:rsid w:val="007B15F9"/>
    <w:rsid w:val="007B17D3"/>
    <w:rsid w:val="007B1819"/>
    <w:rsid w:val="007B1BB7"/>
    <w:rsid w:val="007B1D68"/>
    <w:rsid w:val="007B2151"/>
    <w:rsid w:val="007B21A8"/>
    <w:rsid w:val="007B23CE"/>
    <w:rsid w:val="007B2744"/>
    <w:rsid w:val="007B2986"/>
    <w:rsid w:val="007B2CFE"/>
    <w:rsid w:val="007B2D04"/>
    <w:rsid w:val="007B3357"/>
    <w:rsid w:val="007B3450"/>
    <w:rsid w:val="007B346B"/>
    <w:rsid w:val="007B35C6"/>
    <w:rsid w:val="007B36A1"/>
    <w:rsid w:val="007B3754"/>
    <w:rsid w:val="007B390E"/>
    <w:rsid w:val="007B3B9D"/>
    <w:rsid w:val="007B3D23"/>
    <w:rsid w:val="007B3E4E"/>
    <w:rsid w:val="007B3E71"/>
    <w:rsid w:val="007B4076"/>
    <w:rsid w:val="007B42DC"/>
    <w:rsid w:val="007B4651"/>
    <w:rsid w:val="007B4A62"/>
    <w:rsid w:val="007B4D73"/>
    <w:rsid w:val="007B4E34"/>
    <w:rsid w:val="007B5370"/>
    <w:rsid w:val="007B54A8"/>
    <w:rsid w:val="007B550F"/>
    <w:rsid w:val="007B56DB"/>
    <w:rsid w:val="007B5702"/>
    <w:rsid w:val="007B5797"/>
    <w:rsid w:val="007B5A69"/>
    <w:rsid w:val="007B5AB8"/>
    <w:rsid w:val="007B5B24"/>
    <w:rsid w:val="007B61A6"/>
    <w:rsid w:val="007B628C"/>
    <w:rsid w:val="007B639A"/>
    <w:rsid w:val="007B6459"/>
    <w:rsid w:val="007B64B3"/>
    <w:rsid w:val="007B65A2"/>
    <w:rsid w:val="007B6BFB"/>
    <w:rsid w:val="007B6C49"/>
    <w:rsid w:val="007B6C7F"/>
    <w:rsid w:val="007B6D67"/>
    <w:rsid w:val="007B6D78"/>
    <w:rsid w:val="007B6E52"/>
    <w:rsid w:val="007B71AC"/>
    <w:rsid w:val="007B7435"/>
    <w:rsid w:val="007B7466"/>
    <w:rsid w:val="007B755D"/>
    <w:rsid w:val="007B7948"/>
    <w:rsid w:val="007B7D3B"/>
    <w:rsid w:val="007B7EE3"/>
    <w:rsid w:val="007B7F52"/>
    <w:rsid w:val="007C0217"/>
    <w:rsid w:val="007C032B"/>
    <w:rsid w:val="007C04B4"/>
    <w:rsid w:val="007C0779"/>
    <w:rsid w:val="007C0DEB"/>
    <w:rsid w:val="007C0E5F"/>
    <w:rsid w:val="007C131D"/>
    <w:rsid w:val="007C147D"/>
    <w:rsid w:val="007C155B"/>
    <w:rsid w:val="007C1576"/>
    <w:rsid w:val="007C15E5"/>
    <w:rsid w:val="007C15FF"/>
    <w:rsid w:val="007C186C"/>
    <w:rsid w:val="007C1DB6"/>
    <w:rsid w:val="007C20B0"/>
    <w:rsid w:val="007C2381"/>
    <w:rsid w:val="007C245C"/>
    <w:rsid w:val="007C247E"/>
    <w:rsid w:val="007C2882"/>
    <w:rsid w:val="007C28C2"/>
    <w:rsid w:val="007C28EF"/>
    <w:rsid w:val="007C296E"/>
    <w:rsid w:val="007C33C6"/>
    <w:rsid w:val="007C3472"/>
    <w:rsid w:val="007C34FB"/>
    <w:rsid w:val="007C352A"/>
    <w:rsid w:val="007C35C0"/>
    <w:rsid w:val="007C3930"/>
    <w:rsid w:val="007C3940"/>
    <w:rsid w:val="007C3D7D"/>
    <w:rsid w:val="007C3E35"/>
    <w:rsid w:val="007C3F26"/>
    <w:rsid w:val="007C41F5"/>
    <w:rsid w:val="007C4218"/>
    <w:rsid w:val="007C4865"/>
    <w:rsid w:val="007C4877"/>
    <w:rsid w:val="007C5348"/>
    <w:rsid w:val="007C5373"/>
    <w:rsid w:val="007C53B8"/>
    <w:rsid w:val="007C55C4"/>
    <w:rsid w:val="007C59A5"/>
    <w:rsid w:val="007C5AB8"/>
    <w:rsid w:val="007C5D46"/>
    <w:rsid w:val="007C5E35"/>
    <w:rsid w:val="007C6127"/>
    <w:rsid w:val="007C6377"/>
    <w:rsid w:val="007C65AF"/>
    <w:rsid w:val="007C683D"/>
    <w:rsid w:val="007C6941"/>
    <w:rsid w:val="007C6EDC"/>
    <w:rsid w:val="007C7403"/>
    <w:rsid w:val="007C77AB"/>
    <w:rsid w:val="007C7966"/>
    <w:rsid w:val="007C7BA5"/>
    <w:rsid w:val="007C7D50"/>
    <w:rsid w:val="007C7F80"/>
    <w:rsid w:val="007C7FB7"/>
    <w:rsid w:val="007D0301"/>
    <w:rsid w:val="007D0367"/>
    <w:rsid w:val="007D0413"/>
    <w:rsid w:val="007D053C"/>
    <w:rsid w:val="007D064C"/>
    <w:rsid w:val="007D09C3"/>
    <w:rsid w:val="007D0CF5"/>
    <w:rsid w:val="007D0EC8"/>
    <w:rsid w:val="007D10C8"/>
    <w:rsid w:val="007D125A"/>
    <w:rsid w:val="007D1308"/>
    <w:rsid w:val="007D1613"/>
    <w:rsid w:val="007D164C"/>
    <w:rsid w:val="007D1671"/>
    <w:rsid w:val="007D17FA"/>
    <w:rsid w:val="007D19E3"/>
    <w:rsid w:val="007D1A6B"/>
    <w:rsid w:val="007D1B17"/>
    <w:rsid w:val="007D1CC7"/>
    <w:rsid w:val="007D1D5A"/>
    <w:rsid w:val="007D20C5"/>
    <w:rsid w:val="007D229D"/>
    <w:rsid w:val="007D27F1"/>
    <w:rsid w:val="007D2AB2"/>
    <w:rsid w:val="007D2B08"/>
    <w:rsid w:val="007D2D3A"/>
    <w:rsid w:val="007D2D5F"/>
    <w:rsid w:val="007D3293"/>
    <w:rsid w:val="007D3746"/>
    <w:rsid w:val="007D386E"/>
    <w:rsid w:val="007D39CF"/>
    <w:rsid w:val="007D3C7C"/>
    <w:rsid w:val="007D3D57"/>
    <w:rsid w:val="007D3DBB"/>
    <w:rsid w:val="007D3F4F"/>
    <w:rsid w:val="007D401E"/>
    <w:rsid w:val="007D4347"/>
    <w:rsid w:val="007D435B"/>
    <w:rsid w:val="007D454E"/>
    <w:rsid w:val="007D4611"/>
    <w:rsid w:val="007D4993"/>
    <w:rsid w:val="007D4BBC"/>
    <w:rsid w:val="007D4EA5"/>
    <w:rsid w:val="007D5339"/>
    <w:rsid w:val="007D555B"/>
    <w:rsid w:val="007D5570"/>
    <w:rsid w:val="007D5AD9"/>
    <w:rsid w:val="007D5B18"/>
    <w:rsid w:val="007D6234"/>
    <w:rsid w:val="007D64E4"/>
    <w:rsid w:val="007D64E6"/>
    <w:rsid w:val="007D6606"/>
    <w:rsid w:val="007D6A8C"/>
    <w:rsid w:val="007D6B50"/>
    <w:rsid w:val="007D6BFC"/>
    <w:rsid w:val="007D6C25"/>
    <w:rsid w:val="007D6F3A"/>
    <w:rsid w:val="007D7460"/>
    <w:rsid w:val="007D754F"/>
    <w:rsid w:val="007D7559"/>
    <w:rsid w:val="007D7887"/>
    <w:rsid w:val="007E0102"/>
    <w:rsid w:val="007E0672"/>
    <w:rsid w:val="007E06A0"/>
    <w:rsid w:val="007E06EE"/>
    <w:rsid w:val="007E092A"/>
    <w:rsid w:val="007E09E8"/>
    <w:rsid w:val="007E0D3B"/>
    <w:rsid w:val="007E0E9F"/>
    <w:rsid w:val="007E10A8"/>
    <w:rsid w:val="007E1205"/>
    <w:rsid w:val="007E13EE"/>
    <w:rsid w:val="007E1524"/>
    <w:rsid w:val="007E1587"/>
    <w:rsid w:val="007E1746"/>
    <w:rsid w:val="007E17F3"/>
    <w:rsid w:val="007E1812"/>
    <w:rsid w:val="007E1A43"/>
    <w:rsid w:val="007E230F"/>
    <w:rsid w:val="007E23F2"/>
    <w:rsid w:val="007E27C0"/>
    <w:rsid w:val="007E2B1A"/>
    <w:rsid w:val="007E2B48"/>
    <w:rsid w:val="007E314C"/>
    <w:rsid w:val="007E3C25"/>
    <w:rsid w:val="007E3D87"/>
    <w:rsid w:val="007E3E4E"/>
    <w:rsid w:val="007E482E"/>
    <w:rsid w:val="007E48BE"/>
    <w:rsid w:val="007E490A"/>
    <w:rsid w:val="007E4DA3"/>
    <w:rsid w:val="007E4E14"/>
    <w:rsid w:val="007E4F02"/>
    <w:rsid w:val="007E5392"/>
    <w:rsid w:val="007E5508"/>
    <w:rsid w:val="007E5517"/>
    <w:rsid w:val="007E5925"/>
    <w:rsid w:val="007E5A6B"/>
    <w:rsid w:val="007E5B9A"/>
    <w:rsid w:val="007E6292"/>
    <w:rsid w:val="007E633A"/>
    <w:rsid w:val="007E65BD"/>
    <w:rsid w:val="007E65C5"/>
    <w:rsid w:val="007E672D"/>
    <w:rsid w:val="007E6912"/>
    <w:rsid w:val="007E6981"/>
    <w:rsid w:val="007E69AD"/>
    <w:rsid w:val="007E6A80"/>
    <w:rsid w:val="007E6BB6"/>
    <w:rsid w:val="007E6C2C"/>
    <w:rsid w:val="007E6CA9"/>
    <w:rsid w:val="007E6D03"/>
    <w:rsid w:val="007E704A"/>
    <w:rsid w:val="007E74A4"/>
    <w:rsid w:val="007E75B2"/>
    <w:rsid w:val="007E7861"/>
    <w:rsid w:val="007E78DF"/>
    <w:rsid w:val="007E7ACE"/>
    <w:rsid w:val="007E7BD0"/>
    <w:rsid w:val="007E7DFD"/>
    <w:rsid w:val="007E7ECF"/>
    <w:rsid w:val="007F032F"/>
    <w:rsid w:val="007F05F9"/>
    <w:rsid w:val="007F0A71"/>
    <w:rsid w:val="007F0C56"/>
    <w:rsid w:val="007F0E74"/>
    <w:rsid w:val="007F115B"/>
    <w:rsid w:val="007F1162"/>
    <w:rsid w:val="007F11BB"/>
    <w:rsid w:val="007F11D0"/>
    <w:rsid w:val="007F11F2"/>
    <w:rsid w:val="007F12CB"/>
    <w:rsid w:val="007F1514"/>
    <w:rsid w:val="007F15C6"/>
    <w:rsid w:val="007F16B2"/>
    <w:rsid w:val="007F1765"/>
    <w:rsid w:val="007F1A04"/>
    <w:rsid w:val="007F1A14"/>
    <w:rsid w:val="007F1B92"/>
    <w:rsid w:val="007F1F6F"/>
    <w:rsid w:val="007F212D"/>
    <w:rsid w:val="007F2501"/>
    <w:rsid w:val="007F2555"/>
    <w:rsid w:val="007F27DF"/>
    <w:rsid w:val="007F2825"/>
    <w:rsid w:val="007F2A54"/>
    <w:rsid w:val="007F2B21"/>
    <w:rsid w:val="007F2EB4"/>
    <w:rsid w:val="007F2FC8"/>
    <w:rsid w:val="007F30B2"/>
    <w:rsid w:val="007F349C"/>
    <w:rsid w:val="007F3638"/>
    <w:rsid w:val="007F3965"/>
    <w:rsid w:val="007F39E2"/>
    <w:rsid w:val="007F3A70"/>
    <w:rsid w:val="007F3AA1"/>
    <w:rsid w:val="007F3D39"/>
    <w:rsid w:val="007F3E8C"/>
    <w:rsid w:val="007F418C"/>
    <w:rsid w:val="007F438C"/>
    <w:rsid w:val="007F442D"/>
    <w:rsid w:val="007F44AB"/>
    <w:rsid w:val="007F45A2"/>
    <w:rsid w:val="007F46EA"/>
    <w:rsid w:val="007F471D"/>
    <w:rsid w:val="007F505F"/>
    <w:rsid w:val="007F5127"/>
    <w:rsid w:val="007F54A3"/>
    <w:rsid w:val="007F5529"/>
    <w:rsid w:val="007F5C96"/>
    <w:rsid w:val="007F650E"/>
    <w:rsid w:val="007F67A4"/>
    <w:rsid w:val="007F67BA"/>
    <w:rsid w:val="007F68D3"/>
    <w:rsid w:val="007F6A10"/>
    <w:rsid w:val="007F72A0"/>
    <w:rsid w:val="007F75E9"/>
    <w:rsid w:val="007F7729"/>
    <w:rsid w:val="007F77B5"/>
    <w:rsid w:val="007F78AF"/>
    <w:rsid w:val="007F7C89"/>
    <w:rsid w:val="007F7D2C"/>
    <w:rsid w:val="007F7D50"/>
    <w:rsid w:val="00800169"/>
    <w:rsid w:val="008005F9"/>
    <w:rsid w:val="00800A82"/>
    <w:rsid w:val="00800B04"/>
    <w:rsid w:val="00800CCA"/>
    <w:rsid w:val="00801120"/>
    <w:rsid w:val="0080129D"/>
    <w:rsid w:val="008014D2"/>
    <w:rsid w:val="008015DD"/>
    <w:rsid w:val="0080198A"/>
    <w:rsid w:val="00801A9C"/>
    <w:rsid w:val="008020EC"/>
    <w:rsid w:val="0080285D"/>
    <w:rsid w:val="00802B62"/>
    <w:rsid w:val="00802CF9"/>
    <w:rsid w:val="00802D10"/>
    <w:rsid w:val="00802DEE"/>
    <w:rsid w:val="00802F51"/>
    <w:rsid w:val="00802FE8"/>
    <w:rsid w:val="00803054"/>
    <w:rsid w:val="008030C9"/>
    <w:rsid w:val="00803430"/>
    <w:rsid w:val="00803514"/>
    <w:rsid w:val="00803636"/>
    <w:rsid w:val="00803813"/>
    <w:rsid w:val="00803AF8"/>
    <w:rsid w:val="00803B60"/>
    <w:rsid w:val="00803BFE"/>
    <w:rsid w:val="00803E10"/>
    <w:rsid w:val="00803FCB"/>
    <w:rsid w:val="0080413B"/>
    <w:rsid w:val="008041A6"/>
    <w:rsid w:val="00804344"/>
    <w:rsid w:val="008043F6"/>
    <w:rsid w:val="00804617"/>
    <w:rsid w:val="00804873"/>
    <w:rsid w:val="00804970"/>
    <w:rsid w:val="00804972"/>
    <w:rsid w:val="00804B0B"/>
    <w:rsid w:val="00805177"/>
    <w:rsid w:val="008053FB"/>
    <w:rsid w:val="008056A3"/>
    <w:rsid w:val="00805747"/>
    <w:rsid w:val="00805F50"/>
    <w:rsid w:val="00805FFB"/>
    <w:rsid w:val="008061D1"/>
    <w:rsid w:val="00806428"/>
    <w:rsid w:val="008068A3"/>
    <w:rsid w:val="00806B78"/>
    <w:rsid w:val="00806D8C"/>
    <w:rsid w:val="00806E17"/>
    <w:rsid w:val="00807010"/>
    <w:rsid w:val="008070D7"/>
    <w:rsid w:val="008071AA"/>
    <w:rsid w:val="008075A6"/>
    <w:rsid w:val="008078E5"/>
    <w:rsid w:val="008079B7"/>
    <w:rsid w:val="00807C26"/>
    <w:rsid w:val="00807DFF"/>
    <w:rsid w:val="00810075"/>
    <w:rsid w:val="00810183"/>
    <w:rsid w:val="008101BC"/>
    <w:rsid w:val="008101E5"/>
    <w:rsid w:val="00810353"/>
    <w:rsid w:val="008108B7"/>
    <w:rsid w:val="008108CF"/>
    <w:rsid w:val="008109DE"/>
    <w:rsid w:val="00810B78"/>
    <w:rsid w:val="00810BB9"/>
    <w:rsid w:val="00810F8C"/>
    <w:rsid w:val="00811029"/>
    <w:rsid w:val="0081105C"/>
    <w:rsid w:val="0081120D"/>
    <w:rsid w:val="00811233"/>
    <w:rsid w:val="008114EE"/>
    <w:rsid w:val="0081161B"/>
    <w:rsid w:val="00811652"/>
    <w:rsid w:val="0081168A"/>
    <w:rsid w:val="008118CB"/>
    <w:rsid w:val="00811D70"/>
    <w:rsid w:val="00811F4C"/>
    <w:rsid w:val="008122F4"/>
    <w:rsid w:val="008125E4"/>
    <w:rsid w:val="008128FA"/>
    <w:rsid w:val="008129C0"/>
    <w:rsid w:val="008129E6"/>
    <w:rsid w:val="00812B25"/>
    <w:rsid w:val="00812B48"/>
    <w:rsid w:val="00812F73"/>
    <w:rsid w:val="008133A2"/>
    <w:rsid w:val="00813B37"/>
    <w:rsid w:val="00813BC4"/>
    <w:rsid w:val="00814087"/>
    <w:rsid w:val="00814394"/>
    <w:rsid w:val="008143B6"/>
    <w:rsid w:val="00814677"/>
    <w:rsid w:val="008146A3"/>
    <w:rsid w:val="00814AE3"/>
    <w:rsid w:val="00814C4E"/>
    <w:rsid w:val="00814F61"/>
    <w:rsid w:val="008150E9"/>
    <w:rsid w:val="008150ED"/>
    <w:rsid w:val="0081517E"/>
    <w:rsid w:val="008154FD"/>
    <w:rsid w:val="0081550A"/>
    <w:rsid w:val="008157FB"/>
    <w:rsid w:val="00815E76"/>
    <w:rsid w:val="0081617D"/>
    <w:rsid w:val="0081618B"/>
    <w:rsid w:val="008166CD"/>
    <w:rsid w:val="00816762"/>
    <w:rsid w:val="008167C9"/>
    <w:rsid w:val="00816EE9"/>
    <w:rsid w:val="008170B3"/>
    <w:rsid w:val="008172B2"/>
    <w:rsid w:val="00817424"/>
    <w:rsid w:val="00817E14"/>
    <w:rsid w:val="00817E82"/>
    <w:rsid w:val="00820018"/>
    <w:rsid w:val="0082033F"/>
    <w:rsid w:val="0082034A"/>
    <w:rsid w:val="00820484"/>
    <w:rsid w:val="00820542"/>
    <w:rsid w:val="00820759"/>
    <w:rsid w:val="00820A49"/>
    <w:rsid w:val="00820D1A"/>
    <w:rsid w:val="00820DA4"/>
    <w:rsid w:val="00820E16"/>
    <w:rsid w:val="00820EBE"/>
    <w:rsid w:val="00820F31"/>
    <w:rsid w:val="00821357"/>
    <w:rsid w:val="008213BA"/>
    <w:rsid w:val="00821769"/>
    <w:rsid w:val="008218AF"/>
    <w:rsid w:val="00821A20"/>
    <w:rsid w:val="00821A37"/>
    <w:rsid w:val="00821BEC"/>
    <w:rsid w:val="00821C21"/>
    <w:rsid w:val="00821C6B"/>
    <w:rsid w:val="00821EB1"/>
    <w:rsid w:val="00821FE2"/>
    <w:rsid w:val="008220D5"/>
    <w:rsid w:val="008220E1"/>
    <w:rsid w:val="00822169"/>
    <w:rsid w:val="00822531"/>
    <w:rsid w:val="0082270B"/>
    <w:rsid w:val="0082312A"/>
    <w:rsid w:val="00823486"/>
    <w:rsid w:val="00823549"/>
    <w:rsid w:val="00823580"/>
    <w:rsid w:val="00823A2E"/>
    <w:rsid w:val="00823BBC"/>
    <w:rsid w:val="00823BEB"/>
    <w:rsid w:val="00823FE0"/>
    <w:rsid w:val="008242E3"/>
    <w:rsid w:val="0082446E"/>
    <w:rsid w:val="0082456A"/>
    <w:rsid w:val="008247B5"/>
    <w:rsid w:val="008248CE"/>
    <w:rsid w:val="0082490C"/>
    <w:rsid w:val="00824A24"/>
    <w:rsid w:val="00824B2D"/>
    <w:rsid w:val="00824C06"/>
    <w:rsid w:val="00824E2C"/>
    <w:rsid w:val="00824EA2"/>
    <w:rsid w:val="00824F32"/>
    <w:rsid w:val="0082523D"/>
    <w:rsid w:val="0082535A"/>
    <w:rsid w:val="0082536B"/>
    <w:rsid w:val="00825890"/>
    <w:rsid w:val="008259AD"/>
    <w:rsid w:val="00825BFB"/>
    <w:rsid w:val="00825C8E"/>
    <w:rsid w:val="00825D2E"/>
    <w:rsid w:val="00825D65"/>
    <w:rsid w:val="00825E9C"/>
    <w:rsid w:val="0082606D"/>
    <w:rsid w:val="00826147"/>
    <w:rsid w:val="0082616C"/>
    <w:rsid w:val="008262A3"/>
    <w:rsid w:val="008262F8"/>
    <w:rsid w:val="008263F9"/>
    <w:rsid w:val="00826B3D"/>
    <w:rsid w:val="00826B60"/>
    <w:rsid w:val="00826BBD"/>
    <w:rsid w:val="00826C99"/>
    <w:rsid w:val="00826CAE"/>
    <w:rsid w:val="00826E6A"/>
    <w:rsid w:val="00826EDF"/>
    <w:rsid w:val="0082703F"/>
    <w:rsid w:val="0082704C"/>
    <w:rsid w:val="00827098"/>
    <w:rsid w:val="008273BD"/>
    <w:rsid w:val="008274E3"/>
    <w:rsid w:val="008275B5"/>
    <w:rsid w:val="008279FC"/>
    <w:rsid w:val="00827AA7"/>
    <w:rsid w:val="00827E6C"/>
    <w:rsid w:val="00827E86"/>
    <w:rsid w:val="008303C5"/>
    <w:rsid w:val="00830882"/>
    <w:rsid w:val="0083098C"/>
    <w:rsid w:val="00830BB4"/>
    <w:rsid w:val="00830C55"/>
    <w:rsid w:val="008311D2"/>
    <w:rsid w:val="008316C0"/>
    <w:rsid w:val="00831A3C"/>
    <w:rsid w:val="00831C23"/>
    <w:rsid w:val="00831F60"/>
    <w:rsid w:val="00831FC5"/>
    <w:rsid w:val="008320F0"/>
    <w:rsid w:val="00832222"/>
    <w:rsid w:val="008324B6"/>
    <w:rsid w:val="00832567"/>
    <w:rsid w:val="0083297A"/>
    <w:rsid w:val="00832A78"/>
    <w:rsid w:val="00832B2A"/>
    <w:rsid w:val="00832E24"/>
    <w:rsid w:val="00832EBA"/>
    <w:rsid w:val="00833176"/>
    <w:rsid w:val="00833236"/>
    <w:rsid w:val="00833728"/>
    <w:rsid w:val="008337D2"/>
    <w:rsid w:val="00833992"/>
    <w:rsid w:val="00833C11"/>
    <w:rsid w:val="00833D83"/>
    <w:rsid w:val="00834089"/>
    <w:rsid w:val="0083457A"/>
    <w:rsid w:val="008345DE"/>
    <w:rsid w:val="0083462A"/>
    <w:rsid w:val="00834655"/>
    <w:rsid w:val="008346F4"/>
    <w:rsid w:val="0083478B"/>
    <w:rsid w:val="0083493D"/>
    <w:rsid w:val="00834BC0"/>
    <w:rsid w:val="00834CC6"/>
    <w:rsid w:val="00834D0D"/>
    <w:rsid w:val="00834D63"/>
    <w:rsid w:val="00834DA5"/>
    <w:rsid w:val="00834DE2"/>
    <w:rsid w:val="00834F0E"/>
    <w:rsid w:val="00835300"/>
    <w:rsid w:val="00835320"/>
    <w:rsid w:val="008356F3"/>
    <w:rsid w:val="0083576E"/>
    <w:rsid w:val="00835BA4"/>
    <w:rsid w:val="00835DBF"/>
    <w:rsid w:val="00836004"/>
    <w:rsid w:val="00836251"/>
    <w:rsid w:val="0083626B"/>
    <w:rsid w:val="00836548"/>
    <w:rsid w:val="008365E5"/>
    <w:rsid w:val="00836661"/>
    <w:rsid w:val="008367BD"/>
    <w:rsid w:val="008367D2"/>
    <w:rsid w:val="00836AF4"/>
    <w:rsid w:val="00836C20"/>
    <w:rsid w:val="00836CB4"/>
    <w:rsid w:val="00836D0C"/>
    <w:rsid w:val="00836E32"/>
    <w:rsid w:val="00837101"/>
    <w:rsid w:val="008379E4"/>
    <w:rsid w:val="00837B48"/>
    <w:rsid w:val="00837C62"/>
    <w:rsid w:val="00837C9E"/>
    <w:rsid w:val="00840084"/>
    <w:rsid w:val="008400E3"/>
    <w:rsid w:val="00840144"/>
    <w:rsid w:val="008401B4"/>
    <w:rsid w:val="008402BD"/>
    <w:rsid w:val="0084035C"/>
    <w:rsid w:val="008403B1"/>
    <w:rsid w:val="0084060B"/>
    <w:rsid w:val="00840626"/>
    <w:rsid w:val="00840A84"/>
    <w:rsid w:val="00840B36"/>
    <w:rsid w:val="00840B66"/>
    <w:rsid w:val="00840CF2"/>
    <w:rsid w:val="00840D06"/>
    <w:rsid w:val="00840DB5"/>
    <w:rsid w:val="00840E64"/>
    <w:rsid w:val="00841370"/>
    <w:rsid w:val="00841413"/>
    <w:rsid w:val="00841591"/>
    <w:rsid w:val="0084164F"/>
    <w:rsid w:val="0084170F"/>
    <w:rsid w:val="00841BF2"/>
    <w:rsid w:val="00841E87"/>
    <w:rsid w:val="00841EA4"/>
    <w:rsid w:val="00841FE8"/>
    <w:rsid w:val="008421ED"/>
    <w:rsid w:val="00842278"/>
    <w:rsid w:val="0084227F"/>
    <w:rsid w:val="00842982"/>
    <w:rsid w:val="00842A50"/>
    <w:rsid w:val="00842BDB"/>
    <w:rsid w:val="00842CC1"/>
    <w:rsid w:val="00842F9A"/>
    <w:rsid w:val="00842FA9"/>
    <w:rsid w:val="0084336C"/>
    <w:rsid w:val="008435D7"/>
    <w:rsid w:val="00843AE4"/>
    <w:rsid w:val="00843F4F"/>
    <w:rsid w:val="00844135"/>
    <w:rsid w:val="00844164"/>
    <w:rsid w:val="008444F9"/>
    <w:rsid w:val="00844512"/>
    <w:rsid w:val="0084462B"/>
    <w:rsid w:val="008447AA"/>
    <w:rsid w:val="008449B1"/>
    <w:rsid w:val="00844E99"/>
    <w:rsid w:val="00844FFB"/>
    <w:rsid w:val="00845021"/>
    <w:rsid w:val="008453A6"/>
    <w:rsid w:val="008453BC"/>
    <w:rsid w:val="0084541D"/>
    <w:rsid w:val="00845420"/>
    <w:rsid w:val="008455C1"/>
    <w:rsid w:val="00845631"/>
    <w:rsid w:val="00845818"/>
    <w:rsid w:val="00845821"/>
    <w:rsid w:val="008459C5"/>
    <w:rsid w:val="00845BED"/>
    <w:rsid w:val="00845BFD"/>
    <w:rsid w:val="00845C38"/>
    <w:rsid w:val="00845D5C"/>
    <w:rsid w:val="00845E51"/>
    <w:rsid w:val="00846149"/>
    <w:rsid w:val="00846260"/>
    <w:rsid w:val="008466D2"/>
    <w:rsid w:val="0084671C"/>
    <w:rsid w:val="00846849"/>
    <w:rsid w:val="00846853"/>
    <w:rsid w:val="00846917"/>
    <w:rsid w:val="008469B8"/>
    <w:rsid w:val="00846BEF"/>
    <w:rsid w:val="00846D3C"/>
    <w:rsid w:val="00846E3A"/>
    <w:rsid w:val="00847009"/>
    <w:rsid w:val="008470F5"/>
    <w:rsid w:val="00847241"/>
    <w:rsid w:val="008473C9"/>
    <w:rsid w:val="00847410"/>
    <w:rsid w:val="00847493"/>
    <w:rsid w:val="0084777E"/>
    <w:rsid w:val="008478DB"/>
    <w:rsid w:val="00847B20"/>
    <w:rsid w:val="00847D23"/>
    <w:rsid w:val="00847E19"/>
    <w:rsid w:val="00850170"/>
    <w:rsid w:val="00850230"/>
    <w:rsid w:val="00850265"/>
    <w:rsid w:val="00850313"/>
    <w:rsid w:val="008503EE"/>
    <w:rsid w:val="00850613"/>
    <w:rsid w:val="008507C7"/>
    <w:rsid w:val="008507E1"/>
    <w:rsid w:val="00850AAB"/>
    <w:rsid w:val="00850AD9"/>
    <w:rsid w:val="00850CE4"/>
    <w:rsid w:val="00850EF7"/>
    <w:rsid w:val="00850F04"/>
    <w:rsid w:val="00851053"/>
    <w:rsid w:val="0085106D"/>
    <w:rsid w:val="0085106F"/>
    <w:rsid w:val="0085144E"/>
    <w:rsid w:val="00851664"/>
    <w:rsid w:val="008517CA"/>
    <w:rsid w:val="0085187E"/>
    <w:rsid w:val="00851B00"/>
    <w:rsid w:val="00851B9B"/>
    <w:rsid w:val="00851EB6"/>
    <w:rsid w:val="00851FA8"/>
    <w:rsid w:val="00851FC5"/>
    <w:rsid w:val="00852084"/>
    <w:rsid w:val="008525DA"/>
    <w:rsid w:val="00852E46"/>
    <w:rsid w:val="0085332A"/>
    <w:rsid w:val="00853734"/>
    <w:rsid w:val="008537A7"/>
    <w:rsid w:val="00853AD7"/>
    <w:rsid w:val="00853B2B"/>
    <w:rsid w:val="00853C1D"/>
    <w:rsid w:val="00853E04"/>
    <w:rsid w:val="00853E56"/>
    <w:rsid w:val="00853E7E"/>
    <w:rsid w:val="00853F8C"/>
    <w:rsid w:val="008540B2"/>
    <w:rsid w:val="008540C7"/>
    <w:rsid w:val="0085416F"/>
    <w:rsid w:val="00854219"/>
    <w:rsid w:val="0085422D"/>
    <w:rsid w:val="00854273"/>
    <w:rsid w:val="008544DE"/>
    <w:rsid w:val="00854971"/>
    <w:rsid w:val="008549A1"/>
    <w:rsid w:val="00854BA0"/>
    <w:rsid w:val="00854DAC"/>
    <w:rsid w:val="00854E1A"/>
    <w:rsid w:val="00854F0F"/>
    <w:rsid w:val="0085521A"/>
    <w:rsid w:val="008557AC"/>
    <w:rsid w:val="00855933"/>
    <w:rsid w:val="00855BFB"/>
    <w:rsid w:val="00855D34"/>
    <w:rsid w:val="00855D63"/>
    <w:rsid w:val="00855EFD"/>
    <w:rsid w:val="008564F0"/>
    <w:rsid w:val="00856586"/>
    <w:rsid w:val="008566DB"/>
    <w:rsid w:val="00856955"/>
    <w:rsid w:val="0085697C"/>
    <w:rsid w:val="00856C2B"/>
    <w:rsid w:val="00856E5E"/>
    <w:rsid w:val="00856F14"/>
    <w:rsid w:val="00857126"/>
    <w:rsid w:val="008572C5"/>
    <w:rsid w:val="0085735E"/>
    <w:rsid w:val="0085739B"/>
    <w:rsid w:val="008576C9"/>
    <w:rsid w:val="008576EB"/>
    <w:rsid w:val="008578A5"/>
    <w:rsid w:val="008578D0"/>
    <w:rsid w:val="008579D1"/>
    <w:rsid w:val="00857B38"/>
    <w:rsid w:val="00857C23"/>
    <w:rsid w:val="00857DD0"/>
    <w:rsid w:val="00857E75"/>
    <w:rsid w:val="008601DB"/>
    <w:rsid w:val="00860273"/>
    <w:rsid w:val="008604D7"/>
    <w:rsid w:val="00860892"/>
    <w:rsid w:val="00860E53"/>
    <w:rsid w:val="00860F6C"/>
    <w:rsid w:val="00860FAE"/>
    <w:rsid w:val="00861153"/>
    <w:rsid w:val="0086144C"/>
    <w:rsid w:val="008614EF"/>
    <w:rsid w:val="0086151E"/>
    <w:rsid w:val="008615CE"/>
    <w:rsid w:val="008615EB"/>
    <w:rsid w:val="008616DB"/>
    <w:rsid w:val="00861D90"/>
    <w:rsid w:val="00861DC6"/>
    <w:rsid w:val="00861E38"/>
    <w:rsid w:val="00861F3D"/>
    <w:rsid w:val="00861FD6"/>
    <w:rsid w:val="00862077"/>
    <w:rsid w:val="0086210A"/>
    <w:rsid w:val="0086216A"/>
    <w:rsid w:val="00862192"/>
    <w:rsid w:val="00862401"/>
    <w:rsid w:val="0086240E"/>
    <w:rsid w:val="00862EA1"/>
    <w:rsid w:val="0086313A"/>
    <w:rsid w:val="0086329E"/>
    <w:rsid w:val="00863839"/>
    <w:rsid w:val="008639A0"/>
    <w:rsid w:val="00863A30"/>
    <w:rsid w:val="00863B5B"/>
    <w:rsid w:val="00863B91"/>
    <w:rsid w:val="00863C2B"/>
    <w:rsid w:val="00863C33"/>
    <w:rsid w:val="00863C59"/>
    <w:rsid w:val="00863E31"/>
    <w:rsid w:val="00863E32"/>
    <w:rsid w:val="00864064"/>
    <w:rsid w:val="008641D0"/>
    <w:rsid w:val="0086428D"/>
    <w:rsid w:val="00864296"/>
    <w:rsid w:val="008642CE"/>
    <w:rsid w:val="0086432C"/>
    <w:rsid w:val="008644AA"/>
    <w:rsid w:val="008645C2"/>
    <w:rsid w:val="008647F9"/>
    <w:rsid w:val="008649B7"/>
    <w:rsid w:val="00864A95"/>
    <w:rsid w:val="00864CEE"/>
    <w:rsid w:val="00864E27"/>
    <w:rsid w:val="00864F8B"/>
    <w:rsid w:val="008652B4"/>
    <w:rsid w:val="0086530B"/>
    <w:rsid w:val="008654D3"/>
    <w:rsid w:val="00865525"/>
    <w:rsid w:val="0086565F"/>
    <w:rsid w:val="00865935"/>
    <w:rsid w:val="00865959"/>
    <w:rsid w:val="00865EDC"/>
    <w:rsid w:val="00865FFB"/>
    <w:rsid w:val="008660C8"/>
    <w:rsid w:val="0086629D"/>
    <w:rsid w:val="0086642D"/>
    <w:rsid w:val="008664D2"/>
    <w:rsid w:val="008664E4"/>
    <w:rsid w:val="008665F5"/>
    <w:rsid w:val="00866665"/>
    <w:rsid w:val="008669B6"/>
    <w:rsid w:val="00866B48"/>
    <w:rsid w:val="00866E1D"/>
    <w:rsid w:val="00866F4B"/>
    <w:rsid w:val="00866F5B"/>
    <w:rsid w:val="00866FEC"/>
    <w:rsid w:val="0086721C"/>
    <w:rsid w:val="00867B32"/>
    <w:rsid w:val="00867B36"/>
    <w:rsid w:val="00867E12"/>
    <w:rsid w:val="00867FB0"/>
    <w:rsid w:val="008704F2"/>
    <w:rsid w:val="008705E8"/>
    <w:rsid w:val="008706AC"/>
    <w:rsid w:val="008707EA"/>
    <w:rsid w:val="008708F7"/>
    <w:rsid w:val="00870CA9"/>
    <w:rsid w:val="00870FD8"/>
    <w:rsid w:val="00871186"/>
    <w:rsid w:val="00871336"/>
    <w:rsid w:val="0087133F"/>
    <w:rsid w:val="0087138D"/>
    <w:rsid w:val="008714E4"/>
    <w:rsid w:val="00871AF3"/>
    <w:rsid w:val="00871B2E"/>
    <w:rsid w:val="00871C15"/>
    <w:rsid w:val="00871C93"/>
    <w:rsid w:val="00871D0B"/>
    <w:rsid w:val="00871DFB"/>
    <w:rsid w:val="0087205F"/>
    <w:rsid w:val="00872325"/>
    <w:rsid w:val="008723D9"/>
    <w:rsid w:val="008726FC"/>
    <w:rsid w:val="00872825"/>
    <w:rsid w:val="0087286B"/>
    <w:rsid w:val="00872A4A"/>
    <w:rsid w:val="00872B03"/>
    <w:rsid w:val="00872BD9"/>
    <w:rsid w:val="00872C02"/>
    <w:rsid w:val="00872CC6"/>
    <w:rsid w:val="00872F68"/>
    <w:rsid w:val="008732E1"/>
    <w:rsid w:val="00873764"/>
    <w:rsid w:val="00873A7C"/>
    <w:rsid w:val="00873F98"/>
    <w:rsid w:val="00873FBD"/>
    <w:rsid w:val="00874197"/>
    <w:rsid w:val="00874435"/>
    <w:rsid w:val="00874A23"/>
    <w:rsid w:val="00874A6E"/>
    <w:rsid w:val="00874C77"/>
    <w:rsid w:val="00874DAA"/>
    <w:rsid w:val="00874E0F"/>
    <w:rsid w:val="00874E7B"/>
    <w:rsid w:val="00874EA9"/>
    <w:rsid w:val="00874EE9"/>
    <w:rsid w:val="00874F76"/>
    <w:rsid w:val="008753A5"/>
    <w:rsid w:val="008756D8"/>
    <w:rsid w:val="00875D5A"/>
    <w:rsid w:val="00875E15"/>
    <w:rsid w:val="00875E76"/>
    <w:rsid w:val="00876850"/>
    <w:rsid w:val="00876FD3"/>
    <w:rsid w:val="0087702E"/>
    <w:rsid w:val="00877057"/>
    <w:rsid w:val="0087713D"/>
    <w:rsid w:val="00877152"/>
    <w:rsid w:val="00877262"/>
    <w:rsid w:val="00877280"/>
    <w:rsid w:val="008774C4"/>
    <w:rsid w:val="00877508"/>
    <w:rsid w:val="0087781D"/>
    <w:rsid w:val="008779F0"/>
    <w:rsid w:val="008779FF"/>
    <w:rsid w:val="00877C12"/>
    <w:rsid w:val="00877DEC"/>
    <w:rsid w:val="00877E24"/>
    <w:rsid w:val="00880023"/>
    <w:rsid w:val="00880181"/>
    <w:rsid w:val="008802C1"/>
    <w:rsid w:val="00880394"/>
    <w:rsid w:val="008806ED"/>
    <w:rsid w:val="008809C1"/>
    <w:rsid w:val="00880A24"/>
    <w:rsid w:val="00880B34"/>
    <w:rsid w:val="00880C79"/>
    <w:rsid w:val="00880F03"/>
    <w:rsid w:val="0088106E"/>
    <w:rsid w:val="00881227"/>
    <w:rsid w:val="00881736"/>
    <w:rsid w:val="008817F6"/>
    <w:rsid w:val="00881DA0"/>
    <w:rsid w:val="00882057"/>
    <w:rsid w:val="008823C6"/>
    <w:rsid w:val="0088240D"/>
    <w:rsid w:val="00882510"/>
    <w:rsid w:val="008825A3"/>
    <w:rsid w:val="008825A5"/>
    <w:rsid w:val="008826E9"/>
    <w:rsid w:val="008826FC"/>
    <w:rsid w:val="0088290B"/>
    <w:rsid w:val="00882988"/>
    <w:rsid w:val="00882D0B"/>
    <w:rsid w:val="00882DDD"/>
    <w:rsid w:val="00882E7F"/>
    <w:rsid w:val="00882F5A"/>
    <w:rsid w:val="00882FA6"/>
    <w:rsid w:val="00883053"/>
    <w:rsid w:val="00883078"/>
    <w:rsid w:val="00883081"/>
    <w:rsid w:val="00883764"/>
    <w:rsid w:val="00883936"/>
    <w:rsid w:val="00883A1F"/>
    <w:rsid w:val="00883A9F"/>
    <w:rsid w:val="00883EF0"/>
    <w:rsid w:val="0088403C"/>
    <w:rsid w:val="008840BF"/>
    <w:rsid w:val="0088429C"/>
    <w:rsid w:val="00884480"/>
    <w:rsid w:val="00884987"/>
    <w:rsid w:val="008849BC"/>
    <w:rsid w:val="00884CC8"/>
    <w:rsid w:val="008851BC"/>
    <w:rsid w:val="0088573F"/>
    <w:rsid w:val="00885852"/>
    <w:rsid w:val="00885A3D"/>
    <w:rsid w:val="00885D1D"/>
    <w:rsid w:val="00885F65"/>
    <w:rsid w:val="00885FBC"/>
    <w:rsid w:val="0088601D"/>
    <w:rsid w:val="008861AF"/>
    <w:rsid w:val="008865DE"/>
    <w:rsid w:val="00886762"/>
    <w:rsid w:val="008867CC"/>
    <w:rsid w:val="00886885"/>
    <w:rsid w:val="00886A8B"/>
    <w:rsid w:val="00886C96"/>
    <w:rsid w:val="00886E30"/>
    <w:rsid w:val="00886F76"/>
    <w:rsid w:val="00886FAD"/>
    <w:rsid w:val="0088712A"/>
    <w:rsid w:val="0088727E"/>
    <w:rsid w:val="008873D9"/>
    <w:rsid w:val="008873FE"/>
    <w:rsid w:val="008874BC"/>
    <w:rsid w:val="0088786E"/>
    <w:rsid w:val="008878E7"/>
    <w:rsid w:val="00887F8B"/>
    <w:rsid w:val="00890459"/>
    <w:rsid w:val="00890838"/>
    <w:rsid w:val="008908EE"/>
    <w:rsid w:val="0089097A"/>
    <w:rsid w:val="00890D3C"/>
    <w:rsid w:val="00890EBC"/>
    <w:rsid w:val="00890F40"/>
    <w:rsid w:val="008910E3"/>
    <w:rsid w:val="00891365"/>
    <w:rsid w:val="00891448"/>
    <w:rsid w:val="00891452"/>
    <w:rsid w:val="008914EE"/>
    <w:rsid w:val="008916CB"/>
    <w:rsid w:val="00891716"/>
    <w:rsid w:val="00891812"/>
    <w:rsid w:val="008918A0"/>
    <w:rsid w:val="008919D1"/>
    <w:rsid w:val="00891A99"/>
    <w:rsid w:val="00891AE0"/>
    <w:rsid w:val="00891CDC"/>
    <w:rsid w:val="00892035"/>
    <w:rsid w:val="0089214A"/>
    <w:rsid w:val="0089292B"/>
    <w:rsid w:val="00892992"/>
    <w:rsid w:val="0089299C"/>
    <w:rsid w:val="00892BBC"/>
    <w:rsid w:val="00892C84"/>
    <w:rsid w:val="00892CCC"/>
    <w:rsid w:val="00892EF5"/>
    <w:rsid w:val="00892FE8"/>
    <w:rsid w:val="0089300C"/>
    <w:rsid w:val="008930EE"/>
    <w:rsid w:val="00893325"/>
    <w:rsid w:val="00893719"/>
    <w:rsid w:val="00893AB2"/>
    <w:rsid w:val="00893ECD"/>
    <w:rsid w:val="00894005"/>
    <w:rsid w:val="008940A2"/>
    <w:rsid w:val="00894412"/>
    <w:rsid w:val="0089442E"/>
    <w:rsid w:val="008944CC"/>
    <w:rsid w:val="008944F3"/>
    <w:rsid w:val="0089470D"/>
    <w:rsid w:val="008948E0"/>
    <w:rsid w:val="0089490F"/>
    <w:rsid w:val="0089494A"/>
    <w:rsid w:val="00894A51"/>
    <w:rsid w:val="00894B4D"/>
    <w:rsid w:val="00894DA3"/>
    <w:rsid w:val="008952F7"/>
    <w:rsid w:val="00895375"/>
    <w:rsid w:val="0089537F"/>
    <w:rsid w:val="008954F5"/>
    <w:rsid w:val="008955D4"/>
    <w:rsid w:val="00895763"/>
    <w:rsid w:val="00895897"/>
    <w:rsid w:val="00895AA7"/>
    <w:rsid w:val="00895B5D"/>
    <w:rsid w:val="00895D43"/>
    <w:rsid w:val="00895FBD"/>
    <w:rsid w:val="008960DE"/>
    <w:rsid w:val="00896101"/>
    <w:rsid w:val="008961AE"/>
    <w:rsid w:val="008964CF"/>
    <w:rsid w:val="008964F1"/>
    <w:rsid w:val="008965B7"/>
    <w:rsid w:val="00896692"/>
    <w:rsid w:val="00896DD5"/>
    <w:rsid w:val="00896F6F"/>
    <w:rsid w:val="00897043"/>
    <w:rsid w:val="00897AD3"/>
    <w:rsid w:val="00897AFA"/>
    <w:rsid w:val="00897B30"/>
    <w:rsid w:val="00897BC7"/>
    <w:rsid w:val="00897C3A"/>
    <w:rsid w:val="00897C64"/>
    <w:rsid w:val="00897DEE"/>
    <w:rsid w:val="008A0007"/>
    <w:rsid w:val="008A0070"/>
    <w:rsid w:val="008A0408"/>
    <w:rsid w:val="008A04FB"/>
    <w:rsid w:val="008A0C07"/>
    <w:rsid w:val="008A1009"/>
    <w:rsid w:val="008A1258"/>
    <w:rsid w:val="008A17C2"/>
    <w:rsid w:val="008A186C"/>
    <w:rsid w:val="008A1C9F"/>
    <w:rsid w:val="008A1F1D"/>
    <w:rsid w:val="008A2189"/>
    <w:rsid w:val="008A22E9"/>
    <w:rsid w:val="008A2890"/>
    <w:rsid w:val="008A2931"/>
    <w:rsid w:val="008A29E7"/>
    <w:rsid w:val="008A2BED"/>
    <w:rsid w:val="008A2C43"/>
    <w:rsid w:val="008A2DBA"/>
    <w:rsid w:val="008A2EF0"/>
    <w:rsid w:val="008A2F15"/>
    <w:rsid w:val="008A2F25"/>
    <w:rsid w:val="008A2FAB"/>
    <w:rsid w:val="008A3026"/>
    <w:rsid w:val="008A314E"/>
    <w:rsid w:val="008A330A"/>
    <w:rsid w:val="008A33B0"/>
    <w:rsid w:val="008A39BA"/>
    <w:rsid w:val="008A3A8C"/>
    <w:rsid w:val="008A3E18"/>
    <w:rsid w:val="008A3E73"/>
    <w:rsid w:val="008A3F56"/>
    <w:rsid w:val="008A410F"/>
    <w:rsid w:val="008A416F"/>
    <w:rsid w:val="008A41AA"/>
    <w:rsid w:val="008A430D"/>
    <w:rsid w:val="008A46B4"/>
    <w:rsid w:val="008A4763"/>
    <w:rsid w:val="008A4971"/>
    <w:rsid w:val="008A4B4B"/>
    <w:rsid w:val="008A4F57"/>
    <w:rsid w:val="008A4F58"/>
    <w:rsid w:val="008A50C9"/>
    <w:rsid w:val="008A5225"/>
    <w:rsid w:val="008A531E"/>
    <w:rsid w:val="008A5396"/>
    <w:rsid w:val="008A54E0"/>
    <w:rsid w:val="008A552A"/>
    <w:rsid w:val="008A55C8"/>
    <w:rsid w:val="008A5BDF"/>
    <w:rsid w:val="008A5C7B"/>
    <w:rsid w:val="008A5D34"/>
    <w:rsid w:val="008A5E3E"/>
    <w:rsid w:val="008A5FDA"/>
    <w:rsid w:val="008A637D"/>
    <w:rsid w:val="008A6417"/>
    <w:rsid w:val="008A651A"/>
    <w:rsid w:val="008A67F7"/>
    <w:rsid w:val="008A6806"/>
    <w:rsid w:val="008A699B"/>
    <w:rsid w:val="008A6F9C"/>
    <w:rsid w:val="008A70F0"/>
    <w:rsid w:val="008A713E"/>
    <w:rsid w:val="008A7187"/>
    <w:rsid w:val="008A7233"/>
    <w:rsid w:val="008A73B3"/>
    <w:rsid w:val="008A7475"/>
    <w:rsid w:val="008A7554"/>
    <w:rsid w:val="008A7674"/>
    <w:rsid w:val="008A77C9"/>
    <w:rsid w:val="008A7849"/>
    <w:rsid w:val="008A7967"/>
    <w:rsid w:val="008A7A40"/>
    <w:rsid w:val="008A7C33"/>
    <w:rsid w:val="008A7C42"/>
    <w:rsid w:val="008A7DF9"/>
    <w:rsid w:val="008A7F3A"/>
    <w:rsid w:val="008B010D"/>
    <w:rsid w:val="008B01C3"/>
    <w:rsid w:val="008B0218"/>
    <w:rsid w:val="008B0258"/>
    <w:rsid w:val="008B02B9"/>
    <w:rsid w:val="008B035F"/>
    <w:rsid w:val="008B0622"/>
    <w:rsid w:val="008B06B3"/>
    <w:rsid w:val="008B06E6"/>
    <w:rsid w:val="008B0739"/>
    <w:rsid w:val="008B09EB"/>
    <w:rsid w:val="008B0A9F"/>
    <w:rsid w:val="008B0CBC"/>
    <w:rsid w:val="008B1597"/>
    <w:rsid w:val="008B15BA"/>
    <w:rsid w:val="008B1A70"/>
    <w:rsid w:val="008B1AB6"/>
    <w:rsid w:val="008B1E50"/>
    <w:rsid w:val="008B1F71"/>
    <w:rsid w:val="008B21EA"/>
    <w:rsid w:val="008B255B"/>
    <w:rsid w:val="008B25B3"/>
    <w:rsid w:val="008B2926"/>
    <w:rsid w:val="008B3169"/>
    <w:rsid w:val="008B31D7"/>
    <w:rsid w:val="008B3216"/>
    <w:rsid w:val="008B3232"/>
    <w:rsid w:val="008B3332"/>
    <w:rsid w:val="008B3352"/>
    <w:rsid w:val="008B3539"/>
    <w:rsid w:val="008B358D"/>
    <w:rsid w:val="008B364A"/>
    <w:rsid w:val="008B3775"/>
    <w:rsid w:val="008B37D1"/>
    <w:rsid w:val="008B38AB"/>
    <w:rsid w:val="008B3A54"/>
    <w:rsid w:val="008B3D09"/>
    <w:rsid w:val="008B406F"/>
    <w:rsid w:val="008B40B5"/>
    <w:rsid w:val="008B4990"/>
    <w:rsid w:val="008B4C59"/>
    <w:rsid w:val="008B521D"/>
    <w:rsid w:val="008B5335"/>
    <w:rsid w:val="008B5496"/>
    <w:rsid w:val="008B54DB"/>
    <w:rsid w:val="008B59A3"/>
    <w:rsid w:val="008B5AFB"/>
    <w:rsid w:val="008B5B99"/>
    <w:rsid w:val="008B5F83"/>
    <w:rsid w:val="008B5FA2"/>
    <w:rsid w:val="008B60B7"/>
    <w:rsid w:val="008B6171"/>
    <w:rsid w:val="008B62D0"/>
    <w:rsid w:val="008B63D1"/>
    <w:rsid w:val="008B657C"/>
    <w:rsid w:val="008B672B"/>
    <w:rsid w:val="008B67CF"/>
    <w:rsid w:val="008B6869"/>
    <w:rsid w:val="008B68AD"/>
    <w:rsid w:val="008B68CD"/>
    <w:rsid w:val="008B6BB1"/>
    <w:rsid w:val="008B6D35"/>
    <w:rsid w:val="008B7078"/>
    <w:rsid w:val="008B73D6"/>
    <w:rsid w:val="008B7416"/>
    <w:rsid w:val="008B7466"/>
    <w:rsid w:val="008B7591"/>
    <w:rsid w:val="008B780D"/>
    <w:rsid w:val="008B79ED"/>
    <w:rsid w:val="008B7B57"/>
    <w:rsid w:val="008B7C65"/>
    <w:rsid w:val="008B7CB4"/>
    <w:rsid w:val="008C0400"/>
    <w:rsid w:val="008C0426"/>
    <w:rsid w:val="008C04EB"/>
    <w:rsid w:val="008C06E9"/>
    <w:rsid w:val="008C0896"/>
    <w:rsid w:val="008C097C"/>
    <w:rsid w:val="008C0AE6"/>
    <w:rsid w:val="008C0F00"/>
    <w:rsid w:val="008C0F72"/>
    <w:rsid w:val="008C12D2"/>
    <w:rsid w:val="008C1344"/>
    <w:rsid w:val="008C1462"/>
    <w:rsid w:val="008C1A1A"/>
    <w:rsid w:val="008C1CB4"/>
    <w:rsid w:val="008C1D11"/>
    <w:rsid w:val="008C1E4E"/>
    <w:rsid w:val="008C1F13"/>
    <w:rsid w:val="008C1F16"/>
    <w:rsid w:val="008C1FD2"/>
    <w:rsid w:val="008C2123"/>
    <w:rsid w:val="008C23F1"/>
    <w:rsid w:val="008C25C8"/>
    <w:rsid w:val="008C27B3"/>
    <w:rsid w:val="008C2B00"/>
    <w:rsid w:val="008C2E7E"/>
    <w:rsid w:val="008C2F3F"/>
    <w:rsid w:val="008C3007"/>
    <w:rsid w:val="008C3153"/>
    <w:rsid w:val="008C315A"/>
    <w:rsid w:val="008C3231"/>
    <w:rsid w:val="008C324A"/>
    <w:rsid w:val="008C3276"/>
    <w:rsid w:val="008C39F9"/>
    <w:rsid w:val="008C3A4B"/>
    <w:rsid w:val="008C3DD4"/>
    <w:rsid w:val="008C4313"/>
    <w:rsid w:val="008C45B7"/>
    <w:rsid w:val="008C45F2"/>
    <w:rsid w:val="008C488C"/>
    <w:rsid w:val="008C48A8"/>
    <w:rsid w:val="008C48CE"/>
    <w:rsid w:val="008C48E2"/>
    <w:rsid w:val="008C49E2"/>
    <w:rsid w:val="008C4BF1"/>
    <w:rsid w:val="008C5212"/>
    <w:rsid w:val="008C5476"/>
    <w:rsid w:val="008C57F9"/>
    <w:rsid w:val="008C583E"/>
    <w:rsid w:val="008C5CF2"/>
    <w:rsid w:val="008C6039"/>
    <w:rsid w:val="008C60D6"/>
    <w:rsid w:val="008C6485"/>
    <w:rsid w:val="008C6E2F"/>
    <w:rsid w:val="008C6ECB"/>
    <w:rsid w:val="008C7066"/>
    <w:rsid w:val="008C70A3"/>
    <w:rsid w:val="008C7350"/>
    <w:rsid w:val="008C73D9"/>
    <w:rsid w:val="008C768E"/>
    <w:rsid w:val="008C7923"/>
    <w:rsid w:val="008C7A6D"/>
    <w:rsid w:val="008D0043"/>
    <w:rsid w:val="008D0173"/>
    <w:rsid w:val="008D0247"/>
    <w:rsid w:val="008D031D"/>
    <w:rsid w:val="008D0549"/>
    <w:rsid w:val="008D05EB"/>
    <w:rsid w:val="008D06B5"/>
    <w:rsid w:val="008D088B"/>
    <w:rsid w:val="008D0927"/>
    <w:rsid w:val="008D0EC5"/>
    <w:rsid w:val="008D1045"/>
    <w:rsid w:val="008D1291"/>
    <w:rsid w:val="008D135B"/>
    <w:rsid w:val="008D139B"/>
    <w:rsid w:val="008D139F"/>
    <w:rsid w:val="008D1527"/>
    <w:rsid w:val="008D174C"/>
    <w:rsid w:val="008D1783"/>
    <w:rsid w:val="008D19C0"/>
    <w:rsid w:val="008D19FC"/>
    <w:rsid w:val="008D2068"/>
    <w:rsid w:val="008D20F8"/>
    <w:rsid w:val="008D2533"/>
    <w:rsid w:val="008D2743"/>
    <w:rsid w:val="008D27AC"/>
    <w:rsid w:val="008D295B"/>
    <w:rsid w:val="008D2A20"/>
    <w:rsid w:val="008D2CAC"/>
    <w:rsid w:val="008D2D08"/>
    <w:rsid w:val="008D2F8B"/>
    <w:rsid w:val="008D3090"/>
    <w:rsid w:val="008D3178"/>
    <w:rsid w:val="008D32F3"/>
    <w:rsid w:val="008D33CC"/>
    <w:rsid w:val="008D34AD"/>
    <w:rsid w:val="008D34D5"/>
    <w:rsid w:val="008D34E8"/>
    <w:rsid w:val="008D3C4E"/>
    <w:rsid w:val="008D403B"/>
    <w:rsid w:val="008D4211"/>
    <w:rsid w:val="008D458E"/>
    <w:rsid w:val="008D45AD"/>
    <w:rsid w:val="008D4B26"/>
    <w:rsid w:val="008D4E8B"/>
    <w:rsid w:val="008D50E6"/>
    <w:rsid w:val="008D5138"/>
    <w:rsid w:val="008D5439"/>
    <w:rsid w:val="008D5543"/>
    <w:rsid w:val="008D578D"/>
    <w:rsid w:val="008D5C7D"/>
    <w:rsid w:val="008D5D6B"/>
    <w:rsid w:val="008D600E"/>
    <w:rsid w:val="008D64D2"/>
    <w:rsid w:val="008D6725"/>
    <w:rsid w:val="008D6B1D"/>
    <w:rsid w:val="008D6BBE"/>
    <w:rsid w:val="008D7266"/>
    <w:rsid w:val="008D732A"/>
    <w:rsid w:val="008D75EB"/>
    <w:rsid w:val="008D76BC"/>
    <w:rsid w:val="008D7797"/>
    <w:rsid w:val="008D7B20"/>
    <w:rsid w:val="008D7B87"/>
    <w:rsid w:val="008D7D46"/>
    <w:rsid w:val="008D7E13"/>
    <w:rsid w:val="008D7E33"/>
    <w:rsid w:val="008D7FC5"/>
    <w:rsid w:val="008E0002"/>
    <w:rsid w:val="008E0214"/>
    <w:rsid w:val="008E0711"/>
    <w:rsid w:val="008E074E"/>
    <w:rsid w:val="008E089F"/>
    <w:rsid w:val="008E0BD6"/>
    <w:rsid w:val="008E0BE0"/>
    <w:rsid w:val="008E0DCF"/>
    <w:rsid w:val="008E0F2D"/>
    <w:rsid w:val="008E101D"/>
    <w:rsid w:val="008E106E"/>
    <w:rsid w:val="008E11FA"/>
    <w:rsid w:val="008E13B4"/>
    <w:rsid w:val="008E1402"/>
    <w:rsid w:val="008E1630"/>
    <w:rsid w:val="008E1841"/>
    <w:rsid w:val="008E193A"/>
    <w:rsid w:val="008E1984"/>
    <w:rsid w:val="008E19DE"/>
    <w:rsid w:val="008E1AB0"/>
    <w:rsid w:val="008E1AC1"/>
    <w:rsid w:val="008E1D3D"/>
    <w:rsid w:val="008E1F6B"/>
    <w:rsid w:val="008E20B2"/>
    <w:rsid w:val="008E210B"/>
    <w:rsid w:val="008E21EA"/>
    <w:rsid w:val="008E2238"/>
    <w:rsid w:val="008E227B"/>
    <w:rsid w:val="008E229B"/>
    <w:rsid w:val="008E241A"/>
    <w:rsid w:val="008E2441"/>
    <w:rsid w:val="008E26EA"/>
    <w:rsid w:val="008E2714"/>
    <w:rsid w:val="008E2AE1"/>
    <w:rsid w:val="008E2D11"/>
    <w:rsid w:val="008E2DBA"/>
    <w:rsid w:val="008E2EF7"/>
    <w:rsid w:val="008E32E5"/>
    <w:rsid w:val="008E3400"/>
    <w:rsid w:val="008E35B8"/>
    <w:rsid w:val="008E374A"/>
    <w:rsid w:val="008E3762"/>
    <w:rsid w:val="008E39DC"/>
    <w:rsid w:val="008E3C8B"/>
    <w:rsid w:val="008E3D93"/>
    <w:rsid w:val="008E3DDB"/>
    <w:rsid w:val="008E3F6C"/>
    <w:rsid w:val="008E4054"/>
    <w:rsid w:val="008E4133"/>
    <w:rsid w:val="008E41EE"/>
    <w:rsid w:val="008E44D8"/>
    <w:rsid w:val="008E47D9"/>
    <w:rsid w:val="008E48C6"/>
    <w:rsid w:val="008E4A84"/>
    <w:rsid w:val="008E4AD9"/>
    <w:rsid w:val="008E4EDE"/>
    <w:rsid w:val="008E50A7"/>
    <w:rsid w:val="008E5118"/>
    <w:rsid w:val="008E5172"/>
    <w:rsid w:val="008E55D1"/>
    <w:rsid w:val="008E56DC"/>
    <w:rsid w:val="008E575A"/>
    <w:rsid w:val="008E576A"/>
    <w:rsid w:val="008E5828"/>
    <w:rsid w:val="008E5A05"/>
    <w:rsid w:val="008E5B30"/>
    <w:rsid w:val="008E5D31"/>
    <w:rsid w:val="008E5E74"/>
    <w:rsid w:val="008E6010"/>
    <w:rsid w:val="008E6030"/>
    <w:rsid w:val="008E60A5"/>
    <w:rsid w:val="008E657C"/>
    <w:rsid w:val="008E667B"/>
    <w:rsid w:val="008E69AB"/>
    <w:rsid w:val="008E6E6D"/>
    <w:rsid w:val="008E6FC8"/>
    <w:rsid w:val="008E704F"/>
    <w:rsid w:val="008E71F2"/>
    <w:rsid w:val="008E72C5"/>
    <w:rsid w:val="008E7539"/>
    <w:rsid w:val="008E758B"/>
    <w:rsid w:val="008E76E1"/>
    <w:rsid w:val="008E785E"/>
    <w:rsid w:val="008E7C24"/>
    <w:rsid w:val="008E7D6D"/>
    <w:rsid w:val="008E7FD5"/>
    <w:rsid w:val="008F02CB"/>
    <w:rsid w:val="008F02DD"/>
    <w:rsid w:val="008F0337"/>
    <w:rsid w:val="008F04F9"/>
    <w:rsid w:val="008F060B"/>
    <w:rsid w:val="008F06BA"/>
    <w:rsid w:val="008F0949"/>
    <w:rsid w:val="008F0E6F"/>
    <w:rsid w:val="008F0F4B"/>
    <w:rsid w:val="008F1032"/>
    <w:rsid w:val="008F1272"/>
    <w:rsid w:val="008F13F7"/>
    <w:rsid w:val="008F17A9"/>
    <w:rsid w:val="008F186E"/>
    <w:rsid w:val="008F19DE"/>
    <w:rsid w:val="008F1A6D"/>
    <w:rsid w:val="008F1B89"/>
    <w:rsid w:val="008F1CFF"/>
    <w:rsid w:val="008F1EC9"/>
    <w:rsid w:val="008F20EB"/>
    <w:rsid w:val="008F2245"/>
    <w:rsid w:val="008F2289"/>
    <w:rsid w:val="008F22AA"/>
    <w:rsid w:val="008F2457"/>
    <w:rsid w:val="008F2594"/>
    <w:rsid w:val="008F2C17"/>
    <w:rsid w:val="008F2C93"/>
    <w:rsid w:val="008F2CD8"/>
    <w:rsid w:val="008F2E50"/>
    <w:rsid w:val="008F3040"/>
    <w:rsid w:val="008F312F"/>
    <w:rsid w:val="008F3241"/>
    <w:rsid w:val="008F35EF"/>
    <w:rsid w:val="008F37B5"/>
    <w:rsid w:val="008F39C7"/>
    <w:rsid w:val="008F39E1"/>
    <w:rsid w:val="008F3AFB"/>
    <w:rsid w:val="008F3B02"/>
    <w:rsid w:val="008F3B1A"/>
    <w:rsid w:val="008F3B9D"/>
    <w:rsid w:val="008F3D7A"/>
    <w:rsid w:val="008F3E79"/>
    <w:rsid w:val="008F421E"/>
    <w:rsid w:val="008F42AE"/>
    <w:rsid w:val="008F4880"/>
    <w:rsid w:val="008F4A80"/>
    <w:rsid w:val="008F4B91"/>
    <w:rsid w:val="008F4CE6"/>
    <w:rsid w:val="008F4E29"/>
    <w:rsid w:val="008F503A"/>
    <w:rsid w:val="008F5109"/>
    <w:rsid w:val="008F5469"/>
    <w:rsid w:val="008F548F"/>
    <w:rsid w:val="008F557A"/>
    <w:rsid w:val="008F56CF"/>
    <w:rsid w:val="008F5701"/>
    <w:rsid w:val="008F57D4"/>
    <w:rsid w:val="008F5821"/>
    <w:rsid w:val="008F5907"/>
    <w:rsid w:val="008F59C2"/>
    <w:rsid w:val="008F5B36"/>
    <w:rsid w:val="008F5BA4"/>
    <w:rsid w:val="008F5BC2"/>
    <w:rsid w:val="008F5C7E"/>
    <w:rsid w:val="008F5E5F"/>
    <w:rsid w:val="008F5E73"/>
    <w:rsid w:val="008F5EC8"/>
    <w:rsid w:val="008F5F82"/>
    <w:rsid w:val="008F6107"/>
    <w:rsid w:val="008F63E7"/>
    <w:rsid w:val="008F66E6"/>
    <w:rsid w:val="008F670E"/>
    <w:rsid w:val="008F6735"/>
    <w:rsid w:val="008F67FF"/>
    <w:rsid w:val="008F6834"/>
    <w:rsid w:val="008F6892"/>
    <w:rsid w:val="008F6919"/>
    <w:rsid w:val="008F69C4"/>
    <w:rsid w:val="008F6D31"/>
    <w:rsid w:val="008F6FAA"/>
    <w:rsid w:val="008F70D3"/>
    <w:rsid w:val="008F7362"/>
    <w:rsid w:val="008F74CB"/>
    <w:rsid w:val="008F74F4"/>
    <w:rsid w:val="008F755B"/>
    <w:rsid w:val="008F7B53"/>
    <w:rsid w:val="008F7B8C"/>
    <w:rsid w:val="008F7C18"/>
    <w:rsid w:val="008F7CC9"/>
    <w:rsid w:val="00900047"/>
    <w:rsid w:val="009000FF"/>
    <w:rsid w:val="009001A3"/>
    <w:rsid w:val="009002FF"/>
    <w:rsid w:val="00900476"/>
    <w:rsid w:val="009004C3"/>
    <w:rsid w:val="00900AAB"/>
    <w:rsid w:val="00900AEC"/>
    <w:rsid w:val="00900DED"/>
    <w:rsid w:val="00900E0E"/>
    <w:rsid w:val="00901002"/>
    <w:rsid w:val="0090122C"/>
    <w:rsid w:val="00901247"/>
    <w:rsid w:val="00901383"/>
    <w:rsid w:val="00901418"/>
    <w:rsid w:val="00901527"/>
    <w:rsid w:val="00901555"/>
    <w:rsid w:val="00901942"/>
    <w:rsid w:val="00901B48"/>
    <w:rsid w:val="00901D08"/>
    <w:rsid w:val="00902164"/>
    <w:rsid w:val="00902207"/>
    <w:rsid w:val="0090242E"/>
    <w:rsid w:val="00902548"/>
    <w:rsid w:val="0090256F"/>
    <w:rsid w:val="0090269C"/>
    <w:rsid w:val="009026FA"/>
    <w:rsid w:val="009028DB"/>
    <w:rsid w:val="009028ED"/>
    <w:rsid w:val="00902A04"/>
    <w:rsid w:val="00902C38"/>
    <w:rsid w:val="00902FA7"/>
    <w:rsid w:val="009031CD"/>
    <w:rsid w:val="009032FB"/>
    <w:rsid w:val="009035EE"/>
    <w:rsid w:val="0090362E"/>
    <w:rsid w:val="0090391F"/>
    <w:rsid w:val="00903BD5"/>
    <w:rsid w:val="00903F71"/>
    <w:rsid w:val="00903FD9"/>
    <w:rsid w:val="0090449C"/>
    <w:rsid w:val="0090464F"/>
    <w:rsid w:val="009046BB"/>
    <w:rsid w:val="0090476C"/>
    <w:rsid w:val="00904CFF"/>
    <w:rsid w:val="00904D29"/>
    <w:rsid w:val="00904E1F"/>
    <w:rsid w:val="00905166"/>
    <w:rsid w:val="00905734"/>
    <w:rsid w:val="00905FB6"/>
    <w:rsid w:val="00906464"/>
    <w:rsid w:val="0090648C"/>
    <w:rsid w:val="009065FC"/>
    <w:rsid w:val="0090662B"/>
    <w:rsid w:val="0090699E"/>
    <w:rsid w:val="009069C9"/>
    <w:rsid w:val="00906B80"/>
    <w:rsid w:val="00906BE1"/>
    <w:rsid w:val="00906DB3"/>
    <w:rsid w:val="009070EA"/>
    <w:rsid w:val="0090712E"/>
    <w:rsid w:val="0090749F"/>
    <w:rsid w:val="00907501"/>
    <w:rsid w:val="00907696"/>
    <w:rsid w:val="0090770E"/>
    <w:rsid w:val="00907840"/>
    <w:rsid w:val="00907932"/>
    <w:rsid w:val="00907C6F"/>
    <w:rsid w:val="00907CA8"/>
    <w:rsid w:val="00907CDC"/>
    <w:rsid w:val="00907E20"/>
    <w:rsid w:val="00907E85"/>
    <w:rsid w:val="00907F05"/>
    <w:rsid w:val="009100B1"/>
    <w:rsid w:val="0091032C"/>
    <w:rsid w:val="009104F9"/>
    <w:rsid w:val="0091079C"/>
    <w:rsid w:val="009107B9"/>
    <w:rsid w:val="00910890"/>
    <w:rsid w:val="0091090A"/>
    <w:rsid w:val="00910AF2"/>
    <w:rsid w:val="00910B35"/>
    <w:rsid w:val="00910BBD"/>
    <w:rsid w:val="00910C98"/>
    <w:rsid w:val="00910CB3"/>
    <w:rsid w:val="00910EB2"/>
    <w:rsid w:val="00910F72"/>
    <w:rsid w:val="009110B8"/>
    <w:rsid w:val="009111A9"/>
    <w:rsid w:val="0091144D"/>
    <w:rsid w:val="0091161F"/>
    <w:rsid w:val="00911766"/>
    <w:rsid w:val="00911815"/>
    <w:rsid w:val="00911AF4"/>
    <w:rsid w:val="00911BFE"/>
    <w:rsid w:val="00912008"/>
    <w:rsid w:val="009124F5"/>
    <w:rsid w:val="0091253E"/>
    <w:rsid w:val="0091255B"/>
    <w:rsid w:val="0091256E"/>
    <w:rsid w:val="0091289C"/>
    <w:rsid w:val="00912AA2"/>
    <w:rsid w:val="00912DF3"/>
    <w:rsid w:val="0091331D"/>
    <w:rsid w:val="00913352"/>
    <w:rsid w:val="009133B2"/>
    <w:rsid w:val="009133CD"/>
    <w:rsid w:val="0091367E"/>
    <w:rsid w:val="009136B7"/>
    <w:rsid w:val="009138E7"/>
    <w:rsid w:val="00913ADC"/>
    <w:rsid w:val="00913B99"/>
    <w:rsid w:val="00914218"/>
    <w:rsid w:val="009142CB"/>
    <w:rsid w:val="009144A6"/>
    <w:rsid w:val="00914833"/>
    <w:rsid w:val="00914840"/>
    <w:rsid w:val="009148B7"/>
    <w:rsid w:val="00914910"/>
    <w:rsid w:val="00914B36"/>
    <w:rsid w:val="00914BB3"/>
    <w:rsid w:val="00914CFF"/>
    <w:rsid w:val="00914D75"/>
    <w:rsid w:val="00914F7D"/>
    <w:rsid w:val="0091527D"/>
    <w:rsid w:val="009152E0"/>
    <w:rsid w:val="009153A3"/>
    <w:rsid w:val="009153E1"/>
    <w:rsid w:val="0091582F"/>
    <w:rsid w:val="0091587E"/>
    <w:rsid w:val="00915961"/>
    <w:rsid w:val="00915A03"/>
    <w:rsid w:val="00915B55"/>
    <w:rsid w:val="00915DB8"/>
    <w:rsid w:val="00915F83"/>
    <w:rsid w:val="00916182"/>
    <w:rsid w:val="0091633E"/>
    <w:rsid w:val="0091658E"/>
    <w:rsid w:val="00916C6C"/>
    <w:rsid w:val="0091740C"/>
    <w:rsid w:val="00917859"/>
    <w:rsid w:val="00917A52"/>
    <w:rsid w:val="00917CEC"/>
    <w:rsid w:val="0092025B"/>
    <w:rsid w:val="00920401"/>
    <w:rsid w:val="009204B0"/>
    <w:rsid w:val="00920640"/>
    <w:rsid w:val="00920916"/>
    <w:rsid w:val="00920A4C"/>
    <w:rsid w:val="00920A99"/>
    <w:rsid w:val="00920C91"/>
    <w:rsid w:val="00920CB6"/>
    <w:rsid w:val="00921467"/>
    <w:rsid w:val="009217F2"/>
    <w:rsid w:val="00921915"/>
    <w:rsid w:val="00921CFF"/>
    <w:rsid w:val="00921D81"/>
    <w:rsid w:val="00922101"/>
    <w:rsid w:val="0092210B"/>
    <w:rsid w:val="0092233A"/>
    <w:rsid w:val="00922507"/>
    <w:rsid w:val="00922559"/>
    <w:rsid w:val="009228AB"/>
    <w:rsid w:val="00922974"/>
    <w:rsid w:val="00922B88"/>
    <w:rsid w:val="00922C8B"/>
    <w:rsid w:val="00922DDC"/>
    <w:rsid w:val="00922E8A"/>
    <w:rsid w:val="0092328D"/>
    <w:rsid w:val="0092389C"/>
    <w:rsid w:val="009238CE"/>
    <w:rsid w:val="0092397D"/>
    <w:rsid w:val="009239A3"/>
    <w:rsid w:val="00923D89"/>
    <w:rsid w:val="00923DC8"/>
    <w:rsid w:val="00924450"/>
    <w:rsid w:val="00924476"/>
    <w:rsid w:val="00924532"/>
    <w:rsid w:val="00924691"/>
    <w:rsid w:val="00924740"/>
    <w:rsid w:val="00924993"/>
    <w:rsid w:val="009249A5"/>
    <w:rsid w:val="00924B2A"/>
    <w:rsid w:val="00924B53"/>
    <w:rsid w:val="00924BE0"/>
    <w:rsid w:val="00924CC2"/>
    <w:rsid w:val="00924D83"/>
    <w:rsid w:val="00924F4C"/>
    <w:rsid w:val="00925204"/>
    <w:rsid w:val="00925231"/>
    <w:rsid w:val="00925345"/>
    <w:rsid w:val="00925806"/>
    <w:rsid w:val="00925A0D"/>
    <w:rsid w:val="00925C24"/>
    <w:rsid w:val="00925C7C"/>
    <w:rsid w:val="00925EC2"/>
    <w:rsid w:val="00925F83"/>
    <w:rsid w:val="0092630D"/>
    <w:rsid w:val="00926972"/>
    <w:rsid w:val="00926A84"/>
    <w:rsid w:val="00926B88"/>
    <w:rsid w:val="00926D3F"/>
    <w:rsid w:val="00926DFF"/>
    <w:rsid w:val="00926F38"/>
    <w:rsid w:val="009272DB"/>
    <w:rsid w:val="00927334"/>
    <w:rsid w:val="00927504"/>
    <w:rsid w:val="0092763A"/>
    <w:rsid w:val="00927BAE"/>
    <w:rsid w:val="00927D2A"/>
    <w:rsid w:val="00927D40"/>
    <w:rsid w:val="00927F13"/>
    <w:rsid w:val="0093042F"/>
    <w:rsid w:val="009304E5"/>
    <w:rsid w:val="0093099B"/>
    <w:rsid w:val="00930B6D"/>
    <w:rsid w:val="00930C8E"/>
    <w:rsid w:val="00930DE3"/>
    <w:rsid w:val="00930E20"/>
    <w:rsid w:val="0093102F"/>
    <w:rsid w:val="0093107A"/>
    <w:rsid w:val="00931129"/>
    <w:rsid w:val="009311AC"/>
    <w:rsid w:val="00931341"/>
    <w:rsid w:val="00931355"/>
    <w:rsid w:val="00931656"/>
    <w:rsid w:val="009318C6"/>
    <w:rsid w:val="00931C63"/>
    <w:rsid w:val="00931DBC"/>
    <w:rsid w:val="00932480"/>
    <w:rsid w:val="009324DA"/>
    <w:rsid w:val="009327A5"/>
    <w:rsid w:val="00932805"/>
    <w:rsid w:val="009329C3"/>
    <w:rsid w:val="00932A87"/>
    <w:rsid w:val="00932B05"/>
    <w:rsid w:val="00932B11"/>
    <w:rsid w:val="00932BDD"/>
    <w:rsid w:val="00932D3C"/>
    <w:rsid w:val="00932E6F"/>
    <w:rsid w:val="00932E71"/>
    <w:rsid w:val="00932F2E"/>
    <w:rsid w:val="009330C6"/>
    <w:rsid w:val="00933129"/>
    <w:rsid w:val="0093340E"/>
    <w:rsid w:val="00933428"/>
    <w:rsid w:val="00933480"/>
    <w:rsid w:val="00933528"/>
    <w:rsid w:val="0093352A"/>
    <w:rsid w:val="009335D9"/>
    <w:rsid w:val="00933616"/>
    <w:rsid w:val="00933A77"/>
    <w:rsid w:val="00933D73"/>
    <w:rsid w:val="00933D9A"/>
    <w:rsid w:val="00934143"/>
    <w:rsid w:val="00934572"/>
    <w:rsid w:val="00934776"/>
    <w:rsid w:val="009347A1"/>
    <w:rsid w:val="009348B2"/>
    <w:rsid w:val="009348D2"/>
    <w:rsid w:val="00934CC0"/>
    <w:rsid w:val="00935054"/>
    <w:rsid w:val="00935379"/>
    <w:rsid w:val="009354E5"/>
    <w:rsid w:val="009359A4"/>
    <w:rsid w:val="00936209"/>
    <w:rsid w:val="0093621C"/>
    <w:rsid w:val="0093637A"/>
    <w:rsid w:val="0093646C"/>
    <w:rsid w:val="009364D3"/>
    <w:rsid w:val="009367FC"/>
    <w:rsid w:val="00936BDE"/>
    <w:rsid w:val="00937230"/>
    <w:rsid w:val="00937CC2"/>
    <w:rsid w:val="00937E1A"/>
    <w:rsid w:val="00937F03"/>
    <w:rsid w:val="00937F09"/>
    <w:rsid w:val="00940270"/>
    <w:rsid w:val="009403C2"/>
    <w:rsid w:val="0094044D"/>
    <w:rsid w:val="009404A6"/>
    <w:rsid w:val="00940A6E"/>
    <w:rsid w:val="00940B3F"/>
    <w:rsid w:val="00940C6A"/>
    <w:rsid w:val="00940F97"/>
    <w:rsid w:val="009412CD"/>
    <w:rsid w:val="009412D0"/>
    <w:rsid w:val="009412FE"/>
    <w:rsid w:val="0094180A"/>
    <w:rsid w:val="0094188A"/>
    <w:rsid w:val="00941934"/>
    <w:rsid w:val="00941B78"/>
    <w:rsid w:val="00941C85"/>
    <w:rsid w:val="00941DB5"/>
    <w:rsid w:val="00942092"/>
    <w:rsid w:val="009420C4"/>
    <w:rsid w:val="0094219B"/>
    <w:rsid w:val="00942351"/>
    <w:rsid w:val="009424A4"/>
    <w:rsid w:val="009429C5"/>
    <w:rsid w:val="00942D0D"/>
    <w:rsid w:val="00942D57"/>
    <w:rsid w:val="00943143"/>
    <w:rsid w:val="009432E5"/>
    <w:rsid w:val="009433A9"/>
    <w:rsid w:val="009434BF"/>
    <w:rsid w:val="009435F1"/>
    <w:rsid w:val="0094379D"/>
    <w:rsid w:val="009437BB"/>
    <w:rsid w:val="0094387E"/>
    <w:rsid w:val="009439F3"/>
    <w:rsid w:val="00943BBE"/>
    <w:rsid w:val="00943E36"/>
    <w:rsid w:val="00943E84"/>
    <w:rsid w:val="00943F15"/>
    <w:rsid w:val="009440C2"/>
    <w:rsid w:val="00944245"/>
    <w:rsid w:val="00944560"/>
    <w:rsid w:val="00944660"/>
    <w:rsid w:val="009447E4"/>
    <w:rsid w:val="00944CAE"/>
    <w:rsid w:val="00944CEB"/>
    <w:rsid w:val="00944D05"/>
    <w:rsid w:val="00944D8F"/>
    <w:rsid w:val="00944E2D"/>
    <w:rsid w:val="00945012"/>
    <w:rsid w:val="009453BC"/>
    <w:rsid w:val="009454D1"/>
    <w:rsid w:val="00945757"/>
    <w:rsid w:val="009458C1"/>
    <w:rsid w:val="009458FE"/>
    <w:rsid w:val="00945B27"/>
    <w:rsid w:val="00945B65"/>
    <w:rsid w:val="00945E4F"/>
    <w:rsid w:val="00945E76"/>
    <w:rsid w:val="00945EA2"/>
    <w:rsid w:val="00945FE2"/>
    <w:rsid w:val="00945FED"/>
    <w:rsid w:val="0094601A"/>
    <w:rsid w:val="009462F1"/>
    <w:rsid w:val="00946727"/>
    <w:rsid w:val="0094687F"/>
    <w:rsid w:val="00946BF1"/>
    <w:rsid w:val="00946EF0"/>
    <w:rsid w:val="0094716D"/>
    <w:rsid w:val="00947262"/>
    <w:rsid w:val="0094761F"/>
    <w:rsid w:val="009477F8"/>
    <w:rsid w:val="009478BC"/>
    <w:rsid w:val="00947C13"/>
    <w:rsid w:val="00947EB8"/>
    <w:rsid w:val="00950019"/>
    <w:rsid w:val="0095010A"/>
    <w:rsid w:val="0095027B"/>
    <w:rsid w:val="0095051F"/>
    <w:rsid w:val="009508A6"/>
    <w:rsid w:val="009509CB"/>
    <w:rsid w:val="00950AD2"/>
    <w:rsid w:val="00950C77"/>
    <w:rsid w:val="00950D0A"/>
    <w:rsid w:val="00950D41"/>
    <w:rsid w:val="00950D48"/>
    <w:rsid w:val="00950E02"/>
    <w:rsid w:val="00950E84"/>
    <w:rsid w:val="00950FBE"/>
    <w:rsid w:val="009511A5"/>
    <w:rsid w:val="009511CB"/>
    <w:rsid w:val="0095124D"/>
    <w:rsid w:val="009513F4"/>
    <w:rsid w:val="00951428"/>
    <w:rsid w:val="0095144A"/>
    <w:rsid w:val="0095153F"/>
    <w:rsid w:val="0095183C"/>
    <w:rsid w:val="00951D28"/>
    <w:rsid w:val="00951E32"/>
    <w:rsid w:val="00951E4D"/>
    <w:rsid w:val="00951EA9"/>
    <w:rsid w:val="009521CD"/>
    <w:rsid w:val="00952230"/>
    <w:rsid w:val="009522E2"/>
    <w:rsid w:val="00952B9B"/>
    <w:rsid w:val="00952B9E"/>
    <w:rsid w:val="0095317E"/>
    <w:rsid w:val="00953222"/>
    <w:rsid w:val="009534D2"/>
    <w:rsid w:val="0095372B"/>
    <w:rsid w:val="00953D33"/>
    <w:rsid w:val="00954605"/>
    <w:rsid w:val="0095498B"/>
    <w:rsid w:val="00954B88"/>
    <w:rsid w:val="00954D0E"/>
    <w:rsid w:val="00954EBE"/>
    <w:rsid w:val="00954F23"/>
    <w:rsid w:val="009554D9"/>
    <w:rsid w:val="0095576D"/>
    <w:rsid w:val="00955861"/>
    <w:rsid w:val="009558AA"/>
    <w:rsid w:val="00955D47"/>
    <w:rsid w:val="00955FB8"/>
    <w:rsid w:val="00955FF7"/>
    <w:rsid w:val="0095611C"/>
    <w:rsid w:val="009562F9"/>
    <w:rsid w:val="009563AE"/>
    <w:rsid w:val="0095673D"/>
    <w:rsid w:val="00956BA4"/>
    <w:rsid w:val="00956E87"/>
    <w:rsid w:val="00956F37"/>
    <w:rsid w:val="009570F2"/>
    <w:rsid w:val="00957141"/>
    <w:rsid w:val="00957719"/>
    <w:rsid w:val="00957ABB"/>
    <w:rsid w:val="00957CA8"/>
    <w:rsid w:val="00957D65"/>
    <w:rsid w:val="00957E37"/>
    <w:rsid w:val="00957F43"/>
    <w:rsid w:val="009600FD"/>
    <w:rsid w:val="00960297"/>
    <w:rsid w:val="009608AC"/>
    <w:rsid w:val="00960AA3"/>
    <w:rsid w:val="00960ECD"/>
    <w:rsid w:val="009610CC"/>
    <w:rsid w:val="009611AA"/>
    <w:rsid w:val="00961281"/>
    <w:rsid w:val="00961357"/>
    <w:rsid w:val="0096140D"/>
    <w:rsid w:val="00961487"/>
    <w:rsid w:val="009617BB"/>
    <w:rsid w:val="0096194C"/>
    <w:rsid w:val="00961C03"/>
    <w:rsid w:val="00961D21"/>
    <w:rsid w:val="00961D32"/>
    <w:rsid w:val="00962014"/>
    <w:rsid w:val="00962080"/>
    <w:rsid w:val="00962227"/>
    <w:rsid w:val="0096228B"/>
    <w:rsid w:val="009624A6"/>
    <w:rsid w:val="0096261E"/>
    <w:rsid w:val="00962830"/>
    <w:rsid w:val="00962C30"/>
    <w:rsid w:val="00962D15"/>
    <w:rsid w:val="00963116"/>
    <w:rsid w:val="00963186"/>
    <w:rsid w:val="0096349F"/>
    <w:rsid w:val="009637C0"/>
    <w:rsid w:val="009637FD"/>
    <w:rsid w:val="00963860"/>
    <w:rsid w:val="00963C52"/>
    <w:rsid w:val="00963FFD"/>
    <w:rsid w:val="009640BE"/>
    <w:rsid w:val="00964585"/>
    <w:rsid w:val="00964653"/>
    <w:rsid w:val="009647D1"/>
    <w:rsid w:val="00964816"/>
    <w:rsid w:val="00964B17"/>
    <w:rsid w:val="009650A7"/>
    <w:rsid w:val="009650B3"/>
    <w:rsid w:val="00965227"/>
    <w:rsid w:val="00965338"/>
    <w:rsid w:val="00965414"/>
    <w:rsid w:val="00965831"/>
    <w:rsid w:val="00965A35"/>
    <w:rsid w:val="00965D2E"/>
    <w:rsid w:val="00965F04"/>
    <w:rsid w:val="00966136"/>
    <w:rsid w:val="00966288"/>
    <w:rsid w:val="0096647F"/>
    <w:rsid w:val="0096662B"/>
    <w:rsid w:val="009669D6"/>
    <w:rsid w:val="00966A09"/>
    <w:rsid w:val="00966CAA"/>
    <w:rsid w:val="00967087"/>
    <w:rsid w:val="009670C8"/>
    <w:rsid w:val="00967633"/>
    <w:rsid w:val="0096776B"/>
    <w:rsid w:val="009679DD"/>
    <w:rsid w:val="00967B06"/>
    <w:rsid w:val="00967B7B"/>
    <w:rsid w:val="00967F31"/>
    <w:rsid w:val="00970048"/>
    <w:rsid w:val="00970187"/>
    <w:rsid w:val="009702EC"/>
    <w:rsid w:val="00970511"/>
    <w:rsid w:val="009709B6"/>
    <w:rsid w:val="009709BD"/>
    <w:rsid w:val="00970BD8"/>
    <w:rsid w:val="00970D06"/>
    <w:rsid w:val="0097107B"/>
    <w:rsid w:val="00971506"/>
    <w:rsid w:val="009715F6"/>
    <w:rsid w:val="009716A1"/>
    <w:rsid w:val="009716DA"/>
    <w:rsid w:val="009717BB"/>
    <w:rsid w:val="00971B28"/>
    <w:rsid w:val="00971DB6"/>
    <w:rsid w:val="0097202A"/>
    <w:rsid w:val="0097214E"/>
    <w:rsid w:val="00972163"/>
    <w:rsid w:val="00972525"/>
    <w:rsid w:val="009725D3"/>
    <w:rsid w:val="0097284E"/>
    <w:rsid w:val="00972A3B"/>
    <w:rsid w:val="00972E98"/>
    <w:rsid w:val="00972EA3"/>
    <w:rsid w:val="00972F83"/>
    <w:rsid w:val="0097314D"/>
    <w:rsid w:val="0097328C"/>
    <w:rsid w:val="009732F1"/>
    <w:rsid w:val="009733BA"/>
    <w:rsid w:val="00973896"/>
    <w:rsid w:val="009739EB"/>
    <w:rsid w:val="00973BA3"/>
    <w:rsid w:val="00973BB1"/>
    <w:rsid w:val="00973C57"/>
    <w:rsid w:val="00973D4F"/>
    <w:rsid w:val="009741A5"/>
    <w:rsid w:val="009742B1"/>
    <w:rsid w:val="0097430A"/>
    <w:rsid w:val="009744C6"/>
    <w:rsid w:val="00974682"/>
    <w:rsid w:val="0097485C"/>
    <w:rsid w:val="00974ABC"/>
    <w:rsid w:val="00974E6E"/>
    <w:rsid w:val="00974F8E"/>
    <w:rsid w:val="009751CB"/>
    <w:rsid w:val="00975314"/>
    <w:rsid w:val="00975411"/>
    <w:rsid w:val="00975534"/>
    <w:rsid w:val="00975592"/>
    <w:rsid w:val="00975C0A"/>
    <w:rsid w:val="00975E67"/>
    <w:rsid w:val="0097690F"/>
    <w:rsid w:val="00976A68"/>
    <w:rsid w:val="00976BEC"/>
    <w:rsid w:val="00976E1C"/>
    <w:rsid w:val="00976EB8"/>
    <w:rsid w:val="00976FFA"/>
    <w:rsid w:val="0097700E"/>
    <w:rsid w:val="0097767E"/>
    <w:rsid w:val="00977990"/>
    <w:rsid w:val="00977AA8"/>
    <w:rsid w:val="00977EBB"/>
    <w:rsid w:val="00977FB8"/>
    <w:rsid w:val="00980064"/>
    <w:rsid w:val="00980108"/>
    <w:rsid w:val="00980172"/>
    <w:rsid w:val="009801D1"/>
    <w:rsid w:val="00980458"/>
    <w:rsid w:val="00980477"/>
    <w:rsid w:val="00980591"/>
    <w:rsid w:val="009806BC"/>
    <w:rsid w:val="00980770"/>
    <w:rsid w:val="009807BB"/>
    <w:rsid w:val="00980997"/>
    <w:rsid w:val="00980BB5"/>
    <w:rsid w:val="00980C59"/>
    <w:rsid w:val="00980C7D"/>
    <w:rsid w:val="00980CE5"/>
    <w:rsid w:val="00980D87"/>
    <w:rsid w:val="00980E47"/>
    <w:rsid w:val="009810B8"/>
    <w:rsid w:val="00981174"/>
    <w:rsid w:val="0098143B"/>
    <w:rsid w:val="00981505"/>
    <w:rsid w:val="00981667"/>
    <w:rsid w:val="009816C2"/>
    <w:rsid w:val="0098171D"/>
    <w:rsid w:val="0098180A"/>
    <w:rsid w:val="00981895"/>
    <w:rsid w:val="009819DF"/>
    <w:rsid w:val="00981ABA"/>
    <w:rsid w:val="00981B37"/>
    <w:rsid w:val="00981BD7"/>
    <w:rsid w:val="00981CAB"/>
    <w:rsid w:val="00981E8B"/>
    <w:rsid w:val="009822CF"/>
    <w:rsid w:val="009822F6"/>
    <w:rsid w:val="0098268C"/>
    <w:rsid w:val="009826B8"/>
    <w:rsid w:val="00982BC2"/>
    <w:rsid w:val="00982CAF"/>
    <w:rsid w:val="00982EF2"/>
    <w:rsid w:val="00983046"/>
    <w:rsid w:val="009832A2"/>
    <w:rsid w:val="0098346D"/>
    <w:rsid w:val="00983677"/>
    <w:rsid w:val="00983A84"/>
    <w:rsid w:val="00983F95"/>
    <w:rsid w:val="00983FA0"/>
    <w:rsid w:val="009846A7"/>
    <w:rsid w:val="00984980"/>
    <w:rsid w:val="00984B1A"/>
    <w:rsid w:val="00984B73"/>
    <w:rsid w:val="00984CEC"/>
    <w:rsid w:val="00984ED8"/>
    <w:rsid w:val="00984F3A"/>
    <w:rsid w:val="00985400"/>
    <w:rsid w:val="00985AD9"/>
    <w:rsid w:val="00985C66"/>
    <w:rsid w:val="00985CEA"/>
    <w:rsid w:val="00985E1B"/>
    <w:rsid w:val="00985EDF"/>
    <w:rsid w:val="00985FB3"/>
    <w:rsid w:val="00985FCE"/>
    <w:rsid w:val="0098647D"/>
    <w:rsid w:val="00986804"/>
    <w:rsid w:val="00986A18"/>
    <w:rsid w:val="00986AF1"/>
    <w:rsid w:val="00986B40"/>
    <w:rsid w:val="00986E35"/>
    <w:rsid w:val="00986FC9"/>
    <w:rsid w:val="009874BA"/>
    <w:rsid w:val="0098754D"/>
    <w:rsid w:val="009875A5"/>
    <w:rsid w:val="009877BA"/>
    <w:rsid w:val="00987B3E"/>
    <w:rsid w:val="00987C0D"/>
    <w:rsid w:val="00990225"/>
    <w:rsid w:val="009903C2"/>
    <w:rsid w:val="00990571"/>
    <w:rsid w:val="00990873"/>
    <w:rsid w:val="00990DB8"/>
    <w:rsid w:val="00990E44"/>
    <w:rsid w:val="00990E87"/>
    <w:rsid w:val="0099121B"/>
    <w:rsid w:val="00991307"/>
    <w:rsid w:val="00991456"/>
    <w:rsid w:val="00991471"/>
    <w:rsid w:val="00991476"/>
    <w:rsid w:val="0099157A"/>
    <w:rsid w:val="00991CAB"/>
    <w:rsid w:val="009921DF"/>
    <w:rsid w:val="00992430"/>
    <w:rsid w:val="00992450"/>
    <w:rsid w:val="009928D5"/>
    <w:rsid w:val="00992A62"/>
    <w:rsid w:val="00992C03"/>
    <w:rsid w:val="00992C4E"/>
    <w:rsid w:val="00992E7D"/>
    <w:rsid w:val="00992E94"/>
    <w:rsid w:val="00992F65"/>
    <w:rsid w:val="00992FE2"/>
    <w:rsid w:val="00993076"/>
    <w:rsid w:val="00993361"/>
    <w:rsid w:val="00993502"/>
    <w:rsid w:val="009936DE"/>
    <w:rsid w:val="00993A80"/>
    <w:rsid w:val="00994010"/>
    <w:rsid w:val="00994172"/>
    <w:rsid w:val="009941AC"/>
    <w:rsid w:val="0099422A"/>
    <w:rsid w:val="00994292"/>
    <w:rsid w:val="00994A0F"/>
    <w:rsid w:val="00994A4D"/>
    <w:rsid w:val="00994A90"/>
    <w:rsid w:val="00994CEF"/>
    <w:rsid w:val="00994DE3"/>
    <w:rsid w:val="00994E66"/>
    <w:rsid w:val="0099538F"/>
    <w:rsid w:val="00995918"/>
    <w:rsid w:val="00995A7A"/>
    <w:rsid w:val="00995B74"/>
    <w:rsid w:val="00995C13"/>
    <w:rsid w:val="00995C1F"/>
    <w:rsid w:val="009960AF"/>
    <w:rsid w:val="009960EC"/>
    <w:rsid w:val="0099621F"/>
    <w:rsid w:val="009966A7"/>
    <w:rsid w:val="00996A26"/>
    <w:rsid w:val="00996BBF"/>
    <w:rsid w:val="00996CA6"/>
    <w:rsid w:val="00996D2D"/>
    <w:rsid w:val="00996F70"/>
    <w:rsid w:val="009972A0"/>
    <w:rsid w:val="009972B4"/>
    <w:rsid w:val="009975FC"/>
    <w:rsid w:val="0099798C"/>
    <w:rsid w:val="009979C5"/>
    <w:rsid w:val="00997A6F"/>
    <w:rsid w:val="00997A7F"/>
    <w:rsid w:val="00997B79"/>
    <w:rsid w:val="00997CED"/>
    <w:rsid w:val="009A0117"/>
    <w:rsid w:val="009A01EC"/>
    <w:rsid w:val="009A02A3"/>
    <w:rsid w:val="009A02CA"/>
    <w:rsid w:val="009A0689"/>
    <w:rsid w:val="009A07B6"/>
    <w:rsid w:val="009A0805"/>
    <w:rsid w:val="009A0F68"/>
    <w:rsid w:val="009A116B"/>
    <w:rsid w:val="009A1320"/>
    <w:rsid w:val="009A1378"/>
    <w:rsid w:val="009A14C0"/>
    <w:rsid w:val="009A17E0"/>
    <w:rsid w:val="009A17F0"/>
    <w:rsid w:val="009A1CB5"/>
    <w:rsid w:val="009A1E43"/>
    <w:rsid w:val="009A1FEC"/>
    <w:rsid w:val="009A2430"/>
    <w:rsid w:val="009A2701"/>
    <w:rsid w:val="009A2766"/>
    <w:rsid w:val="009A2A13"/>
    <w:rsid w:val="009A2A26"/>
    <w:rsid w:val="009A2AF7"/>
    <w:rsid w:val="009A2BA6"/>
    <w:rsid w:val="009A3390"/>
    <w:rsid w:val="009A34BB"/>
    <w:rsid w:val="009A363E"/>
    <w:rsid w:val="009A387C"/>
    <w:rsid w:val="009A391B"/>
    <w:rsid w:val="009A3B65"/>
    <w:rsid w:val="009A3DDC"/>
    <w:rsid w:val="009A3E79"/>
    <w:rsid w:val="009A3ED4"/>
    <w:rsid w:val="009A408F"/>
    <w:rsid w:val="009A4247"/>
    <w:rsid w:val="009A4265"/>
    <w:rsid w:val="009A4396"/>
    <w:rsid w:val="009A44B5"/>
    <w:rsid w:val="009A44C8"/>
    <w:rsid w:val="009A4507"/>
    <w:rsid w:val="009A4613"/>
    <w:rsid w:val="009A467B"/>
    <w:rsid w:val="009A469F"/>
    <w:rsid w:val="009A48D5"/>
    <w:rsid w:val="009A4BA6"/>
    <w:rsid w:val="009A4C04"/>
    <w:rsid w:val="009A5086"/>
    <w:rsid w:val="009A50E2"/>
    <w:rsid w:val="009A52AE"/>
    <w:rsid w:val="009A52C2"/>
    <w:rsid w:val="009A53F1"/>
    <w:rsid w:val="009A5575"/>
    <w:rsid w:val="009A5672"/>
    <w:rsid w:val="009A5774"/>
    <w:rsid w:val="009A58C4"/>
    <w:rsid w:val="009A58C7"/>
    <w:rsid w:val="009A5BDE"/>
    <w:rsid w:val="009A5E8F"/>
    <w:rsid w:val="009A5F65"/>
    <w:rsid w:val="009A60CD"/>
    <w:rsid w:val="009A6523"/>
    <w:rsid w:val="009A6700"/>
    <w:rsid w:val="009A6B72"/>
    <w:rsid w:val="009A6B79"/>
    <w:rsid w:val="009A6C77"/>
    <w:rsid w:val="009A6CD9"/>
    <w:rsid w:val="009A6EF0"/>
    <w:rsid w:val="009A6F2B"/>
    <w:rsid w:val="009A6F8D"/>
    <w:rsid w:val="009A6FA0"/>
    <w:rsid w:val="009A6FBA"/>
    <w:rsid w:val="009A7169"/>
    <w:rsid w:val="009A7310"/>
    <w:rsid w:val="009A746E"/>
    <w:rsid w:val="009A7566"/>
    <w:rsid w:val="009A75CB"/>
    <w:rsid w:val="009A75E6"/>
    <w:rsid w:val="009A7814"/>
    <w:rsid w:val="009A7AD9"/>
    <w:rsid w:val="009A7B43"/>
    <w:rsid w:val="009A7C7C"/>
    <w:rsid w:val="009A7F0B"/>
    <w:rsid w:val="009B008A"/>
    <w:rsid w:val="009B05A4"/>
    <w:rsid w:val="009B0664"/>
    <w:rsid w:val="009B0736"/>
    <w:rsid w:val="009B0905"/>
    <w:rsid w:val="009B098C"/>
    <w:rsid w:val="009B0A3B"/>
    <w:rsid w:val="009B0BBC"/>
    <w:rsid w:val="009B0DA0"/>
    <w:rsid w:val="009B0E36"/>
    <w:rsid w:val="009B0EB1"/>
    <w:rsid w:val="009B0ECA"/>
    <w:rsid w:val="009B0F71"/>
    <w:rsid w:val="009B12C3"/>
    <w:rsid w:val="009B14A6"/>
    <w:rsid w:val="009B1666"/>
    <w:rsid w:val="009B16A7"/>
    <w:rsid w:val="009B18B8"/>
    <w:rsid w:val="009B1900"/>
    <w:rsid w:val="009B198A"/>
    <w:rsid w:val="009B19E5"/>
    <w:rsid w:val="009B1BB2"/>
    <w:rsid w:val="009B1C69"/>
    <w:rsid w:val="009B1D6C"/>
    <w:rsid w:val="009B22EC"/>
    <w:rsid w:val="009B2573"/>
    <w:rsid w:val="009B2599"/>
    <w:rsid w:val="009B298F"/>
    <w:rsid w:val="009B3064"/>
    <w:rsid w:val="009B318E"/>
    <w:rsid w:val="009B3284"/>
    <w:rsid w:val="009B3456"/>
    <w:rsid w:val="009B34F9"/>
    <w:rsid w:val="009B37A9"/>
    <w:rsid w:val="009B3D7F"/>
    <w:rsid w:val="009B40AC"/>
    <w:rsid w:val="009B411F"/>
    <w:rsid w:val="009B4378"/>
    <w:rsid w:val="009B4469"/>
    <w:rsid w:val="009B44A0"/>
    <w:rsid w:val="009B4798"/>
    <w:rsid w:val="009B479F"/>
    <w:rsid w:val="009B4995"/>
    <w:rsid w:val="009B4F4F"/>
    <w:rsid w:val="009B50C6"/>
    <w:rsid w:val="009B5151"/>
    <w:rsid w:val="009B5182"/>
    <w:rsid w:val="009B55D7"/>
    <w:rsid w:val="009B5EE4"/>
    <w:rsid w:val="009B5F3B"/>
    <w:rsid w:val="009B6464"/>
    <w:rsid w:val="009B659E"/>
    <w:rsid w:val="009B662E"/>
    <w:rsid w:val="009B6773"/>
    <w:rsid w:val="009B6857"/>
    <w:rsid w:val="009B689D"/>
    <w:rsid w:val="009B69E8"/>
    <w:rsid w:val="009B7127"/>
    <w:rsid w:val="009B733D"/>
    <w:rsid w:val="009B7558"/>
    <w:rsid w:val="009B7604"/>
    <w:rsid w:val="009B776C"/>
    <w:rsid w:val="009B78D0"/>
    <w:rsid w:val="009B793E"/>
    <w:rsid w:val="009B7A8B"/>
    <w:rsid w:val="009B7B2E"/>
    <w:rsid w:val="009B7B84"/>
    <w:rsid w:val="009C0198"/>
    <w:rsid w:val="009C03C2"/>
    <w:rsid w:val="009C04C4"/>
    <w:rsid w:val="009C0544"/>
    <w:rsid w:val="009C0737"/>
    <w:rsid w:val="009C07D5"/>
    <w:rsid w:val="009C08B8"/>
    <w:rsid w:val="009C08E4"/>
    <w:rsid w:val="009C09F2"/>
    <w:rsid w:val="009C0A55"/>
    <w:rsid w:val="009C0BB4"/>
    <w:rsid w:val="009C0E5A"/>
    <w:rsid w:val="009C118E"/>
    <w:rsid w:val="009C1287"/>
    <w:rsid w:val="009C14E0"/>
    <w:rsid w:val="009C154A"/>
    <w:rsid w:val="009C16B2"/>
    <w:rsid w:val="009C18ED"/>
    <w:rsid w:val="009C1C24"/>
    <w:rsid w:val="009C1C46"/>
    <w:rsid w:val="009C1E27"/>
    <w:rsid w:val="009C2537"/>
    <w:rsid w:val="009C2683"/>
    <w:rsid w:val="009C2914"/>
    <w:rsid w:val="009C29AA"/>
    <w:rsid w:val="009C2AA5"/>
    <w:rsid w:val="009C2B91"/>
    <w:rsid w:val="009C2C55"/>
    <w:rsid w:val="009C2C56"/>
    <w:rsid w:val="009C2D45"/>
    <w:rsid w:val="009C2DA7"/>
    <w:rsid w:val="009C2E4A"/>
    <w:rsid w:val="009C328F"/>
    <w:rsid w:val="009C37C2"/>
    <w:rsid w:val="009C3D02"/>
    <w:rsid w:val="009C3DE4"/>
    <w:rsid w:val="009C3EA3"/>
    <w:rsid w:val="009C40F8"/>
    <w:rsid w:val="009C41AE"/>
    <w:rsid w:val="009C4323"/>
    <w:rsid w:val="009C43DA"/>
    <w:rsid w:val="009C453A"/>
    <w:rsid w:val="009C4976"/>
    <w:rsid w:val="009C4B4D"/>
    <w:rsid w:val="009C4C58"/>
    <w:rsid w:val="009C4E9F"/>
    <w:rsid w:val="009C5323"/>
    <w:rsid w:val="009C5381"/>
    <w:rsid w:val="009C56AB"/>
    <w:rsid w:val="009C5823"/>
    <w:rsid w:val="009C58B4"/>
    <w:rsid w:val="009C5D85"/>
    <w:rsid w:val="009C6320"/>
    <w:rsid w:val="009C6758"/>
    <w:rsid w:val="009C6775"/>
    <w:rsid w:val="009C6985"/>
    <w:rsid w:val="009C6BAB"/>
    <w:rsid w:val="009C6CB7"/>
    <w:rsid w:val="009C6EDE"/>
    <w:rsid w:val="009C7108"/>
    <w:rsid w:val="009C7231"/>
    <w:rsid w:val="009C7523"/>
    <w:rsid w:val="009C780C"/>
    <w:rsid w:val="009C787E"/>
    <w:rsid w:val="009C79F8"/>
    <w:rsid w:val="009C7A1C"/>
    <w:rsid w:val="009C7BC7"/>
    <w:rsid w:val="009D00D2"/>
    <w:rsid w:val="009D024D"/>
    <w:rsid w:val="009D05EA"/>
    <w:rsid w:val="009D082A"/>
    <w:rsid w:val="009D085F"/>
    <w:rsid w:val="009D0BFF"/>
    <w:rsid w:val="009D0EA4"/>
    <w:rsid w:val="009D107E"/>
    <w:rsid w:val="009D11AE"/>
    <w:rsid w:val="009D1501"/>
    <w:rsid w:val="009D17D4"/>
    <w:rsid w:val="009D1806"/>
    <w:rsid w:val="009D1948"/>
    <w:rsid w:val="009D1BF0"/>
    <w:rsid w:val="009D1C92"/>
    <w:rsid w:val="009D1D60"/>
    <w:rsid w:val="009D1E77"/>
    <w:rsid w:val="009D21BA"/>
    <w:rsid w:val="009D2461"/>
    <w:rsid w:val="009D24BC"/>
    <w:rsid w:val="009D2666"/>
    <w:rsid w:val="009D290D"/>
    <w:rsid w:val="009D293D"/>
    <w:rsid w:val="009D2CD3"/>
    <w:rsid w:val="009D2DDE"/>
    <w:rsid w:val="009D2F8B"/>
    <w:rsid w:val="009D2FB3"/>
    <w:rsid w:val="009D3861"/>
    <w:rsid w:val="009D3E06"/>
    <w:rsid w:val="009D40D5"/>
    <w:rsid w:val="009D4289"/>
    <w:rsid w:val="009D4849"/>
    <w:rsid w:val="009D4A7E"/>
    <w:rsid w:val="009D4C15"/>
    <w:rsid w:val="009D4E6B"/>
    <w:rsid w:val="009D4E91"/>
    <w:rsid w:val="009D4EB9"/>
    <w:rsid w:val="009D4FC4"/>
    <w:rsid w:val="009D52AC"/>
    <w:rsid w:val="009D5494"/>
    <w:rsid w:val="009D552E"/>
    <w:rsid w:val="009D57C6"/>
    <w:rsid w:val="009D589C"/>
    <w:rsid w:val="009D5BF1"/>
    <w:rsid w:val="009D5C4B"/>
    <w:rsid w:val="009D61D3"/>
    <w:rsid w:val="009D69A0"/>
    <w:rsid w:val="009D6B25"/>
    <w:rsid w:val="009D6E92"/>
    <w:rsid w:val="009D6EA0"/>
    <w:rsid w:val="009D6F85"/>
    <w:rsid w:val="009D708C"/>
    <w:rsid w:val="009D72BB"/>
    <w:rsid w:val="009D73A5"/>
    <w:rsid w:val="009D752B"/>
    <w:rsid w:val="009D753D"/>
    <w:rsid w:val="009D755D"/>
    <w:rsid w:val="009D78BD"/>
    <w:rsid w:val="009D7ACC"/>
    <w:rsid w:val="009D7B0E"/>
    <w:rsid w:val="009D7F2E"/>
    <w:rsid w:val="009E009E"/>
    <w:rsid w:val="009E0329"/>
    <w:rsid w:val="009E0356"/>
    <w:rsid w:val="009E0CBB"/>
    <w:rsid w:val="009E0E45"/>
    <w:rsid w:val="009E0F80"/>
    <w:rsid w:val="009E1235"/>
    <w:rsid w:val="009E1482"/>
    <w:rsid w:val="009E162E"/>
    <w:rsid w:val="009E181C"/>
    <w:rsid w:val="009E1B02"/>
    <w:rsid w:val="009E1B38"/>
    <w:rsid w:val="009E1D4E"/>
    <w:rsid w:val="009E1E5B"/>
    <w:rsid w:val="009E1F3C"/>
    <w:rsid w:val="009E1FA6"/>
    <w:rsid w:val="009E20D1"/>
    <w:rsid w:val="009E23CE"/>
    <w:rsid w:val="009E2466"/>
    <w:rsid w:val="009E2557"/>
    <w:rsid w:val="009E27BD"/>
    <w:rsid w:val="009E27C7"/>
    <w:rsid w:val="009E2ABF"/>
    <w:rsid w:val="009E2AFC"/>
    <w:rsid w:val="009E2BF3"/>
    <w:rsid w:val="009E2D88"/>
    <w:rsid w:val="009E2DAF"/>
    <w:rsid w:val="009E2EDB"/>
    <w:rsid w:val="009E31EF"/>
    <w:rsid w:val="009E32DF"/>
    <w:rsid w:val="009E3381"/>
    <w:rsid w:val="009E39A3"/>
    <w:rsid w:val="009E39D2"/>
    <w:rsid w:val="009E41C2"/>
    <w:rsid w:val="009E41F1"/>
    <w:rsid w:val="009E43D1"/>
    <w:rsid w:val="009E4417"/>
    <w:rsid w:val="009E489F"/>
    <w:rsid w:val="009E4C73"/>
    <w:rsid w:val="009E4D89"/>
    <w:rsid w:val="009E4D91"/>
    <w:rsid w:val="009E51D4"/>
    <w:rsid w:val="009E57BF"/>
    <w:rsid w:val="009E5850"/>
    <w:rsid w:val="009E5B22"/>
    <w:rsid w:val="009E5C9E"/>
    <w:rsid w:val="009E5E80"/>
    <w:rsid w:val="009E5FCB"/>
    <w:rsid w:val="009E6092"/>
    <w:rsid w:val="009E6217"/>
    <w:rsid w:val="009E6398"/>
    <w:rsid w:val="009E698A"/>
    <w:rsid w:val="009E6C47"/>
    <w:rsid w:val="009E6D3C"/>
    <w:rsid w:val="009E6E88"/>
    <w:rsid w:val="009E6F33"/>
    <w:rsid w:val="009E6F6F"/>
    <w:rsid w:val="009E711D"/>
    <w:rsid w:val="009E7142"/>
    <w:rsid w:val="009E7259"/>
    <w:rsid w:val="009E76A4"/>
    <w:rsid w:val="009E7CD4"/>
    <w:rsid w:val="009F00D0"/>
    <w:rsid w:val="009F018F"/>
    <w:rsid w:val="009F06F4"/>
    <w:rsid w:val="009F071E"/>
    <w:rsid w:val="009F09D2"/>
    <w:rsid w:val="009F0C56"/>
    <w:rsid w:val="009F10E0"/>
    <w:rsid w:val="009F1271"/>
    <w:rsid w:val="009F13FD"/>
    <w:rsid w:val="009F1618"/>
    <w:rsid w:val="009F16C6"/>
    <w:rsid w:val="009F18F0"/>
    <w:rsid w:val="009F1B0A"/>
    <w:rsid w:val="009F1EBE"/>
    <w:rsid w:val="009F21A9"/>
    <w:rsid w:val="009F22D5"/>
    <w:rsid w:val="009F2328"/>
    <w:rsid w:val="009F260A"/>
    <w:rsid w:val="009F26E8"/>
    <w:rsid w:val="009F29A4"/>
    <w:rsid w:val="009F2DC3"/>
    <w:rsid w:val="009F2FE8"/>
    <w:rsid w:val="009F31CA"/>
    <w:rsid w:val="009F3863"/>
    <w:rsid w:val="009F390C"/>
    <w:rsid w:val="009F3B00"/>
    <w:rsid w:val="009F3BB7"/>
    <w:rsid w:val="009F3C5E"/>
    <w:rsid w:val="009F3EF7"/>
    <w:rsid w:val="009F4130"/>
    <w:rsid w:val="009F44C0"/>
    <w:rsid w:val="009F44E3"/>
    <w:rsid w:val="009F4731"/>
    <w:rsid w:val="009F4984"/>
    <w:rsid w:val="009F4BB4"/>
    <w:rsid w:val="009F4E54"/>
    <w:rsid w:val="009F508B"/>
    <w:rsid w:val="009F5204"/>
    <w:rsid w:val="009F551F"/>
    <w:rsid w:val="009F5853"/>
    <w:rsid w:val="009F5986"/>
    <w:rsid w:val="009F59CF"/>
    <w:rsid w:val="009F5A41"/>
    <w:rsid w:val="009F5DEA"/>
    <w:rsid w:val="009F5E75"/>
    <w:rsid w:val="009F5FE8"/>
    <w:rsid w:val="009F630F"/>
    <w:rsid w:val="009F64AE"/>
    <w:rsid w:val="009F6593"/>
    <w:rsid w:val="009F6AD9"/>
    <w:rsid w:val="009F6EE4"/>
    <w:rsid w:val="009F71CA"/>
    <w:rsid w:val="009F734B"/>
    <w:rsid w:val="009F7350"/>
    <w:rsid w:val="009F77AF"/>
    <w:rsid w:val="009F7982"/>
    <w:rsid w:val="009F7BD1"/>
    <w:rsid w:val="009F7BDE"/>
    <w:rsid w:val="009F7EFF"/>
    <w:rsid w:val="009F7F08"/>
    <w:rsid w:val="00A003B2"/>
    <w:rsid w:val="00A0046B"/>
    <w:rsid w:val="00A004A8"/>
    <w:rsid w:val="00A00647"/>
    <w:rsid w:val="00A006CA"/>
    <w:rsid w:val="00A007BF"/>
    <w:rsid w:val="00A0082D"/>
    <w:rsid w:val="00A00AA1"/>
    <w:rsid w:val="00A00B02"/>
    <w:rsid w:val="00A011EA"/>
    <w:rsid w:val="00A014E2"/>
    <w:rsid w:val="00A0178B"/>
    <w:rsid w:val="00A01856"/>
    <w:rsid w:val="00A01949"/>
    <w:rsid w:val="00A01BAD"/>
    <w:rsid w:val="00A01DAB"/>
    <w:rsid w:val="00A02019"/>
    <w:rsid w:val="00A02545"/>
    <w:rsid w:val="00A025CE"/>
    <w:rsid w:val="00A02631"/>
    <w:rsid w:val="00A028E1"/>
    <w:rsid w:val="00A029B3"/>
    <w:rsid w:val="00A029D3"/>
    <w:rsid w:val="00A02C48"/>
    <w:rsid w:val="00A02CE8"/>
    <w:rsid w:val="00A02D51"/>
    <w:rsid w:val="00A02E0F"/>
    <w:rsid w:val="00A02EA8"/>
    <w:rsid w:val="00A031A6"/>
    <w:rsid w:val="00A03417"/>
    <w:rsid w:val="00A03859"/>
    <w:rsid w:val="00A03ACC"/>
    <w:rsid w:val="00A03BC8"/>
    <w:rsid w:val="00A03CA1"/>
    <w:rsid w:val="00A03CCA"/>
    <w:rsid w:val="00A03EC8"/>
    <w:rsid w:val="00A03F8F"/>
    <w:rsid w:val="00A04060"/>
    <w:rsid w:val="00A040ED"/>
    <w:rsid w:val="00A0431E"/>
    <w:rsid w:val="00A0441A"/>
    <w:rsid w:val="00A0461F"/>
    <w:rsid w:val="00A04780"/>
    <w:rsid w:val="00A04886"/>
    <w:rsid w:val="00A04B4C"/>
    <w:rsid w:val="00A04C7B"/>
    <w:rsid w:val="00A04CF4"/>
    <w:rsid w:val="00A05029"/>
    <w:rsid w:val="00A05079"/>
    <w:rsid w:val="00A050F5"/>
    <w:rsid w:val="00A053FC"/>
    <w:rsid w:val="00A054C0"/>
    <w:rsid w:val="00A05752"/>
    <w:rsid w:val="00A058ED"/>
    <w:rsid w:val="00A05BE6"/>
    <w:rsid w:val="00A05C48"/>
    <w:rsid w:val="00A05D1F"/>
    <w:rsid w:val="00A05DCD"/>
    <w:rsid w:val="00A05E14"/>
    <w:rsid w:val="00A05EAF"/>
    <w:rsid w:val="00A05F34"/>
    <w:rsid w:val="00A0616F"/>
    <w:rsid w:val="00A0617D"/>
    <w:rsid w:val="00A061D8"/>
    <w:rsid w:val="00A061F0"/>
    <w:rsid w:val="00A0657F"/>
    <w:rsid w:val="00A0664F"/>
    <w:rsid w:val="00A0685F"/>
    <w:rsid w:val="00A06B25"/>
    <w:rsid w:val="00A06CF1"/>
    <w:rsid w:val="00A06D15"/>
    <w:rsid w:val="00A06F9B"/>
    <w:rsid w:val="00A06FC5"/>
    <w:rsid w:val="00A07013"/>
    <w:rsid w:val="00A0745D"/>
    <w:rsid w:val="00A075DD"/>
    <w:rsid w:val="00A075EF"/>
    <w:rsid w:val="00A0774C"/>
    <w:rsid w:val="00A07858"/>
    <w:rsid w:val="00A07B04"/>
    <w:rsid w:val="00A07B79"/>
    <w:rsid w:val="00A07B82"/>
    <w:rsid w:val="00A07DEB"/>
    <w:rsid w:val="00A07F09"/>
    <w:rsid w:val="00A07F96"/>
    <w:rsid w:val="00A10583"/>
    <w:rsid w:val="00A10609"/>
    <w:rsid w:val="00A10836"/>
    <w:rsid w:val="00A10A0E"/>
    <w:rsid w:val="00A10A23"/>
    <w:rsid w:val="00A10B09"/>
    <w:rsid w:val="00A10E7D"/>
    <w:rsid w:val="00A11039"/>
    <w:rsid w:val="00A11045"/>
    <w:rsid w:val="00A110A2"/>
    <w:rsid w:val="00A11479"/>
    <w:rsid w:val="00A1159C"/>
    <w:rsid w:val="00A11802"/>
    <w:rsid w:val="00A11A08"/>
    <w:rsid w:val="00A11B23"/>
    <w:rsid w:val="00A11B70"/>
    <w:rsid w:val="00A11CC0"/>
    <w:rsid w:val="00A11D29"/>
    <w:rsid w:val="00A11DF4"/>
    <w:rsid w:val="00A12025"/>
    <w:rsid w:val="00A1217B"/>
    <w:rsid w:val="00A122CB"/>
    <w:rsid w:val="00A123C6"/>
    <w:rsid w:val="00A128C5"/>
    <w:rsid w:val="00A12971"/>
    <w:rsid w:val="00A129CD"/>
    <w:rsid w:val="00A12C0D"/>
    <w:rsid w:val="00A12C47"/>
    <w:rsid w:val="00A12D61"/>
    <w:rsid w:val="00A12E19"/>
    <w:rsid w:val="00A12E65"/>
    <w:rsid w:val="00A12EE3"/>
    <w:rsid w:val="00A131D4"/>
    <w:rsid w:val="00A13359"/>
    <w:rsid w:val="00A13881"/>
    <w:rsid w:val="00A13B69"/>
    <w:rsid w:val="00A13C7A"/>
    <w:rsid w:val="00A13D1B"/>
    <w:rsid w:val="00A13DD0"/>
    <w:rsid w:val="00A13DE0"/>
    <w:rsid w:val="00A13E6A"/>
    <w:rsid w:val="00A13F46"/>
    <w:rsid w:val="00A14071"/>
    <w:rsid w:val="00A141A2"/>
    <w:rsid w:val="00A1423E"/>
    <w:rsid w:val="00A143BD"/>
    <w:rsid w:val="00A14905"/>
    <w:rsid w:val="00A14C7F"/>
    <w:rsid w:val="00A14E11"/>
    <w:rsid w:val="00A14E14"/>
    <w:rsid w:val="00A14E81"/>
    <w:rsid w:val="00A14FF4"/>
    <w:rsid w:val="00A1507A"/>
    <w:rsid w:val="00A150EF"/>
    <w:rsid w:val="00A15210"/>
    <w:rsid w:val="00A15237"/>
    <w:rsid w:val="00A1531D"/>
    <w:rsid w:val="00A1552A"/>
    <w:rsid w:val="00A15708"/>
    <w:rsid w:val="00A157D8"/>
    <w:rsid w:val="00A15942"/>
    <w:rsid w:val="00A159AE"/>
    <w:rsid w:val="00A15B15"/>
    <w:rsid w:val="00A15BCE"/>
    <w:rsid w:val="00A15D57"/>
    <w:rsid w:val="00A15DEF"/>
    <w:rsid w:val="00A16065"/>
    <w:rsid w:val="00A16217"/>
    <w:rsid w:val="00A1679F"/>
    <w:rsid w:val="00A16855"/>
    <w:rsid w:val="00A174E4"/>
    <w:rsid w:val="00A1754D"/>
    <w:rsid w:val="00A17C7F"/>
    <w:rsid w:val="00A17E20"/>
    <w:rsid w:val="00A20027"/>
    <w:rsid w:val="00A20146"/>
    <w:rsid w:val="00A202E2"/>
    <w:rsid w:val="00A20338"/>
    <w:rsid w:val="00A204A6"/>
    <w:rsid w:val="00A206E2"/>
    <w:rsid w:val="00A20A6B"/>
    <w:rsid w:val="00A20EBC"/>
    <w:rsid w:val="00A21445"/>
    <w:rsid w:val="00A21C33"/>
    <w:rsid w:val="00A21DEE"/>
    <w:rsid w:val="00A21E01"/>
    <w:rsid w:val="00A21E4F"/>
    <w:rsid w:val="00A21F59"/>
    <w:rsid w:val="00A220F6"/>
    <w:rsid w:val="00A2224E"/>
    <w:rsid w:val="00A22329"/>
    <w:rsid w:val="00A2232D"/>
    <w:rsid w:val="00A223F8"/>
    <w:rsid w:val="00A22478"/>
    <w:rsid w:val="00A224F6"/>
    <w:rsid w:val="00A2251F"/>
    <w:rsid w:val="00A226EA"/>
    <w:rsid w:val="00A22972"/>
    <w:rsid w:val="00A22C25"/>
    <w:rsid w:val="00A22C84"/>
    <w:rsid w:val="00A23321"/>
    <w:rsid w:val="00A237B9"/>
    <w:rsid w:val="00A238AD"/>
    <w:rsid w:val="00A23AC2"/>
    <w:rsid w:val="00A23DF5"/>
    <w:rsid w:val="00A23F47"/>
    <w:rsid w:val="00A24011"/>
    <w:rsid w:val="00A241EA"/>
    <w:rsid w:val="00A24474"/>
    <w:rsid w:val="00A24584"/>
    <w:rsid w:val="00A247B5"/>
    <w:rsid w:val="00A24D4B"/>
    <w:rsid w:val="00A2559B"/>
    <w:rsid w:val="00A25AF1"/>
    <w:rsid w:val="00A25FBA"/>
    <w:rsid w:val="00A2604F"/>
    <w:rsid w:val="00A260F5"/>
    <w:rsid w:val="00A2642B"/>
    <w:rsid w:val="00A26945"/>
    <w:rsid w:val="00A2698F"/>
    <w:rsid w:val="00A26AF4"/>
    <w:rsid w:val="00A26E5A"/>
    <w:rsid w:val="00A2727E"/>
    <w:rsid w:val="00A274D8"/>
    <w:rsid w:val="00A27BFC"/>
    <w:rsid w:val="00A27D51"/>
    <w:rsid w:val="00A27E86"/>
    <w:rsid w:val="00A27F2F"/>
    <w:rsid w:val="00A30067"/>
    <w:rsid w:val="00A301F4"/>
    <w:rsid w:val="00A30520"/>
    <w:rsid w:val="00A30524"/>
    <w:rsid w:val="00A30560"/>
    <w:rsid w:val="00A30956"/>
    <w:rsid w:val="00A30BA6"/>
    <w:rsid w:val="00A31029"/>
    <w:rsid w:val="00A311E3"/>
    <w:rsid w:val="00A3126C"/>
    <w:rsid w:val="00A313E6"/>
    <w:rsid w:val="00A315BC"/>
    <w:rsid w:val="00A3175B"/>
    <w:rsid w:val="00A3194B"/>
    <w:rsid w:val="00A319CF"/>
    <w:rsid w:val="00A319EB"/>
    <w:rsid w:val="00A31A2A"/>
    <w:rsid w:val="00A31A4D"/>
    <w:rsid w:val="00A31B16"/>
    <w:rsid w:val="00A31D46"/>
    <w:rsid w:val="00A31E26"/>
    <w:rsid w:val="00A31E71"/>
    <w:rsid w:val="00A3203E"/>
    <w:rsid w:val="00A322B0"/>
    <w:rsid w:val="00A3271F"/>
    <w:rsid w:val="00A328F6"/>
    <w:rsid w:val="00A32A1E"/>
    <w:rsid w:val="00A32CC5"/>
    <w:rsid w:val="00A32E45"/>
    <w:rsid w:val="00A32E51"/>
    <w:rsid w:val="00A32F84"/>
    <w:rsid w:val="00A331FB"/>
    <w:rsid w:val="00A33540"/>
    <w:rsid w:val="00A33699"/>
    <w:rsid w:val="00A33738"/>
    <w:rsid w:val="00A337E6"/>
    <w:rsid w:val="00A3387C"/>
    <w:rsid w:val="00A33A2C"/>
    <w:rsid w:val="00A33F99"/>
    <w:rsid w:val="00A342A3"/>
    <w:rsid w:val="00A34404"/>
    <w:rsid w:val="00A346B7"/>
    <w:rsid w:val="00A346E9"/>
    <w:rsid w:val="00A346FB"/>
    <w:rsid w:val="00A34B38"/>
    <w:rsid w:val="00A352A1"/>
    <w:rsid w:val="00A3538A"/>
    <w:rsid w:val="00A3546E"/>
    <w:rsid w:val="00A3553D"/>
    <w:rsid w:val="00A357F3"/>
    <w:rsid w:val="00A358A5"/>
    <w:rsid w:val="00A35BC1"/>
    <w:rsid w:val="00A35C32"/>
    <w:rsid w:val="00A35C74"/>
    <w:rsid w:val="00A35F9D"/>
    <w:rsid w:val="00A36116"/>
    <w:rsid w:val="00A3633E"/>
    <w:rsid w:val="00A36462"/>
    <w:rsid w:val="00A36514"/>
    <w:rsid w:val="00A3652E"/>
    <w:rsid w:val="00A3661D"/>
    <w:rsid w:val="00A3674A"/>
    <w:rsid w:val="00A368FE"/>
    <w:rsid w:val="00A36BAE"/>
    <w:rsid w:val="00A36C36"/>
    <w:rsid w:val="00A36DE9"/>
    <w:rsid w:val="00A37349"/>
    <w:rsid w:val="00A374AE"/>
    <w:rsid w:val="00A37548"/>
    <w:rsid w:val="00A375A0"/>
    <w:rsid w:val="00A37794"/>
    <w:rsid w:val="00A377AC"/>
    <w:rsid w:val="00A3780E"/>
    <w:rsid w:val="00A378D9"/>
    <w:rsid w:val="00A37A12"/>
    <w:rsid w:val="00A37B19"/>
    <w:rsid w:val="00A37B77"/>
    <w:rsid w:val="00A37CEA"/>
    <w:rsid w:val="00A37FCE"/>
    <w:rsid w:val="00A4000B"/>
    <w:rsid w:val="00A400E5"/>
    <w:rsid w:val="00A4016B"/>
    <w:rsid w:val="00A40410"/>
    <w:rsid w:val="00A4074C"/>
    <w:rsid w:val="00A40C0D"/>
    <w:rsid w:val="00A40D85"/>
    <w:rsid w:val="00A40E30"/>
    <w:rsid w:val="00A40EAE"/>
    <w:rsid w:val="00A40FD0"/>
    <w:rsid w:val="00A41017"/>
    <w:rsid w:val="00A41082"/>
    <w:rsid w:val="00A410BD"/>
    <w:rsid w:val="00A414B6"/>
    <w:rsid w:val="00A41AC8"/>
    <w:rsid w:val="00A41AC9"/>
    <w:rsid w:val="00A41D1D"/>
    <w:rsid w:val="00A41D2D"/>
    <w:rsid w:val="00A4286E"/>
    <w:rsid w:val="00A428A3"/>
    <w:rsid w:val="00A42946"/>
    <w:rsid w:val="00A42A5A"/>
    <w:rsid w:val="00A42ABB"/>
    <w:rsid w:val="00A430D4"/>
    <w:rsid w:val="00A4320C"/>
    <w:rsid w:val="00A43263"/>
    <w:rsid w:val="00A432D9"/>
    <w:rsid w:val="00A432ED"/>
    <w:rsid w:val="00A433F1"/>
    <w:rsid w:val="00A436A2"/>
    <w:rsid w:val="00A436F9"/>
    <w:rsid w:val="00A437B4"/>
    <w:rsid w:val="00A437EA"/>
    <w:rsid w:val="00A43926"/>
    <w:rsid w:val="00A43AFC"/>
    <w:rsid w:val="00A43E8F"/>
    <w:rsid w:val="00A43FB2"/>
    <w:rsid w:val="00A44223"/>
    <w:rsid w:val="00A4442A"/>
    <w:rsid w:val="00A444DF"/>
    <w:rsid w:val="00A44535"/>
    <w:rsid w:val="00A446A2"/>
    <w:rsid w:val="00A4471E"/>
    <w:rsid w:val="00A459A2"/>
    <w:rsid w:val="00A45CAF"/>
    <w:rsid w:val="00A45DFC"/>
    <w:rsid w:val="00A46102"/>
    <w:rsid w:val="00A46165"/>
    <w:rsid w:val="00A463D0"/>
    <w:rsid w:val="00A46553"/>
    <w:rsid w:val="00A4658E"/>
    <w:rsid w:val="00A4667E"/>
    <w:rsid w:val="00A469E7"/>
    <w:rsid w:val="00A46C14"/>
    <w:rsid w:val="00A46E0A"/>
    <w:rsid w:val="00A471E6"/>
    <w:rsid w:val="00A47314"/>
    <w:rsid w:val="00A47696"/>
    <w:rsid w:val="00A476D5"/>
    <w:rsid w:val="00A47AB2"/>
    <w:rsid w:val="00A47C3E"/>
    <w:rsid w:val="00A47CE4"/>
    <w:rsid w:val="00A47D29"/>
    <w:rsid w:val="00A47D2D"/>
    <w:rsid w:val="00A47D97"/>
    <w:rsid w:val="00A47E76"/>
    <w:rsid w:val="00A47FA2"/>
    <w:rsid w:val="00A50247"/>
    <w:rsid w:val="00A5041B"/>
    <w:rsid w:val="00A504DE"/>
    <w:rsid w:val="00A5087C"/>
    <w:rsid w:val="00A509CD"/>
    <w:rsid w:val="00A50A97"/>
    <w:rsid w:val="00A50AB9"/>
    <w:rsid w:val="00A50B37"/>
    <w:rsid w:val="00A50B6D"/>
    <w:rsid w:val="00A5140B"/>
    <w:rsid w:val="00A514ED"/>
    <w:rsid w:val="00A51755"/>
    <w:rsid w:val="00A51868"/>
    <w:rsid w:val="00A51AF1"/>
    <w:rsid w:val="00A51B6F"/>
    <w:rsid w:val="00A51B76"/>
    <w:rsid w:val="00A51C1E"/>
    <w:rsid w:val="00A52382"/>
    <w:rsid w:val="00A52941"/>
    <w:rsid w:val="00A52A2E"/>
    <w:rsid w:val="00A52A36"/>
    <w:rsid w:val="00A52AE8"/>
    <w:rsid w:val="00A52B1C"/>
    <w:rsid w:val="00A52BFC"/>
    <w:rsid w:val="00A52C18"/>
    <w:rsid w:val="00A52E17"/>
    <w:rsid w:val="00A52E8B"/>
    <w:rsid w:val="00A52FF8"/>
    <w:rsid w:val="00A53211"/>
    <w:rsid w:val="00A53A14"/>
    <w:rsid w:val="00A53AC6"/>
    <w:rsid w:val="00A53C32"/>
    <w:rsid w:val="00A53C90"/>
    <w:rsid w:val="00A53DCB"/>
    <w:rsid w:val="00A5405C"/>
    <w:rsid w:val="00A5405F"/>
    <w:rsid w:val="00A5418A"/>
    <w:rsid w:val="00A541EE"/>
    <w:rsid w:val="00A5437B"/>
    <w:rsid w:val="00A5442F"/>
    <w:rsid w:val="00A54596"/>
    <w:rsid w:val="00A546F7"/>
    <w:rsid w:val="00A5475A"/>
    <w:rsid w:val="00A54B26"/>
    <w:rsid w:val="00A54BFE"/>
    <w:rsid w:val="00A54DC0"/>
    <w:rsid w:val="00A54DF3"/>
    <w:rsid w:val="00A54F97"/>
    <w:rsid w:val="00A5541B"/>
    <w:rsid w:val="00A55470"/>
    <w:rsid w:val="00A55561"/>
    <w:rsid w:val="00A555FB"/>
    <w:rsid w:val="00A5578F"/>
    <w:rsid w:val="00A557EA"/>
    <w:rsid w:val="00A55A5F"/>
    <w:rsid w:val="00A55AE9"/>
    <w:rsid w:val="00A55AEB"/>
    <w:rsid w:val="00A55B87"/>
    <w:rsid w:val="00A55BD5"/>
    <w:rsid w:val="00A55BE0"/>
    <w:rsid w:val="00A55CDD"/>
    <w:rsid w:val="00A5617D"/>
    <w:rsid w:val="00A56307"/>
    <w:rsid w:val="00A56605"/>
    <w:rsid w:val="00A566AB"/>
    <w:rsid w:val="00A56820"/>
    <w:rsid w:val="00A568EF"/>
    <w:rsid w:val="00A569DA"/>
    <w:rsid w:val="00A56B20"/>
    <w:rsid w:val="00A56C8B"/>
    <w:rsid w:val="00A56E2D"/>
    <w:rsid w:val="00A56EAD"/>
    <w:rsid w:val="00A56F2E"/>
    <w:rsid w:val="00A57185"/>
    <w:rsid w:val="00A571B1"/>
    <w:rsid w:val="00A57411"/>
    <w:rsid w:val="00A5744C"/>
    <w:rsid w:val="00A575A5"/>
    <w:rsid w:val="00A57823"/>
    <w:rsid w:val="00A578D9"/>
    <w:rsid w:val="00A57944"/>
    <w:rsid w:val="00A57FDD"/>
    <w:rsid w:val="00A60311"/>
    <w:rsid w:val="00A608CA"/>
    <w:rsid w:val="00A60CC2"/>
    <w:rsid w:val="00A61031"/>
    <w:rsid w:val="00A6118D"/>
    <w:rsid w:val="00A612F8"/>
    <w:rsid w:val="00A613B8"/>
    <w:rsid w:val="00A614D6"/>
    <w:rsid w:val="00A617BE"/>
    <w:rsid w:val="00A61847"/>
    <w:rsid w:val="00A6214B"/>
    <w:rsid w:val="00A623FD"/>
    <w:rsid w:val="00A6266A"/>
    <w:rsid w:val="00A6289D"/>
    <w:rsid w:val="00A62909"/>
    <w:rsid w:val="00A62C38"/>
    <w:rsid w:val="00A62CA1"/>
    <w:rsid w:val="00A63210"/>
    <w:rsid w:val="00A63378"/>
    <w:rsid w:val="00A63C0A"/>
    <w:rsid w:val="00A63CAC"/>
    <w:rsid w:val="00A63D4A"/>
    <w:rsid w:val="00A63E97"/>
    <w:rsid w:val="00A63F8E"/>
    <w:rsid w:val="00A64012"/>
    <w:rsid w:val="00A641E9"/>
    <w:rsid w:val="00A64227"/>
    <w:rsid w:val="00A64345"/>
    <w:rsid w:val="00A64861"/>
    <w:rsid w:val="00A64970"/>
    <w:rsid w:val="00A64AF8"/>
    <w:rsid w:val="00A64BAC"/>
    <w:rsid w:val="00A64D5E"/>
    <w:rsid w:val="00A64FF0"/>
    <w:rsid w:val="00A6526B"/>
    <w:rsid w:val="00A65644"/>
    <w:rsid w:val="00A65796"/>
    <w:rsid w:val="00A65AD2"/>
    <w:rsid w:val="00A65AD9"/>
    <w:rsid w:val="00A65C85"/>
    <w:rsid w:val="00A663BF"/>
    <w:rsid w:val="00A66A4C"/>
    <w:rsid w:val="00A66D04"/>
    <w:rsid w:val="00A67008"/>
    <w:rsid w:val="00A670EF"/>
    <w:rsid w:val="00A67366"/>
    <w:rsid w:val="00A674A2"/>
    <w:rsid w:val="00A676CA"/>
    <w:rsid w:val="00A677B7"/>
    <w:rsid w:val="00A67863"/>
    <w:rsid w:val="00A67ABC"/>
    <w:rsid w:val="00A67BD4"/>
    <w:rsid w:val="00A67C62"/>
    <w:rsid w:val="00A67C74"/>
    <w:rsid w:val="00A70628"/>
    <w:rsid w:val="00A707A1"/>
    <w:rsid w:val="00A70940"/>
    <w:rsid w:val="00A70C45"/>
    <w:rsid w:val="00A70FF7"/>
    <w:rsid w:val="00A710C3"/>
    <w:rsid w:val="00A717E1"/>
    <w:rsid w:val="00A71847"/>
    <w:rsid w:val="00A71851"/>
    <w:rsid w:val="00A71931"/>
    <w:rsid w:val="00A71ADC"/>
    <w:rsid w:val="00A71B09"/>
    <w:rsid w:val="00A71C3A"/>
    <w:rsid w:val="00A71D9C"/>
    <w:rsid w:val="00A71FD5"/>
    <w:rsid w:val="00A7223D"/>
    <w:rsid w:val="00A72411"/>
    <w:rsid w:val="00A7241A"/>
    <w:rsid w:val="00A72437"/>
    <w:rsid w:val="00A7245E"/>
    <w:rsid w:val="00A724AE"/>
    <w:rsid w:val="00A7280A"/>
    <w:rsid w:val="00A7292B"/>
    <w:rsid w:val="00A7295D"/>
    <w:rsid w:val="00A72E4C"/>
    <w:rsid w:val="00A733B9"/>
    <w:rsid w:val="00A73470"/>
    <w:rsid w:val="00A73953"/>
    <w:rsid w:val="00A73967"/>
    <w:rsid w:val="00A73981"/>
    <w:rsid w:val="00A73C30"/>
    <w:rsid w:val="00A73D29"/>
    <w:rsid w:val="00A73D7F"/>
    <w:rsid w:val="00A7411A"/>
    <w:rsid w:val="00A74167"/>
    <w:rsid w:val="00A74548"/>
    <w:rsid w:val="00A745B3"/>
    <w:rsid w:val="00A74930"/>
    <w:rsid w:val="00A74949"/>
    <w:rsid w:val="00A749A4"/>
    <w:rsid w:val="00A74B04"/>
    <w:rsid w:val="00A74B9F"/>
    <w:rsid w:val="00A74BF8"/>
    <w:rsid w:val="00A74F24"/>
    <w:rsid w:val="00A750FF"/>
    <w:rsid w:val="00A75346"/>
    <w:rsid w:val="00A754DB"/>
    <w:rsid w:val="00A75520"/>
    <w:rsid w:val="00A756BA"/>
    <w:rsid w:val="00A756F4"/>
    <w:rsid w:val="00A75887"/>
    <w:rsid w:val="00A75A27"/>
    <w:rsid w:val="00A75CB7"/>
    <w:rsid w:val="00A75D19"/>
    <w:rsid w:val="00A75FBE"/>
    <w:rsid w:val="00A7606D"/>
    <w:rsid w:val="00A7616C"/>
    <w:rsid w:val="00A7666C"/>
    <w:rsid w:val="00A766BB"/>
    <w:rsid w:val="00A767D9"/>
    <w:rsid w:val="00A7682F"/>
    <w:rsid w:val="00A76968"/>
    <w:rsid w:val="00A76BBF"/>
    <w:rsid w:val="00A7709F"/>
    <w:rsid w:val="00A77186"/>
    <w:rsid w:val="00A77236"/>
    <w:rsid w:val="00A77287"/>
    <w:rsid w:val="00A772EF"/>
    <w:rsid w:val="00A77308"/>
    <w:rsid w:val="00A7731A"/>
    <w:rsid w:val="00A7779A"/>
    <w:rsid w:val="00A777AC"/>
    <w:rsid w:val="00A77846"/>
    <w:rsid w:val="00A77A96"/>
    <w:rsid w:val="00A77FF7"/>
    <w:rsid w:val="00A80190"/>
    <w:rsid w:val="00A801E3"/>
    <w:rsid w:val="00A802C4"/>
    <w:rsid w:val="00A8033C"/>
    <w:rsid w:val="00A8051D"/>
    <w:rsid w:val="00A805AC"/>
    <w:rsid w:val="00A805D9"/>
    <w:rsid w:val="00A80869"/>
    <w:rsid w:val="00A80925"/>
    <w:rsid w:val="00A80A7B"/>
    <w:rsid w:val="00A80AC8"/>
    <w:rsid w:val="00A80F30"/>
    <w:rsid w:val="00A813E7"/>
    <w:rsid w:val="00A813F4"/>
    <w:rsid w:val="00A81610"/>
    <w:rsid w:val="00A818BE"/>
    <w:rsid w:val="00A82482"/>
    <w:rsid w:val="00A82592"/>
    <w:rsid w:val="00A82669"/>
    <w:rsid w:val="00A826E9"/>
    <w:rsid w:val="00A82802"/>
    <w:rsid w:val="00A828F2"/>
    <w:rsid w:val="00A8295B"/>
    <w:rsid w:val="00A82A6F"/>
    <w:rsid w:val="00A82CA8"/>
    <w:rsid w:val="00A830E3"/>
    <w:rsid w:val="00A8323A"/>
    <w:rsid w:val="00A835E6"/>
    <w:rsid w:val="00A838C4"/>
    <w:rsid w:val="00A8394F"/>
    <w:rsid w:val="00A84880"/>
    <w:rsid w:val="00A84948"/>
    <w:rsid w:val="00A84AC0"/>
    <w:rsid w:val="00A84C20"/>
    <w:rsid w:val="00A84F6C"/>
    <w:rsid w:val="00A85501"/>
    <w:rsid w:val="00A85810"/>
    <w:rsid w:val="00A85868"/>
    <w:rsid w:val="00A858AF"/>
    <w:rsid w:val="00A858EF"/>
    <w:rsid w:val="00A85B68"/>
    <w:rsid w:val="00A85CA6"/>
    <w:rsid w:val="00A85F11"/>
    <w:rsid w:val="00A862D5"/>
    <w:rsid w:val="00A863F1"/>
    <w:rsid w:val="00A864B5"/>
    <w:rsid w:val="00A86594"/>
    <w:rsid w:val="00A86647"/>
    <w:rsid w:val="00A86B0B"/>
    <w:rsid w:val="00A86B59"/>
    <w:rsid w:val="00A86F41"/>
    <w:rsid w:val="00A8712A"/>
    <w:rsid w:val="00A87189"/>
    <w:rsid w:val="00A8734F"/>
    <w:rsid w:val="00A87583"/>
    <w:rsid w:val="00A87A2F"/>
    <w:rsid w:val="00A900E6"/>
    <w:rsid w:val="00A902D7"/>
    <w:rsid w:val="00A90396"/>
    <w:rsid w:val="00A904E1"/>
    <w:rsid w:val="00A90522"/>
    <w:rsid w:val="00A90557"/>
    <w:rsid w:val="00A9066D"/>
    <w:rsid w:val="00A906D9"/>
    <w:rsid w:val="00A9076B"/>
    <w:rsid w:val="00A90869"/>
    <w:rsid w:val="00A90A07"/>
    <w:rsid w:val="00A90BA1"/>
    <w:rsid w:val="00A90D99"/>
    <w:rsid w:val="00A90DA2"/>
    <w:rsid w:val="00A91004"/>
    <w:rsid w:val="00A9144D"/>
    <w:rsid w:val="00A9161A"/>
    <w:rsid w:val="00A91821"/>
    <w:rsid w:val="00A9187E"/>
    <w:rsid w:val="00A91984"/>
    <w:rsid w:val="00A919D2"/>
    <w:rsid w:val="00A91C1A"/>
    <w:rsid w:val="00A91E6B"/>
    <w:rsid w:val="00A9220D"/>
    <w:rsid w:val="00A9237F"/>
    <w:rsid w:val="00A9286E"/>
    <w:rsid w:val="00A92942"/>
    <w:rsid w:val="00A93004"/>
    <w:rsid w:val="00A9307B"/>
    <w:rsid w:val="00A930B9"/>
    <w:rsid w:val="00A93394"/>
    <w:rsid w:val="00A93411"/>
    <w:rsid w:val="00A935ED"/>
    <w:rsid w:val="00A93B3F"/>
    <w:rsid w:val="00A93BB7"/>
    <w:rsid w:val="00A93D70"/>
    <w:rsid w:val="00A93E3D"/>
    <w:rsid w:val="00A93EA4"/>
    <w:rsid w:val="00A93F88"/>
    <w:rsid w:val="00A9444E"/>
    <w:rsid w:val="00A945C7"/>
    <w:rsid w:val="00A949B4"/>
    <w:rsid w:val="00A94BCA"/>
    <w:rsid w:val="00A94EC1"/>
    <w:rsid w:val="00A95042"/>
    <w:rsid w:val="00A95139"/>
    <w:rsid w:val="00A95221"/>
    <w:rsid w:val="00A95226"/>
    <w:rsid w:val="00A95420"/>
    <w:rsid w:val="00A95580"/>
    <w:rsid w:val="00A958DF"/>
    <w:rsid w:val="00A95E7C"/>
    <w:rsid w:val="00A95FEF"/>
    <w:rsid w:val="00A96088"/>
    <w:rsid w:val="00A9611E"/>
    <w:rsid w:val="00A96233"/>
    <w:rsid w:val="00A96234"/>
    <w:rsid w:val="00A9623E"/>
    <w:rsid w:val="00A9630E"/>
    <w:rsid w:val="00A966CE"/>
    <w:rsid w:val="00A969A3"/>
    <w:rsid w:val="00A96A7E"/>
    <w:rsid w:val="00A96ACF"/>
    <w:rsid w:val="00A96B12"/>
    <w:rsid w:val="00A96E23"/>
    <w:rsid w:val="00A96FEE"/>
    <w:rsid w:val="00A9702C"/>
    <w:rsid w:val="00A97227"/>
    <w:rsid w:val="00A9744C"/>
    <w:rsid w:val="00A97587"/>
    <w:rsid w:val="00A9782A"/>
    <w:rsid w:val="00A97967"/>
    <w:rsid w:val="00A97AF6"/>
    <w:rsid w:val="00A97DDA"/>
    <w:rsid w:val="00AA0042"/>
    <w:rsid w:val="00AA05CC"/>
    <w:rsid w:val="00AA0BDE"/>
    <w:rsid w:val="00AA0F08"/>
    <w:rsid w:val="00AA0F21"/>
    <w:rsid w:val="00AA1158"/>
    <w:rsid w:val="00AA15DD"/>
    <w:rsid w:val="00AA1AE7"/>
    <w:rsid w:val="00AA1F79"/>
    <w:rsid w:val="00AA1FAB"/>
    <w:rsid w:val="00AA2170"/>
    <w:rsid w:val="00AA24D9"/>
    <w:rsid w:val="00AA2989"/>
    <w:rsid w:val="00AA29AC"/>
    <w:rsid w:val="00AA2B6C"/>
    <w:rsid w:val="00AA2B86"/>
    <w:rsid w:val="00AA301C"/>
    <w:rsid w:val="00AA3025"/>
    <w:rsid w:val="00AA314E"/>
    <w:rsid w:val="00AA324B"/>
    <w:rsid w:val="00AA329F"/>
    <w:rsid w:val="00AA3374"/>
    <w:rsid w:val="00AA33E0"/>
    <w:rsid w:val="00AA34E5"/>
    <w:rsid w:val="00AA35A5"/>
    <w:rsid w:val="00AA3616"/>
    <w:rsid w:val="00AA36E3"/>
    <w:rsid w:val="00AA370C"/>
    <w:rsid w:val="00AA3793"/>
    <w:rsid w:val="00AA3CB7"/>
    <w:rsid w:val="00AA3D94"/>
    <w:rsid w:val="00AA44CE"/>
    <w:rsid w:val="00AA459D"/>
    <w:rsid w:val="00AA4649"/>
    <w:rsid w:val="00AA4795"/>
    <w:rsid w:val="00AA48BB"/>
    <w:rsid w:val="00AA49AA"/>
    <w:rsid w:val="00AA4BEC"/>
    <w:rsid w:val="00AA4D33"/>
    <w:rsid w:val="00AA4EC7"/>
    <w:rsid w:val="00AA4F67"/>
    <w:rsid w:val="00AA4FFE"/>
    <w:rsid w:val="00AA514F"/>
    <w:rsid w:val="00AA527A"/>
    <w:rsid w:val="00AA53BF"/>
    <w:rsid w:val="00AA5518"/>
    <w:rsid w:val="00AA589F"/>
    <w:rsid w:val="00AA5914"/>
    <w:rsid w:val="00AA591E"/>
    <w:rsid w:val="00AA59DD"/>
    <w:rsid w:val="00AA5AED"/>
    <w:rsid w:val="00AA5DCD"/>
    <w:rsid w:val="00AA60AA"/>
    <w:rsid w:val="00AA618E"/>
    <w:rsid w:val="00AA653D"/>
    <w:rsid w:val="00AA658E"/>
    <w:rsid w:val="00AA6806"/>
    <w:rsid w:val="00AA6954"/>
    <w:rsid w:val="00AA6A87"/>
    <w:rsid w:val="00AA6AF1"/>
    <w:rsid w:val="00AA6B6C"/>
    <w:rsid w:val="00AA6BAD"/>
    <w:rsid w:val="00AA6BDA"/>
    <w:rsid w:val="00AA6D11"/>
    <w:rsid w:val="00AA6D47"/>
    <w:rsid w:val="00AA6D99"/>
    <w:rsid w:val="00AA70D3"/>
    <w:rsid w:val="00AA71AF"/>
    <w:rsid w:val="00AA72F8"/>
    <w:rsid w:val="00AA754A"/>
    <w:rsid w:val="00AA75AE"/>
    <w:rsid w:val="00AA7674"/>
    <w:rsid w:val="00AA7A8F"/>
    <w:rsid w:val="00AA7B83"/>
    <w:rsid w:val="00AA7D81"/>
    <w:rsid w:val="00AB020B"/>
    <w:rsid w:val="00AB0255"/>
    <w:rsid w:val="00AB033F"/>
    <w:rsid w:val="00AB03C1"/>
    <w:rsid w:val="00AB0556"/>
    <w:rsid w:val="00AB0611"/>
    <w:rsid w:val="00AB0684"/>
    <w:rsid w:val="00AB07D5"/>
    <w:rsid w:val="00AB0B9B"/>
    <w:rsid w:val="00AB0DB7"/>
    <w:rsid w:val="00AB118C"/>
    <w:rsid w:val="00AB12D5"/>
    <w:rsid w:val="00AB1519"/>
    <w:rsid w:val="00AB16BB"/>
    <w:rsid w:val="00AB18FF"/>
    <w:rsid w:val="00AB1994"/>
    <w:rsid w:val="00AB19D3"/>
    <w:rsid w:val="00AB1A9F"/>
    <w:rsid w:val="00AB1AA9"/>
    <w:rsid w:val="00AB1DCB"/>
    <w:rsid w:val="00AB1EDA"/>
    <w:rsid w:val="00AB1FAF"/>
    <w:rsid w:val="00AB1FE2"/>
    <w:rsid w:val="00AB2048"/>
    <w:rsid w:val="00AB213D"/>
    <w:rsid w:val="00AB22BC"/>
    <w:rsid w:val="00AB243C"/>
    <w:rsid w:val="00AB2508"/>
    <w:rsid w:val="00AB26B6"/>
    <w:rsid w:val="00AB29A5"/>
    <w:rsid w:val="00AB2E54"/>
    <w:rsid w:val="00AB2E7C"/>
    <w:rsid w:val="00AB304E"/>
    <w:rsid w:val="00AB315C"/>
    <w:rsid w:val="00AB325A"/>
    <w:rsid w:val="00AB3371"/>
    <w:rsid w:val="00AB3892"/>
    <w:rsid w:val="00AB3A4C"/>
    <w:rsid w:val="00AB3BB7"/>
    <w:rsid w:val="00AB3D1F"/>
    <w:rsid w:val="00AB3E72"/>
    <w:rsid w:val="00AB3F69"/>
    <w:rsid w:val="00AB3FE8"/>
    <w:rsid w:val="00AB401D"/>
    <w:rsid w:val="00AB480C"/>
    <w:rsid w:val="00AB4A3B"/>
    <w:rsid w:val="00AB4A52"/>
    <w:rsid w:val="00AB4A75"/>
    <w:rsid w:val="00AB4B53"/>
    <w:rsid w:val="00AB4C36"/>
    <w:rsid w:val="00AB4C6A"/>
    <w:rsid w:val="00AB5152"/>
    <w:rsid w:val="00AB530C"/>
    <w:rsid w:val="00AB54FE"/>
    <w:rsid w:val="00AB5502"/>
    <w:rsid w:val="00AB55E4"/>
    <w:rsid w:val="00AB564F"/>
    <w:rsid w:val="00AB56B3"/>
    <w:rsid w:val="00AB57E2"/>
    <w:rsid w:val="00AB5A20"/>
    <w:rsid w:val="00AB5A91"/>
    <w:rsid w:val="00AB5B72"/>
    <w:rsid w:val="00AB5BDF"/>
    <w:rsid w:val="00AB5D13"/>
    <w:rsid w:val="00AB5F09"/>
    <w:rsid w:val="00AB5F0C"/>
    <w:rsid w:val="00AB5F22"/>
    <w:rsid w:val="00AB61D3"/>
    <w:rsid w:val="00AB668C"/>
    <w:rsid w:val="00AB679C"/>
    <w:rsid w:val="00AB69FD"/>
    <w:rsid w:val="00AB6AA3"/>
    <w:rsid w:val="00AB6B0E"/>
    <w:rsid w:val="00AB6B73"/>
    <w:rsid w:val="00AB6BF3"/>
    <w:rsid w:val="00AB6C12"/>
    <w:rsid w:val="00AB6D45"/>
    <w:rsid w:val="00AB7213"/>
    <w:rsid w:val="00AB72B3"/>
    <w:rsid w:val="00AB773C"/>
    <w:rsid w:val="00AB7C55"/>
    <w:rsid w:val="00AB7C6C"/>
    <w:rsid w:val="00AB7E34"/>
    <w:rsid w:val="00AB7E4E"/>
    <w:rsid w:val="00AC00A9"/>
    <w:rsid w:val="00AC06DB"/>
    <w:rsid w:val="00AC0713"/>
    <w:rsid w:val="00AC089B"/>
    <w:rsid w:val="00AC089C"/>
    <w:rsid w:val="00AC0911"/>
    <w:rsid w:val="00AC093D"/>
    <w:rsid w:val="00AC09BB"/>
    <w:rsid w:val="00AC09C3"/>
    <w:rsid w:val="00AC0CA8"/>
    <w:rsid w:val="00AC0EBB"/>
    <w:rsid w:val="00AC0F99"/>
    <w:rsid w:val="00AC1301"/>
    <w:rsid w:val="00AC17EF"/>
    <w:rsid w:val="00AC1930"/>
    <w:rsid w:val="00AC19E9"/>
    <w:rsid w:val="00AC19F5"/>
    <w:rsid w:val="00AC1B4F"/>
    <w:rsid w:val="00AC1C5C"/>
    <w:rsid w:val="00AC1D0A"/>
    <w:rsid w:val="00AC2081"/>
    <w:rsid w:val="00AC2185"/>
    <w:rsid w:val="00AC232E"/>
    <w:rsid w:val="00AC2528"/>
    <w:rsid w:val="00AC277E"/>
    <w:rsid w:val="00AC289B"/>
    <w:rsid w:val="00AC298B"/>
    <w:rsid w:val="00AC2D20"/>
    <w:rsid w:val="00AC2DBE"/>
    <w:rsid w:val="00AC2DDF"/>
    <w:rsid w:val="00AC2E25"/>
    <w:rsid w:val="00AC3210"/>
    <w:rsid w:val="00AC3652"/>
    <w:rsid w:val="00AC3785"/>
    <w:rsid w:val="00AC3A4F"/>
    <w:rsid w:val="00AC3EA4"/>
    <w:rsid w:val="00AC3ED8"/>
    <w:rsid w:val="00AC3FA2"/>
    <w:rsid w:val="00AC4223"/>
    <w:rsid w:val="00AC437D"/>
    <w:rsid w:val="00AC44C2"/>
    <w:rsid w:val="00AC44F4"/>
    <w:rsid w:val="00AC4535"/>
    <w:rsid w:val="00AC4C56"/>
    <w:rsid w:val="00AC4C80"/>
    <w:rsid w:val="00AC5224"/>
    <w:rsid w:val="00AC5476"/>
    <w:rsid w:val="00AC555D"/>
    <w:rsid w:val="00AC55C0"/>
    <w:rsid w:val="00AC5741"/>
    <w:rsid w:val="00AC587E"/>
    <w:rsid w:val="00AC5979"/>
    <w:rsid w:val="00AC5981"/>
    <w:rsid w:val="00AC59A2"/>
    <w:rsid w:val="00AC5A1E"/>
    <w:rsid w:val="00AC5C07"/>
    <w:rsid w:val="00AC615A"/>
    <w:rsid w:val="00AC674B"/>
    <w:rsid w:val="00AC6955"/>
    <w:rsid w:val="00AC698C"/>
    <w:rsid w:val="00AC6B04"/>
    <w:rsid w:val="00AC6CEA"/>
    <w:rsid w:val="00AC6E42"/>
    <w:rsid w:val="00AC6F54"/>
    <w:rsid w:val="00AC71DE"/>
    <w:rsid w:val="00AC7618"/>
    <w:rsid w:val="00AC76A8"/>
    <w:rsid w:val="00AC7B01"/>
    <w:rsid w:val="00AC7F1B"/>
    <w:rsid w:val="00AC7F3D"/>
    <w:rsid w:val="00AD01B2"/>
    <w:rsid w:val="00AD0330"/>
    <w:rsid w:val="00AD04F2"/>
    <w:rsid w:val="00AD056B"/>
    <w:rsid w:val="00AD09E4"/>
    <w:rsid w:val="00AD0CCC"/>
    <w:rsid w:val="00AD0EC7"/>
    <w:rsid w:val="00AD0F27"/>
    <w:rsid w:val="00AD1138"/>
    <w:rsid w:val="00AD1252"/>
    <w:rsid w:val="00AD12C2"/>
    <w:rsid w:val="00AD13E0"/>
    <w:rsid w:val="00AD1609"/>
    <w:rsid w:val="00AD19C1"/>
    <w:rsid w:val="00AD1A4B"/>
    <w:rsid w:val="00AD1B24"/>
    <w:rsid w:val="00AD1C3D"/>
    <w:rsid w:val="00AD1DAD"/>
    <w:rsid w:val="00AD1EF0"/>
    <w:rsid w:val="00AD1EFE"/>
    <w:rsid w:val="00AD21E2"/>
    <w:rsid w:val="00AD2318"/>
    <w:rsid w:val="00AD2856"/>
    <w:rsid w:val="00AD2A8B"/>
    <w:rsid w:val="00AD2AFB"/>
    <w:rsid w:val="00AD2CD7"/>
    <w:rsid w:val="00AD2D16"/>
    <w:rsid w:val="00AD321D"/>
    <w:rsid w:val="00AD32C2"/>
    <w:rsid w:val="00AD34A5"/>
    <w:rsid w:val="00AD36CD"/>
    <w:rsid w:val="00AD36D6"/>
    <w:rsid w:val="00AD37D9"/>
    <w:rsid w:val="00AD396F"/>
    <w:rsid w:val="00AD3A3D"/>
    <w:rsid w:val="00AD3E16"/>
    <w:rsid w:val="00AD3E1E"/>
    <w:rsid w:val="00AD3ED5"/>
    <w:rsid w:val="00AD4074"/>
    <w:rsid w:val="00AD41CD"/>
    <w:rsid w:val="00AD4AAE"/>
    <w:rsid w:val="00AD4B31"/>
    <w:rsid w:val="00AD50F2"/>
    <w:rsid w:val="00AD512B"/>
    <w:rsid w:val="00AD5381"/>
    <w:rsid w:val="00AD53A3"/>
    <w:rsid w:val="00AD5517"/>
    <w:rsid w:val="00AD5534"/>
    <w:rsid w:val="00AD57F8"/>
    <w:rsid w:val="00AD59A5"/>
    <w:rsid w:val="00AD5A14"/>
    <w:rsid w:val="00AD6393"/>
    <w:rsid w:val="00AD645E"/>
    <w:rsid w:val="00AD66B2"/>
    <w:rsid w:val="00AD68C4"/>
    <w:rsid w:val="00AD6A7E"/>
    <w:rsid w:val="00AD6C1D"/>
    <w:rsid w:val="00AD7223"/>
    <w:rsid w:val="00AD743F"/>
    <w:rsid w:val="00AD761A"/>
    <w:rsid w:val="00AD77A2"/>
    <w:rsid w:val="00AD7912"/>
    <w:rsid w:val="00AD7973"/>
    <w:rsid w:val="00AE00F4"/>
    <w:rsid w:val="00AE0121"/>
    <w:rsid w:val="00AE0190"/>
    <w:rsid w:val="00AE01C8"/>
    <w:rsid w:val="00AE0207"/>
    <w:rsid w:val="00AE0281"/>
    <w:rsid w:val="00AE031A"/>
    <w:rsid w:val="00AE0453"/>
    <w:rsid w:val="00AE045F"/>
    <w:rsid w:val="00AE0CCD"/>
    <w:rsid w:val="00AE0E84"/>
    <w:rsid w:val="00AE0F17"/>
    <w:rsid w:val="00AE16A6"/>
    <w:rsid w:val="00AE1724"/>
    <w:rsid w:val="00AE18EF"/>
    <w:rsid w:val="00AE1AB6"/>
    <w:rsid w:val="00AE1B96"/>
    <w:rsid w:val="00AE1CE4"/>
    <w:rsid w:val="00AE1EB7"/>
    <w:rsid w:val="00AE1FD6"/>
    <w:rsid w:val="00AE2032"/>
    <w:rsid w:val="00AE2191"/>
    <w:rsid w:val="00AE245C"/>
    <w:rsid w:val="00AE2471"/>
    <w:rsid w:val="00AE26D9"/>
    <w:rsid w:val="00AE27E1"/>
    <w:rsid w:val="00AE29F5"/>
    <w:rsid w:val="00AE2B1E"/>
    <w:rsid w:val="00AE2B98"/>
    <w:rsid w:val="00AE2CF8"/>
    <w:rsid w:val="00AE2D82"/>
    <w:rsid w:val="00AE3073"/>
    <w:rsid w:val="00AE3353"/>
    <w:rsid w:val="00AE33DE"/>
    <w:rsid w:val="00AE3446"/>
    <w:rsid w:val="00AE34E5"/>
    <w:rsid w:val="00AE35A6"/>
    <w:rsid w:val="00AE373A"/>
    <w:rsid w:val="00AE3B0F"/>
    <w:rsid w:val="00AE3E26"/>
    <w:rsid w:val="00AE4046"/>
    <w:rsid w:val="00AE418C"/>
    <w:rsid w:val="00AE439F"/>
    <w:rsid w:val="00AE468E"/>
    <w:rsid w:val="00AE4A89"/>
    <w:rsid w:val="00AE4E7E"/>
    <w:rsid w:val="00AE4F80"/>
    <w:rsid w:val="00AE516A"/>
    <w:rsid w:val="00AE53FD"/>
    <w:rsid w:val="00AE5683"/>
    <w:rsid w:val="00AE57BF"/>
    <w:rsid w:val="00AE57FC"/>
    <w:rsid w:val="00AE58E3"/>
    <w:rsid w:val="00AE5A2B"/>
    <w:rsid w:val="00AE5B77"/>
    <w:rsid w:val="00AE602F"/>
    <w:rsid w:val="00AE60C7"/>
    <w:rsid w:val="00AE6138"/>
    <w:rsid w:val="00AE644A"/>
    <w:rsid w:val="00AE656E"/>
    <w:rsid w:val="00AE6707"/>
    <w:rsid w:val="00AE671A"/>
    <w:rsid w:val="00AE6733"/>
    <w:rsid w:val="00AE6834"/>
    <w:rsid w:val="00AE68EF"/>
    <w:rsid w:val="00AE6A3B"/>
    <w:rsid w:val="00AE6C14"/>
    <w:rsid w:val="00AE6D78"/>
    <w:rsid w:val="00AE6DA5"/>
    <w:rsid w:val="00AE7164"/>
    <w:rsid w:val="00AE71F8"/>
    <w:rsid w:val="00AE72B6"/>
    <w:rsid w:val="00AE7522"/>
    <w:rsid w:val="00AE762D"/>
    <w:rsid w:val="00AE7C3F"/>
    <w:rsid w:val="00AE7CF1"/>
    <w:rsid w:val="00AE7D80"/>
    <w:rsid w:val="00AE7F1B"/>
    <w:rsid w:val="00AF024A"/>
    <w:rsid w:val="00AF02C6"/>
    <w:rsid w:val="00AF03EC"/>
    <w:rsid w:val="00AF0750"/>
    <w:rsid w:val="00AF0754"/>
    <w:rsid w:val="00AF08F6"/>
    <w:rsid w:val="00AF0C10"/>
    <w:rsid w:val="00AF0CE1"/>
    <w:rsid w:val="00AF0D2E"/>
    <w:rsid w:val="00AF13E3"/>
    <w:rsid w:val="00AF13F6"/>
    <w:rsid w:val="00AF155D"/>
    <w:rsid w:val="00AF1597"/>
    <w:rsid w:val="00AF188D"/>
    <w:rsid w:val="00AF1925"/>
    <w:rsid w:val="00AF1FB4"/>
    <w:rsid w:val="00AF2009"/>
    <w:rsid w:val="00AF227F"/>
    <w:rsid w:val="00AF241F"/>
    <w:rsid w:val="00AF26E1"/>
    <w:rsid w:val="00AF2748"/>
    <w:rsid w:val="00AF27D3"/>
    <w:rsid w:val="00AF296A"/>
    <w:rsid w:val="00AF2B5F"/>
    <w:rsid w:val="00AF2B9A"/>
    <w:rsid w:val="00AF2BE0"/>
    <w:rsid w:val="00AF2D12"/>
    <w:rsid w:val="00AF2E69"/>
    <w:rsid w:val="00AF31EF"/>
    <w:rsid w:val="00AF34CA"/>
    <w:rsid w:val="00AF3592"/>
    <w:rsid w:val="00AF36AE"/>
    <w:rsid w:val="00AF37B4"/>
    <w:rsid w:val="00AF3DA2"/>
    <w:rsid w:val="00AF3E6E"/>
    <w:rsid w:val="00AF3F63"/>
    <w:rsid w:val="00AF4100"/>
    <w:rsid w:val="00AF41ED"/>
    <w:rsid w:val="00AF4A1C"/>
    <w:rsid w:val="00AF4F1E"/>
    <w:rsid w:val="00AF5126"/>
    <w:rsid w:val="00AF5150"/>
    <w:rsid w:val="00AF54E0"/>
    <w:rsid w:val="00AF54F5"/>
    <w:rsid w:val="00AF554D"/>
    <w:rsid w:val="00AF5593"/>
    <w:rsid w:val="00AF55C2"/>
    <w:rsid w:val="00AF563B"/>
    <w:rsid w:val="00AF5AC6"/>
    <w:rsid w:val="00AF5B68"/>
    <w:rsid w:val="00AF5CFD"/>
    <w:rsid w:val="00AF6986"/>
    <w:rsid w:val="00AF71E5"/>
    <w:rsid w:val="00AF7217"/>
    <w:rsid w:val="00AF73FA"/>
    <w:rsid w:val="00AF741F"/>
    <w:rsid w:val="00AF75D0"/>
    <w:rsid w:val="00AF7781"/>
    <w:rsid w:val="00AF796D"/>
    <w:rsid w:val="00AF7A0B"/>
    <w:rsid w:val="00AF7D54"/>
    <w:rsid w:val="00B001BF"/>
    <w:rsid w:val="00B001CA"/>
    <w:rsid w:val="00B00209"/>
    <w:rsid w:val="00B0050A"/>
    <w:rsid w:val="00B00773"/>
    <w:rsid w:val="00B00879"/>
    <w:rsid w:val="00B008C0"/>
    <w:rsid w:val="00B00926"/>
    <w:rsid w:val="00B00DA7"/>
    <w:rsid w:val="00B00F70"/>
    <w:rsid w:val="00B01322"/>
    <w:rsid w:val="00B0155B"/>
    <w:rsid w:val="00B01582"/>
    <w:rsid w:val="00B01CE1"/>
    <w:rsid w:val="00B01E7C"/>
    <w:rsid w:val="00B0204A"/>
    <w:rsid w:val="00B020EB"/>
    <w:rsid w:val="00B02579"/>
    <w:rsid w:val="00B025BE"/>
    <w:rsid w:val="00B028C5"/>
    <w:rsid w:val="00B02B61"/>
    <w:rsid w:val="00B02EC4"/>
    <w:rsid w:val="00B02F17"/>
    <w:rsid w:val="00B02FEC"/>
    <w:rsid w:val="00B0304F"/>
    <w:rsid w:val="00B0307F"/>
    <w:rsid w:val="00B03731"/>
    <w:rsid w:val="00B03C14"/>
    <w:rsid w:val="00B03E96"/>
    <w:rsid w:val="00B03E97"/>
    <w:rsid w:val="00B03FA4"/>
    <w:rsid w:val="00B03FDA"/>
    <w:rsid w:val="00B04F10"/>
    <w:rsid w:val="00B04FA3"/>
    <w:rsid w:val="00B05297"/>
    <w:rsid w:val="00B053DD"/>
    <w:rsid w:val="00B054B3"/>
    <w:rsid w:val="00B057CF"/>
    <w:rsid w:val="00B0582F"/>
    <w:rsid w:val="00B05B1B"/>
    <w:rsid w:val="00B05D96"/>
    <w:rsid w:val="00B06221"/>
    <w:rsid w:val="00B0623A"/>
    <w:rsid w:val="00B0653E"/>
    <w:rsid w:val="00B06724"/>
    <w:rsid w:val="00B06913"/>
    <w:rsid w:val="00B06A26"/>
    <w:rsid w:val="00B06D0F"/>
    <w:rsid w:val="00B06E3C"/>
    <w:rsid w:val="00B06ED0"/>
    <w:rsid w:val="00B06EE6"/>
    <w:rsid w:val="00B06F0C"/>
    <w:rsid w:val="00B076A5"/>
    <w:rsid w:val="00B07928"/>
    <w:rsid w:val="00B07A01"/>
    <w:rsid w:val="00B07AE8"/>
    <w:rsid w:val="00B07B78"/>
    <w:rsid w:val="00B07FC0"/>
    <w:rsid w:val="00B07FDF"/>
    <w:rsid w:val="00B10131"/>
    <w:rsid w:val="00B10167"/>
    <w:rsid w:val="00B10194"/>
    <w:rsid w:val="00B102B2"/>
    <w:rsid w:val="00B1042E"/>
    <w:rsid w:val="00B10A65"/>
    <w:rsid w:val="00B10B9C"/>
    <w:rsid w:val="00B10DE8"/>
    <w:rsid w:val="00B10E29"/>
    <w:rsid w:val="00B10F62"/>
    <w:rsid w:val="00B110F6"/>
    <w:rsid w:val="00B1112D"/>
    <w:rsid w:val="00B112E0"/>
    <w:rsid w:val="00B11449"/>
    <w:rsid w:val="00B11452"/>
    <w:rsid w:val="00B11662"/>
    <w:rsid w:val="00B11735"/>
    <w:rsid w:val="00B1177F"/>
    <w:rsid w:val="00B11887"/>
    <w:rsid w:val="00B118CD"/>
    <w:rsid w:val="00B11911"/>
    <w:rsid w:val="00B11C27"/>
    <w:rsid w:val="00B11C60"/>
    <w:rsid w:val="00B11F08"/>
    <w:rsid w:val="00B11F0E"/>
    <w:rsid w:val="00B1214D"/>
    <w:rsid w:val="00B12278"/>
    <w:rsid w:val="00B123F2"/>
    <w:rsid w:val="00B12543"/>
    <w:rsid w:val="00B128E5"/>
    <w:rsid w:val="00B12B12"/>
    <w:rsid w:val="00B12B16"/>
    <w:rsid w:val="00B12C9D"/>
    <w:rsid w:val="00B12FE0"/>
    <w:rsid w:val="00B1312C"/>
    <w:rsid w:val="00B131CD"/>
    <w:rsid w:val="00B13403"/>
    <w:rsid w:val="00B1367E"/>
    <w:rsid w:val="00B13B8A"/>
    <w:rsid w:val="00B13C46"/>
    <w:rsid w:val="00B13DE1"/>
    <w:rsid w:val="00B13F15"/>
    <w:rsid w:val="00B1429C"/>
    <w:rsid w:val="00B143AF"/>
    <w:rsid w:val="00B14C75"/>
    <w:rsid w:val="00B14CEC"/>
    <w:rsid w:val="00B14D7C"/>
    <w:rsid w:val="00B14E27"/>
    <w:rsid w:val="00B14F51"/>
    <w:rsid w:val="00B15359"/>
    <w:rsid w:val="00B15608"/>
    <w:rsid w:val="00B1573E"/>
    <w:rsid w:val="00B15ECF"/>
    <w:rsid w:val="00B15FC7"/>
    <w:rsid w:val="00B16363"/>
    <w:rsid w:val="00B16457"/>
    <w:rsid w:val="00B1645C"/>
    <w:rsid w:val="00B16655"/>
    <w:rsid w:val="00B16D1E"/>
    <w:rsid w:val="00B16FEC"/>
    <w:rsid w:val="00B17071"/>
    <w:rsid w:val="00B17574"/>
    <w:rsid w:val="00B175F3"/>
    <w:rsid w:val="00B177CF"/>
    <w:rsid w:val="00B177FA"/>
    <w:rsid w:val="00B1798F"/>
    <w:rsid w:val="00B17D84"/>
    <w:rsid w:val="00B20196"/>
    <w:rsid w:val="00B20506"/>
    <w:rsid w:val="00B20BB7"/>
    <w:rsid w:val="00B21295"/>
    <w:rsid w:val="00B212C6"/>
    <w:rsid w:val="00B2154C"/>
    <w:rsid w:val="00B216BC"/>
    <w:rsid w:val="00B21A7A"/>
    <w:rsid w:val="00B21AAA"/>
    <w:rsid w:val="00B21B14"/>
    <w:rsid w:val="00B21E04"/>
    <w:rsid w:val="00B21F42"/>
    <w:rsid w:val="00B2200F"/>
    <w:rsid w:val="00B22217"/>
    <w:rsid w:val="00B225FB"/>
    <w:rsid w:val="00B22643"/>
    <w:rsid w:val="00B227CD"/>
    <w:rsid w:val="00B22869"/>
    <w:rsid w:val="00B229B2"/>
    <w:rsid w:val="00B22D87"/>
    <w:rsid w:val="00B22F08"/>
    <w:rsid w:val="00B230B5"/>
    <w:rsid w:val="00B23671"/>
    <w:rsid w:val="00B23CAF"/>
    <w:rsid w:val="00B24186"/>
    <w:rsid w:val="00B243C2"/>
    <w:rsid w:val="00B2461F"/>
    <w:rsid w:val="00B2470F"/>
    <w:rsid w:val="00B24750"/>
    <w:rsid w:val="00B24828"/>
    <w:rsid w:val="00B24961"/>
    <w:rsid w:val="00B24A2A"/>
    <w:rsid w:val="00B24D06"/>
    <w:rsid w:val="00B24E64"/>
    <w:rsid w:val="00B250B2"/>
    <w:rsid w:val="00B250B9"/>
    <w:rsid w:val="00B25818"/>
    <w:rsid w:val="00B25847"/>
    <w:rsid w:val="00B259AF"/>
    <w:rsid w:val="00B25C79"/>
    <w:rsid w:val="00B25CB7"/>
    <w:rsid w:val="00B25EA9"/>
    <w:rsid w:val="00B25EB2"/>
    <w:rsid w:val="00B2614A"/>
    <w:rsid w:val="00B26237"/>
    <w:rsid w:val="00B26273"/>
    <w:rsid w:val="00B264E1"/>
    <w:rsid w:val="00B2670C"/>
    <w:rsid w:val="00B26F02"/>
    <w:rsid w:val="00B26F29"/>
    <w:rsid w:val="00B26F99"/>
    <w:rsid w:val="00B2707A"/>
    <w:rsid w:val="00B271FE"/>
    <w:rsid w:val="00B27393"/>
    <w:rsid w:val="00B2747E"/>
    <w:rsid w:val="00B274E9"/>
    <w:rsid w:val="00B277A2"/>
    <w:rsid w:val="00B2788D"/>
    <w:rsid w:val="00B278BC"/>
    <w:rsid w:val="00B279EF"/>
    <w:rsid w:val="00B27C5A"/>
    <w:rsid w:val="00B27CFF"/>
    <w:rsid w:val="00B302A9"/>
    <w:rsid w:val="00B302BF"/>
    <w:rsid w:val="00B30859"/>
    <w:rsid w:val="00B3085A"/>
    <w:rsid w:val="00B30D46"/>
    <w:rsid w:val="00B30E27"/>
    <w:rsid w:val="00B30E44"/>
    <w:rsid w:val="00B31071"/>
    <w:rsid w:val="00B314F4"/>
    <w:rsid w:val="00B31512"/>
    <w:rsid w:val="00B317C3"/>
    <w:rsid w:val="00B31B1D"/>
    <w:rsid w:val="00B31D6E"/>
    <w:rsid w:val="00B31E46"/>
    <w:rsid w:val="00B31F54"/>
    <w:rsid w:val="00B31F70"/>
    <w:rsid w:val="00B323F6"/>
    <w:rsid w:val="00B32405"/>
    <w:rsid w:val="00B32458"/>
    <w:rsid w:val="00B324AF"/>
    <w:rsid w:val="00B324FE"/>
    <w:rsid w:val="00B32A1A"/>
    <w:rsid w:val="00B32B01"/>
    <w:rsid w:val="00B32BE5"/>
    <w:rsid w:val="00B32C81"/>
    <w:rsid w:val="00B32F1C"/>
    <w:rsid w:val="00B334AF"/>
    <w:rsid w:val="00B337F5"/>
    <w:rsid w:val="00B33A90"/>
    <w:rsid w:val="00B33CE4"/>
    <w:rsid w:val="00B3413F"/>
    <w:rsid w:val="00B34222"/>
    <w:rsid w:val="00B34267"/>
    <w:rsid w:val="00B3434E"/>
    <w:rsid w:val="00B34541"/>
    <w:rsid w:val="00B34613"/>
    <w:rsid w:val="00B34C61"/>
    <w:rsid w:val="00B34E68"/>
    <w:rsid w:val="00B34F85"/>
    <w:rsid w:val="00B34FD4"/>
    <w:rsid w:val="00B3526C"/>
    <w:rsid w:val="00B35473"/>
    <w:rsid w:val="00B3597C"/>
    <w:rsid w:val="00B3598F"/>
    <w:rsid w:val="00B35BAC"/>
    <w:rsid w:val="00B35F39"/>
    <w:rsid w:val="00B36118"/>
    <w:rsid w:val="00B36207"/>
    <w:rsid w:val="00B362E8"/>
    <w:rsid w:val="00B36543"/>
    <w:rsid w:val="00B3660B"/>
    <w:rsid w:val="00B3660F"/>
    <w:rsid w:val="00B3678D"/>
    <w:rsid w:val="00B36CD1"/>
    <w:rsid w:val="00B36ED0"/>
    <w:rsid w:val="00B373A2"/>
    <w:rsid w:val="00B374EA"/>
    <w:rsid w:val="00B375C2"/>
    <w:rsid w:val="00B375D3"/>
    <w:rsid w:val="00B37808"/>
    <w:rsid w:val="00B37C1F"/>
    <w:rsid w:val="00B37EF6"/>
    <w:rsid w:val="00B37F08"/>
    <w:rsid w:val="00B400DC"/>
    <w:rsid w:val="00B402E2"/>
    <w:rsid w:val="00B4057D"/>
    <w:rsid w:val="00B405BE"/>
    <w:rsid w:val="00B40A12"/>
    <w:rsid w:val="00B40A2F"/>
    <w:rsid w:val="00B40A36"/>
    <w:rsid w:val="00B40AB0"/>
    <w:rsid w:val="00B40AB2"/>
    <w:rsid w:val="00B40ED2"/>
    <w:rsid w:val="00B40EF7"/>
    <w:rsid w:val="00B41037"/>
    <w:rsid w:val="00B412E8"/>
    <w:rsid w:val="00B4157A"/>
    <w:rsid w:val="00B41899"/>
    <w:rsid w:val="00B41B9E"/>
    <w:rsid w:val="00B42003"/>
    <w:rsid w:val="00B42142"/>
    <w:rsid w:val="00B422E2"/>
    <w:rsid w:val="00B42334"/>
    <w:rsid w:val="00B423BB"/>
    <w:rsid w:val="00B426D4"/>
    <w:rsid w:val="00B427E9"/>
    <w:rsid w:val="00B428C6"/>
    <w:rsid w:val="00B42A46"/>
    <w:rsid w:val="00B42BAC"/>
    <w:rsid w:val="00B42EF7"/>
    <w:rsid w:val="00B42FEF"/>
    <w:rsid w:val="00B4302A"/>
    <w:rsid w:val="00B431D8"/>
    <w:rsid w:val="00B43220"/>
    <w:rsid w:val="00B4323F"/>
    <w:rsid w:val="00B432A1"/>
    <w:rsid w:val="00B435F2"/>
    <w:rsid w:val="00B43B8C"/>
    <w:rsid w:val="00B440E4"/>
    <w:rsid w:val="00B44121"/>
    <w:rsid w:val="00B4419B"/>
    <w:rsid w:val="00B442D0"/>
    <w:rsid w:val="00B442F2"/>
    <w:rsid w:val="00B4477D"/>
    <w:rsid w:val="00B448A2"/>
    <w:rsid w:val="00B448EF"/>
    <w:rsid w:val="00B44A46"/>
    <w:rsid w:val="00B44B2A"/>
    <w:rsid w:val="00B44B56"/>
    <w:rsid w:val="00B44CF9"/>
    <w:rsid w:val="00B44F44"/>
    <w:rsid w:val="00B4513B"/>
    <w:rsid w:val="00B452B2"/>
    <w:rsid w:val="00B456B1"/>
    <w:rsid w:val="00B458AA"/>
    <w:rsid w:val="00B45AE8"/>
    <w:rsid w:val="00B45C90"/>
    <w:rsid w:val="00B45D24"/>
    <w:rsid w:val="00B46066"/>
    <w:rsid w:val="00B4620D"/>
    <w:rsid w:val="00B46B22"/>
    <w:rsid w:val="00B46BE6"/>
    <w:rsid w:val="00B46C93"/>
    <w:rsid w:val="00B46C9A"/>
    <w:rsid w:val="00B46E3C"/>
    <w:rsid w:val="00B471F2"/>
    <w:rsid w:val="00B4790A"/>
    <w:rsid w:val="00B47FDA"/>
    <w:rsid w:val="00B500EF"/>
    <w:rsid w:val="00B50596"/>
    <w:rsid w:val="00B5060C"/>
    <w:rsid w:val="00B50685"/>
    <w:rsid w:val="00B507B0"/>
    <w:rsid w:val="00B50AC0"/>
    <w:rsid w:val="00B50B11"/>
    <w:rsid w:val="00B50E21"/>
    <w:rsid w:val="00B50E24"/>
    <w:rsid w:val="00B50E41"/>
    <w:rsid w:val="00B50EC8"/>
    <w:rsid w:val="00B50EDC"/>
    <w:rsid w:val="00B51134"/>
    <w:rsid w:val="00B5140A"/>
    <w:rsid w:val="00B51A35"/>
    <w:rsid w:val="00B51B61"/>
    <w:rsid w:val="00B524B9"/>
    <w:rsid w:val="00B527C9"/>
    <w:rsid w:val="00B52AE7"/>
    <w:rsid w:val="00B52CD6"/>
    <w:rsid w:val="00B52DE3"/>
    <w:rsid w:val="00B52EF3"/>
    <w:rsid w:val="00B52F0F"/>
    <w:rsid w:val="00B52FD9"/>
    <w:rsid w:val="00B531B4"/>
    <w:rsid w:val="00B53263"/>
    <w:rsid w:val="00B534EB"/>
    <w:rsid w:val="00B534F5"/>
    <w:rsid w:val="00B535C6"/>
    <w:rsid w:val="00B5385E"/>
    <w:rsid w:val="00B53980"/>
    <w:rsid w:val="00B53A0D"/>
    <w:rsid w:val="00B53A85"/>
    <w:rsid w:val="00B53C98"/>
    <w:rsid w:val="00B53D26"/>
    <w:rsid w:val="00B5410C"/>
    <w:rsid w:val="00B54110"/>
    <w:rsid w:val="00B54298"/>
    <w:rsid w:val="00B54558"/>
    <w:rsid w:val="00B54941"/>
    <w:rsid w:val="00B54E33"/>
    <w:rsid w:val="00B54F81"/>
    <w:rsid w:val="00B55015"/>
    <w:rsid w:val="00B5508C"/>
    <w:rsid w:val="00B551B9"/>
    <w:rsid w:val="00B5528E"/>
    <w:rsid w:val="00B5536F"/>
    <w:rsid w:val="00B55460"/>
    <w:rsid w:val="00B554A8"/>
    <w:rsid w:val="00B554E0"/>
    <w:rsid w:val="00B55515"/>
    <w:rsid w:val="00B55872"/>
    <w:rsid w:val="00B55B45"/>
    <w:rsid w:val="00B55C0A"/>
    <w:rsid w:val="00B5609F"/>
    <w:rsid w:val="00B561D7"/>
    <w:rsid w:val="00B562C3"/>
    <w:rsid w:val="00B56363"/>
    <w:rsid w:val="00B56383"/>
    <w:rsid w:val="00B5647D"/>
    <w:rsid w:val="00B5649F"/>
    <w:rsid w:val="00B56853"/>
    <w:rsid w:val="00B56C8A"/>
    <w:rsid w:val="00B56CA3"/>
    <w:rsid w:val="00B56EF4"/>
    <w:rsid w:val="00B570EE"/>
    <w:rsid w:val="00B57234"/>
    <w:rsid w:val="00B57394"/>
    <w:rsid w:val="00B575E3"/>
    <w:rsid w:val="00B5772E"/>
    <w:rsid w:val="00B579F1"/>
    <w:rsid w:val="00B57C16"/>
    <w:rsid w:val="00B57C62"/>
    <w:rsid w:val="00B57FAB"/>
    <w:rsid w:val="00B57FC1"/>
    <w:rsid w:val="00B57FC6"/>
    <w:rsid w:val="00B60084"/>
    <w:rsid w:val="00B603DC"/>
    <w:rsid w:val="00B60669"/>
    <w:rsid w:val="00B606D4"/>
    <w:rsid w:val="00B60BD5"/>
    <w:rsid w:val="00B60C1B"/>
    <w:rsid w:val="00B6107D"/>
    <w:rsid w:val="00B61152"/>
    <w:rsid w:val="00B6137E"/>
    <w:rsid w:val="00B6143A"/>
    <w:rsid w:val="00B61468"/>
    <w:rsid w:val="00B61492"/>
    <w:rsid w:val="00B614E6"/>
    <w:rsid w:val="00B61523"/>
    <w:rsid w:val="00B61680"/>
    <w:rsid w:val="00B6179A"/>
    <w:rsid w:val="00B618F1"/>
    <w:rsid w:val="00B61AF7"/>
    <w:rsid w:val="00B61B0C"/>
    <w:rsid w:val="00B61B62"/>
    <w:rsid w:val="00B61E63"/>
    <w:rsid w:val="00B61F7D"/>
    <w:rsid w:val="00B62171"/>
    <w:rsid w:val="00B622EC"/>
    <w:rsid w:val="00B62321"/>
    <w:rsid w:val="00B623B3"/>
    <w:rsid w:val="00B624D5"/>
    <w:rsid w:val="00B6261A"/>
    <w:rsid w:val="00B62A3D"/>
    <w:rsid w:val="00B62BC2"/>
    <w:rsid w:val="00B62BD0"/>
    <w:rsid w:val="00B62C8F"/>
    <w:rsid w:val="00B62C96"/>
    <w:rsid w:val="00B62D0D"/>
    <w:rsid w:val="00B63306"/>
    <w:rsid w:val="00B6338A"/>
    <w:rsid w:val="00B633E2"/>
    <w:rsid w:val="00B6353A"/>
    <w:rsid w:val="00B6369B"/>
    <w:rsid w:val="00B63A69"/>
    <w:rsid w:val="00B63B50"/>
    <w:rsid w:val="00B63CC3"/>
    <w:rsid w:val="00B63D25"/>
    <w:rsid w:val="00B63F53"/>
    <w:rsid w:val="00B63F66"/>
    <w:rsid w:val="00B6411E"/>
    <w:rsid w:val="00B64185"/>
    <w:rsid w:val="00B641AA"/>
    <w:rsid w:val="00B646A4"/>
    <w:rsid w:val="00B646CF"/>
    <w:rsid w:val="00B64AD6"/>
    <w:rsid w:val="00B64B5A"/>
    <w:rsid w:val="00B64DCB"/>
    <w:rsid w:val="00B64DD8"/>
    <w:rsid w:val="00B64E50"/>
    <w:rsid w:val="00B650E5"/>
    <w:rsid w:val="00B651D2"/>
    <w:rsid w:val="00B651FC"/>
    <w:rsid w:val="00B65574"/>
    <w:rsid w:val="00B65712"/>
    <w:rsid w:val="00B6591A"/>
    <w:rsid w:val="00B65F98"/>
    <w:rsid w:val="00B66154"/>
    <w:rsid w:val="00B661CC"/>
    <w:rsid w:val="00B663D7"/>
    <w:rsid w:val="00B6649F"/>
    <w:rsid w:val="00B66597"/>
    <w:rsid w:val="00B66659"/>
    <w:rsid w:val="00B666E0"/>
    <w:rsid w:val="00B666F3"/>
    <w:rsid w:val="00B6689D"/>
    <w:rsid w:val="00B669EF"/>
    <w:rsid w:val="00B66B29"/>
    <w:rsid w:val="00B66D2D"/>
    <w:rsid w:val="00B6746D"/>
    <w:rsid w:val="00B67688"/>
    <w:rsid w:val="00B67701"/>
    <w:rsid w:val="00B67759"/>
    <w:rsid w:val="00B678BA"/>
    <w:rsid w:val="00B679C4"/>
    <w:rsid w:val="00B679EF"/>
    <w:rsid w:val="00B67E43"/>
    <w:rsid w:val="00B67E4A"/>
    <w:rsid w:val="00B700F2"/>
    <w:rsid w:val="00B7034B"/>
    <w:rsid w:val="00B7059B"/>
    <w:rsid w:val="00B7099E"/>
    <w:rsid w:val="00B70BB3"/>
    <w:rsid w:val="00B70C71"/>
    <w:rsid w:val="00B71132"/>
    <w:rsid w:val="00B71209"/>
    <w:rsid w:val="00B714F4"/>
    <w:rsid w:val="00B71704"/>
    <w:rsid w:val="00B717B5"/>
    <w:rsid w:val="00B71AD5"/>
    <w:rsid w:val="00B71CDE"/>
    <w:rsid w:val="00B71F94"/>
    <w:rsid w:val="00B7201E"/>
    <w:rsid w:val="00B721A5"/>
    <w:rsid w:val="00B72356"/>
    <w:rsid w:val="00B723AC"/>
    <w:rsid w:val="00B7242D"/>
    <w:rsid w:val="00B72A0E"/>
    <w:rsid w:val="00B72EF8"/>
    <w:rsid w:val="00B730CC"/>
    <w:rsid w:val="00B732D3"/>
    <w:rsid w:val="00B73531"/>
    <w:rsid w:val="00B73611"/>
    <w:rsid w:val="00B73725"/>
    <w:rsid w:val="00B73834"/>
    <w:rsid w:val="00B73911"/>
    <w:rsid w:val="00B73BCE"/>
    <w:rsid w:val="00B73D36"/>
    <w:rsid w:val="00B73D7E"/>
    <w:rsid w:val="00B74142"/>
    <w:rsid w:val="00B743F5"/>
    <w:rsid w:val="00B7440D"/>
    <w:rsid w:val="00B74669"/>
    <w:rsid w:val="00B746AF"/>
    <w:rsid w:val="00B747D5"/>
    <w:rsid w:val="00B747E3"/>
    <w:rsid w:val="00B74854"/>
    <w:rsid w:val="00B748F9"/>
    <w:rsid w:val="00B74AFA"/>
    <w:rsid w:val="00B7513E"/>
    <w:rsid w:val="00B75320"/>
    <w:rsid w:val="00B75661"/>
    <w:rsid w:val="00B75BBC"/>
    <w:rsid w:val="00B75CFC"/>
    <w:rsid w:val="00B75EFD"/>
    <w:rsid w:val="00B76499"/>
    <w:rsid w:val="00B76675"/>
    <w:rsid w:val="00B76788"/>
    <w:rsid w:val="00B7685D"/>
    <w:rsid w:val="00B77191"/>
    <w:rsid w:val="00B77289"/>
    <w:rsid w:val="00B77358"/>
    <w:rsid w:val="00B773B2"/>
    <w:rsid w:val="00B773CB"/>
    <w:rsid w:val="00B7740B"/>
    <w:rsid w:val="00B776FF"/>
    <w:rsid w:val="00B779C0"/>
    <w:rsid w:val="00B77ABA"/>
    <w:rsid w:val="00B77C83"/>
    <w:rsid w:val="00B77CC1"/>
    <w:rsid w:val="00B8012F"/>
    <w:rsid w:val="00B803DB"/>
    <w:rsid w:val="00B80694"/>
    <w:rsid w:val="00B80755"/>
    <w:rsid w:val="00B808E9"/>
    <w:rsid w:val="00B809D1"/>
    <w:rsid w:val="00B80B67"/>
    <w:rsid w:val="00B80CAF"/>
    <w:rsid w:val="00B80D44"/>
    <w:rsid w:val="00B80D56"/>
    <w:rsid w:val="00B80F9C"/>
    <w:rsid w:val="00B813C6"/>
    <w:rsid w:val="00B814A5"/>
    <w:rsid w:val="00B815ED"/>
    <w:rsid w:val="00B817A7"/>
    <w:rsid w:val="00B81964"/>
    <w:rsid w:val="00B819C1"/>
    <w:rsid w:val="00B81A41"/>
    <w:rsid w:val="00B81A97"/>
    <w:rsid w:val="00B81DA8"/>
    <w:rsid w:val="00B820D0"/>
    <w:rsid w:val="00B82648"/>
    <w:rsid w:val="00B828D0"/>
    <w:rsid w:val="00B82D51"/>
    <w:rsid w:val="00B831B5"/>
    <w:rsid w:val="00B832BB"/>
    <w:rsid w:val="00B833A7"/>
    <w:rsid w:val="00B83439"/>
    <w:rsid w:val="00B835EC"/>
    <w:rsid w:val="00B83789"/>
    <w:rsid w:val="00B837ED"/>
    <w:rsid w:val="00B83B79"/>
    <w:rsid w:val="00B83CA8"/>
    <w:rsid w:val="00B83D91"/>
    <w:rsid w:val="00B83E46"/>
    <w:rsid w:val="00B84186"/>
    <w:rsid w:val="00B8427B"/>
    <w:rsid w:val="00B84298"/>
    <w:rsid w:val="00B8441A"/>
    <w:rsid w:val="00B84583"/>
    <w:rsid w:val="00B846B8"/>
    <w:rsid w:val="00B84841"/>
    <w:rsid w:val="00B8484F"/>
    <w:rsid w:val="00B848ED"/>
    <w:rsid w:val="00B84902"/>
    <w:rsid w:val="00B84AF9"/>
    <w:rsid w:val="00B84D8C"/>
    <w:rsid w:val="00B84F42"/>
    <w:rsid w:val="00B85254"/>
    <w:rsid w:val="00B85B87"/>
    <w:rsid w:val="00B85D22"/>
    <w:rsid w:val="00B85DA5"/>
    <w:rsid w:val="00B85F37"/>
    <w:rsid w:val="00B85FD8"/>
    <w:rsid w:val="00B8695F"/>
    <w:rsid w:val="00B86B3A"/>
    <w:rsid w:val="00B86C2D"/>
    <w:rsid w:val="00B86CD7"/>
    <w:rsid w:val="00B86E97"/>
    <w:rsid w:val="00B86EF3"/>
    <w:rsid w:val="00B873BB"/>
    <w:rsid w:val="00B8752A"/>
    <w:rsid w:val="00B87AF2"/>
    <w:rsid w:val="00B87B86"/>
    <w:rsid w:val="00B87BB3"/>
    <w:rsid w:val="00B87C3A"/>
    <w:rsid w:val="00B87CEF"/>
    <w:rsid w:val="00B87E2E"/>
    <w:rsid w:val="00B87EF9"/>
    <w:rsid w:val="00B87FB7"/>
    <w:rsid w:val="00B90092"/>
    <w:rsid w:val="00B90255"/>
    <w:rsid w:val="00B90587"/>
    <w:rsid w:val="00B907C9"/>
    <w:rsid w:val="00B90932"/>
    <w:rsid w:val="00B909D3"/>
    <w:rsid w:val="00B90BDF"/>
    <w:rsid w:val="00B90D8D"/>
    <w:rsid w:val="00B9100F"/>
    <w:rsid w:val="00B910B7"/>
    <w:rsid w:val="00B914B5"/>
    <w:rsid w:val="00B915C0"/>
    <w:rsid w:val="00B915D8"/>
    <w:rsid w:val="00B91854"/>
    <w:rsid w:val="00B9203F"/>
    <w:rsid w:val="00B92459"/>
    <w:rsid w:val="00B9246D"/>
    <w:rsid w:val="00B9256C"/>
    <w:rsid w:val="00B9297C"/>
    <w:rsid w:val="00B92A4D"/>
    <w:rsid w:val="00B92A5D"/>
    <w:rsid w:val="00B92B07"/>
    <w:rsid w:val="00B92CAD"/>
    <w:rsid w:val="00B92E2B"/>
    <w:rsid w:val="00B92F26"/>
    <w:rsid w:val="00B9313D"/>
    <w:rsid w:val="00B931B5"/>
    <w:rsid w:val="00B93307"/>
    <w:rsid w:val="00B935C1"/>
    <w:rsid w:val="00B9362E"/>
    <w:rsid w:val="00B936C4"/>
    <w:rsid w:val="00B9377E"/>
    <w:rsid w:val="00B93853"/>
    <w:rsid w:val="00B9399A"/>
    <w:rsid w:val="00B93F52"/>
    <w:rsid w:val="00B945F2"/>
    <w:rsid w:val="00B94655"/>
    <w:rsid w:val="00B946D9"/>
    <w:rsid w:val="00B9472F"/>
    <w:rsid w:val="00B94A01"/>
    <w:rsid w:val="00B94A4F"/>
    <w:rsid w:val="00B94C1A"/>
    <w:rsid w:val="00B94CE2"/>
    <w:rsid w:val="00B94CFB"/>
    <w:rsid w:val="00B94D65"/>
    <w:rsid w:val="00B94E79"/>
    <w:rsid w:val="00B94EC6"/>
    <w:rsid w:val="00B94F6B"/>
    <w:rsid w:val="00B95544"/>
    <w:rsid w:val="00B9569D"/>
    <w:rsid w:val="00B957F2"/>
    <w:rsid w:val="00B95AAB"/>
    <w:rsid w:val="00B95DB6"/>
    <w:rsid w:val="00B95E57"/>
    <w:rsid w:val="00B95F1B"/>
    <w:rsid w:val="00B96490"/>
    <w:rsid w:val="00B9665A"/>
    <w:rsid w:val="00B96889"/>
    <w:rsid w:val="00B96C8A"/>
    <w:rsid w:val="00B96D8B"/>
    <w:rsid w:val="00B96DBA"/>
    <w:rsid w:val="00B96EB1"/>
    <w:rsid w:val="00B97347"/>
    <w:rsid w:val="00B9762E"/>
    <w:rsid w:val="00B976FF"/>
    <w:rsid w:val="00B9777F"/>
    <w:rsid w:val="00B97781"/>
    <w:rsid w:val="00B97D02"/>
    <w:rsid w:val="00B97EB1"/>
    <w:rsid w:val="00B97F3D"/>
    <w:rsid w:val="00BA0298"/>
    <w:rsid w:val="00BA0312"/>
    <w:rsid w:val="00BA03CF"/>
    <w:rsid w:val="00BA0413"/>
    <w:rsid w:val="00BA0D34"/>
    <w:rsid w:val="00BA0F52"/>
    <w:rsid w:val="00BA0FFE"/>
    <w:rsid w:val="00BA124E"/>
    <w:rsid w:val="00BA1346"/>
    <w:rsid w:val="00BA1840"/>
    <w:rsid w:val="00BA1997"/>
    <w:rsid w:val="00BA1AE1"/>
    <w:rsid w:val="00BA1C89"/>
    <w:rsid w:val="00BA1D92"/>
    <w:rsid w:val="00BA1EC7"/>
    <w:rsid w:val="00BA202E"/>
    <w:rsid w:val="00BA204E"/>
    <w:rsid w:val="00BA2095"/>
    <w:rsid w:val="00BA22E9"/>
    <w:rsid w:val="00BA2353"/>
    <w:rsid w:val="00BA257F"/>
    <w:rsid w:val="00BA26CD"/>
    <w:rsid w:val="00BA2820"/>
    <w:rsid w:val="00BA2911"/>
    <w:rsid w:val="00BA29F7"/>
    <w:rsid w:val="00BA2CB0"/>
    <w:rsid w:val="00BA2D1A"/>
    <w:rsid w:val="00BA2D68"/>
    <w:rsid w:val="00BA2EB1"/>
    <w:rsid w:val="00BA3173"/>
    <w:rsid w:val="00BA32D9"/>
    <w:rsid w:val="00BA32DE"/>
    <w:rsid w:val="00BA33EA"/>
    <w:rsid w:val="00BA35AF"/>
    <w:rsid w:val="00BA36C2"/>
    <w:rsid w:val="00BA3710"/>
    <w:rsid w:val="00BA371E"/>
    <w:rsid w:val="00BA37CB"/>
    <w:rsid w:val="00BA37DE"/>
    <w:rsid w:val="00BA3A3A"/>
    <w:rsid w:val="00BA3B21"/>
    <w:rsid w:val="00BA3E76"/>
    <w:rsid w:val="00BA4223"/>
    <w:rsid w:val="00BA49AB"/>
    <w:rsid w:val="00BA4B8D"/>
    <w:rsid w:val="00BA4E30"/>
    <w:rsid w:val="00BA4EF2"/>
    <w:rsid w:val="00BA5077"/>
    <w:rsid w:val="00BA5192"/>
    <w:rsid w:val="00BA54CB"/>
    <w:rsid w:val="00BA5716"/>
    <w:rsid w:val="00BA5921"/>
    <w:rsid w:val="00BA5A22"/>
    <w:rsid w:val="00BA5D8B"/>
    <w:rsid w:val="00BA5E90"/>
    <w:rsid w:val="00BA6556"/>
    <w:rsid w:val="00BA66B7"/>
    <w:rsid w:val="00BA6837"/>
    <w:rsid w:val="00BA68CC"/>
    <w:rsid w:val="00BA6909"/>
    <w:rsid w:val="00BA697F"/>
    <w:rsid w:val="00BA6E6E"/>
    <w:rsid w:val="00BA74FA"/>
    <w:rsid w:val="00BA75AB"/>
    <w:rsid w:val="00BA75DB"/>
    <w:rsid w:val="00BA7A3A"/>
    <w:rsid w:val="00BA7E2E"/>
    <w:rsid w:val="00BB004D"/>
    <w:rsid w:val="00BB02A5"/>
    <w:rsid w:val="00BB0529"/>
    <w:rsid w:val="00BB0873"/>
    <w:rsid w:val="00BB099D"/>
    <w:rsid w:val="00BB09F7"/>
    <w:rsid w:val="00BB0B1C"/>
    <w:rsid w:val="00BB0B28"/>
    <w:rsid w:val="00BB0B44"/>
    <w:rsid w:val="00BB0B62"/>
    <w:rsid w:val="00BB0D53"/>
    <w:rsid w:val="00BB0DE0"/>
    <w:rsid w:val="00BB0E7A"/>
    <w:rsid w:val="00BB109E"/>
    <w:rsid w:val="00BB1140"/>
    <w:rsid w:val="00BB1285"/>
    <w:rsid w:val="00BB15A7"/>
    <w:rsid w:val="00BB18C2"/>
    <w:rsid w:val="00BB19E4"/>
    <w:rsid w:val="00BB1CB4"/>
    <w:rsid w:val="00BB2038"/>
    <w:rsid w:val="00BB22FF"/>
    <w:rsid w:val="00BB2376"/>
    <w:rsid w:val="00BB2408"/>
    <w:rsid w:val="00BB24DA"/>
    <w:rsid w:val="00BB25C7"/>
    <w:rsid w:val="00BB27F8"/>
    <w:rsid w:val="00BB285E"/>
    <w:rsid w:val="00BB28A8"/>
    <w:rsid w:val="00BB2AF8"/>
    <w:rsid w:val="00BB2B8D"/>
    <w:rsid w:val="00BB2BBE"/>
    <w:rsid w:val="00BB2EB7"/>
    <w:rsid w:val="00BB3388"/>
    <w:rsid w:val="00BB33BC"/>
    <w:rsid w:val="00BB3BC6"/>
    <w:rsid w:val="00BB4009"/>
    <w:rsid w:val="00BB404E"/>
    <w:rsid w:val="00BB435A"/>
    <w:rsid w:val="00BB43FD"/>
    <w:rsid w:val="00BB48D4"/>
    <w:rsid w:val="00BB4FEB"/>
    <w:rsid w:val="00BB502D"/>
    <w:rsid w:val="00BB507C"/>
    <w:rsid w:val="00BB50F0"/>
    <w:rsid w:val="00BB547A"/>
    <w:rsid w:val="00BB58B4"/>
    <w:rsid w:val="00BB5ABB"/>
    <w:rsid w:val="00BB5BCE"/>
    <w:rsid w:val="00BB5C07"/>
    <w:rsid w:val="00BB5C24"/>
    <w:rsid w:val="00BB5D8D"/>
    <w:rsid w:val="00BB5DF6"/>
    <w:rsid w:val="00BB5F10"/>
    <w:rsid w:val="00BB6099"/>
    <w:rsid w:val="00BB627F"/>
    <w:rsid w:val="00BB6711"/>
    <w:rsid w:val="00BB6980"/>
    <w:rsid w:val="00BB6B95"/>
    <w:rsid w:val="00BB6EEE"/>
    <w:rsid w:val="00BB7051"/>
    <w:rsid w:val="00BB70E3"/>
    <w:rsid w:val="00BB71A0"/>
    <w:rsid w:val="00BB725E"/>
    <w:rsid w:val="00BB74C6"/>
    <w:rsid w:val="00BB7526"/>
    <w:rsid w:val="00BB76E6"/>
    <w:rsid w:val="00BB795E"/>
    <w:rsid w:val="00BB7CC4"/>
    <w:rsid w:val="00BB7F27"/>
    <w:rsid w:val="00BC03CB"/>
    <w:rsid w:val="00BC0538"/>
    <w:rsid w:val="00BC064F"/>
    <w:rsid w:val="00BC06EA"/>
    <w:rsid w:val="00BC06FF"/>
    <w:rsid w:val="00BC07E2"/>
    <w:rsid w:val="00BC098A"/>
    <w:rsid w:val="00BC0AD4"/>
    <w:rsid w:val="00BC0F76"/>
    <w:rsid w:val="00BC1107"/>
    <w:rsid w:val="00BC1266"/>
    <w:rsid w:val="00BC15DF"/>
    <w:rsid w:val="00BC1904"/>
    <w:rsid w:val="00BC1B93"/>
    <w:rsid w:val="00BC1BBC"/>
    <w:rsid w:val="00BC1EF2"/>
    <w:rsid w:val="00BC1F14"/>
    <w:rsid w:val="00BC2256"/>
    <w:rsid w:val="00BC23D9"/>
    <w:rsid w:val="00BC24C6"/>
    <w:rsid w:val="00BC2794"/>
    <w:rsid w:val="00BC2806"/>
    <w:rsid w:val="00BC2F4E"/>
    <w:rsid w:val="00BC307B"/>
    <w:rsid w:val="00BC3311"/>
    <w:rsid w:val="00BC3517"/>
    <w:rsid w:val="00BC3D09"/>
    <w:rsid w:val="00BC4605"/>
    <w:rsid w:val="00BC4E1A"/>
    <w:rsid w:val="00BC515B"/>
    <w:rsid w:val="00BC5173"/>
    <w:rsid w:val="00BC552B"/>
    <w:rsid w:val="00BC55F8"/>
    <w:rsid w:val="00BC57C9"/>
    <w:rsid w:val="00BC59CE"/>
    <w:rsid w:val="00BC5A89"/>
    <w:rsid w:val="00BC5AE4"/>
    <w:rsid w:val="00BC5D6C"/>
    <w:rsid w:val="00BC5E90"/>
    <w:rsid w:val="00BC68B1"/>
    <w:rsid w:val="00BC6DDA"/>
    <w:rsid w:val="00BC702F"/>
    <w:rsid w:val="00BC71C5"/>
    <w:rsid w:val="00BC7515"/>
    <w:rsid w:val="00BC78B2"/>
    <w:rsid w:val="00BC79DC"/>
    <w:rsid w:val="00BC7A84"/>
    <w:rsid w:val="00BC7A90"/>
    <w:rsid w:val="00BC7DDC"/>
    <w:rsid w:val="00BC7EEA"/>
    <w:rsid w:val="00BC7FC1"/>
    <w:rsid w:val="00BD0241"/>
    <w:rsid w:val="00BD06AF"/>
    <w:rsid w:val="00BD0D77"/>
    <w:rsid w:val="00BD0ED7"/>
    <w:rsid w:val="00BD0F60"/>
    <w:rsid w:val="00BD0F6F"/>
    <w:rsid w:val="00BD1070"/>
    <w:rsid w:val="00BD1BAB"/>
    <w:rsid w:val="00BD1ED6"/>
    <w:rsid w:val="00BD2117"/>
    <w:rsid w:val="00BD2AC8"/>
    <w:rsid w:val="00BD2C95"/>
    <w:rsid w:val="00BD2E09"/>
    <w:rsid w:val="00BD3002"/>
    <w:rsid w:val="00BD318B"/>
    <w:rsid w:val="00BD31DE"/>
    <w:rsid w:val="00BD336E"/>
    <w:rsid w:val="00BD33BC"/>
    <w:rsid w:val="00BD35A3"/>
    <w:rsid w:val="00BD3AAE"/>
    <w:rsid w:val="00BD3DD7"/>
    <w:rsid w:val="00BD3E07"/>
    <w:rsid w:val="00BD3EB0"/>
    <w:rsid w:val="00BD3EDA"/>
    <w:rsid w:val="00BD44CE"/>
    <w:rsid w:val="00BD44E3"/>
    <w:rsid w:val="00BD4502"/>
    <w:rsid w:val="00BD46F8"/>
    <w:rsid w:val="00BD485F"/>
    <w:rsid w:val="00BD4933"/>
    <w:rsid w:val="00BD4B47"/>
    <w:rsid w:val="00BD4C04"/>
    <w:rsid w:val="00BD4E23"/>
    <w:rsid w:val="00BD4F70"/>
    <w:rsid w:val="00BD4F9F"/>
    <w:rsid w:val="00BD5155"/>
    <w:rsid w:val="00BD559A"/>
    <w:rsid w:val="00BD5811"/>
    <w:rsid w:val="00BD5AA5"/>
    <w:rsid w:val="00BD5CE3"/>
    <w:rsid w:val="00BD5F29"/>
    <w:rsid w:val="00BD5F53"/>
    <w:rsid w:val="00BD5FCC"/>
    <w:rsid w:val="00BD61CE"/>
    <w:rsid w:val="00BD64F2"/>
    <w:rsid w:val="00BD65FB"/>
    <w:rsid w:val="00BD6615"/>
    <w:rsid w:val="00BD6685"/>
    <w:rsid w:val="00BD6BE2"/>
    <w:rsid w:val="00BD6C09"/>
    <w:rsid w:val="00BD6D84"/>
    <w:rsid w:val="00BD6DC1"/>
    <w:rsid w:val="00BD734E"/>
    <w:rsid w:val="00BD738C"/>
    <w:rsid w:val="00BD7445"/>
    <w:rsid w:val="00BD74D9"/>
    <w:rsid w:val="00BD77A7"/>
    <w:rsid w:val="00BD79AD"/>
    <w:rsid w:val="00BD7B29"/>
    <w:rsid w:val="00BD7B41"/>
    <w:rsid w:val="00BD7D76"/>
    <w:rsid w:val="00BD7E5A"/>
    <w:rsid w:val="00BE0046"/>
    <w:rsid w:val="00BE0348"/>
    <w:rsid w:val="00BE050D"/>
    <w:rsid w:val="00BE059B"/>
    <w:rsid w:val="00BE05D8"/>
    <w:rsid w:val="00BE06D5"/>
    <w:rsid w:val="00BE077E"/>
    <w:rsid w:val="00BE0889"/>
    <w:rsid w:val="00BE0BD5"/>
    <w:rsid w:val="00BE0F6A"/>
    <w:rsid w:val="00BE128B"/>
    <w:rsid w:val="00BE1AE8"/>
    <w:rsid w:val="00BE1D94"/>
    <w:rsid w:val="00BE1F3F"/>
    <w:rsid w:val="00BE2290"/>
    <w:rsid w:val="00BE2573"/>
    <w:rsid w:val="00BE29C7"/>
    <w:rsid w:val="00BE2B9F"/>
    <w:rsid w:val="00BE2BFA"/>
    <w:rsid w:val="00BE2E62"/>
    <w:rsid w:val="00BE315D"/>
    <w:rsid w:val="00BE33C6"/>
    <w:rsid w:val="00BE3488"/>
    <w:rsid w:val="00BE34EE"/>
    <w:rsid w:val="00BE363B"/>
    <w:rsid w:val="00BE3759"/>
    <w:rsid w:val="00BE384E"/>
    <w:rsid w:val="00BE3DE0"/>
    <w:rsid w:val="00BE3EFC"/>
    <w:rsid w:val="00BE3F16"/>
    <w:rsid w:val="00BE410F"/>
    <w:rsid w:val="00BE41D4"/>
    <w:rsid w:val="00BE446A"/>
    <w:rsid w:val="00BE46BB"/>
    <w:rsid w:val="00BE46C3"/>
    <w:rsid w:val="00BE4922"/>
    <w:rsid w:val="00BE4C5B"/>
    <w:rsid w:val="00BE4C9F"/>
    <w:rsid w:val="00BE4ED0"/>
    <w:rsid w:val="00BE4F9A"/>
    <w:rsid w:val="00BE5164"/>
    <w:rsid w:val="00BE5363"/>
    <w:rsid w:val="00BE54EE"/>
    <w:rsid w:val="00BE5742"/>
    <w:rsid w:val="00BE592C"/>
    <w:rsid w:val="00BE5AF5"/>
    <w:rsid w:val="00BE5B64"/>
    <w:rsid w:val="00BE5F55"/>
    <w:rsid w:val="00BE5FD4"/>
    <w:rsid w:val="00BE6089"/>
    <w:rsid w:val="00BE61A3"/>
    <w:rsid w:val="00BE61CD"/>
    <w:rsid w:val="00BE67AD"/>
    <w:rsid w:val="00BE688A"/>
    <w:rsid w:val="00BE699C"/>
    <w:rsid w:val="00BE69BD"/>
    <w:rsid w:val="00BE6D20"/>
    <w:rsid w:val="00BE74F9"/>
    <w:rsid w:val="00BE7753"/>
    <w:rsid w:val="00BE7CB4"/>
    <w:rsid w:val="00BE7CD5"/>
    <w:rsid w:val="00BF00EB"/>
    <w:rsid w:val="00BF0515"/>
    <w:rsid w:val="00BF05D5"/>
    <w:rsid w:val="00BF067F"/>
    <w:rsid w:val="00BF06A7"/>
    <w:rsid w:val="00BF0718"/>
    <w:rsid w:val="00BF0790"/>
    <w:rsid w:val="00BF082B"/>
    <w:rsid w:val="00BF0AD5"/>
    <w:rsid w:val="00BF0BAF"/>
    <w:rsid w:val="00BF0FA8"/>
    <w:rsid w:val="00BF0FAD"/>
    <w:rsid w:val="00BF1051"/>
    <w:rsid w:val="00BF155F"/>
    <w:rsid w:val="00BF16A0"/>
    <w:rsid w:val="00BF195F"/>
    <w:rsid w:val="00BF19CA"/>
    <w:rsid w:val="00BF1AF3"/>
    <w:rsid w:val="00BF1E5B"/>
    <w:rsid w:val="00BF1F01"/>
    <w:rsid w:val="00BF22CF"/>
    <w:rsid w:val="00BF24EE"/>
    <w:rsid w:val="00BF2638"/>
    <w:rsid w:val="00BF27B4"/>
    <w:rsid w:val="00BF295E"/>
    <w:rsid w:val="00BF298B"/>
    <w:rsid w:val="00BF304C"/>
    <w:rsid w:val="00BF3426"/>
    <w:rsid w:val="00BF34A9"/>
    <w:rsid w:val="00BF3539"/>
    <w:rsid w:val="00BF3F1B"/>
    <w:rsid w:val="00BF4158"/>
    <w:rsid w:val="00BF43A8"/>
    <w:rsid w:val="00BF43ED"/>
    <w:rsid w:val="00BF4463"/>
    <w:rsid w:val="00BF447B"/>
    <w:rsid w:val="00BF465A"/>
    <w:rsid w:val="00BF4676"/>
    <w:rsid w:val="00BF46F0"/>
    <w:rsid w:val="00BF4820"/>
    <w:rsid w:val="00BF4828"/>
    <w:rsid w:val="00BF4A59"/>
    <w:rsid w:val="00BF4A67"/>
    <w:rsid w:val="00BF4BA3"/>
    <w:rsid w:val="00BF4D47"/>
    <w:rsid w:val="00BF4E01"/>
    <w:rsid w:val="00BF4E03"/>
    <w:rsid w:val="00BF4E1A"/>
    <w:rsid w:val="00BF564B"/>
    <w:rsid w:val="00BF5658"/>
    <w:rsid w:val="00BF569E"/>
    <w:rsid w:val="00BF5BD5"/>
    <w:rsid w:val="00BF5C86"/>
    <w:rsid w:val="00BF5E58"/>
    <w:rsid w:val="00BF5EBD"/>
    <w:rsid w:val="00BF6080"/>
    <w:rsid w:val="00BF60F6"/>
    <w:rsid w:val="00BF626E"/>
    <w:rsid w:val="00BF63F7"/>
    <w:rsid w:val="00BF6472"/>
    <w:rsid w:val="00BF647F"/>
    <w:rsid w:val="00BF650A"/>
    <w:rsid w:val="00BF6595"/>
    <w:rsid w:val="00BF65C3"/>
    <w:rsid w:val="00BF67AB"/>
    <w:rsid w:val="00BF6802"/>
    <w:rsid w:val="00BF6828"/>
    <w:rsid w:val="00BF689B"/>
    <w:rsid w:val="00BF698F"/>
    <w:rsid w:val="00BF6B5D"/>
    <w:rsid w:val="00BF6B67"/>
    <w:rsid w:val="00BF6F09"/>
    <w:rsid w:val="00BF6FEA"/>
    <w:rsid w:val="00BF719F"/>
    <w:rsid w:val="00BF793E"/>
    <w:rsid w:val="00BF79D0"/>
    <w:rsid w:val="00BF7D12"/>
    <w:rsid w:val="00BF7DBA"/>
    <w:rsid w:val="00C000CA"/>
    <w:rsid w:val="00C000EC"/>
    <w:rsid w:val="00C00296"/>
    <w:rsid w:val="00C00600"/>
    <w:rsid w:val="00C0064F"/>
    <w:rsid w:val="00C00724"/>
    <w:rsid w:val="00C007DB"/>
    <w:rsid w:val="00C0099C"/>
    <w:rsid w:val="00C00A28"/>
    <w:rsid w:val="00C00B4E"/>
    <w:rsid w:val="00C01192"/>
    <w:rsid w:val="00C01444"/>
    <w:rsid w:val="00C0148A"/>
    <w:rsid w:val="00C01522"/>
    <w:rsid w:val="00C0154A"/>
    <w:rsid w:val="00C016DE"/>
    <w:rsid w:val="00C017A7"/>
    <w:rsid w:val="00C0196C"/>
    <w:rsid w:val="00C0197D"/>
    <w:rsid w:val="00C01C74"/>
    <w:rsid w:val="00C01F65"/>
    <w:rsid w:val="00C01FC8"/>
    <w:rsid w:val="00C02041"/>
    <w:rsid w:val="00C02095"/>
    <w:rsid w:val="00C02237"/>
    <w:rsid w:val="00C026A7"/>
    <w:rsid w:val="00C02814"/>
    <w:rsid w:val="00C028A1"/>
    <w:rsid w:val="00C028AE"/>
    <w:rsid w:val="00C02A79"/>
    <w:rsid w:val="00C02AC2"/>
    <w:rsid w:val="00C031CA"/>
    <w:rsid w:val="00C03245"/>
    <w:rsid w:val="00C032F8"/>
    <w:rsid w:val="00C033BA"/>
    <w:rsid w:val="00C03445"/>
    <w:rsid w:val="00C03774"/>
    <w:rsid w:val="00C038E3"/>
    <w:rsid w:val="00C039D3"/>
    <w:rsid w:val="00C04184"/>
    <w:rsid w:val="00C041F6"/>
    <w:rsid w:val="00C04373"/>
    <w:rsid w:val="00C04464"/>
    <w:rsid w:val="00C044EF"/>
    <w:rsid w:val="00C04681"/>
    <w:rsid w:val="00C046FE"/>
    <w:rsid w:val="00C0486C"/>
    <w:rsid w:val="00C0498D"/>
    <w:rsid w:val="00C04B52"/>
    <w:rsid w:val="00C04BBC"/>
    <w:rsid w:val="00C04BED"/>
    <w:rsid w:val="00C04C43"/>
    <w:rsid w:val="00C057DC"/>
    <w:rsid w:val="00C05909"/>
    <w:rsid w:val="00C05D68"/>
    <w:rsid w:val="00C0606E"/>
    <w:rsid w:val="00C0635F"/>
    <w:rsid w:val="00C06533"/>
    <w:rsid w:val="00C0675A"/>
    <w:rsid w:val="00C067B7"/>
    <w:rsid w:val="00C067C1"/>
    <w:rsid w:val="00C06822"/>
    <w:rsid w:val="00C06CB0"/>
    <w:rsid w:val="00C06F54"/>
    <w:rsid w:val="00C070D0"/>
    <w:rsid w:val="00C07124"/>
    <w:rsid w:val="00C072D0"/>
    <w:rsid w:val="00C07318"/>
    <w:rsid w:val="00C07461"/>
    <w:rsid w:val="00C07536"/>
    <w:rsid w:val="00C0772A"/>
    <w:rsid w:val="00C0776E"/>
    <w:rsid w:val="00C079B1"/>
    <w:rsid w:val="00C079DE"/>
    <w:rsid w:val="00C07A9D"/>
    <w:rsid w:val="00C07AEB"/>
    <w:rsid w:val="00C07C91"/>
    <w:rsid w:val="00C07DAB"/>
    <w:rsid w:val="00C07DEB"/>
    <w:rsid w:val="00C07ED6"/>
    <w:rsid w:val="00C10089"/>
    <w:rsid w:val="00C10719"/>
    <w:rsid w:val="00C10934"/>
    <w:rsid w:val="00C109C1"/>
    <w:rsid w:val="00C110D4"/>
    <w:rsid w:val="00C110F0"/>
    <w:rsid w:val="00C117CB"/>
    <w:rsid w:val="00C1195E"/>
    <w:rsid w:val="00C11A43"/>
    <w:rsid w:val="00C11AF7"/>
    <w:rsid w:val="00C11AFA"/>
    <w:rsid w:val="00C11CDB"/>
    <w:rsid w:val="00C122CA"/>
    <w:rsid w:val="00C122E4"/>
    <w:rsid w:val="00C12763"/>
    <w:rsid w:val="00C12853"/>
    <w:rsid w:val="00C128B4"/>
    <w:rsid w:val="00C1290B"/>
    <w:rsid w:val="00C12A18"/>
    <w:rsid w:val="00C12A91"/>
    <w:rsid w:val="00C12B0F"/>
    <w:rsid w:val="00C12EBE"/>
    <w:rsid w:val="00C13169"/>
    <w:rsid w:val="00C13250"/>
    <w:rsid w:val="00C132C6"/>
    <w:rsid w:val="00C13363"/>
    <w:rsid w:val="00C14091"/>
    <w:rsid w:val="00C14201"/>
    <w:rsid w:val="00C144E8"/>
    <w:rsid w:val="00C144F3"/>
    <w:rsid w:val="00C149C3"/>
    <w:rsid w:val="00C14AA6"/>
    <w:rsid w:val="00C14BF6"/>
    <w:rsid w:val="00C14FA1"/>
    <w:rsid w:val="00C15092"/>
    <w:rsid w:val="00C150D1"/>
    <w:rsid w:val="00C151BE"/>
    <w:rsid w:val="00C154DA"/>
    <w:rsid w:val="00C154FC"/>
    <w:rsid w:val="00C1552E"/>
    <w:rsid w:val="00C15592"/>
    <w:rsid w:val="00C15DB1"/>
    <w:rsid w:val="00C16744"/>
    <w:rsid w:val="00C16773"/>
    <w:rsid w:val="00C16837"/>
    <w:rsid w:val="00C169F8"/>
    <w:rsid w:val="00C16DA4"/>
    <w:rsid w:val="00C16FD8"/>
    <w:rsid w:val="00C17342"/>
    <w:rsid w:val="00C173FC"/>
    <w:rsid w:val="00C17435"/>
    <w:rsid w:val="00C1772A"/>
    <w:rsid w:val="00C17882"/>
    <w:rsid w:val="00C178F1"/>
    <w:rsid w:val="00C17945"/>
    <w:rsid w:val="00C17B4A"/>
    <w:rsid w:val="00C17BD2"/>
    <w:rsid w:val="00C17EC8"/>
    <w:rsid w:val="00C17EFD"/>
    <w:rsid w:val="00C20361"/>
    <w:rsid w:val="00C203CA"/>
    <w:rsid w:val="00C208FC"/>
    <w:rsid w:val="00C20A68"/>
    <w:rsid w:val="00C20D56"/>
    <w:rsid w:val="00C20FE7"/>
    <w:rsid w:val="00C210D2"/>
    <w:rsid w:val="00C21279"/>
    <w:rsid w:val="00C212DF"/>
    <w:rsid w:val="00C217EE"/>
    <w:rsid w:val="00C218D0"/>
    <w:rsid w:val="00C21E14"/>
    <w:rsid w:val="00C21EC2"/>
    <w:rsid w:val="00C21F4C"/>
    <w:rsid w:val="00C22162"/>
    <w:rsid w:val="00C222DB"/>
    <w:rsid w:val="00C223FB"/>
    <w:rsid w:val="00C22810"/>
    <w:rsid w:val="00C2294F"/>
    <w:rsid w:val="00C22A4E"/>
    <w:rsid w:val="00C23905"/>
    <w:rsid w:val="00C23A53"/>
    <w:rsid w:val="00C24100"/>
    <w:rsid w:val="00C24225"/>
    <w:rsid w:val="00C24736"/>
    <w:rsid w:val="00C24957"/>
    <w:rsid w:val="00C25014"/>
    <w:rsid w:val="00C25049"/>
    <w:rsid w:val="00C2518B"/>
    <w:rsid w:val="00C251AE"/>
    <w:rsid w:val="00C253C0"/>
    <w:rsid w:val="00C254DE"/>
    <w:rsid w:val="00C257FF"/>
    <w:rsid w:val="00C25ED3"/>
    <w:rsid w:val="00C2602A"/>
    <w:rsid w:val="00C26368"/>
    <w:rsid w:val="00C26656"/>
    <w:rsid w:val="00C266B3"/>
    <w:rsid w:val="00C266C0"/>
    <w:rsid w:val="00C26809"/>
    <w:rsid w:val="00C26B09"/>
    <w:rsid w:val="00C26B92"/>
    <w:rsid w:val="00C26BCC"/>
    <w:rsid w:val="00C270E0"/>
    <w:rsid w:val="00C2718C"/>
    <w:rsid w:val="00C27238"/>
    <w:rsid w:val="00C273FB"/>
    <w:rsid w:val="00C2751F"/>
    <w:rsid w:val="00C2786E"/>
    <w:rsid w:val="00C27A0D"/>
    <w:rsid w:val="00C27B07"/>
    <w:rsid w:val="00C27B61"/>
    <w:rsid w:val="00C27D5D"/>
    <w:rsid w:val="00C3032C"/>
    <w:rsid w:val="00C30331"/>
    <w:rsid w:val="00C30590"/>
    <w:rsid w:val="00C306A7"/>
    <w:rsid w:val="00C308E5"/>
    <w:rsid w:val="00C30D35"/>
    <w:rsid w:val="00C30FF0"/>
    <w:rsid w:val="00C31403"/>
    <w:rsid w:val="00C317B8"/>
    <w:rsid w:val="00C31891"/>
    <w:rsid w:val="00C31BCC"/>
    <w:rsid w:val="00C31BCF"/>
    <w:rsid w:val="00C31BD3"/>
    <w:rsid w:val="00C31C39"/>
    <w:rsid w:val="00C31C3C"/>
    <w:rsid w:val="00C32056"/>
    <w:rsid w:val="00C32449"/>
    <w:rsid w:val="00C324F4"/>
    <w:rsid w:val="00C325D5"/>
    <w:rsid w:val="00C32604"/>
    <w:rsid w:val="00C32B99"/>
    <w:rsid w:val="00C32CA4"/>
    <w:rsid w:val="00C333E5"/>
    <w:rsid w:val="00C3346A"/>
    <w:rsid w:val="00C33526"/>
    <w:rsid w:val="00C335A3"/>
    <w:rsid w:val="00C335E7"/>
    <w:rsid w:val="00C33744"/>
    <w:rsid w:val="00C337F6"/>
    <w:rsid w:val="00C33A69"/>
    <w:rsid w:val="00C33C41"/>
    <w:rsid w:val="00C33C64"/>
    <w:rsid w:val="00C33C7F"/>
    <w:rsid w:val="00C33C83"/>
    <w:rsid w:val="00C33ECA"/>
    <w:rsid w:val="00C3404B"/>
    <w:rsid w:val="00C341A9"/>
    <w:rsid w:val="00C342E6"/>
    <w:rsid w:val="00C34343"/>
    <w:rsid w:val="00C34366"/>
    <w:rsid w:val="00C344AC"/>
    <w:rsid w:val="00C34562"/>
    <w:rsid w:val="00C346C4"/>
    <w:rsid w:val="00C34810"/>
    <w:rsid w:val="00C34B46"/>
    <w:rsid w:val="00C34B5C"/>
    <w:rsid w:val="00C34DB3"/>
    <w:rsid w:val="00C34DFE"/>
    <w:rsid w:val="00C355F2"/>
    <w:rsid w:val="00C3570C"/>
    <w:rsid w:val="00C35817"/>
    <w:rsid w:val="00C358F8"/>
    <w:rsid w:val="00C35D4D"/>
    <w:rsid w:val="00C35F8E"/>
    <w:rsid w:val="00C361C3"/>
    <w:rsid w:val="00C367E1"/>
    <w:rsid w:val="00C3695F"/>
    <w:rsid w:val="00C36C2A"/>
    <w:rsid w:val="00C36D0D"/>
    <w:rsid w:val="00C373CA"/>
    <w:rsid w:val="00C375AC"/>
    <w:rsid w:val="00C37840"/>
    <w:rsid w:val="00C379C0"/>
    <w:rsid w:val="00C37CDA"/>
    <w:rsid w:val="00C37DEA"/>
    <w:rsid w:val="00C37F4D"/>
    <w:rsid w:val="00C400CA"/>
    <w:rsid w:val="00C400E2"/>
    <w:rsid w:val="00C40182"/>
    <w:rsid w:val="00C40216"/>
    <w:rsid w:val="00C40266"/>
    <w:rsid w:val="00C404C7"/>
    <w:rsid w:val="00C4058E"/>
    <w:rsid w:val="00C40770"/>
    <w:rsid w:val="00C40817"/>
    <w:rsid w:val="00C40DB4"/>
    <w:rsid w:val="00C40ECE"/>
    <w:rsid w:val="00C40ED0"/>
    <w:rsid w:val="00C40F0D"/>
    <w:rsid w:val="00C40FC8"/>
    <w:rsid w:val="00C40FF6"/>
    <w:rsid w:val="00C4118A"/>
    <w:rsid w:val="00C41531"/>
    <w:rsid w:val="00C417A5"/>
    <w:rsid w:val="00C41A93"/>
    <w:rsid w:val="00C41AD7"/>
    <w:rsid w:val="00C41BB0"/>
    <w:rsid w:val="00C41C48"/>
    <w:rsid w:val="00C41F96"/>
    <w:rsid w:val="00C41F9A"/>
    <w:rsid w:val="00C41FC4"/>
    <w:rsid w:val="00C4232C"/>
    <w:rsid w:val="00C424D4"/>
    <w:rsid w:val="00C42781"/>
    <w:rsid w:val="00C428DB"/>
    <w:rsid w:val="00C42D09"/>
    <w:rsid w:val="00C42D22"/>
    <w:rsid w:val="00C42D4B"/>
    <w:rsid w:val="00C42F3D"/>
    <w:rsid w:val="00C430E2"/>
    <w:rsid w:val="00C436B9"/>
    <w:rsid w:val="00C4391C"/>
    <w:rsid w:val="00C439B6"/>
    <w:rsid w:val="00C43C20"/>
    <w:rsid w:val="00C43C68"/>
    <w:rsid w:val="00C43F6B"/>
    <w:rsid w:val="00C44197"/>
    <w:rsid w:val="00C446A5"/>
    <w:rsid w:val="00C44958"/>
    <w:rsid w:val="00C449A0"/>
    <w:rsid w:val="00C45658"/>
    <w:rsid w:val="00C45E7D"/>
    <w:rsid w:val="00C45F25"/>
    <w:rsid w:val="00C46166"/>
    <w:rsid w:val="00C461DA"/>
    <w:rsid w:val="00C461F4"/>
    <w:rsid w:val="00C462C7"/>
    <w:rsid w:val="00C46463"/>
    <w:rsid w:val="00C469C3"/>
    <w:rsid w:val="00C4702D"/>
    <w:rsid w:val="00C47611"/>
    <w:rsid w:val="00C47A3C"/>
    <w:rsid w:val="00C47B7E"/>
    <w:rsid w:val="00C47C7D"/>
    <w:rsid w:val="00C47FC6"/>
    <w:rsid w:val="00C50083"/>
    <w:rsid w:val="00C5008E"/>
    <w:rsid w:val="00C5023A"/>
    <w:rsid w:val="00C5058A"/>
    <w:rsid w:val="00C505DA"/>
    <w:rsid w:val="00C50767"/>
    <w:rsid w:val="00C50768"/>
    <w:rsid w:val="00C50B11"/>
    <w:rsid w:val="00C50BA2"/>
    <w:rsid w:val="00C513E7"/>
    <w:rsid w:val="00C514A8"/>
    <w:rsid w:val="00C515FA"/>
    <w:rsid w:val="00C51653"/>
    <w:rsid w:val="00C5169D"/>
    <w:rsid w:val="00C517B2"/>
    <w:rsid w:val="00C51A44"/>
    <w:rsid w:val="00C51AB5"/>
    <w:rsid w:val="00C51B46"/>
    <w:rsid w:val="00C51F3D"/>
    <w:rsid w:val="00C523FB"/>
    <w:rsid w:val="00C52588"/>
    <w:rsid w:val="00C52681"/>
    <w:rsid w:val="00C52BA5"/>
    <w:rsid w:val="00C52C4C"/>
    <w:rsid w:val="00C52DA1"/>
    <w:rsid w:val="00C52DB4"/>
    <w:rsid w:val="00C5318A"/>
    <w:rsid w:val="00C53397"/>
    <w:rsid w:val="00C535B5"/>
    <w:rsid w:val="00C53834"/>
    <w:rsid w:val="00C53959"/>
    <w:rsid w:val="00C5397F"/>
    <w:rsid w:val="00C53B9E"/>
    <w:rsid w:val="00C53BCD"/>
    <w:rsid w:val="00C53C3B"/>
    <w:rsid w:val="00C53C78"/>
    <w:rsid w:val="00C53D27"/>
    <w:rsid w:val="00C545A8"/>
    <w:rsid w:val="00C5462E"/>
    <w:rsid w:val="00C547AC"/>
    <w:rsid w:val="00C5493E"/>
    <w:rsid w:val="00C54B0C"/>
    <w:rsid w:val="00C54BA0"/>
    <w:rsid w:val="00C54D4B"/>
    <w:rsid w:val="00C54E9A"/>
    <w:rsid w:val="00C54EDF"/>
    <w:rsid w:val="00C5511B"/>
    <w:rsid w:val="00C5517B"/>
    <w:rsid w:val="00C551A9"/>
    <w:rsid w:val="00C55290"/>
    <w:rsid w:val="00C552F5"/>
    <w:rsid w:val="00C553B6"/>
    <w:rsid w:val="00C55445"/>
    <w:rsid w:val="00C55472"/>
    <w:rsid w:val="00C554CB"/>
    <w:rsid w:val="00C554D7"/>
    <w:rsid w:val="00C557C7"/>
    <w:rsid w:val="00C558D6"/>
    <w:rsid w:val="00C55991"/>
    <w:rsid w:val="00C55B39"/>
    <w:rsid w:val="00C55BA8"/>
    <w:rsid w:val="00C55D22"/>
    <w:rsid w:val="00C55DA5"/>
    <w:rsid w:val="00C55E4E"/>
    <w:rsid w:val="00C562B3"/>
    <w:rsid w:val="00C563F5"/>
    <w:rsid w:val="00C5643B"/>
    <w:rsid w:val="00C5647A"/>
    <w:rsid w:val="00C565FB"/>
    <w:rsid w:val="00C5672F"/>
    <w:rsid w:val="00C567E4"/>
    <w:rsid w:val="00C56863"/>
    <w:rsid w:val="00C56B9C"/>
    <w:rsid w:val="00C56E0A"/>
    <w:rsid w:val="00C56E40"/>
    <w:rsid w:val="00C5707D"/>
    <w:rsid w:val="00C570DD"/>
    <w:rsid w:val="00C57191"/>
    <w:rsid w:val="00C571BA"/>
    <w:rsid w:val="00C57263"/>
    <w:rsid w:val="00C576D2"/>
    <w:rsid w:val="00C5791E"/>
    <w:rsid w:val="00C57EB3"/>
    <w:rsid w:val="00C601B6"/>
    <w:rsid w:val="00C6046F"/>
    <w:rsid w:val="00C60556"/>
    <w:rsid w:val="00C6076E"/>
    <w:rsid w:val="00C60936"/>
    <w:rsid w:val="00C609B5"/>
    <w:rsid w:val="00C60B29"/>
    <w:rsid w:val="00C60C24"/>
    <w:rsid w:val="00C60D72"/>
    <w:rsid w:val="00C60E4F"/>
    <w:rsid w:val="00C61099"/>
    <w:rsid w:val="00C61624"/>
    <w:rsid w:val="00C61B4F"/>
    <w:rsid w:val="00C61B8B"/>
    <w:rsid w:val="00C61BA3"/>
    <w:rsid w:val="00C61BB4"/>
    <w:rsid w:val="00C61C0C"/>
    <w:rsid w:val="00C61D85"/>
    <w:rsid w:val="00C61DF6"/>
    <w:rsid w:val="00C620CF"/>
    <w:rsid w:val="00C62218"/>
    <w:rsid w:val="00C62242"/>
    <w:rsid w:val="00C625F5"/>
    <w:rsid w:val="00C6269F"/>
    <w:rsid w:val="00C62A51"/>
    <w:rsid w:val="00C62E0B"/>
    <w:rsid w:val="00C6303A"/>
    <w:rsid w:val="00C633DD"/>
    <w:rsid w:val="00C638A4"/>
    <w:rsid w:val="00C63B35"/>
    <w:rsid w:val="00C64084"/>
    <w:rsid w:val="00C6431D"/>
    <w:rsid w:val="00C6484D"/>
    <w:rsid w:val="00C64918"/>
    <w:rsid w:val="00C6495C"/>
    <w:rsid w:val="00C64BD8"/>
    <w:rsid w:val="00C650EE"/>
    <w:rsid w:val="00C6529F"/>
    <w:rsid w:val="00C6532D"/>
    <w:rsid w:val="00C654F2"/>
    <w:rsid w:val="00C655C4"/>
    <w:rsid w:val="00C6574C"/>
    <w:rsid w:val="00C657E7"/>
    <w:rsid w:val="00C65931"/>
    <w:rsid w:val="00C65B9C"/>
    <w:rsid w:val="00C65DFA"/>
    <w:rsid w:val="00C65EAD"/>
    <w:rsid w:val="00C65F5D"/>
    <w:rsid w:val="00C65F61"/>
    <w:rsid w:val="00C6601A"/>
    <w:rsid w:val="00C662C2"/>
    <w:rsid w:val="00C6632C"/>
    <w:rsid w:val="00C6659C"/>
    <w:rsid w:val="00C66696"/>
    <w:rsid w:val="00C666AE"/>
    <w:rsid w:val="00C66B98"/>
    <w:rsid w:val="00C66FB1"/>
    <w:rsid w:val="00C66FC2"/>
    <w:rsid w:val="00C67082"/>
    <w:rsid w:val="00C670D0"/>
    <w:rsid w:val="00C673F3"/>
    <w:rsid w:val="00C677CB"/>
    <w:rsid w:val="00C678ED"/>
    <w:rsid w:val="00C67964"/>
    <w:rsid w:val="00C67A41"/>
    <w:rsid w:val="00C67BA3"/>
    <w:rsid w:val="00C67D25"/>
    <w:rsid w:val="00C67F6C"/>
    <w:rsid w:val="00C700F3"/>
    <w:rsid w:val="00C70381"/>
    <w:rsid w:val="00C7050F"/>
    <w:rsid w:val="00C70522"/>
    <w:rsid w:val="00C70BE6"/>
    <w:rsid w:val="00C70FA8"/>
    <w:rsid w:val="00C71256"/>
    <w:rsid w:val="00C71556"/>
    <w:rsid w:val="00C7155F"/>
    <w:rsid w:val="00C715DD"/>
    <w:rsid w:val="00C716A4"/>
    <w:rsid w:val="00C7171F"/>
    <w:rsid w:val="00C7189E"/>
    <w:rsid w:val="00C7191C"/>
    <w:rsid w:val="00C7195A"/>
    <w:rsid w:val="00C7198C"/>
    <w:rsid w:val="00C71E53"/>
    <w:rsid w:val="00C71E5D"/>
    <w:rsid w:val="00C71FCD"/>
    <w:rsid w:val="00C72044"/>
    <w:rsid w:val="00C72253"/>
    <w:rsid w:val="00C7228C"/>
    <w:rsid w:val="00C725DE"/>
    <w:rsid w:val="00C72729"/>
    <w:rsid w:val="00C72A37"/>
    <w:rsid w:val="00C72AD1"/>
    <w:rsid w:val="00C72BB3"/>
    <w:rsid w:val="00C72CC1"/>
    <w:rsid w:val="00C72D18"/>
    <w:rsid w:val="00C72E88"/>
    <w:rsid w:val="00C72E8E"/>
    <w:rsid w:val="00C73036"/>
    <w:rsid w:val="00C7323F"/>
    <w:rsid w:val="00C73B7F"/>
    <w:rsid w:val="00C73E66"/>
    <w:rsid w:val="00C73ED8"/>
    <w:rsid w:val="00C7440F"/>
    <w:rsid w:val="00C74A6E"/>
    <w:rsid w:val="00C74AFA"/>
    <w:rsid w:val="00C74D38"/>
    <w:rsid w:val="00C74F59"/>
    <w:rsid w:val="00C757CF"/>
    <w:rsid w:val="00C757D7"/>
    <w:rsid w:val="00C75A8F"/>
    <w:rsid w:val="00C75C79"/>
    <w:rsid w:val="00C75E29"/>
    <w:rsid w:val="00C75EC1"/>
    <w:rsid w:val="00C76044"/>
    <w:rsid w:val="00C761F6"/>
    <w:rsid w:val="00C765E5"/>
    <w:rsid w:val="00C76D0E"/>
    <w:rsid w:val="00C76EAF"/>
    <w:rsid w:val="00C7706E"/>
    <w:rsid w:val="00C773B3"/>
    <w:rsid w:val="00C7765E"/>
    <w:rsid w:val="00C776BA"/>
    <w:rsid w:val="00C77777"/>
    <w:rsid w:val="00C777EA"/>
    <w:rsid w:val="00C77AE1"/>
    <w:rsid w:val="00C77D02"/>
    <w:rsid w:val="00C77EF2"/>
    <w:rsid w:val="00C80056"/>
    <w:rsid w:val="00C80086"/>
    <w:rsid w:val="00C801C8"/>
    <w:rsid w:val="00C801CF"/>
    <w:rsid w:val="00C802AC"/>
    <w:rsid w:val="00C803A5"/>
    <w:rsid w:val="00C804E4"/>
    <w:rsid w:val="00C804EE"/>
    <w:rsid w:val="00C80549"/>
    <w:rsid w:val="00C8068C"/>
    <w:rsid w:val="00C80842"/>
    <w:rsid w:val="00C808A5"/>
    <w:rsid w:val="00C80DA4"/>
    <w:rsid w:val="00C80EAD"/>
    <w:rsid w:val="00C80EB5"/>
    <w:rsid w:val="00C80F37"/>
    <w:rsid w:val="00C81634"/>
    <w:rsid w:val="00C816A7"/>
    <w:rsid w:val="00C816E4"/>
    <w:rsid w:val="00C81897"/>
    <w:rsid w:val="00C81A4A"/>
    <w:rsid w:val="00C81B87"/>
    <w:rsid w:val="00C81CDA"/>
    <w:rsid w:val="00C81CFE"/>
    <w:rsid w:val="00C81D82"/>
    <w:rsid w:val="00C82BB5"/>
    <w:rsid w:val="00C830B9"/>
    <w:rsid w:val="00C8345B"/>
    <w:rsid w:val="00C834A6"/>
    <w:rsid w:val="00C834D1"/>
    <w:rsid w:val="00C83537"/>
    <w:rsid w:val="00C83608"/>
    <w:rsid w:val="00C837E5"/>
    <w:rsid w:val="00C838D5"/>
    <w:rsid w:val="00C83A94"/>
    <w:rsid w:val="00C83BC0"/>
    <w:rsid w:val="00C83F3E"/>
    <w:rsid w:val="00C83FC3"/>
    <w:rsid w:val="00C83FE5"/>
    <w:rsid w:val="00C8422B"/>
    <w:rsid w:val="00C842EF"/>
    <w:rsid w:val="00C8444D"/>
    <w:rsid w:val="00C8446D"/>
    <w:rsid w:val="00C84926"/>
    <w:rsid w:val="00C84F67"/>
    <w:rsid w:val="00C8550B"/>
    <w:rsid w:val="00C85565"/>
    <w:rsid w:val="00C8565B"/>
    <w:rsid w:val="00C8585D"/>
    <w:rsid w:val="00C8598D"/>
    <w:rsid w:val="00C85A4F"/>
    <w:rsid w:val="00C85B3B"/>
    <w:rsid w:val="00C85DCE"/>
    <w:rsid w:val="00C85DFA"/>
    <w:rsid w:val="00C85E3A"/>
    <w:rsid w:val="00C85EF8"/>
    <w:rsid w:val="00C85F03"/>
    <w:rsid w:val="00C86516"/>
    <w:rsid w:val="00C867EF"/>
    <w:rsid w:val="00C867F4"/>
    <w:rsid w:val="00C86DDC"/>
    <w:rsid w:val="00C86E78"/>
    <w:rsid w:val="00C86EE5"/>
    <w:rsid w:val="00C873C7"/>
    <w:rsid w:val="00C87405"/>
    <w:rsid w:val="00C87722"/>
    <w:rsid w:val="00C87819"/>
    <w:rsid w:val="00C87D49"/>
    <w:rsid w:val="00C87DDC"/>
    <w:rsid w:val="00C87F39"/>
    <w:rsid w:val="00C9004F"/>
    <w:rsid w:val="00C90085"/>
    <w:rsid w:val="00C9008F"/>
    <w:rsid w:val="00C902E3"/>
    <w:rsid w:val="00C90328"/>
    <w:rsid w:val="00C903B4"/>
    <w:rsid w:val="00C903DA"/>
    <w:rsid w:val="00C906CE"/>
    <w:rsid w:val="00C90BF3"/>
    <w:rsid w:val="00C90FD0"/>
    <w:rsid w:val="00C91305"/>
    <w:rsid w:val="00C9148E"/>
    <w:rsid w:val="00C91C25"/>
    <w:rsid w:val="00C91C26"/>
    <w:rsid w:val="00C92484"/>
    <w:rsid w:val="00C928AD"/>
    <w:rsid w:val="00C92902"/>
    <w:rsid w:val="00C92B1A"/>
    <w:rsid w:val="00C92B1D"/>
    <w:rsid w:val="00C92C34"/>
    <w:rsid w:val="00C9306A"/>
    <w:rsid w:val="00C9324F"/>
    <w:rsid w:val="00C9344F"/>
    <w:rsid w:val="00C93498"/>
    <w:rsid w:val="00C9369C"/>
    <w:rsid w:val="00C937DA"/>
    <w:rsid w:val="00C938DE"/>
    <w:rsid w:val="00C938FE"/>
    <w:rsid w:val="00C9394C"/>
    <w:rsid w:val="00C93C53"/>
    <w:rsid w:val="00C93C6D"/>
    <w:rsid w:val="00C93D69"/>
    <w:rsid w:val="00C93FB4"/>
    <w:rsid w:val="00C93FE4"/>
    <w:rsid w:val="00C94110"/>
    <w:rsid w:val="00C944B9"/>
    <w:rsid w:val="00C94567"/>
    <w:rsid w:val="00C94592"/>
    <w:rsid w:val="00C946AF"/>
    <w:rsid w:val="00C9483A"/>
    <w:rsid w:val="00C949D3"/>
    <w:rsid w:val="00C94ADC"/>
    <w:rsid w:val="00C94E62"/>
    <w:rsid w:val="00C9515D"/>
    <w:rsid w:val="00C9534E"/>
    <w:rsid w:val="00C95697"/>
    <w:rsid w:val="00C957A9"/>
    <w:rsid w:val="00C9581B"/>
    <w:rsid w:val="00C95AF8"/>
    <w:rsid w:val="00C95B9D"/>
    <w:rsid w:val="00C95C51"/>
    <w:rsid w:val="00C95DF3"/>
    <w:rsid w:val="00C95F15"/>
    <w:rsid w:val="00C9618F"/>
    <w:rsid w:val="00C96242"/>
    <w:rsid w:val="00C96489"/>
    <w:rsid w:val="00C96825"/>
    <w:rsid w:val="00C9686F"/>
    <w:rsid w:val="00C9691A"/>
    <w:rsid w:val="00C96A30"/>
    <w:rsid w:val="00C96A81"/>
    <w:rsid w:val="00C96BA6"/>
    <w:rsid w:val="00C96EED"/>
    <w:rsid w:val="00C96FA7"/>
    <w:rsid w:val="00C972F6"/>
    <w:rsid w:val="00C973EE"/>
    <w:rsid w:val="00C9751B"/>
    <w:rsid w:val="00C97773"/>
    <w:rsid w:val="00C97AF8"/>
    <w:rsid w:val="00C97BB8"/>
    <w:rsid w:val="00C97E93"/>
    <w:rsid w:val="00CA0012"/>
    <w:rsid w:val="00CA01A5"/>
    <w:rsid w:val="00CA02ED"/>
    <w:rsid w:val="00CA058F"/>
    <w:rsid w:val="00CA06CE"/>
    <w:rsid w:val="00CA0889"/>
    <w:rsid w:val="00CA0A0C"/>
    <w:rsid w:val="00CA0A86"/>
    <w:rsid w:val="00CA0D88"/>
    <w:rsid w:val="00CA0F6C"/>
    <w:rsid w:val="00CA1201"/>
    <w:rsid w:val="00CA172C"/>
    <w:rsid w:val="00CA1B86"/>
    <w:rsid w:val="00CA1C6C"/>
    <w:rsid w:val="00CA1EE4"/>
    <w:rsid w:val="00CA1F59"/>
    <w:rsid w:val="00CA20E7"/>
    <w:rsid w:val="00CA2482"/>
    <w:rsid w:val="00CA2724"/>
    <w:rsid w:val="00CA2AB8"/>
    <w:rsid w:val="00CA2CF6"/>
    <w:rsid w:val="00CA2E85"/>
    <w:rsid w:val="00CA3027"/>
    <w:rsid w:val="00CA30BD"/>
    <w:rsid w:val="00CA319A"/>
    <w:rsid w:val="00CA3287"/>
    <w:rsid w:val="00CA32E4"/>
    <w:rsid w:val="00CA36C9"/>
    <w:rsid w:val="00CA370F"/>
    <w:rsid w:val="00CA3722"/>
    <w:rsid w:val="00CA3739"/>
    <w:rsid w:val="00CA452F"/>
    <w:rsid w:val="00CA4625"/>
    <w:rsid w:val="00CA4746"/>
    <w:rsid w:val="00CA47EC"/>
    <w:rsid w:val="00CA487A"/>
    <w:rsid w:val="00CA4951"/>
    <w:rsid w:val="00CA4A12"/>
    <w:rsid w:val="00CA4ABE"/>
    <w:rsid w:val="00CA4C3E"/>
    <w:rsid w:val="00CA4D36"/>
    <w:rsid w:val="00CA4DB2"/>
    <w:rsid w:val="00CA4F10"/>
    <w:rsid w:val="00CA4F6E"/>
    <w:rsid w:val="00CA5006"/>
    <w:rsid w:val="00CA51FF"/>
    <w:rsid w:val="00CA5263"/>
    <w:rsid w:val="00CA53BD"/>
    <w:rsid w:val="00CA5CBA"/>
    <w:rsid w:val="00CA5D37"/>
    <w:rsid w:val="00CA5D49"/>
    <w:rsid w:val="00CA5E89"/>
    <w:rsid w:val="00CA5EDF"/>
    <w:rsid w:val="00CA5F19"/>
    <w:rsid w:val="00CA61A2"/>
    <w:rsid w:val="00CA649F"/>
    <w:rsid w:val="00CA64C8"/>
    <w:rsid w:val="00CA64F9"/>
    <w:rsid w:val="00CA680F"/>
    <w:rsid w:val="00CA6A28"/>
    <w:rsid w:val="00CA6B23"/>
    <w:rsid w:val="00CA6D09"/>
    <w:rsid w:val="00CA6DE7"/>
    <w:rsid w:val="00CA7138"/>
    <w:rsid w:val="00CA72BA"/>
    <w:rsid w:val="00CA74B9"/>
    <w:rsid w:val="00CA77E5"/>
    <w:rsid w:val="00CA7F6B"/>
    <w:rsid w:val="00CA7F6F"/>
    <w:rsid w:val="00CB06B5"/>
    <w:rsid w:val="00CB0854"/>
    <w:rsid w:val="00CB0B77"/>
    <w:rsid w:val="00CB1292"/>
    <w:rsid w:val="00CB13D4"/>
    <w:rsid w:val="00CB1475"/>
    <w:rsid w:val="00CB1648"/>
    <w:rsid w:val="00CB198A"/>
    <w:rsid w:val="00CB1C7E"/>
    <w:rsid w:val="00CB1E5F"/>
    <w:rsid w:val="00CB1F9D"/>
    <w:rsid w:val="00CB20E2"/>
    <w:rsid w:val="00CB2316"/>
    <w:rsid w:val="00CB2533"/>
    <w:rsid w:val="00CB2716"/>
    <w:rsid w:val="00CB2CAB"/>
    <w:rsid w:val="00CB2D4C"/>
    <w:rsid w:val="00CB3A6D"/>
    <w:rsid w:val="00CB3D74"/>
    <w:rsid w:val="00CB3D91"/>
    <w:rsid w:val="00CB4011"/>
    <w:rsid w:val="00CB4328"/>
    <w:rsid w:val="00CB4773"/>
    <w:rsid w:val="00CB49E9"/>
    <w:rsid w:val="00CB4EBD"/>
    <w:rsid w:val="00CB5555"/>
    <w:rsid w:val="00CB5598"/>
    <w:rsid w:val="00CB56DE"/>
    <w:rsid w:val="00CB58A4"/>
    <w:rsid w:val="00CB5998"/>
    <w:rsid w:val="00CB59AF"/>
    <w:rsid w:val="00CB5A20"/>
    <w:rsid w:val="00CB5A9B"/>
    <w:rsid w:val="00CB5AA0"/>
    <w:rsid w:val="00CB5D48"/>
    <w:rsid w:val="00CB61E5"/>
    <w:rsid w:val="00CB62E5"/>
    <w:rsid w:val="00CB63B9"/>
    <w:rsid w:val="00CB66BB"/>
    <w:rsid w:val="00CB696F"/>
    <w:rsid w:val="00CB6B20"/>
    <w:rsid w:val="00CB6DD8"/>
    <w:rsid w:val="00CB6E7A"/>
    <w:rsid w:val="00CB6FAA"/>
    <w:rsid w:val="00CB7286"/>
    <w:rsid w:val="00CB72D0"/>
    <w:rsid w:val="00CB739E"/>
    <w:rsid w:val="00CB76A4"/>
    <w:rsid w:val="00CB76AB"/>
    <w:rsid w:val="00CB793C"/>
    <w:rsid w:val="00CB79D4"/>
    <w:rsid w:val="00CB7AFE"/>
    <w:rsid w:val="00CB7B19"/>
    <w:rsid w:val="00CB7CCC"/>
    <w:rsid w:val="00CB7F8C"/>
    <w:rsid w:val="00CB7FB1"/>
    <w:rsid w:val="00CC004C"/>
    <w:rsid w:val="00CC00E2"/>
    <w:rsid w:val="00CC0542"/>
    <w:rsid w:val="00CC065C"/>
    <w:rsid w:val="00CC08BA"/>
    <w:rsid w:val="00CC09D5"/>
    <w:rsid w:val="00CC0A42"/>
    <w:rsid w:val="00CC0B09"/>
    <w:rsid w:val="00CC0B4B"/>
    <w:rsid w:val="00CC0C38"/>
    <w:rsid w:val="00CC0E2D"/>
    <w:rsid w:val="00CC1024"/>
    <w:rsid w:val="00CC1160"/>
    <w:rsid w:val="00CC11DA"/>
    <w:rsid w:val="00CC14E2"/>
    <w:rsid w:val="00CC1526"/>
    <w:rsid w:val="00CC1565"/>
    <w:rsid w:val="00CC1596"/>
    <w:rsid w:val="00CC184E"/>
    <w:rsid w:val="00CC191D"/>
    <w:rsid w:val="00CC1B7B"/>
    <w:rsid w:val="00CC1B8D"/>
    <w:rsid w:val="00CC1BAA"/>
    <w:rsid w:val="00CC1C5B"/>
    <w:rsid w:val="00CC1E78"/>
    <w:rsid w:val="00CC1E79"/>
    <w:rsid w:val="00CC1F76"/>
    <w:rsid w:val="00CC2557"/>
    <w:rsid w:val="00CC25D5"/>
    <w:rsid w:val="00CC2790"/>
    <w:rsid w:val="00CC29A3"/>
    <w:rsid w:val="00CC2CBE"/>
    <w:rsid w:val="00CC2D39"/>
    <w:rsid w:val="00CC3104"/>
    <w:rsid w:val="00CC32F7"/>
    <w:rsid w:val="00CC333A"/>
    <w:rsid w:val="00CC34CF"/>
    <w:rsid w:val="00CC357B"/>
    <w:rsid w:val="00CC3585"/>
    <w:rsid w:val="00CC3615"/>
    <w:rsid w:val="00CC3A28"/>
    <w:rsid w:val="00CC3A8C"/>
    <w:rsid w:val="00CC3E91"/>
    <w:rsid w:val="00CC3F43"/>
    <w:rsid w:val="00CC42DC"/>
    <w:rsid w:val="00CC4328"/>
    <w:rsid w:val="00CC472E"/>
    <w:rsid w:val="00CC474C"/>
    <w:rsid w:val="00CC4843"/>
    <w:rsid w:val="00CC487E"/>
    <w:rsid w:val="00CC4AB8"/>
    <w:rsid w:val="00CC4BBC"/>
    <w:rsid w:val="00CC4F62"/>
    <w:rsid w:val="00CC4FAB"/>
    <w:rsid w:val="00CC500B"/>
    <w:rsid w:val="00CC5185"/>
    <w:rsid w:val="00CC51D7"/>
    <w:rsid w:val="00CC540C"/>
    <w:rsid w:val="00CC548A"/>
    <w:rsid w:val="00CC566E"/>
    <w:rsid w:val="00CC581C"/>
    <w:rsid w:val="00CC5831"/>
    <w:rsid w:val="00CC5EAB"/>
    <w:rsid w:val="00CC6062"/>
    <w:rsid w:val="00CC60E2"/>
    <w:rsid w:val="00CC613A"/>
    <w:rsid w:val="00CC64D1"/>
    <w:rsid w:val="00CC6702"/>
    <w:rsid w:val="00CC6895"/>
    <w:rsid w:val="00CC68B8"/>
    <w:rsid w:val="00CC6BF5"/>
    <w:rsid w:val="00CC6EF4"/>
    <w:rsid w:val="00CC6FA4"/>
    <w:rsid w:val="00CC74FE"/>
    <w:rsid w:val="00CC7922"/>
    <w:rsid w:val="00CC7C43"/>
    <w:rsid w:val="00CD00A3"/>
    <w:rsid w:val="00CD00DD"/>
    <w:rsid w:val="00CD0421"/>
    <w:rsid w:val="00CD06B8"/>
    <w:rsid w:val="00CD0805"/>
    <w:rsid w:val="00CD0C62"/>
    <w:rsid w:val="00CD0C97"/>
    <w:rsid w:val="00CD0F1D"/>
    <w:rsid w:val="00CD0F32"/>
    <w:rsid w:val="00CD11B6"/>
    <w:rsid w:val="00CD11DB"/>
    <w:rsid w:val="00CD151D"/>
    <w:rsid w:val="00CD1614"/>
    <w:rsid w:val="00CD1B9A"/>
    <w:rsid w:val="00CD1D2E"/>
    <w:rsid w:val="00CD1FFF"/>
    <w:rsid w:val="00CD2172"/>
    <w:rsid w:val="00CD240F"/>
    <w:rsid w:val="00CD286A"/>
    <w:rsid w:val="00CD2C66"/>
    <w:rsid w:val="00CD3042"/>
    <w:rsid w:val="00CD315A"/>
    <w:rsid w:val="00CD321E"/>
    <w:rsid w:val="00CD330A"/>
    <w:rsid w:val="00CD37C7"/>
    <w:rsid w:val="00CD3E0E"/>
    <w:rsid w:val="00CD3E22"/>
    <w:rsid w:val="00CD3E9A"/>
    <w:rsid w:val="00CD40A7"/>
    <w:rsid w:val="00CD42F2"/>
    <w:rsid w:val="00CD4420"/>
    <w:rsid w:val="00CD4661"/>
    <w:rsid w:val="00CD4706"/>
    <w:rsid w:val="00CD49D2"/>
    <w:rsid w:val="00CD4C28"/>
    <w:rsid w:val="00CD4C62"/>
    <w:rsid w:val="00CD511A"/>
    <w:rsid w:val="00CD5256"/>
    <w:rsid w:val="00CD5490"/>
    <w:rsid w:val="00CD54B8"/>
    <w:rsid w:val="00CD56F4"/>
    <w:rsid w:val="00CD581A"/>
    <w:rsid w:val="00CD5BDA"/>
    <w:rsid w:val="00CD5DD4"/>
    <w:rsid w:val="00CD5F8B"/>
    <w:rsid w:val="00CD6092"/>
    <w:rsid w:val="00CD611D"/>
    <w:rsid w:val="00CD6579"/>
    <w:rsid w:val="00CD69C0"/>
    <w:rsid w:val="00CD6A6F"/>
    <w:rsid w:val="00CD70AE"/>
    <w:rsid w:val="00CD755F"/>
    <w:rsid w:val="00CD76E3"/>
    <w:rsid w:val="00CD7838"/>
    <w:rsid w:val="00CD7A6C"/>
    <w:rsid w:val="00CD7B4B"/>
    <w:rsid w:val="00CD7B8E"/>
    <w:rsid w:val="00CD7CC6"/>
    <w:rsid w:val="00CD7CF1"/>
    <w:rsid w:val="00CD7D00"/>
    <w:rsid w:val="00CD7DD3"/>
    <w:rsid w:val="00CD7EC0"/>
    <w:rsid w:val="00CD7FE1"/>
    <w:rsid w:val="00CE027D"/>
    <w:rsid w:val="00CE028D"/>
    <w:rsid w:val="00CE038F"/>
    <w:rsid w:val="00CE03C4"/>
    <w:rsid w:val="00CE03C9"/>
    <w:rsid w:val="00CE0542"/>
    <w:rsid w:val="00CE0921"/>
    <w:rsid w:val="00CE0A06"/>
    <w:rsid w:val="00CE0A3A"/>
    <w:rsid w:val="00CE0A7A"/>
    <w:rsid w:val="00CE1076"/>
    <w:rsid w:val="00CE1475"/>
    <w:rsid w:val="00CE1488"/>
    <w:rsid w:val="00CE1741"/>
    <w:rsid w:val="00CE1F42"/>
    <w:rsid w:val="00CE1F59"/>
    <w:rsid w:val="00CE21D7"/>
    <w:rsid w:val="00CE236D"/>
    <w:rsid w:val="00CE23AC"/>
    <w:rsid w:val="00CE256E"/>
    <w:rsid w:val="00CE26C2"/>
    <w:rsid w:val="00CE284B"/>
    <w:rsid w:val="00CE28FC"/>
    <w:rsid w:val="00CE2A60"/>
    <w:rsid w:val="00CE2A81"/>
    <w:rsid w:val="00CE2C3C"/>
    <w:rsid w:val="00CE2CAE"/>
    <w:rsid w:val="00CE2ED4"/>
    <w:rsid w:val="00CE334B"/>
    <w:rsid w:val="00CE3537"/>
    <w:rsid w:val="00CE3761"/>
    <w:rsid w:val="00CE3A31"/>
    <w:rsid w:val="00CE3BA2"/>
    <w:rsid w:val="00CE3D2B"/>
    <w:rsid w:val="00CE3D3E"/>
    <w:rsid w:val="00CE3DD8"/>
    <w:rsid w:val="00CE4045"/>
    <w:rsid w:val="00CE420F"/>
    <w:rsid w:val="00CE451A"/>
    <w:rsid w:val="00CE461A"/>
    <w:rsid w:val="00CE484B"/>
    <w:rsid w:val="00CE4A7F"/>
    <w:rsid w:val="00CE4B5E"/>
    <w:rsid w:val="00CE4E7C"/>
    <w:rsid w:val="00CE4F16"/>
    <w:rsid w:val="00CE4FC5"/>
    <w:rsid w:val="00CE5170"/>
    <w:rsid w:val="00CE51CB"/>
    <w:rsid w:val="00CE5322"/>
    <w:rsid w:val="00CE537A"/>
    <w:rsid w:val="00CE541F"/>
    <w:rsid w:val="00CE5481"/>
    <w:rsid w:val="00CE5645"/>
    <w:rsid w:val="00CE576A"/>
    <w:rsid w:val="00CE58FC"/>
    <w:rsid w:val="00CE5A06"/>
    <w:rsid w:val="00CE5E82"/>
    <w:rsid w:val="00CE60D1"/>
    <w:rsid w:val="00CE617B"/>
    <w:rsid w:val="00CE6203"/>
    <w:rsid w:val="00CE64C4"/>
    <w:rsid w:val="00CE66D6"/>
    <w:rsid w:val="00CE67CD"/>
    <w:rsid w:val="00CE6D80"/>
    <w:rsid w:val="00CE6DCB"/>
    <w:rsid w:val="00CE7231"/>
    <w:rsid w:val="00CE74A0"/>
    <w:rsid w:val="00CE74D3"/>
    <w:rsid w:val="00CE7665"/>
    <w:rsid w:val="00CE7710"/>
    <w:rsid w:val="00CE7878"/>
    <w:rsid w:val="00CE7A82"/>
    <w:rsid w:val="00CE7E90"/>
    <w:rsid w:val="00CE7F1F"/>
    <w:rsid w:val="00CF0095"/>
    <w:rsid w:val="00CF025C"/>
    <w:rsid w:val="00CF0304"/>
    <w:rsid w:val="00CF03E5"/>
    <w:rsid w:val="00CF06CE"/>
    <w:rsid w:val="00CF0724"/>
    <w:rsid w:val="00CF0991"/>
    <w:rsid w:val="00CF0E0C"/>
    <w:rsid w:val="00CF0F79"/>
    <w:rsid w:val="00CF130B"/>
    <w:rsid w:val="00CF1333"/>
    <w:rsid w:val="00CF15C1"/>
    <w:rsid w:val="00CF1671"/>
    <w:rsid w:val="00CF1BB6"/>
    <w:rsid w:val="00CF1ECF"/>
    <w:rsid w:val="00CF2199"/>
    <w:rsid w:val="00CF21C8"/>
    <w:rsid w:val="00CF2290"/>
    <w:rsid w:val="00CF260A"/>
    <w:rsid w:val="00CF26D9"/>
    <w:rsid w:val="00CF2778"/>
    <w:rsid w:val="00CF2A62"/>
    <w:rsid w:val="00CF2A7D"/>
    <w:rsid w:val="00CF2E22"/>
    <w:rsid w:val="00CF2F43"/>
    <w:rsid w:val="00CF2F91"/>
    <w:rsid w:val="00CF2FC4"/>
    <w:rsid w:val="00CF3016"/>
    <w:rsid w:val="00CF321B"/>
    <w:rsid w:val="00CF32FF"/>
    <w:rsid w:val="00CF3488"/>
    <w:rsid w:val="00CF3510"/>
    <w:rsid w:val="00CF3D57"/>
    <w:rsid w:val="00CF3FB0"/>
    <w:rsid w:val="00CF4086"/>
    <w:rsid w:val="00CF45D1"/>
    <w:rsid w:val="00CF4749"/>
    <w:rsid w:val="00CF4773"/>
    <w:rsid w:val="00CF49E8"/>
    <w:rsid w:val="00CF4FB9"/>
    <w:rsid w:val="00CF51E6"/>
    <w:rsid w:val="00CF565D"/>
    <w:rsid w:val="00CF5877"/>
    <w:rsid w:val="00CF5A9E"/>
    <w:rsid w:val="00CF5AC8"/>
    <w:rsid w:val="00CF5AE1"/>
    <w:rsid w:val="00CF5B73"/>
    <w:rsid w:val="00CF5E46"/>
    <w:rsid w:val="00CF5F59"/>
    <w:rsid w:val="00CF6017"/>
    <w:rsid w:val="00CF61D3"/>
    <w:rsid w:val="00CF6702"/>
    <w:rsid w:val="00CF677D"/>
    <w:rsid w:val="00CF6CC6"/>
    <w:rsid w:val="00CF73D6"/>
    <w:rsid w:val="00CF73EA"/>
    <w:rsid w:val="00CF77AA"/>
    <w:rsid w:val="00CF7BA2"/>
    <w:rsid w:val="00CF7C1B"/>
    <w:rsid w:val="00CF7FC6"/>
    <w:rsid w:val="00D000DE"/>
    <w:rsid w:val="00D001FC"/>
    <w:rsid w:val="00D00343"/>
    <w:rsid w:val="00D00394"/>
    <w:rsid w:val="00D008E2"/>
    <w:rsid w:val="00D00918"/>
    <w:rsid w:val="00D00A86"/>
    <w:rsid w:val="00D00B4F"/>
    <w:rsid w:val="00D00CF8"/>
    <w:rsid w:val="00D010C6"/>
    <w:rsid w:val="00D010DC"/>
    <w:rsid w:val="00D0119A"/>
    <w:rsid w:val="00D013CF"/>
    <w:rsid w:val="00D013F6"/>
    <w:rsid w:val="00D01498"/>
    <w:rsid w:val="00D01534"/>
    <w:rsid w:val="00D0179C"/>
    <w:rsid w:val="00D0184F"/>
    <w:rsid w:val="00D01AEB"/>
    <w:rsid w:val="00D02147"/>
    <w:rsid w:val="00D02602"/>
    <w:rsid w:val="00D027B2"/>
    <w:rsid w:val="00D02971"/>
    <w:rsid w:val="00D02B2C"/>
    <w:rsid w:val="00D02CDA"/>
    <w:rsid w:val="00D0309B"/>
    <w:rsid w:val="00D0321D"/>
    <w:rsid w:val="00D0327E"/>
    <w:rsid w:val="00D034EB"/>
    <w:rsid w:val="00D03501"/>
    <w:rsid w:val="00D03838"/>
    <w:rsid w:val="00D03977"/>
    <w:rsid w:val="00D03B54"/>
    <w:rsid w:val="00D03D3C"/>
    <w:rsid w:val="00D03D85"/>
    <w:rsid w:val="00D03EF4"/>
    <w:rsid w:val="00D0401F"/>
    <w:rsid w:val="00D040FB"/>
    <w:rsid w:val="00D04332"/>
    <w:rsid w:val="00D046D0"/>
    <w:rsid w:val="00D0477A"/>
    <w:rsid w:val="00D04DC9"/>
    <w:rsid w:val="00D04DDD"/>
    <w:rsid w:val="00D04FAC"/>
    <w:rsid w:val="00D05551"/>
    <w:rsid w:val="00D055DF"/>
    <w:rsid w:val="00D0565B"/>
    <w:rsid w:val="00D0567A"/>
    <w:rsid w:val="00D05BD4"/>
    <w:rsid w:val="00D05F04"/>
    <w:rsid w:val="00D05F99"/>
    <w:rsid w:val="00D05FC8"/>
    <w:rsid w:val="00D0604A"/>
    <w:rsid w:val="00D0614E"/>
    <w:rsid w:val="00D06274"/>
    <w:rsid w:val="00D0696C"/>
    <w:rsid w:val="00D06ACF"/>
    <w:rsid w:val="00D06B9B"/>
    <w:rsid w:val="00D06C9D"/>
    <w:rsid w:val="00D06CC5"/>
    <w:rsid w:val="00D06DB7"/>
    <w:rsid w:val="00D06DF2"/>
    <w:rsid w:val="00D06EC0"/>
    <w:rsid w:val="00D06ECF"/>
    <w:rsid w:val="00D0720D"/>
    <w:rsid w:val="00D07403"/>
    <w:rsid w:val="00D075CB"/>
    <w:rsid w:val="00D077A9"/>
    <w:rsid w:val="00D077E5"/>
    <w:rsid w:val="00D07A71"/>
    <w:rsid w:val="00D07A87"/>
    <w:rsid w:val="00D07ACE"/>
    <w:rsid w:val="00D07BA9"/>
    <w:rsid w:val="00D07DD2"/>
    <w:rsid w:val="00D1015A"/>
    <w:rsid w:val="00D10461"/>
    <w:rsid w:val="00D104FE"/>
    <w:rsid w:val="00D1079A"/>
    <w:rsid w:val="00D10919"/>
    <w:rsid w:val="00D109F7"/>
    <w:rsid w:val="00D10CF2"/>
    <w:rsid w:val="00D10DDD"/>
    <w:rsid w:val="00D1155A"/>
    <w:rsid w:val="00D1159C"/>
    <w:rsid w:val="00D115B9"/>
    <w:rsid w:val="00D116A2"/>
    <w:rsid w:val="00D118BE"/>
    <w:rsid w:val="00D11BD8"/>
    <w:rsid w:val="00D11CC8"/>
    <w:rsid w:val="00D11EE2"/>
    <w:rsid w:val="00D11EF3"/>
    <w:rsid w:val="00D12347"/>
    <w:rsid w:val="00D125E5"/>
    <w:rsid w:val="00D12619"/>
    <w:rsid w:val="00D126D4"/>
    <w:rsid w:val="00D128A5"/>
    <w:rsid w:val="00D129AC"/>
    <w:rsid w:val="00D12B07"/>
    <w:rsid w:val="00D12DDB"/>
    <w:rsid w:val="00D1307E"/>
    <w:rsid w:val="00D134AC"/>
    <w:rsid w:val="00D13779"/>
    <w:rsid w:val="00D1397D"/>
    <w:rsid w:val="00D1398E"/>
    <w:rsid w:val="00D139F2"/>
    <w:rsid w:val="00D13AB3"/>
    <w:rsid w:val="00D13C56"/>
    <w:rsid w:val="00D13F88"/>
    <w:rsid w:val="00D142F0"/>
    <w:rsid w:val="00D14C23"/>
    <w:rsid w:val="00D14D11"/>
    <w:rsid w:val="00D14E28"/>
    <w:rsid w:val="00D1503A"/>
    <w:rsid w:val="00D15104"/>
    <w:rsid w:val="00D1548C"/>
    <w:rsid w:val="00D156C7"/>
    <w:rsid w:val="00D1572F"/>
    <w:rsid w:val="00D158DC"/>
    <w:rsid w:val="00D15928"/>
    <w:rsid w:val="00D159DE"/>
    <w:rsid w:val="00D15B08"/>
    <w:rsid w:val="00D1602E"/>
    <w:rsid w:val="00D160CC"/>
    <w:rsid w:val="00D16243"/>
    <w:rsid w:val="00D164E3"/>
    <w:rsid w:val="00D16AB1"/>
    <w:rsid w:val="00D16AF4"/>
    <w:rsid w:val="00D16F6D"/>
    <w:rsid w:val="00D17141"/>
    <w:rsid w:val="00D1714E"/>
    <w:rsid w:val="00D17176"/>
    <w:rsid w:val="00D17560"/>
    <w:rsid w:val="00D17684"/>
    <w:rsid w:val="00D17699"/>
    <w:rsid w:val="00D17765"/>
    <w:rsid w:val="00D178E1"/>
    <w:rsid w:val="00D17928"/>
    <w:rsid w:val="00D17D19"/>
    <w:rsid w:val="00D17DC3"/>
    <w:rsid w:val="00D17EFB"/>
    <w:rsid w:val="00D20192"/>
    <w:rsid w:val="00D20481"/>
    <w:rsid w:val="00D20506"/>
    <w:rsid w:val="00D2050C"/>
    <w:rsid w:val="00D20860"/>
    <w:rsid w:val="00D20DC8"/>
    <w:rsid w:val="00D212EB"/>
    <w:rsid w:val="00D2135B"/>
    <w:rsid w:val="00D21BF7"/>
    <w:rsid w:val="00D21C04"/>
    <w:rsid w:val="00D21D8C"/>
    <w:rsid w:val="00D21E4A"/>
    <w:rsid w:val="00D21E52"/>
    <w:rsid w:val="00D220CC"/>
    <w:rsid w:val="00D22102"/>
    <w:rsid w:val="00D2211E"/>
    <w:rsid w:val="00D222E0"/>
    <w:rsid w:val="00D22533"/>
    <w:rsid w:val="00D225A3"/>
    <w:rsid w:val="00D22A0B"/>
    <w:rsid w:val="00D22BEF"/>
    <w:rsid w:val="00D22BFF"/>
    <w:rsid w:val="00D22E4B"/>
    <w:rsid w:val="00D22F6D"/>
    <w:rsid w:val="00D22FA5"/>
    <w:rsid w:val="00D232BB"/>
    <w:rsid w:val="00D23315"/>
    <w:rsid w:val="00D23494"/>
    <w:rsid w:val="00D235AA"/>
    <w:rsid w:val="00D2366C"/>
    <w:rsid w:val="00D237DA"/>
    <w:rsid w:val="00D2380D"/>
    <w:rsid w:val="00D238C0"/>
    <w:rsid w:val="00D238D7"/>
    <w:rsid w:val="00D23968"/>
    <w:rsid w:val="00D23A4B"/>
    <w:rsid w:val="00D23D0D"/>
    <w:rsid w:val="00D23DC9"/>
    <w:rsid w:val="00D24006"/>
    <w:rsid w:val="00D241B6"/>
    <w:rsid w:val="00D242DC"/>
    <w:rsid w:val="00D2442F"/>
    <w:rsid w:val="00D24826"/>
    <w:rsid w:val="00D24A38"/>
    <w:rsid w:val="00D24D1A"/>
    <w:rsid w:val="00D24DC5"/>
    <w:rsid w:val="00D24DE0"/>
    <w:rsid w:val="00D24FAA"/>
    <w:rsid w:val="00D25094"/>
    <w:rsid w:val="00D25151"/>
    <w:rsid w:val="00D25355"/>
    <w:rsid w:val="00D25455"/>
    <w:rsid w:val="00D257FB"/>
    <w:rsid w:val="00D25844"/>
    <w:rsid w:val="00D258DB"/>
    <w:rsid w:val="00D25B0E"/>
    <w:rsid w:val="00D25C41"/>
    <w:rsid w:val="00D25CA6"/>
    <w:rsid w:val="00D25EA1"/>
    <w:rsid w:val="00D26090"/>
    <w:rsid w:val="00D26152"/>
    <w:rsid w:val="00D26251"/>
    <w:rsid w:val="00D262EC"/>
    <w:rsid w:val="00D2632F"/>
    <w:rsid w:val="00D265B4"/>
    <w:rsid w:val="00D2662A"/>
    <w:rsid w:val="00D26788"/>
    <w:rsid w:val="00D26861"/>
    <w:rsid w:val="00D2686E"/>
    <w:rsid w:val="00D26E51"/>
    <w:rsid w:val="00D27130"/>
    <w:rsid w:val="00D27194"/>
    <w:rsid w:val="00D27AEC"/>
    <w:rsid w:val="00D27B09"/>
    <w:rsid w:val="00D27BBC"/>
    <w:rsid w:val="00D27D6F"/>
    <w:rsid w:val="00D27E22"/>
    <w:rsid w:val="00D30058"/>
    <w:rsid w:val="00D301B0"/>
    <w:rsid w:val="00D3022F"/>
    <w:rsid w:val="00D30285"/>
    <w:rsid w:val="00D30325"/>
    <w:rsid w:val="00D30344"/>
    <w:rsid w:val="00D30645"/>
    <w:rsid w:val="00D30A3C"/>
    <w:rsid w:val="00D30AAA"/>
    <w:rsid w:val="00D30AED"/>
    <w:rsid w:val="00D30CFD"/>
    <w:rsid w:val="00D30DCC"/>
    <w:rsid w:val="00D311A4"/>
    <w:rsid w:val="00D312BE"/>
    <w:rsid w:val="00D312DB"/>
    <w:rsid w:val="00D3154C"/>
    <w:rsid w:val="00D31589"/>
    <w:rsid w:val="00D315A6"/>
    <w:rsid w:val="00D31787"/>
    <w:rsid w:val="00D317EC"/>
    <w:rsid w:val="00D31802"/>
    <w:rsid w:val="00D31805"/>
    <w:rsid w:val="00D3181B"/>
    <w:rsid w:val="00D319D3"/>
    <w:rsid w:val="00D31A16"/>
    <w:rsid w:val="00D31AB0"/>
    <w:rsid w:val="00D31D8B"/>
    <w:rsid w:val="00D31F2C"/>
    <w:rsid w:val="00D32057"/>
    <w:rsid w:val="00D32709"/>
    <w:rsid w:val="00D32732"/>
    <w:rsid w:val="00D3278C"/>
    <w:rsid w:val="00D32929"/>
    <w:rsid w:val="00D329BD"/>
    <w:rsid w:val="00D32DE7"/>
    <w:rsid w:val="00D33322"/>
    <w:rsid w:val="00D3336A"/>
    <w:rsid w:val="00D33588"/>
    <w:rsid w:val="00D3362F"/>
    <w:rsid w:val="00D33B82"/>
    <w:rsid w:val="00D33C42"/>
    <w:rsid w:val="00D33D68"/>
    <w:rsid w:val="00D34042"/>
    <w:rsid w:val="00D346D0"/>
    <w:rsid w:val="00D347B9"/>
    <w:rsid w:val="00D34B37"/>
    <w:rsid w:val="00D34C15"/>
    <w:rsid w:val="00D34D61"/>
    <w:rsid w:val="00D34E39"/>
    <w:rsid w:val="00D34E8C"/>
    <w:rsid w:val="00D34EE6"/>
    <w:rsid w:val="00D3512C"/>
    <w:rsid w:val="00D35161"/>
    <w:rsid w:val="00D35252"/>
    <w:rsid w:val="00D352F0"/>
    <w:rsid w:val="00D35479"/>
    <w:rsid w:val="00D3556F"/>
    <w:rsid w:val="00D35579"/>
    <w:rsid w:val="00D35609"/>
    <w:rsid w:val="00D35656"/>
    <w:rsid w:val="00D35A4F"/>
    <w:rsid w:val="00D35AA9"/>
    <w:rsid w:val="00D35EB1"/>
    <w:rsid w:val="00D36150"/>
    <w:rsid w:val="00D36529"/>
    <w:rsid w:val="00D36555"/>
    <w:rsid w:val="00D367D7"/>
    <w:rsid w:val="00D36916"/>
    <w:rsid w:val="00D36B7C"/>
    <w:rsid w:val="00D36C3F"/>
    <w:rsid w:val="00D36CB1"/>
    <w:rsid w:val="00D36E0E"/>
    <w:rsid w:val="00D36E3F"/>
    <w:rsid w:val="00D37369"/>
    <w:rsid w:val="00D37665"/>
    <w:rsid w:val="00D3767F"/>
    <w:rsid w:val="00D376A8"/>
    <w:rsid w:val="00D37840"/>
    <w:rsid w:val="00D379E8"/>
    <w:rsid w:val="00D37A97"/>
    <w:rsid w:val="00D37C6A"/>
    <w:rsid w:val="00D37D4B"/>
    <w:rsid w:val="00D40139"/>
    <w:rsid w:val="00D40954"/>
    <w:rsid w:val="00D40C33"/>
    <w:rsid w:val="00D40D80"/>
    <w:rsid w:val="00D40E45"/>
    <w:rsid w:val="00D40E5C"/>
    <w:rsid w:val="00D40F58"/>
    <w:rsid w:val="00D4103E"/>
    <w:rsid w:val="00D4109D"/>
    <w:rsid w:val="00D411C2"/>
    <w:rsid w:val="00D411F4"/>
    <w:rsid w:val="00D4133D"/>
    <w:rsid w:val="00D418CF"/>
    <w:rsid w:val="00D418E3"/>
    <w:rsid w:val="00D41A8F"/>
    <w:rsid w:val="00D41AF8"/>
    <w:rsid w:val="00D41D62"/>
    <w:rsid w:val="00D41F08"/>
    <w:rsid w:val="00D41FEA"/>
    <w:rsid w:val="00D4201E"/>
    <w:rsid w:val="00D4232B"/>
    <w:rsid w:val="00D426F9"/>
    <w:rsid w:val="00D427B7"/>
    <w:rsid w:val="00D4287B"/>
    <w:rsid w:val="00D429F0"/>
    <w:rsid w:val="00D42C8B"/>
    <w:rsid w:val="00D42C95"/>
    <w:rsid w:val="00D42CC3"/>
    <w:rsid w:val="00D43008"/>
    <w:rsid w:val="00D433AE"/>
    <w:rsid w:val="00D433D6"/>
    <w:rsid w:val="00D435AB"/>
    <w:rsid w:val="00D4376D"/>
    <w:rsid w:val="00D43A43"/>
    <w:rsid w:val="00D43A8E"/>
    <w:rsid w:val="00D43AAE"/>
    <w:rsid w:val="00D43D21"/>
    <w:rsid w:val="00D43DC2"/>
    <w:rsid w:val="00D43F0D"/>
    <w:rsid w:val="00D43FE2"/>
    <w:rsid w:val="00D44169"/>
    <w:rsid w:val="00D44204"/>
    <w:rsid w:val="00D442AE"/>
    <w:rsid w:val="00D443B3"/>
    <w:rsid w:val="00D443DE"/>
    <w:rsid w:val="00D44685"/>
    <w:rsid w:val="00D44784"/>
    <w:rsid w:val="00D44822"/>
    <w:rsid w:val="00D44E02"/>
    <w:rsid w:val="00D44E85"/>
    <w:rsid w:val="00D45301"/>
    <w:rsid w:val="00D45916"/>
    <w:rsid w:val="00D45B27"/>
    <w:rsid w:val="00D45B2B"/>
    <w:rsid w:val="00D45CB8"/>
    <w:rsid w:val="00D4606E"/>
    <w:rsid w:val="00D46125"/>
    <w:rsid w:val="00D4614D"/>
    <w:rsid w:val="00D46567"/>
    <w:rsid w:val="00D46624"/>
    <w:rsid w:val="00D46A5A"/>
    <w:rsid w:val="00D46B5F"/>
    <w:rsid w:val="00D46B94"/>
    <w:rsid w:val="00D46D97"/>
    <w:rsid w:val="00D46DF2"/>
    <w:rsid w:val="00D46E0C"/>
    <w:rsid w:val="00D46EC3"/>
    <w:rsid w:val="00D46F12"/>
    <w:rsid w:val="00D46FE9"/>
    <w:rsid w:val="00D471D2"/>
    <w:rsid w:val="00D475BB"/>
    <w:rsid w:val="00D4760E"/>
    <w:rsid w:val="00D47A6F"/>
    <w:rsid w:val="00D47BE9"/>
    <w:rsid w:val="00D47D09"/>
    <w:rsid w:val="00D500A0"/>
    <w:rsid w:val="00D502F1"/>
    <w:rsid w:val="00D50522"/>
    <w:rsid w:val="00D50615"/>
    <w:rsid w:val="00D50858"/>
    <w:rsid w:val="00D508A3"/>
    <w:rsid w:val="00D50CDD"/>
    <w:rsid w:val="00D50EDB"/>
    <w:rsid w:val="00D51516"/>
    <w:rsid w:val="00D5162A"/>
    <w:rsid w:val="00D51931"/>
    <w:rsid w:val="00D51A17"/>
    <w:rsid w:val="00D51A3C"/>
    <w:rsid w:val="00D51A52"/>
    <w:rsid w:val="00D51B60"/>
    <w:rsid w:val="00D51C8F"/>
    <w:rsid w:val="00D51EC5"/>
    <w:rsid w:val="00D51EFF"/>
    <w:rsid w:val="00D51F0A"/>
    <w:rsid w:val="00D51F58"/>
    <w:rsid w:val="00D52319"/>
    <w:rsid w:val="00D523FA"/>
    <w:rsid w:val="00D525F0"/>
    <w:rsid w:val="00D52985"/>
    <w:rsid w:val="00D52A43"/>
    <w:rsid w:val="00D52B9C"/>
    <w:rsid w:val="00D530A7"/>
    <w:rsid w:val="00D53234"/>
    <w:rsid w:val="00D5342E"/>
    <w:rsid w:val="00D53602"/>
    <w:rsid w:val="00D5394D"/>
    <w:rsid w:val="00D539B4"/>
    <w:rsid w:val="00D53A13"/>
    <w:rsid w:val="00D53C9B"/>
    <w:rsid w:val="00D53F61"/>
    <w:rsid w:val="00D542E5"/>
    <w:rsid w:val="00D54571"/>
    <w:rsid w:val="00D5487B"/>
    <w:rsid w:val="00D54A3E"/>
    <w:rsid w:val="00D54CA0"/>
    <w:rsid w:val="00D54DD1"/>
    <w:rsid w:val="00D55559"/>
    <w:rsid w:val="00D55767"/>
    <w:rsid w:val="00D55A49"/>
    <w:rsid w:val="00D55BBC"/>
    <w:rsid w:val="00D56111"/>
    <w:rsid w:val="00D5612E"/>
    <w:rsid w:val="00D5614F"/>
    <w:rsid w:val="00D563BC"/>
    <w:rsid w:val="00D565F0"/>
    <w:rsid w:val="00D568A3"/>
    <w:rsid w:val="00D56E1D"/>
    <w:rsid w:val="00D56F12"/>
    <w:rsid w:val="00D571A2"/>
    <w:rsid w:val="00D571DF"/>
    <w:rsid w:val="00D57284"/>
    <w:rsid w:val="00D574B0"/>
    <w:rsid w:val="00D5751D"/>
    <w:rsid w:val="00D57540"/>
    <w:rsid w:val="00D5763E"/>
    <w:rsid w:val="00D57C1F"/>
    <w:rsid w:val="00D57D56"/>
    <w:rsid w:val="00D57FDE"/>
    <w:rsid w:val="00D6018B"/>
    <w:rsid w:val="00D601A1"/>
    <w:rsid w:val="00D602FC"/>
    <w:rsid w:val="00D6039D"/>
    <w:rsid w:val="00D604B5"/>
    <w:rsid w:val="00D6065A"/>
    <w:rsid w:val="00D60A70"/>
    <w:rsid w:val="00D60EC5"/>
    <w:rsid w:val="00D6106F"/>
    <w:rsid w:val="00D61155"/>
    <w:rsid w:val="00D611D8"/>
    <w:rsid w:val="00D61301"/>
    <w:rsid w:val="00D61354"/>
    <w:rsid w:val="00D615FF"/>
    <w:rsid w:val="00D6168E"/>
    <w:rsid w:val="00D618F8"/>
    <w:rsid w:val="00D61C53"/>
    <w:rsid w:val="00D61C70"/>
    <w:rsid w:val="00D61DB5"/>
    <w:rsid w:val="00D61DC6"/>
    <w:rsid w:val="00D61E12"/>
    <w:rsid w:val="00D61E91"/>
    <w:rsid w:val="00D620BF"/>
    <w:rsid w:val="00D62262"/>
    <w:rsid w:val="00D62264"/>
    <w:rsid w:val="00D6228C"/>
    <w:rsid w:val="00D626B5"/>
    <w:rsid w:val="00D62726"/>
    <w:rsid w:val="00D62D99"/>
    <w:rsid w:val="00D62E71"/>
    <w:rsid w:val="00D62F74"/>
    <w:rsid w:val="00D630B4"/>
    <w:rsid w:val="00D63478"/>
    <w:rsid w:val="00D6353A"/>
    <w:rsid w:val="00D6356E"/>
    <w:rsid w:val="00D6362D"/>
    <w:rsid w:val="00D638E3"/>
    <w:rsid w:val="00D63A35"/>
    <w:rsid w:val="00D63E84"/>
    <w:rsid w:val="00D641EF"/>
    <w:rsid w:val="00D64414"/>
    <w:rsid w:val="00D64430"/>
    <w:rsid w:val="00D6453C"/>
    <w:rsid w:val="00D64595"/>
    <w:rsid w:val="00D645E9"/>
    <w:rsid w:val="00D64E90"/>
    <w:rsid w:val="00D6507D"/>
    <w:rsid w:val="00D6514F"/>
    <w:rsid w:val="00D651DB"/>
    <w:rsid w:val="00D6532C"/>
    <w:rsid w:val="00D65655"/>
    <w:rsid w:val="00D656F2"/>
    <w:rsid w:val="00D657C5"/>
    <w:rsid w:val="00D6594C"/>
    <w:rsid w:val="00D65B44"/>
    <w:rsid w:val="00D65EE3"/>
    <w:rsid w:val="00D65F1B"/>
    <w:rsid w:val="00D662DE"/>
    <w:rsid w:val="00D6634D"/>
    <w:rsid w:val="00D66716"/>
    <w:rsid w:val="00D6671D"/>
    <w:rsid w:val="00D66B0E"/>
    <w:rsid w:val="00D66BC7"/>
    <w:rsid w:val="00D66D18"/>
    <w:rsid w:val="00D66EF7"/>
    <w:rsid w:val="00D66EFF"/>
    <w:rsid w:val="00D67062"/>
    <w:rsid w:val="00D6720E"/>
    <w:rsid w:val="00D674C6"/>
    <w:rsid w:val="00D675C4"/>
    <w:rsid w:val="00D678A5"/>
    <w:rsid w:val="00D701C1"/>
    <w:rsid w:val="00D7030D"/>
    <w:rsid w:val="00D709C2"/>
    <w:rsid w:val="00D70C9D"/>
    <w:rsid w:val="00D70CBF"/>
    <w:rsid w:val="00D70D24"/>
    <w:rsid w:val="00D70E37"/>
    <w:rsid w:val="00D70E8D"/>
    <w:rsid w:val="00D70F67"/>
    <w:rsid w:val="00D711C8"/>
    <w:rsid w:val="00D7162C"/>
    <w:rsid w:val="00D7163B"/>
    <w:rsid w:val="00D7197C"/>
    <w:rsid w:val="00D71A57"/>
    <w:rsid w:val="00D71B25"/>
    <w:rsid w:val="00D71C20"/>
    <w:rsid w:val="00D71F38"/>
    <w:rsid w:val="00D72187"/>
    <w:rsid w:val="00D72399"/>
    <w:rsid w:val="00D724DC"/>
    <w:rsid w:val="00D724E7"/>
    <w:rsid w:val="00D72583"/>
    <w:rsid w:val="00D725AA"/>
    <w:rsid w:val="00D7293C"/>
    <w:rsid w:val="00D72966"/>
    <w:rsid w:val="00D729F3"/>
    <w:rsid w:val="00D72B24"/>
    <w:rsid w:val="00D72E58"/>
    <w:rsid w:val="00D72E95"/>
    <w:rsid w:val="00D72EE3"/>
    <w:rsid w:val="00D731AE"/>
    <w:rsid w:val="00D73A05"/>
    <w:rsid w:val="00D73A2B"/>
    <w:rsid w:val="00D7403D"/>
    <w:rsid w:val="00D74253"/>
    <w:rsid w:val="00D7429A"/>
    <w:rsid w:val="00D7434E"/>
    <w:rsid w:val="00D74370"/>
    <w:rsid w:val="00D74560"/>
    <w:rsid w:val="00D74577"/>
    <w:rsid w:val="00D74A1E"/>
    <w:rsid w:val="00D74A2C"/>
    <w:rsid w:val="00D74DB7"/>
    <w:rsid w:val="00D74E11"/>
    <w:rsid w:val="00D75091"/>
    <w:rsid w:val="00D75622"/>
    <w:rsid w:val="00D7599F"/>
    <w:rsid w:val="00D75C5B"/>
    <w:rsid w:val="00D75D36"/>
    <w:rsid w:val="00D76181"/>
    <w:rsid w:val="00D76643"/>
    <w:rsid w:val="00D76740"/>
    <w:rsid w:val="00D7686D"/>
    <w:rsid w:val="00D76A35"/>
    <w:rsid w:val="00D76BA3"/>
    <w:rsid w:val="00D76D4F"/>
    <w:rsid w:val="00D7739E"/>
    <w:rsid w:val="00D77445"/>
    <w:rsid w:val="00D778B4"/>
    <w:rsid w:val="00D778BE"/>
    <w:rsid w:val="00D7794B"/>
    <w:rsid w:val="00D779F8"/>
    <w:rsid w:val="00D77A79"/>
    <w:rsid w:val="00D77B2B"/>
    <w:rsid w:val="00D77BBE"/>
    <w:rsid w:val="00D80078"/>
    <w:rsid w:val="00D8048F"/>
    <w:rsid w:val="00D80499"/>
    <w:rsid w:val="00D805B3"/>
    <w:rsid w:val="00D8061D"/>
    <w:rsid w:val="00D80994"/>
    <w:rsid w:val="00D80D14"/>
    <w:rsid w:val="00D81004"/>
    <w:rsid w:val="00D810C1"/>
    <w:rsid w:val="00D812EF"/>
    <w:rsid w:val="00D814B3"/>
    <w:rsid w:val="00D81AFD"/>
    <w:rsid w:val="00D821B3"/>
    <w:rsid w:val="00D8225C"/>
    <w:rsid w:val="00D8260B"/>
    <w:rsid w:val="00D82994"/>
    <w:rsid w:val="00D829E6"/>
    <w:rsid w:val="00D82A95"/>
    <w:rsid w:val="00D83132"/>
    <w:rsid w:val="00D83469"/>
    <w:rsid w:val="00D83495"/>
    <w:rsid w:val="00D834FD"/>
    <w:rsid w:val="00D8371C"/>
    <w:rsid w:val="00D8393B"/>
    <w:rsid w:val="00D83993"/>
    <w:rsid w:val="00D83B0B"/>
    <w:rsid w:val="00D83BB2"/>
    <w:rsid w:val="00D83BBA"/>
    <w:rsid w:val="00D83E0D"/>
    <w:rsid w:val="00D83E94"/>
    <w:rsid w:val="00D83ED4"/>
    <w:rsid w:val="00D83EE9"/>
    <w:rsid w:val="00D841B9"/>
    <w:rsid w:val="00D84279"/>
    <w:rsid w:val="00D842F4"/>
    <w:rsid w:val="00D844FE"/>
    <w:rsid w:val="00D84895"/>
    <w:rsid w:val="00D8489D"/>
    <w:rsid w:val="00D84A28"/>
    <w:rsid w:val="00D84A9A"/>
    <w:rsid w:val="00D84C00"/>
    <w:rsid w:val="00D84DBC"/>
    <w:rsid w:val="00D85072"/>
    <w:rsid w:val="00D851CF"/>
    <w:rsid w:val="00D85ADF"/>
    <w:rsid w:val="00D85AED"/>
    <w:rsid w:val="00D85DFC"/>
    <w:rsid w:val="00D85E10"/>
    <w:rsid w:val="00D85F4B"/>
    <w:rsid w:val="00D86055"/>
    <w:rsid w:val="00D86249"/>
    <w:rsid w:val="00D86284"/>
    <w:rsid w:val="00D86481"/>
    <w:rsid w:val="00D86916"/>
    <w:rsid w:val="00D86D2F"/>
    <w:rsid w:val="00D86D63"/>
    <w:rsid w:val="00D86D7D"/>
    <w:rsid w:val="00D86EA5"/>
    <w:rsid w:val="00D87402"/>
    <w:rsid w:val="00D87464"/>
    <w:rsid w:val="00D87703"/>
    <w:rsid w:val="00D87E9E"/>
    <w:rsid w:val="00D900D0"/>
    <w:rsid w:val="00D9028B"/>
    <w:rsid w:val="00D90449"/>
    <w:rsid w:val="00D9090C"/>
    <w:rsid w:val="00D9094F"/>
    <w:rsid w:val="00D90DE9"/>
    <w:rsid w:val="00D910F3"/>
    <w:rsid w:val="00D9113A"/>
    <w:rsid w:val="00D91155"/>
    <w:rsid w:val="00D915B1"/>
    <w:rsid w:val="00D91600"/>
    <w:rsid w:val="00D916A2"/>
    <w:rsid w:val="00D9185B"/>
    <w:rsid w:val="00D919A2"/>
    <w:rsid w:val="00D91A3C"/>
    <w:rsid w:val="00D91A46"/>
    <w:rsid w:val="00D91B11"/>
    <w:rsid w:val="00D91BA8"/>
    <w:rsid w:val="00D91C7D"/>
    <w:rsid w:val="00D920BB"/>
    <w:rsid w:val="00D92132"/>
    <w:rsid w:val="00D9219F"/>
    <w:rsid w:val="00D921BA"/>
    <w:rsid w:val="00D923D0"/>
    <w:rsid w:val="00D9260B"/>
    <w:rsid w:val="00D92662"/>
    <w:rsid w:val="00D92A10"/>
    <w:rsid w:val="00D92A17"/>
    <w:rsid w:val="00D92AD7"/>
    <w:rsid w:val="00D92AFD"/>
    <w:rsid w:val="00D92C41"/>
    <w:rsid w:val="00D92E37"/>
    <w:rsid w:val="00D93761"/>
    <w:rsid w:val="00D93A39"/>
    <w:rsid w:val="00D93AA3"/>
    <w:rsid w:val="00D93D32"/>
    <w:rsid w:val="00D940E6"/>
    <w:rsid w:val="00D94142"/>
    <w:rsid w:val="00D942B2"/>
    <w:rsid w:val="00D946A5"/>
    <w:rsid w:val="00D94936"/>
    <w:rsid w:val="00D9493A"/>
    <w:rsid w:val="00D94979"/>
    <w:rsid w:val="00D94980"/>
    <w:rsid w:val="00D94991"/>
    <w:rsid w:val="00D94B01"/>
    <w:rsid w:val="00D94CFE"/>
    <w:rsid w:val="00D9547C"/>
    <w:rsid w:val="00D955AD"/>
    <w:rsid w:val="00D955DE"/>
    <w:rsid w:val="00D95607"/>
    <w:rsid w:val="00D958E9"/>
    <w:rsid w:val="00D95932"/>
    <w:rsid w:val="00D959FB"/>
    <w:rsid w:val="00D95A83"/>
    <w:rsid w:val="00D95A88"/>
    <w:rsid w:val="00D95AE5"/>
    <w:rsid w:val="00D95E0B"/>
    <w:rsid w:val="00D95E47"/>
    <w:rsid w:val="00D95EBF"/>
    <w:rsid w:val="00D96301"/>
    <w:rsid w:val="00D963DD"/>
    <w:rsid w:val="00D9669C"/>
    <w:rsid w:val="00D96F6F"/>
    <w:rsid w:val="00D970DE"/>
    <w:rsid w:val="00D9785A"/>
    <w:rsid w:val="00D97991"/>
    <w:rsid w:val="00D97CC7"/>
    <w:rsid w:val="00D97E8F"/>
    <w:rsid w:val="00DA04E0"/>
    <w:rsid w:val="00DA068E"/>
    <w:rsid w:val="00DA074F"/>
    <w:rsid w:val="00DA0A44"/>
    <w:rsid w:val="00DA0DD8"/>
    <w:rsid w:val="00DA0EE6"/>
    <w:rsid w:val="00DA1001"/>
    <w:rsid w:val="00DA1011"/>
    <w:rsid w:val="00DA1014"/>
    <w:rsid w:val="00DA1181"/>
    <w:rsid w:val="00DA11B3"/>
    <w:rsid w:val="00DA11BE"/>
    <w:rsid w:val="00DA157F"/>
    <w:rsid w:val="00DA15C2"/>
    <w:rsid w:val="00DA16C9"/>
    <w:rsid w:val="00DA16F1"/>
    <w:rsid w:val="00DA17BC"/>
    <w:rsid w:val="00DA1805"/>
    <w:rsid w:val="00DA1A8C"/>
    <w:rsid w:val="00DA1D3F"/>
    <w:rsid w:val="00DA1ECC"/>
    <w:rsid w:val="00DA200A"/>
    <w:rsid w:val="00DA20A7"/>
    <w:rsid w:val="00DA21F5"/>
    <w:rsid w:val="00DA241F"/>
    <w:rsid w:val="00DA2535"/>
    <w:rsid w:val="00DA29FA"/>
    <w:rsid w:val="00DA2A6E"/>
    <w:rsid w:val="00DA2D7F"/>
    <w:rsid w:val="00DA2E57"/>
    <w:rsid w:val="00DA2F0F"/>
    <w:rsid w:val="00DA3001"/>
    <w:rsid w:val="00DA3222"/>
    <w:rsid w:val="00DA3795"/>
    <w:rsid w:val="00DA3ACF"/>
    <w:rsid w:val="00DA3AF7"/>
    <w:rsid w:val="00DA3F66"/>
    <w:rsid w:val="00DA41BB"/>
    <w:rsid w:val="00DA4204"/>
    <w:rsid w:val="00DA4490"/>
    <w:rsid w:val="00DA4526"/>
    <w:rsid w:val="00DA45D3"/>
    <w:rsid w:val="00DA45D5"/>
    <w:rsid w:val="00DA4883"/>
    <w:rsid w:val="00DA48AD"/>
    <w:rsid w:val="00DA4A54"/>
    <w:rsid w:val="00DA4B04"/>
    <w:rsid w:val="00DA4DBF"/>
    <w:rsid w:val="00DA4E35"/>
    <w:rsid w:val="00DA4E90"/>
    <w:rsid w:val="00DA5443"/>
    <w:rsid w:val="00DA565F"/>
    <w:rsid w:val="00DA5A9B"/>
    <w:rsid w:val="00DA5AC5"/>
    <w:rsid w:val="00DA5B77"/>
    <w:rsid w:val="00DA5C50"/>
    <w:rsid w:val="00DA63F0"/>
    <w:rsid w:val="00DA666D"/>
    <w:rsid w:val="00DA69AC"/>
    <w:rsid w:val="00DA6A09"/>
    <w:rsid w:val="00DA6A2C"/>
    <w:rsid w:val="00DA6ADF"/>
    <w:rsid w:val="00DA6DCF"/>
    <w:rsid w:val="00DA6ED2"/>
    <w:rsid w:val="00DA7191"/>
    <w:rsid w:val="00DA72B4"/>
    <w:rsid w:val="00DA74CB"/>
    <w:rsid w:val="00DA75FD"/>
    <w:rsid w:val="00DA7850"/>
    <w:rsid w:val="00DA78F9"/>
    <w:rsid w:val="00DA7A15"/>
    <w:rsid w:val="00DA7B5C"/>
    <w:rsid w:val="00DA7B61"/>
    <w:rsid w:val="00DA7D3D"/>
    <w:rsid w:val="00DA7EC7"/>
    <w:rsid w:val="00DB00D1"/>
    <w:rsid w:val="00DB0180"/>
    <w:rsid w:val="00DB0224"/>
    <w:rsid w:val="00DB03FC"/>
    <w:rsid w:val="00DB043C"/>
    <w:rsid w:val="00DB077D"/>
    <w:rsid w:val="00DB09E4"/>
    <w:rsid w:val="00DB0B09"/>
    <w:rsid w:val="00DB0B3F"/>
    <w:rsid w:val="00DB0BFD"/>
    <w:rsid w:val="00DB0CD0"/>
    <w:rsid w:val="00DB0D23"/>
    <w:rsid w:val="00DB0D6D"/>
    <w:rsid w:val="00DB10F2"/>
    <w:rsid w:val="00DB140E"/>
    <w:rsid w:val="00DB14F4"/>
    <w:rsid w:val="00DB1681"/>
    <w:rsid w:val="00DB1777"/>
    <w:rsid w:val="00DB194C"/>
    <w:rsid w:val="00DB1B03"/>
    <w:rsid w:val="00DB1F06"/>
    <w:rsid w:val="00DB209C"/>
    <w:rsid w:val="00DB2118"/>
    <w:rsid w:val="00DB222A"/>
    <w:rsid w:val="00DB250A"/>
    <w:rsid w:val="00DB2513"/>
    <w:rsid w:val="00DB258B"/>
    <w:rsid w:val="00DB2666"/>
    <w:rsid w:val="00DB2CA2"/>
    <w:rsid w:val="00DB2D67"/>
    <w:rsid w:val="00DB2DF2"/>
    <w:rsid w:val="00DB2E14"/>
    <w:rsid w:val="00DB2E43"/>
    <w:rsid w:val="00DB31C6"/>
    <w:rsid w:val="00DB3491"/>
    <w:rsid w:val="00DB3B5C"/>
    <w:rsid w:val="00DB3B92"/>
    <w:rsid w:val="00DB3D41"/>
    <w:rsid w:val="00DB40E5"/>
    <w:rsid w:val="00DB411A"/>
    <w:rsid w:val="00DB4217"/>
    <w:rsid w:val="00DB42A3"/>
    <w:rsid w:val="00DB441A"/>
    <w:rsid w:val="00DB4613"/>
    <w:rsid w:val="00DB47FC"/>
    <w:rsid w:val="00DB488E"/>
    <w:rsid w:val="00DB496B"/>
    <w:rsid w:val="00DB4A5B"/>
    <w:rsid w:val="00DB4B96"/>
    <w:rsid w:val="00DB4BBC"/>
    <w:rsid w:val="00DB4E33"/>
    <w:rsid w:val="00DB4EAB"/>
    <w:rsid w:val="00DB4F51"/>
    <w:rsid w:val="00DB5138"/>
    <w:rsid w:val="00DB514C"/>
    <w:rsid w:val="00DB52B3"/>
    <w:rsid w:val="00DB535B"/>
    <w:rsid w:val="00DB53BB"/>
    <w:rsid w:val="00DB54F4"/>
    <w:rsid w:val="00DB5747"/>
    <w:rsid w:val="00DB5B13"/>
    <w:rsid w:val="00DB5CC1"/>
    <w:rsid w:val="00DB5CE0"/>
    <w:rsid w:val="00DB5F6B"/>
    <w:rsid w:val="00DB5FC3"/>
    <w:rsid w:val="00DB5FD2"/>
    <w:rsid w:val="00DB63B5"/>
    <w:rsid w:val="00DB6570"/>
    <w:rsid w:val="00DB676A"/>
    <w:rsid w:val="00DB6CDE"/>
    <w:rsid w:val="00DB6DA3"/>
    <w:rsid w:val="00DB70A2"/>
    <w:rsid w:val="00DB71A7"/>
    <w:rsid w:val="00DB7D8A"/>
    <w:rsid w:val="00DB7DF5"/>
    <w:rsid w:val="00DC00F7"/>
    <w:rsid w:val="00DC023E"/>
    <w:rsid w:val="00DC0525"/>
    <w:rsid w:val="00DC0689"/>
    <w:rsid w:val="00DC0768"/>
    <w:rsid w:val="00DC08DF"/>
    <w:rsid w:val="00DC0B58"/>
    <w:rsid w:val="00DC0FF1"/>
    <w:rsid w:val="00DC10FC"/>
    <w:rsid w:val="00DC128A"/>
    <w:rsid w:val="00DC1589"/>
    <w:rsid w:val="00DC1592"/>
    <w:rsid w:val="00DC16B0"/>
    <w:rsid w:val="00DC1C0F"/>
    <w:rsid w:val="00DC1FE7"/>
    <w:rsid w:val="00DC22AC"/>
    <w:rsid w:val="00DC2354"/>
    <w:rsid w:val="00DC25B2"/>
    <w:rsid w:val="00DC25EB"/>
    <w:rsid w:val="00DC26F3"/>
    <w:rsid w:val="00DC28AA"/>
    <w:rsid w:val="00DC2CA8"/>
    <w:rsid w:val="00DC2D2B"/>
    <w:rsid w:val="00DC2E5E"/>
    <w:rsid w:val="00DC2ECC"/>
    <w:rsid w:val="00DC2EE8"/>
    <w:rsid w:val="00DC2F9C"/>
    <w:rsid w:val="00DC3330"/>
    <w:rsid w:val="00DC394B"/>
    <w:rsid w:val="00DC3B3D"/>
    <w:rsid w:val="00DC3B68"/>
    <w:rsid w:val="00DC3CF8"/>
    <w:rsid w:val="00DC42C2"/>
    <w:rsid w:val="00DC4335"/>
    <w:rsid w:val="00DC44B1"/>
    <w:rsid w:val="00DC459E"/>
    <w:rsid w:val="00DC4A76"/>
    <w:rsid w:val="00DC4D94"/>
    <w:rsid w:val="00DC5086"/>
    <w:rsid w:val="00DC50FE"/>
    <w:rsid w:val="00DC54A0"/>
    <w:rsid w:val="00DC59E6"/>
    <w:rsid w:val="00DC5A2C"/>
    <w:rsid w:val="00DC5A87"/>
    <w:rsid w:val="00DC5CC1"/>
    <w:rsid w:val="00DC5E96"/>
    <w:rsid w:val="00DC5EA2"/>
    <w:rsid w:val="00DC6019"/>
    <w:rsid w:val="00DC6316"/>
    <w:rsid w:val="00DC641A"/>
    <w:rsid w:val="00DC64D1"/>
    <w:rsid w:val="00DC6799"/>
    <w:rsid w:val="00DC6AD4"/>
    <w:rsid w:val="00DC6B56"/>
    <w:rsid w:val="00DC6D7A"/>
    <w:rsid w:val="00DC7113"/>
    <w:rsid w:val="00DC728C"/>
    <w:rsid w:val="00DC7441"/>
    <w:rsid w:val="00DC78B6"/>
    <w:rsid w:val="00DC7915"/>
    <w:rsid w:val="00DC7929"/>
    <w:rsid w:val="00DC7E67"/>
    <w:rsid w:val="00DC7EC8"/>
    <w:rsid w:val="00DD0036"/>
    <w:rsid w:val="00DD00F4"/>
    <w:rsid w:val="00DD035D"/>
    <w:rsid w:val="00DD06D6"/>
    <w:rsid w:val="00DD076C"/>
    <w:rsid w:val="00DD093E"/>
    <w:rsid w:val="00DD09AE"/>
    <w:rsid w:val="00DD0AD4"/>
    <w:rsid w:val="00DD0B25"/>
    <w:rsid w:val="00DD0E16"/>
    <w:rsid w:val="00DD11FD"/>
    <w:rsid w:val="00DD1339"/>
    <w:rsid w:val="00DD150D"/>
    <w:rsid w:val="00DD17A2"/>
    <w:rsid w:val="00DD1AAE"/>
    <w:rsid w:val="00DD1B4A"/>
    <w:rsid w:val="00DD1FFC"/>
    <w:rsid w:val="00DD204D"/>
    <w:rsid w:val="00DD22D5"/>
    <w:rsid w:val="00DD2547"/>
    <w:rsid w:val="00DD2556"/>
    <w:rsid w:val="00DD25CE"/>
    <w:rsid w:val="00DD26CF"/>
    <w:rsid w:val="00DD2786"/>
    <w:rsid w:val="00DD2959"/>
    <w:rsid w:val="00DD2FCF"/>
    <w:rsid w:val="00DD31D6"/>
    <w:rsid w:val="00DD33FB"/>
    <w:rsid w:val="00DD34B9"/>
    <w:rsid w:val="00DD359A"/>
    <w:rsid w:val="00DD3626"/>
    <w:rsid w:val="00DD36BF"/>
    <w:rsid w:val="00DD3712"/>
    <w:rsid w:val="00DD3802"/>
    <w:rsid w:val="00DD3922"/>
    <w:rsid w:val="00DD3AB6"/>
    <w:rsid w:val="00DD3B53"/>
    <w:rsid w:val="00DD3C1A"/>
    <w:rsid w:val="00DD3F42"/>
    <w:rsid w:val="00DD412F"/>
    <w:rsid w:val="00DD418D"/>
    <w:rsid w:val="00DD42E3"/>
    <w:rsid w:val="00DD440F"/>
    <w:rsid w:val="00DD4653"/>
    <w:rsid w:val="00DD468D"/>
    <w:rsid w:val="00DD470D"/>
    <w:rsid w:val="00DD479A"/>
    <w:rsid w:val="00DD47AB"/>
    <w:rsid w:val="00DD4802"/>
    <w:rsid w:val="00DD4A4F"/>
    <w:rsid w:val="00DD4C43"/>
    <w:rsid w:val="00DD4D90"/>
    <w:rsid w:val="00DD51CF"/>
    <w:rsid w:val="00DD51FF"/>
    <w:rsid w:val="00DD5725"/>
    <w:rsid w:val="00DD5867"/>
    <w:rsid w:val="00DD59D4"/>
    <w:rsid w:val="00DD5A8B"/>
    <w:rsid w:val="00DD5B6A"/>
    <w:rsid w:val="00DD5C81"/>
    <w:rsid w:val="00DD5CAE"/>
    <w:rsid w:val="00DD5EAA"/>
    <w:rsid w:val="00DD6282"/>
    <w:rsid w:val="00DD631D"/>
    <w:rsid w:val="00DD6338"/>
    <w:rsid w:val="00DD639A"/>
    <w:rsid w:val="00DD63E9"/>
    <w:rsid w:val="00DD6561"/>
    <w:rsid w:val="00DD68BE"/>
    <w:rsid w:val="00DD68DC"/>
    <w:rsid w:val="00DD6A2C"/>
    <w:rsid w:val="00DD6C31"/>
    <w:rsid w:val="00DD6CA9"/>
    <w:rsid w:val="00DD6E09"/>
    <w:rsid w:val="00DD6E4C"/>
    <w:rsid w:val="00DD6FDD"/>
    <w:rsid w:val="00DD71DC"/>
    <w:rsid w:val="00DD72F6"/>
    <w:rsid w:val="00DD73E6"/>
    <w:rsid w:val="00DD74C0"/>
    <w:rsid w:val="00DD7617"/>
    <w:rsid w:val="00DD761F"/>
    <w:rsid w:val="00DD7781"/>
    <w:rsid w:val="00DD7CC8"/>
    <w:rsid w:val="00DE0133"/>
    <w:rsid w:val="00DE017A"/>
    <w:rsid w:val="00DE025E"/>
    <w:rsid w:val="00DE02E2"/>
    <w:rsid w:val="00DE0404"/>
    <w:rsid w:val="00DE0463"/>
    <w:rsid w:val="00DE04E8"/>
    <w:rsid w:val="00DE0793"/>
    <w:rsid w:val="00DE0927"/>
    <w:rsid w:val="00DE0BF4"/>
    <w:rsid w:val="00DE0DE7"/>
    <w:rsid w:val="00DE1492"/>
    <w:rsid w:val="00DE1532"/>
    <w:rsid w:val="00DE1832"/>
    <w:rsid w:val="00DE1F98"/>
    <w:rsid w:val="00DE205D"/>
    <w:rsid w:val="00DE2215"/>
    <w:rsid w:val="00DE2710"/>
    <w:rsid w:val="00DE2768"/>
    <w:rsid w:val="00DE2859"/>
    <w:rsid w:val="00DE2902"/>
    <w:rsid w:val="00DE290C"/>
    <w:rsid w:val="00DE2922"/>
    <w:rsid w:val="00DE2960"/>
    <w:rsid w:val="00DE2A54"/>
    <w:rsid w:val="00DE2A91"/>
    <w:rsid w:val="00DE2B00"/>
    <w:rsid w:val="00DE2BA1"/>
    <w:rsid w:val="00DE32EB"/>
    <w:rsid w:val="00DE376C"/>
    <w:rsid w:val="00DE3802"/>
    <w:rsid w:val="00DE3B53"/>
    <w:rsid w:val="00DE3BAC"/>
    <w:rsid w:val="00DE3C48"/>
    <w:rsid w:val="00DE41D1"/>
    <w:rsid w:val="00DE45E8"/>
    <w:rsid w:val="00DE4626"/>
    <w:rsid w:val="00DE472C"/>
    <w:rsid w:val="00DE472D"/>
    <w:rsid w:val="00DE4827"/>
    <w:rsid w:val="00DE4909"/>
    <w:rsid w:val="00DE4980"/>
    <w:rsid w:val="00DE4A65"/>
    <w:rsid w:val="00DE4AE9"/>
    <w:rsid w:val="00DE4C5A"/>
    <w:rsid w:val="00DE4E2C"/>
    <w:rsid w:val="00DE4E81"/>
    <w:rsid w:val="00DE51D4"/>
    <w:rsid w:val="00DE51F1"/>
    <w:rsid w:val="00DE51F6"/>
    <w:rsid w:val="00DE52AF"/>
    <w:rsid w:val="00DE52B6"/>
    <w:rsid w:val="00DE55DB"/>
    <w:rsid w:val="00DE5707"/>
    <w:rsid w:val="00DE5E84"/>
    <w:rsid w:val="00DE624F"/>
    <w:rsid w:val="00DE6341"/>
    <w:rsid w:val="00DE637D"/>
    <w:rsid w:val="00DE664C"/>
    <w:rsid w:val="00DE6898"/>
    <w:rsid w:val="00DE6A2A"/>
    <w:rsid w:val="00DE6BDF"/>
    <w:rsid w:val="00DE6FF7"/>
    <w:rsid w:val="00DE707D"/>
    <w:rsid w:val="00DE709A"/>
    <w:rsid w:val="00DE71A5"/>
    <w:rsid w:val="00DE736F"/>
    <w:rsid w:val="00DE73C2"/>
    <w:rsid w:val="00DE743E"/>
    <w:rsid w:val="00DE7497"/>
    <w:rsid w:val="00DE74F3"/>
    <w:rsid w:val="00DE7591"/>
    <w:rsid w:val="00DE761D"/>
    <w:rsid w:val="00DE76BF"/>
    <w:rsid w:val="00DE77EA"/>
    <w:rsid w:val="00DE7C26"/>
    <w:rsid w:val="00DE7D42"/>
    <w:rsid w:val="00DE7D5D"/>
    <w:rsid w:val="00DE7E0D"/>
    <w:rsid w:val="00DE7EC6"/>
    <w:rsid w:val="00DE7F27"/>
    <w:rsid w:val="00DF0373"/>
    <w:rsid w:val="00DF04AB"/>
    <w:rsid w:val="00DF04B4"/>
    <w:rsid w:val="00DF06C8"/>
    <w:rsid w:val="00DF07B8"/>
    <w:rsid w:val="00DF0AF0"/>
    <w:rsid w:val="00DF0AFE"/>
    <w:rsid w:val="00DF0C2E"/>
    <w:rsid w:val="00DF0CED"/>
    <w:rsid w:val="00DF0D72"/>
    <w:rsid w:val="00DF0EE4"/>
    <w:rsid w:val="00DF1041"/>
    <w:rsid w:val="00DF11F2"/>
    <w:rsid w:val="00DF16F3"/>
    <w:rsid w:val="00DF18AA"/>
    <w:rsid w:val="00DF1947"/>
    <w:rsid w:val="00DF1C64"/>
    <w:rsid w:val="00DF1C83"/>
    <w:rsid w:val="00DF1C86"/>
    <w:rsid w:val="00DF1D10"/>
    <w:rsid w:val="00DF1D7F"/>
    <w:rsid w:val="00DF203F"/>
    <w:rsid w:val="00DF20A7"/>
    <w:rsid w:val="00DF22B1"/>
    <w:rsid w:val="00DF2352"/>
    <w:rsid w:val="00DF24FD"/>
    <w:rsid w:val="00DF2788"/>
    <w:rsid w:val="00DF2802"/>
    <w:rsid w:val="00DF2827"/>
    <w:rsid w:val="00DF2B9A"/>
    <w:rsid w:val="00DF2D93"/>
    <w:rsid w:val="00DF2E0B"/>
    <w:rsid w:val="00DF2EDD"/>
    <w:rsid w:val="00DF37DB"/>
    <w:rsid w:val="00DF387B"/>
    <w:rsid w:val="00DF3E92"/>
    <w:rsid w:val="00DF3F35"/>
    <w:rsid w:val="00DF3F3A"/>
    <w:rsid w:val="00DF409D"/>
    <w:rsid w:val="00DF4389"/>
    <w:rsid w:val="00DF443D"/>
    <w:rsid w:val="00DF44EB"/>
    <w:rsid w:val="00DF48F2"/>
    <w:rsid w:val="00DF4914"/>
    <w:rsid w:val="00DF4E00"/>
    <w:rsid w:val="00DF4E95"/>
    <w:rsid w:val="00DF4EF8"/>
    <w:rsid w:val="00DF500A"/>
    <w:rsid w:val="00DF5035"/>
    <w:rsid w:val="00DF51D3"/>
    <w:rsid w:val="00DF5301"/>
    <w:rsid w:val="00DF5394"/>
    <w:rsid w:val="00DF53BB"/>
    <w:rsid w:val="00DF54DC"/>
    <w:rsid w:val="00DF5A0E"/>
    <w:rsid w:val="00DF5A52"/>
    <w:rsid w:val="00DF5A86"/>
    <w:rsid w:val="00DF5D9E"/>
    <w:rsid w:val="00DF6301"/>
    <w:rsid w:val="00DF64F7"/>
    <w:rsid w:val="00DF653B"/>
    <w:rsid w:val="00DF6690"/>
    <w:rsid w:val="00DF68EC"/>
    <w:rsid w:val="00DF69F2"/>
    <w:rsid w:val="00DF69FF"/>
    <w:rsid w:val="00DF6B09"/>
    <w:rsid w:val="00DF6C16"/>
    <w:rsid w:val="00DF6C95"/>
    <w:rsid w:val="00DF6D00"/>
    <w:rsid w:val="00DF6E64"/>
    <w:rsid w:val="00DF6F62"/>
    <w:rsid w:val="00DF6F76"/>
    <w:rsid w:val="00DF70CF"/>
    <w:rsid w:val="00DF71F7"/>
    <w:rsid w:val="00DF745A"/>
    <w:rsid w:val="00DF79CB"/>
    <w:rsid w:val="00DF7B1A"/>
    <w:rsid w:val="00DF7CDA"/>
    <w:rsid w:val="00DF7CDC"/>
    <w:rsid w:val="00E0002B"/>
    <w:rsid w:val="00E003BF"/>
    <w:rsid w:val="00E003F2"/>
    <w:rsid w:val="00E00A80"/>
    <w:rsid w:val="00E00BD7"/>
    <w:rsid w:val="00E00CE6"/>
    <w:rsid w:val="00E00E4B"/>
    <w:rsid w:val="00E00F55"/>
    <w:rsid w:val="00E0108C"/>
    <w:rsid w:val="00E010DA"/>
    <w:rsid w:val="00E010DB"/>
    <w:rsid w:val="00E01130"/>
    <w:rsid w:val="00E0130C"/>
    <w:rsid w:val="00E015B1"/>
    <w:rsid w:val="00E016BA"/>
    <w:rsid w:val="00E016ED"/>
    <w:rsid w:val="00E01A51"/>
    <w:rsid w:val="00E01AB3"/>
    <w:rsid w:val="00E01C62"/>
    <w:rsid w:val="00E01C75"/>
    <w:rsid w:val="00E01EBB"/>
    <w:rsid w:val="00E020F4"/>
    <w:rsid w:val="00E023AB"/>
    <w:rsid w:val="00E024B9"/>
    <w:rsid w:val="00E02715"/>
    <w:rsid w:val="00E0303F"/>
    <w:rsid w:val="00E030BA"/>
    <w:rsid w:val="00E0316C"/>
    <w:rsid w:val="00E0327D"/>
    <w:rsid w:val="00E03509"/>
    <w:rsid w:val="00E037A5"/>
    <w:rsid w:val="00E038AE"/>
    <w:rsid w:val="00E03A2F"/>
    <w:rsid w:val="00E03BCB"/>
    <w:rsid w:val="00E03C4A"/>
    <w:rsid w:val="00E03E01"/>
    <w:rsid w:val="00E03F7F"/>
    <w:rsid w:val="00E040E5"/>
    <w:rsid w:val="00E04401"/>
    <w:rsid w:val="00E0452E"/>
    <w:rsid w:val="00E0457A"/>
    <w:rsid w:val="00E04A54"/>
    <w:rsid w:val="00E04AC8"/>
    <w:rsid w:val="00E04AD8"/>
    <w:rsid w:val="00E04D30"/>
    <w:rsid w:val="00E04E85"/>
    <w:rsid w:val="00E0504E"/>
    <w:rsid w:val="00E05249"/>
    <w:rsid w:val="00E0549A"/>
    <w:rsid w:val="00E0552F"/>
    <w:rsid w:val="00E05A82"/>
    <w:rsid w:val="00E05CC8"/>
    <w:rsid w:val="00E05DC9"/>
    <w:rsid w:val="00E05EF5"/>
    <w:rsid w:val="00E06081"/>
    <w:rsid w:val="00E0638D"/>
    <w:rsid w:val="00E0645A"/>
    <w:rsid w:val="00E067AF"/>
    <w:rsid w:val="00E06F41"/>
    <w:rsid w:val="00E0735F"/>
    <w:rsid w:val="00E07399"/>
    <w:rsid w:val="00E07510"/>
    <w:rsid w:val="00E07590"/>
    <w:rsid w:val="00E078C2"/>
    <w:rsid w:val="00E07A25"/>
    <w:rsid w:val="00E07A5E"/>
    <w:rsid w:val="00E07EA1"/>
    <w:rsid w:val="00E10264"/>
    <w:rsid w:val="00E10359"/>
    <w:rsid w:val="00E10473"/>
    <w:rsid w:val="00E10575"/>
    <w:rsid w:val="00E1062D"/>
    <w:rsid w:val="00E107B4"/>
    <w:rsid w:val="00E10AF7"/>
    <w:rsid w:val="00E10B9B"/>
    <w:rsid w:val="00E10BB0"/>
    <w:rsid w:val="00E10D6E"/>
    <w:rsid w:val="00E10DC2"/>
    <w:rsid w:val="00E10EDC"/>
    <w:rsid w:val="00E1128B"/>
    <w:rsid w:val="00E112B7"/>
    <w:rsid w:val="00E11826"/>
    <w:rsid w:val="00E11899"/>
    <w:rsid w:val="00E118FB"/>
    <w:rsid w:val="00E11A36"/>
    <w:rsid w:val="00E11D16"/>
    <w:rsid w:val="00E1203C"/>
    <w:rsid w:val="00E121E7"/>
    <w:rsid w:val="00E122CC"/>
    <w:rsid w:val="00E125A5"/>
    <w:rsid w:val="00E127F1"/>
    <w:rsid w:val="00E12B41"/>
    <w:rsid w:val="00E12BBA"/>
    <w:rsid w:val="00E12E2A"/>
    <w:rsid w:val="00E12FD8"/>
    <w:rsid w:val="00E13261"/>
    <w:rsid w:val="00E1337B"/>
    <w:rsid w:val="00E133FB"/>
    <w:rsid w:val="00E137BC"/>
    <w:rsid w:val="00E137E5"/>
    <w:rsid w:val="00E1385E"/>
    <w:rsid w:val="00E139D3"/>
    <w:rsid w:val="00E13A70"/>
    <w:rsid w:val="00E13A74"/>
    <w:rsid w:val="00E14035"/>
    <w:rsid w:val="00E1443C"/>
    <w:rsid w:val="00E144DA"/>
    <w:rsid w:val="00E14660"/>
    <w:rsid w:val="00E148C4"/>
    <w:rsid w:val="00E14C6B"/>
    <w:rsid w:val="00E14D12"/>
    <w:rsid w:val="00E14DB6"/>
    <w:rsid w:val="00E14DEA"/>
    <w:rsid w:val="00E151D1"/>
    <w:rsid w:val="00E1564A"/>
    <w:rsid w:val="00E156F0"/>
    <w:rsid w:val="00E156FF"/>
    <w:rsid w:val="00E157A4"/>
    <w:rsid w:val="00E15C10"/>
    <w:rsid w:val="00E15C42"/>
    <w:rsid w:val="00E15D55"/>
    <w:rsid w:val="00E15F72"/>
    <w:rsid w:val="00E16038"/>
    <w:rsid w:val="00E160D3"/>
    <w:rsid w:val="00E16430"/>
    <w:rsid w:val="00E16561"/>
    <w:rsid w:val="00E16783"/>
    <w:rsid w:val="00E16F5E"/>
    <w:rsid w:val="00E16FB1"/>
    <w:rsid w:val="00E171D2"/>
    <w:rsid w:val="00E17274"/>
    <w:rsid w:val="00E17400"/>
    <w:rsid w:val="00E17520"/>
    <w:rsid w:val="00E17704"/>
    <w:rsid w:val="00E177F1"/>
    <w:rsid w:val="00E177F5"/>
    <w:rsid w:val="00E20113"/>
    <w:rsid w:val="00E20182"/>
    <w:rsid w:val="00E20402"/>
    <w:rsid w:val="00E20461"/>
    <w:rsid w:val="00E20531"/>
    <w:rsid w:val="00E205EB"/>
    <w:rsid w:val="00E20605"/>
    <w:rsid w:val="00E207D1"/>
    <w:rsid w:val="00E20871"/>
    <w:rsid w:val="00E208F6"/>
    <w:rsid w:val="00E209A6"/>
    <w:rsid w:val="00E20A99"/>
    <w:rsid w:val="00E20AC9"/>
    <w:rsid w:val="00E20C36"/>
    <w:rsid w:val="00E20EC6"/>
    <w:rsid w:val="00E20F67"/>
    <w:rsid w:val="00E21251"/>
    <w:rsid w:val="00E21341"/>
    <w:rsid w:val="00E2140D"/>
    <w:rsid w:val="00E217A1"/>
    <w:rsid w:val="00E2197D"/>
    <w:rsid w:val="00E21ECC"/>
    <w:rsid w:val="00E22000"/>
    <w:rsid w:val="00E22295"/>
    <w:rsid w:val="00E22774"/>
    <w:rsid w:val="00E22B88"/>
    <w:rsid w:val="00E22C53"/>
    <w:rsid w:val="00E22CD0"/>
    <w:rsid w:val="00E22DE5"/>
    <w:rsid w:val="00E22EAB"/>
    <w:rsid w:val="00E22F11"/>
    <w:rsid w:val="00E23310"/>
    <w:rsid w:val="00E233E1"/>
    <w:rsid w:val="00E2372F"/>
    <w:rsid w:val="00E237BF"/>
    <w:rsid w:val="00E239A5"/>
    <w:rsid w:val="00E23B51"/>
    <w:rsid w:val="00E23BD6"/>
    <w:rsid w:val="00E23F22"/>
    <w:rsid w:val="00E23FD4"/>
    <w:rsid w:val="00E24248"/>
    <w:rsid w:val="00E24301"/>
    <w:rsid w:val="00E24302"/>
    <w:rsid w:val="00E2442A"/>
    <w:rsid w:val="00E24EBB"/>
    <w:rsid w:val="00E2517F"/>
    <w:rsid w:val="00E2521A"/>
    <w:rsid w:val="00E25277"/>
    <w:rsid w:val="00E2528F"/>
    <w:rsid w:val="00E257BA"/>
    <w:rsid w:val="00E258A6"/>
    <w:rsid w:val="00E25915"/>
    <w:rsid w:val="00E25A34"/>
    <w:rsid w:val="00E25AC0"/>
    <w:rsid w:val="00E25D1B"/>
    <w:rsid w:val="00E26150"/>
    <w:rsid w:val="00E26282"/>
    <w:rsid w:val="00E265C1"/>
    <w:rsid w:val="00E26C6A"/>
    <w:rsid w:val="00E27278"/>
    <w:rsid w:val="00E27302"/>
    <w:rsid w:val="00E276C9"/>
    <w:rsid w:val="00E27C6A"/>
    <w:rsid w:val="00E27C8F"/>
    <w:rsid w:val="00E27FE5"/>
    <w:rsid w:val="00E27FF4"/>
    <w:rsid w:val="00E300A1"/>
    <w:rsid w:val="00E301D2"/>
    <w:rsid w:val="00E302EB"/>
    <w:rsid w:val="00E3039F"/>
    <w:rsid w:val="00E3090E"/>
    <w:rsid w:val="00E3092E"/>
    <w:rsid w:val="00E309F3"/>
    <w:rsid w:val="00E30D3F"/>
    <w:rsid w:val="00E30F79"/>
    <w:rsid w:val="00E31909"/>
    <w:rsid w:val="00E3199F"/>
    <w:rsid w:val="00E31B21"/>
    <w:rsid w:val="00E3213E"/>
    <w:rsid w:val="00E321D8"/>
    <w:rsid w:val="00E3233E"/>
    <w:rsid w:val="00E32395"/>
    <w:rsid w:val="00E325D7"/>
    <w:rsid w:val="00E32707"/>
    <w:rsid w:val="00E32AA4"/>
    <w:rsid w:val="00E32BF6"/>
    <w:rsid w:val="00E32DA5"/>
    <w:rsid w:val="00E3334F"/>
    <w:rsid w:val="00E33514"/>
    <w:rsid w:val="00E33770"/>
    <w:rsid w:val="00E337ED"/>
    <w:rsid w:val="00E33B20"/>
    <w:rsid w:val="00E33BA3"/>
    <w:rsid w:val="00E33BEE"/>
    <w:rsid w:val="00E33D6A"/>
    <w:rsid w:val="00E33F37"/>
    <w:rsid w:val="00E33FFF"/>
    <w:rsid w:val="00E340E3"/>
    <w:rsid w:val="00E340F0"/>
    <w:rsid w:val="00E34305"/>
    <w:rsid w:val="00E34458"/>
    <w:rsid w:val="00E344B7"/>
    <w:rsid w:val="00E3455E"/>
    <w:rsid w:val="00E3459A"/>
    <w:rsid w:val="00E34970"/>
    <w:rsid w:val="00E34AF5"/>
    <w:rsid w:val="00E34B97"/>
    <w:rsid w:val="00E34CCC"/>
    <w:rsid w:val="00E34D9E"/>
    <w:rsid w:val="00E34F15"/>
    <w:rsid w:val="00E34F7C"/>
    <w:rsid w:val="00E3502A"/>
    <w:rsid w:val="00E3512C"/>
    <w:rsid w:val="00E354E0"/>
    <w:rsid w:val="00E355A2"/>
    <w:rsid w:val="00E3570A"/>
    <w:rsid w:val="00E35880"/>
    <w:rsid w:val="00E358B6"/>
    <w:rsid w:val="00E35ACD"/>
    <w:rsid w:val="00E35AD0"/>
    <w:rsid w:val="00E35C3E"/>
    <w:rsid w:val="00E35F38"/>
    <w:rsid w:val="00E360FF"/>
    <w:rsid w:val="00E3615C"/>
    <w:rsid w:val="00E36184"/>
    <w:rsid w:val="00E3632A"/>
    <w:rsid w:val="00E3647A"/>
    <w:rsid w:val="00E366B3"/>
    <w:rsid w:val="00E3675F"/>
    <w:rsid w:val="00E36B20"/>
    <w:rsid w:val="00E36B6E"/>
    <w:rsid w:val="00E36F3F"/>
    <w:rsid w:val="00E36F44"/>
    <w:rsid w:val="00E3710F"/>
    <w:rsid w:val="00E371CD"/>
    <w:rsid w:val="00E375DC"/>
    <w:rsid w:val="00E375F2"/>
    <w:rsid w:val="00E37A05"/>
    <w:rsid w:val="00E37F58"/>
    <w:rsid w:val="00E37F9B"/>
    <w:rsid w:val="00E4025E"/>
    <w:rsid w:val="00E4051D"/>
    <w:rsid w:val="00E4081B"/>
    <w:rsid w:val="00E40BCA"/>
    <w:rsid w:val="00E40D06"/>
    <w:rsid w:val="00E40D40"/>
    <w:rsid w:val="00E40DC5"/>
    <w:rsid w:val="00E40E11"/>
    <w:rsid w:val="00E40EC6"/>
    <w:rsid w:val="00E41300"/>
    <w:rsid w:val="00E4139D"/>
    <w:rsid w:val="00E41430"/>
    <w:rsid w:val="00E414FF"/>
    <w:rsid w:val="00E41B9E"/>
    <w:rsid w:val="00E41C0B"/>
    <w:rsid w:val="00E41CBD"/>
    <w:rsid w:val="00E41E83"/>
    <w:rsid w:val="00E41E91"/>
    <w:rsid w:val="00E421D0"/>
    <w:rsid w:val="00E424C1"/>
    <w:rsid w:val="00E424D3"/>
    <w:rsid w:val="00E42A42"/>
    <w:rsid w:val="00E42AA4"/>
    <w:rsid w:val="00E42C2D"/>
    <w:rsid w:val="00E42CB0"/>
    <w:rsid w:val="00E432A4"/>
    <w:rsid w:val="00E4362B"/>
    <w:rsid w:val="00E436B3"/>
    <w:rsid w:val="00E437A5"/>
    <w:rsid w:val="00E43A23"/>
    <w:rsid w:val="00E43E2A"/>
    <w:rsid w:val="00E441BA"/>
    <w:rsid w:val="00E4433D"/>
    <w:rsid w:val="00E443ED"/>
    <w:rsid w:val="00E447C6"/>
    <w:rsid w:val="00E447E1"/>
    <w:rsid w:val="00E447F4"/>
    <w:rsid w:val="00E44BB1"/>
    <w:rsid w:val="00E44C3B"/>
    <w:rsid w:val="00E44F8E"/>
    <w:rsid w:val="00E44FA8"/>
    <w:rsid w:val="00E45041"/>
    <w:rsid w:val="00E4527A"/>
    <w:rsid w:val="00E4541E"/>
    <w:rsid w:val="00E4552C"/>
    <w:rsid w:val="00E4568E"/>
    <w:rsid w:val="00E456C2"/>
    <w:rsid w:val="00E45780"/>
    <w:rsid w:val="00E45847"/>
    <w:rsid w:val="00E45A2A"/>
    <w:rsid w:val="00E45F63"/>
    <w:rsid w:val="00E46103"/>
    <w:rsid w:val="00E4651A"/>
    <w:rsid w:val="00E466C8"/>
    <w:rsid w:val="00E46906"/>
    <w:rsid w:val="00E46AB1"/>
    <w:rsid w:val="00E46BA6"/>
    <w:rsid w:val="00E46E97"/>
    <w:rsid w:val="00E47098"/>
    <w:rsid w:val="00E47395"/>
    <w:rsid w:val="00E473C4"/>
    <w:rsid w:val="00E473CA"/>
    <w:rsid w:val="00E47758"/>
    <w:rsid w:val="00E47AB6"/>
    <w:rsid w:val="00E47AF3"/>
    <w:rsid w:val="00E50461"/>
    <w:rsid w:val="00E50855"/>
    <w:rsid w:val="00E50879"/>
    <w:rsid w:val="00E508DA"/>
    <w:rsid w:val="00E508EE"/>
    <w:rsid w:val="00E509F9"/>
    <w:rsid w:val="00E50B0B"/>
    <w:rsid w:val="00E50C40"/>
    <w:rsid w:val="00E50DE4"/>
    <w:rsid w:val="00E511FD"/>
    <w:rsid w:val="00E514B9"/>
    <w:rsid w:val="00E51680"/>
    <w:rsid w:val="00E516FF"/>
    <w:rsid w:val="00E5184C"/>
    <w:rsid w:val="00E51881"/>
    <w:rsid w:val="00E51C8B"/>
    <w:rsid w:val="00E51CC9"/>
    <w:rsid w:val="00E51E83"/>
    <w:rsid w:val="00E523BE"/>
    <w:rsid w:val="00E5246C"/>
    <w:rsid w:val="00E5251F"/>
    <w:rsid w:val="00E5256B"/>
    <w:rsid w:val="00E52BA8"/>
    <w:rsid w:val="00E52CB9"/>
    <w:rsid w:val="00E52D24"/>
    <w:rsid w:val="00E52EAC"/>
    <w:rsid w:val="00E52F05"/>
    <w:rsid w:val="00E52FFC"/>
    <w:rsid w:val="00E5317A"/>
    <w:rsid w:val="00E53229"/>
    <w:rsid w:val="00E53259"/>
    <w:rsid w:val="00E533A0"/>
    <w:rsid w:val="00E5387C"/>
    <w:rsid w:val="00E53A25"/>
    <w:rsid w:val="00E53E0D"/>
    <w:rsid w:val="00E53F6A"/>
    <w:rsid w:val="00E53FA3"/>
    <w:rsid w:val="00E54302"/>
    <w:rsid w:val="00E543CE"/>
    <w:rsid w:val="00E54AE6"/>
    <w:rsid w:val="00E54C1D"/>
    <w:rsid w:val="00E54D2F"/>
    <w:rsid w:val="00E54ED2"/>
    <w:rsid w:val="00E5506D"/>
    <w:rsid w:val="00E5541B"/>
    <w:rsid w:val="00E55754"/>
    <w:rsid w:val="00E5584C"/>
    <w:rsid w:val="00E559A9"/>
    <w:rsid w:val="00E559CF"/>
    <w:rsid w:val="00E55D5A"/>
    <w:rsid w:val="00E55DA5"/>
    <w:rsid w:val="00E56031"/>
    <w:rsid w:val="00E56068"/>
    <w:rsid w:val="00E560FE"/>
    <w:rsid w:val="00E5617A"/>
    <w:rsid w:val="00E5643F"/>
    <w:rsid w:val="00E56541"/>
    <w:rsid w:val="00E5657A"/>
    <w:rsid w:val="00E56DBD"/>
    <w:rsid w:val="00E56DE2"/>
    <w:rsid w:val="00E56F20"/>
    <w:rsid w:val="00E56F55"/>
    <w:rsid w:val="00E571CD"/>
    <w:rsid w:val="00E57274"/>
    <w:rsid w:val="00E574A8"/>
    <w:rsid w:val="00E57534"/>
    <w:rsid w:val="00E57895"/>
    <w:rsid w:val="00E57B3A"/>
    <w:rsid w:val="00E57B5D"/>
    <w:rsid w:val="00E57D75"/>
    <w:rsid w:val="00E57E0B"/>
    <w:rsid w:val="00E57F3D"/>
    <w:rsid w:val="00E57F52"/>
    <w:rsid w:val="00E57FDF"/>
    <w:rsid w:val="00E60604"/>
    <w:rsid w:val="00E607B7"/>
    <w:rsid w:val="00E6099A"/>
    <w:rsid w:val="00E60B43"/>
    <w:rsid w:val="00E60B77"/>
    <w:rsid w:val="00E60E5B"/>
    <w:rsid w:val="00E60ECA"/>
    <w:rsid w:val="00E60F2F"/>
    <w:rsid w:val="00E61771"/>
    <w:rsid w:val="00E61834"/>
    <w:rsid w:val="00E61C53"/>
    <w:rsid w:val="00E61E98"/>
    <w:rsid w:val="00E6218C"/>
    <w:rsid w:val="00E622D4"/>
    <w:rsid w:val="00E62646"/>
    <w:rsid w:val="00E626F8"/>
    <w:rsid w:val="00E62860"/>
    <w:rsid w:val="00E6291D"/>
    <w:rsid w:val="00E62C60"/>
    <w:rsid w:val="00E62D7A"/>
    <w:rsid w:val="00E62F06"/>
    <w:rsid w:val="00E62F1F"/>
    <w:rsid w:val="00E632C3"/>
    <w:rsid w:val="00E634EF"/>
    <w:rsid w:val="00E63568"/>
    <w:rsid w:val="00E63786"/>
    <w:rsid w:val="00E6380C"/>
    <w:rsid w:val="00E63A85"/>
    <w:rsid w:val="00E63AD2"/>
    <w:rsid w:val="00E63AD5"/>
    <w:rsid w:val="00E63DE4"/>
    <w:rsid w:val="00E63FB1"/>
    <w:rsid w:val="00E641FB"/>
    <w:rsid w:val="00E648E8"/>
    <w:rsid w:val="00E648FA"/>
    <w:rsid w:val="00E6494A"/>
    <w:rsid w:val="00E64C87"/>
    <w:rsid w:val="00E64C89"/>
    <w:rsid w:val="00E64E49"/>
    <w:rsid w:val="00E64F4E"/>
    <w:rsid w:val="00E65668"/>
    <w:rsid w:val="00E6567E"/>
    <w:rsid w:val="00E65751"/>
    <w:rsid w:val="00E65A64"/>
    <w:rsid w:val="00E65E90"/>
    <w:rsid w:val="00E65F7D"/>
    <w:rsid w:val="00E66104"/>
    <w:rsid w:val="00E661D5"/>
    <w:rsid w:val="00E662CC"/>
    <w:rsid w:val="00E664F4"/>
    <w:rsid w:val="00E66945"/>
    <w:rsid w:val="00E66C00"/>
    <w:rsid w:val="00E66F8D"/>
    <w:rsid w:val="00E67094"/>
    <w:rsid w:val="00E671CF"/>
    <w:rsid w:val="00E672C2"/>
    <w:rsid w:val="00E67553"/>
    <w:rsid w:val="00E67558"/>
    <w:rsid w:val="00E67620"/>
    <w:rsid w:val="00E676F3"/>
    <w:rsid w:val="00E67738"/>
    <w:rsid w:val="00E6773D"/>
    <w:rsid w:val="00E67802"/>
    <w:rsid w:val="00E67D86"/>
    <w:rsid w:val="00E67DB2"/>
    <w:rsid w:val="00E70209"/>
    <w:rsid w:val="00E70257"/>
    <w:rsid w:val="00E704CF"/>
    <w:rsid w:val="00E706AB"/>
    <w:rsid w:val="00E707F6"/>
    <w:rsid w:val="00E70953"/>
    <w:rsid w:val="00E70C81"/>
    <w:rsid w:val="00E70D99"/>
    <w:rsid w:val="00E70DD1"/>
    <w:rsid w:val="00E70DE2"/>
    <w:rsid w:val="00E70FC4"/>
    <w:rsid w:val="00E7128B"/>
    <w:rsid w:val="00E713EF"/>
    <w:rsid w:val="00E714A2"/>
    <w:rsid w:val="00E71508"/>
    <w:rsid w:val="00E71EDF"/>
    <w:rsid w:val="00E71F73"/>
    <w:rsid w:val="00E720A2"/>
    <w:rsid w:val="00E7212F"/>
    <w:rsid w:val="00E724F2"/>
    <w:rsid w:val="00E72636"/>
    <w:rsid w:val="00E72660"/>
    <w:rsid w:val="00E729D6"/>
    <w:rsid w:val="00E72AB1"/>
    <w:rsid w:val="00E72B36"/>
    <w:rsid w:val="00E72EA6"/>
    <w:rsid w:val="00E72EFD"/>
    <w:rsid w:val="00E7317B"/>
    <w:rsid w:val="00E73674"/>
    <w:rsid w:val="00E736D6"/>
    <w:rsid w:val="00E73977"/>
    <w:rsid w:val="00E73A60"/>
    <w:rsid w:val="00E73A6F"/>
    <w:rsid w:val="00E73B4E"/>
    <w:rsid w:val="00E73E44"/>
    <w:rsid w:val="00E73EE6"/>
    <w:rsid w:val="00E73FE4"/>
    <w:rsid w:val="00E7412C"/>
    <w:rsid w:val="00E7417D"/>
    <w:rsid w:val="00E74708"/>
    <w:rsid w:val="00E74896"/>
    <w:rsid w:val="00E74CAA"/>
    <w:rsid w:val="00E74D23"/>
    <w:rsid w:val="00E74D3F"/>
    <w:rsid w:val="00E75514"/>
    <w:rsid w:val="00E75739"/>
    <w:rsid w:val="00E75893"/>
    <w:rsid w:val="00E758B1"/>
    <w:rsid w:val="00E75B13"/>
    <w:rsid w:val="00E75BF7"/>
    <w:rsid w:val="00E75EDC"/>
    <w:rsid w:val="00E75F1D"/>
    <w:rsid w:val="00E75FD5"/>
    <w:rsid w:val="00E7603F"/>
    <w:rsid w:val="00E7614A"/>
    <w:rsid w:val="00E7676A"/>
    <w:rsid w:val="00E767D4"/>
    <w:rsid w:val="00E76895"/>
    <w:rsid w:val="00E76C04"/>
    <w:rsid w:val="00E76C71"/>
    <w:rsid w:val="00E77039"/>
    <w:rsid w:val="00E770F0"/>
    <w:rsid w:val="00E77385"/>
    <w:rsid w:val="00E7747F"/>
    <w:rsid w:val="00E77556"/>
    <w:rsid w:val="00E777DB"/>
    <w:rsid w:val="00E7780D"/>
    <w:rsid w:val="00E778D2"/>
    <w:rsid w:val="00E779A6"/>
    <w:rsid w:val="00E77B43"/>
    <w:rsid w:val="00E77E9B"/>
    <w:rsid w:val="00E77EE3"/>
    <w:rsid w:val="00E80056"/>
    <w:rsid w:val="00E8018B"/>
    <w:rsid w:val="00E802D6"/>
    <w:rsid w:val="00E803A6"/>
    <w:rsid w:val="00E80505"/>
    <w:rsid w:val="00E807B2"/>
    <w:rsid w:val="00E80831"/>
    <w:rsid w:val="00E80F44"/>
    <w:rsid w:val="00E80F7A"/>
    <w:rsid w:val="00E8124D"/>
    <w:rsid w:val="00E812B9"/>
    <w:rsid w:val="00E81354"/>
    <w:rsid w:val="00E813C7"/>
    <w:rsid w:val="00E81425"/>
    <w:rsid w:val="00E81549"/>
    <w:rsid w:val="00E81569"/>
    <w:rsid w:val="00E81592"/>
    <w:rsid w:val="00E815D7"/>
    <w:rsid w:val="00E8178B"/>
    <w:rsid w:val="00E81808"/>
    <w:rsid w:val="00E81916"/>
    <w:rsid w:val="00E81942"/>
    <w:rsid w:val="00E81E96"/>
    <w:rsid w:val="00E81FB1"/>
    <w:rsid w:val="00E82040"/>
    <w:rsid w:val="00E8207A"/>
    <w:rsid w:val="00E823D2"/>
    <w:rsid w:val="00E82420"/>
    <w:rsid w:val="00E82456"/>
    <w:rsid w:val="00E824EC"/>
    <w:rsid w:val="00E82604"/>
    <w:rsid w:val="00E829A9"/>
    <w:rsid w:val="00E82C72"/>
    <w:rsid w:val="00E82EEA"/>
    <w:rsid w:val="00E82FC8"/>
    <w:rsid w:val="00E83113"/>
    <w:rsid w:val="00E83197"/>
    <w:rsid w:val="00E83296"/>
    <w:rsid w:val="00E832D8"/>
    <w:rsid w:val="00E83321"/>
    <w:rsid w:val="00E839FC"/>
    <w:rsid w:val="00E83A67"/>
    <w:rsid w:val="00E83AED"/>
    <w:rsid w:val="00E83DB8"/>
    <w:rsid w:val="00E83E63"/>
    <w:rsid w:val="00E83E89"/>
    <w:rsid w:val="00E84270"/>
    <w:rsid w:val="00E842B7"/>
    <w:rsid w:val="00E84342"/>
    <w:rsid w:val="00E843BD"/>
    <w:rsid w:val="00E8440F"/>
    <w:rsid w:val="00E84426"/>
    <w:rsid w:val="00E84578"/>
    <w:rsid w:val="00E8484E"/>
    <w:rsid w:val="00E84894"/>
    <w:rsid w:val="00E84AB9"/>
    <w:rsid w:val="00E84FD7"/>
    <w:rsid w:val="00E8514A"/>
    <w:rsid w:val="00E85445"/>
    <w:rsid w:val="00E855C3"/>
    <w:rsid w:val="00E85927"/>
    <w:rsid w:val="00E85A50"/>
    <w:rsid w:val="00E85A56"/>
    <w:rsid w:val="00E85F66"/>
    <w:rsid w:val="00E861F6"/>
    <w:rsid w:val="00E86799"/>
    <w:rsid w:val="00E8679A"/>
    <w:rsid w:val="00E86847"/>
    <w:rsid w:val="00E869BB"/>
    <w:rsid w:val="00E869F9"/>
    <w:rsid w:val="00E86A93"/>
    <w:rsid w:val="00E86B36"/>
    <w:rsid w:val="00E86B77"/>
    <w:rsid w:val="00E8701D"/>
    <w:rsid w:val="00E8717D"/>
    <w:rsid w:val="00E8721F"/>
    <w:rsid w:val="00E8763B"/>
    <w:rsid w:val="00E877DC"/>
    <w:rsid w:val="00E879DA"/>
    <w:rsid w:val="00E87CAA"/>
    <w:rsid w:val="00E87F72"/>
    <w:rsid w:val="00E904DE"/>
    <w:rsid w:val="00E9094A"/>
    <w:rsid w:val="00E9094E"/>
    <w:rsid w:val="00E90CCB"/>
    <w:rsid w:val="00E90CFB"/>
    <w:rsid w:val="00E91102"/>
    <w:rsid w:val="00E91420"/>
    <w:rsid w:val="00E9146B"/>
    <w:rsid w:val="00E915F5"/>
    <w:rsid w:val="00E9176E"/>
    <w:rsid w:val="00E91AC6"/>
    <w:rsid w:val="00E91C91"/>
    <w:rsid w:val="00E91D5B"/>
    <w:rsid w:val="00E9207E"/>
    <w:rsid w:val="00E92231"/>
    <w:rsid w:val="00E92477"/>
    <w:rsid w:val="00E92630"/>
    <w:rsid w:val="00E9271B"/>
    <w:rsid w:val="00E92CD8"/>
    <w:rsid w:val="00E92D0E"/>
    <w:rsid w:val="00E92D26"/>
    <w:rsid w:val="00E9348F"/>
    <w:rsid w:val="00E93738"/>
    <w:rsid w:val="00E93910"/>
    <w:rsid w:val="00E93D3B"/>
    <w:rsid w:val="00E93F10"/>
    <w:rsid w:val="00E93F9C"/>
    <w:rsid w:val="00E9403C"/>
    <w:rsid w:val="00E9428F"/>
    <w:rsid w:val="00E94C06"/>
    <w:rsid w:val="00E94C5B"/>
    <w:rsid w:val="00E94E6D"/>
    <w:rsid w:val="00E9501A"/>
    <w:rsid w:val="00E9528B"/>
    <w:rsid w:val="00E95363"/>
    <w:rsid w:val="00E95B85"/>
    <w:rsid w:val="00E95C7A"/>
    <w:rsid w:val="00E95DA8"/>
    <w:rsid w:val="00E95EE5"/>
    <w:rsid w:val="00E95F99"/>
    <w:rsid w:val="00E95FE2"/>
    <w:rsid w:val="00E961BE"/>
    <w:rsid w:val="00E96339"/>
    <w:rsid w:val="00E96387"/>
    <w:rsid w:val="00E96445"/>
    <w:rsid w:val="00E96470"/>
    <w:rsid w:val="00E96858"/>
    <w:rsid w:val="00E96B0B"/>
    <w:rsid w:val="00E96C97"/>
    <w:rsid w:val="00E96DDD"/>
    <w:rsid w:val="00E96F2D"/>
    <w:rsid w:val="00E96F8B"/>
    <w:rsid w:val="00E96F96"/>
    <w:rsid w:val="00E97125"/>
    <w:rsid w:val="00E97359"/>
    <w:rsid w:val="00E975C1"/>
    <w:rsid w:val="00E97666"/>
    <w:rsid w:val="00E9786A"/>
    <w:rsid w:val="00E979D6"/>
    <w:rsid w:val="00E97A58"/>
    <w:rsid w:val="00E97F69"/>
    <w:rsid w:val="00EA0069"/>
    <w:rsid w:val="00EA0369"/>
    <w:rsid w:val="00EA03AC"/>
    <w:rsid w:val="00EA04C1"/>
    <w:rsid w:val="00EA0812"/>
    <w:rsid w:val="00EA08B3"/>
    <w:rsid w:val="00EA0937"/>
    <w:rsid w:val="00EA0980"/>
    <w:rsid w:val="00EA0AA5"/>
    <w:rsid w:val="00EA0BD5"/>
    <w:rsid w:val="00EA0BE9"/>
    <w:rsid w:val="00EA0E02"/>
    <w:rsid w:val="00EA128A"/>
    <w:rsid w:val="00EA17A3"/>
    <w:rsid w:val="00EA180A"/>
    <w:rsid w:val="00EA1864"/>
    <w:rsid w:val="00EA1930"/>
    <w:rsid w:val="00EA19AC"/>
    <w:rsid w:val="00EA19E7"/>
    <w:rsid w:val="00EA1AC3"/>
    <w:rsid w:val="00EA1B30"/>
    <w:rsid w:val="00EA1B5C"/>
    <w:rsid w:val="00EA2322"/>
    <w:rsid w:val="00EA2501"/>
    <w:rsid w:val="00EA275A"/>
    <w:rsid w:val="00EA28D7"/>
    <w:rsid w:val="00EA29FF"/>
    <w:rsid w:val="00EA2B91"/>
    <w:rsid w:val="00EA2CC7"/>
    <w:rsid w:val="00EA30A7"/>
    <w:rsid w:val="00EA31C2"/>
    <w:rsid w:val="00EA35CA"/>
    <w:rsid w:val="00EA37AA"/>
    <w:rsid w:val="00EA3910"/>
    <w:rsid w:val="00EA3A02"/>
    <w:rsid w:val="00EA3A0E"/>
    <w:rsid w:val="00EA3A54"/>
    <w:rsid w:val="00EA3C6C"/>
    <w:rsid w:val="00EA3CC9"/>
    <w:rsid w:val="00EA3E0D"/>
    <w:rsid w:val="00EA3F43"/>
    <w:rsid w:val="00EA3F63"/>
    <w:rsid w:val="00EA3FC4"/>
    <w:rsid w:val="00EA40FE"/>
    <w:rsid w:val="00EA420C"/>
    <w:rsid w:val="00EA4345"/>
    <w:rsid w:val="00EA4837"/>
    <w:rsid w:val="00EA4D5E"/>
    <w:rsid w:val="00EA4E15"/>
    <w:rsid w:val="00EA5217"/>
    <w:rsid w:val="00EA52F0"/>
    <w:rsid w:val="00EA5390"/>
    <w:rsid w:val="00EA544C"/>
    <w:rsid w:val="00EA550B"/>
    <w:rsid w:val="00EA555B"/>
    <w:rsid w:val="00EA590D"/>
    <w:rsid w:val="00EA59D4"/>
    <w:rsid w:val="00EA5C59"/>
    <w:rsid w:val="00EA5CAE"/>
    <w:rsid w:val="00EA5E44"/>
    <w:rsid w:val="00EA60D4"/>
    <w:rsid w:val="00EA61C1"/>
    <w:rsid w:val="00EA6395"/>
    <w:rsid w:val="00EA675E"/>
    <w:rsid w:val="00EA6A80"/>
    <w:rsid w:val="00EA6CDB"/>
    <w:rsid w:val="00EA6DE2"/>
    <w:rsid w:val="00EA6F30"/>
    <w:rsid w:val="00EA72F6"/>
    <w:rsid w:val="00EA7305"/>
    <w:rsid w:val="00EA7695"/>
    <w:rsid w:val="00EA76CE"/>
    <w:rsid w:val="00EA7B57"/>
    <w:rsid w:val="00EA7C86"/>
    <w:rsid w:val="00EA7FA5"/>
    <w:rsid w:val="00EB01E8"/>
    <w:rsid w:val="00EB02AE"/>
    <w:rsid w:val="00EB03FB"/>
    <w:rsid w:val="00EB05A4"/>
    <w:rsid w:val="00EB05DE"/>
    <w:rsid w:val="00EB05E5"/>
    <w:rsid w:val="00EB05EA"/>
    <w:rsid w:val="00EB0643"/>
    <w:rsid w:val="00EB067D"/>
    <w:rsid w:val="00EB080C"/>
    <w:rsid w:val="00EB0898"/>
    <w:rsid w:val="00EB092B"/>
    <w:rsid w:val="00EB0B7A"/>
    <w:rsid w:val="00EB0BB5"/>
    <w:rsid w:val="00EB0DD6"/>
    <w:rsid w:val="00EB0F3E"/>
    <w:rsid w:val="00EB10F8"/>
    <w:rsid w:val="00EB1211"/>
    <w:rsid w:val="00EB1241"/>
    <w:rsid w:val="00EB12ED"/>
    <w:rsid w:val="00EB12F8"/>
    <w:rsid w:val="00EB167F"/>
    <w:rsid w:val="00EB1822"/>
    <w:rsid w:val="00EB193B"/>
    <w:rsid w:val="00EB19F2"/>
    <w:rsid w:val="00EB1C30"/>
    <w:rsid w:val="00EB1D47"/>
    <w:rsid w:val="00EB206C"/>
    <w:rsid w:val="00EB2169"/>
    <w:rsid w:val="00EB245D"/>
    <w:rsid w:val="00EB24B1"/>
    <w:rsid w:val="00EB2D25"/>
    <w:rsid w:val="00EB2D52"/>
    <w:rsid w:val="00EB2EAE"/>
    <w:rsid w:val="00EB2F60"/>
    <w:rsid w:val="00EB3245"/>
    <w:rsid w:val="00EB360A"/>
    <w:rsid w:val="00EB3818"/>
    <w:rsid w:val="00EB3ACC"/>
    <w:rsid w:val="00EB3FE7"/>
    <w:rsid w:val="00EB44BD"/>
    <w:rsid w:val="00EB454B"/>
    <w:rsid w:val="00EB50F5"/>
    <w:rsid w:val="00EB52E5"/>
    <w:rsid w:val="00EB5922"/>
    <w:rsid w:val="00EB5E47"/>
    <w:rsid w:val="00EB6060"/>
    <w:rsid w:val="00EB61C3"/>
    <w:rsid w:val="00EB62DB"/>
    <w:rsid w:val="00EB6341"/>
    <w:rsid w:val="00EB637F"/>
    <w:rsid w:val="00EB63F0"/>
    <w:rsid w:val="00EB6BB7"/>
    <w:rsid w:val="00EB6D02"/>
    <w:rsid w:val="00EB6D18"/>
    <w:rsid w:val="00EB6DA3"/>
    <w:rsid w:val="00EB6E8D"/>
    <w:rsid w:val="00EB7235"/>
    <w:rsid w:val="00EB7245"/>
    <w:rsid w:val="00EB73D9"/>
    <w:rsid w:val="00EB7572"/>
    <w:rsid w:val="00EB75A9"/>
    <w:rsid w:val="00EB76B9"/>
    <w:rsid w:val="00EB780D"/>
    <w:rsid w:val="00EB7887"/>
    <w:rsid w:val="00EB7896"/>
    <w:rsid w:val="00EB79DD"/>
    <w:rsid w:val="00EB79E7"/>
    <w:rsid w:val="00EB7C62"/>
    <w:rsid w:val="00EB7C88"/>
    <w:rsid w:val="00EB7E28"/>
    <w:rsid w:val="00EB7E3D"/>
    <w:rsid w:val="00EC0061"/>
    <w:rsid w:val="00EC0133"/>
    <w:rsid w:val="00EC01CA"/>
    <w:rsid w:val="00EC02A8"/>
    <w:rsid w:val="00EC05CB"/>
    <w:rsid w:val="00EC05DB"/>
    <w:rsid w:val="00EC0898"/>
    <w:rsid w:val="00EC09C4"/>
    <w:rsid w:val="00EC0BD5"/>
    <w:rsid w:val="00EC0DAA"/>
    <w:rsid w:val="00EC0E69"/>
    <w:rsid w:val="00EC0F48"/>
    <w:rsid w:val="00EC102A"/>
    <w:rsid w:val="00EC1088"/>
    <w:rsid w:val="00EC10B8"/>
    <w:rsid w:val="00EC1328"/>
    <w:rsid w:val="00EC137B"/>
    <w:rsid w:val="00EC13DB"/>
    <w:rsid w:val="00EC1432"/>
    <w:rsid w:val="00EC15FF"/>
    <w:rsid w:val="00EC16B8"/>
    <w:rsid w:val="00EC175A"/>
    <w:rsid w:val="00EC179A"/>
    <w:rsid w:val="00EC18F5"/>
    <w:rsid w:val="00EC1983"/>
    <w:rsid w:val="00EC19DC"/>
    <w:rsid w:val="00EC1D4A"/>
    <w:rsid w:val="00EC1E39"/>
    <w:rsid w:val="00EC2318"/>
    <w:rsid w:val="00EC2655"/>
    <w:rsid w:val="00EC27BC"/>
    <w:rsid w:val="00EC29E2"/>
    <w:rsid w:val="00EC2A39"/>
    <w:rsid w:val="00EC2ABC"/>
    <w:rsid w:val="00EC2CBB"/>
    <w:rsid w:val="00EC2CD6"/>
    <w:rsid w:val="00EC2DA8"/>
    <w:rsid w:val="00EC3536"/>
    <w:rsid w:val="00EC3D6D"/>
    <w:rsid w:val="00EC3F9C"/>
    <w:rsid w:val="00EC450B"/>
    <w:rsid w:val="00EC4531"/>
    <w:rsid w:val="00EC4901"/>
    <w:rsid w:val="00EC4B1C"/>
    <w:rsid w:val="00EC4BC6"/>
    <w:rsid w:val="00EC4DF2"/>
    <w:rsid w:val="00EC4E55"/>
    <w:rsid w:val="00EC5082"/>
    <w:rsid w:val="00EC50EE"/>
    <w:rsid w:val="00EC5226"/>
    <w:rsid w:val="00EC539F"/>
    <w:rsid w:val="00EC5435"/>
    <w:rsid w:val="00EC55E2"/>
    <w:rsid w:val="00EC5A1C"/>
    <w:rsid w:val="00EC5BB8"/>
    <w:rsid w:val="00EC6114"/>
    <w:rsid w:val="00EC630D"/>
    <w:rsid w:val="00EC6311"/>
    <w:rsid w:val="00EC6526"/>
    <w:rsid w:val="00EC6720"/>
    <w:rsid w:val="00EC6965"/>
    <w:rsid w:val="00EC6E4E"/>
    <w:rsid w:val="00EC7249"/>
    <w:rsid w:val="00EC72E8"/>
    <w:rsid w:val="00EC7340"/>
    <w:rsid w:val="00EC7439"/>
    <w:rsid w:val="00EC7695"/>
    <w:rsid w:val="00EC7BA7"/>
    <w:rsid w:val="00EC7D42"/>
    <w:rsid w:val="00EC7E37"/>
    <w:rsid w:val="00ED0090"/>
    <w:rsid w:val="00ED02AA"/>
    <w:rsid w:val="00ED0551"/>
    <w:rsid w:val="00ED0713"/>
    <w:rsid w:val="00ED0761"/>
    <w:rsid w:val="00ED0773"/>
    <w:rsid w:val="00ED0799"/>
    <w:rsid w:val="00ED08D7"/>
    <w:rsid w:val="00ED0A13"/>
    <w:rsid w:val="00ED0BC0"/>
    <w:rsid w:val="00ED0D1E"/>
    <w:rsid w:val="00ED0DFD"/>
    <w:rsid w:val="00ED1355"/>
    <w:rsid w:val="00ED1443"/>
    <w:rsid w:val="00ED1523"/>
    <w:rsid w:val="00ED152D"/>
    <w:rsid w:val="00ED1579"/>
    <w:rsid w:val="00ED17CA"/>
    <w:rsid w:val="00ED1805"/>
    <w:rsid w:val="00ED1842"/>
    <w:rsid w:val="00ED18CA"/>
    <w:rsid w:val="00ED19E8"/>
    <w:rsid w:val="00ED1B07"/>
    <w:rsid w:val="00ED1B2C"/>
    <w:rsid w:val="00ED1B7A"/>
    <w:rsid w:val="00ED1D44"/>
    <w:rsid w:val="00ED1D60"/>
    <w:rsid w:val="00ED1DC2"/>
    <w:rsid w:val="00ED1E0A"/>
    <w:rsid w:val="00ED2038"/>
    <w:rsid w:val="00ED2073"/>
    <w:rsid w:val="00ED21FE"/>
    <w:rsid w:val="00ED225B"/>
    <w:rsid w:val="00ED22AF"/>
    <w:rsid w:val="00ED23C6"/>
    <w:rsid w:val="00ED277C"/>
    <w:rsid w:val="00ED283F"/>
    <w:rsid w:val="00ED2B35"/>
    <w:rsid w:val="00ED2D2D"/>
    <w:rsid w:val="00ED2DF8"/>
    <w:rsid w:val="00ED2EBB"/>
    <w:rsid w:val="00ED2EC6"/>
    <w:rsid w:val="00ED31FA"/>
    <w:rsid w:val="00ED3224"/>
    <w:rsid w:val="00ED32C2"/>
    <w:rsid w:val="00ED38CA"/>
    <w:rsid w:val="00ED390B"/>
    <w:rsid w:val="00ED3B3F"/>
    <w:rsid w:val="00ED3D63"/>
    <w:rsid w:val="00ED4191"/>
    <w:rsid w:val="00ED4305"/>
    <w:rsid w:val="00ED444B"/>
    <w:rsid w:val="00ED4510"/>
    <w:rsid w:val="00ED4647"/>
    <w:rsid w:val="00ED48C3"/>
    <w:rsid w:val="00ED4989"/>
    <w:rsid w:val="00ED4B92"/>
    <w:rsid w:val="00ED4C73"/>
    <w:rsid w:val="00ED4D4E"/>
    <w:rsid w:val="00ED4D9B"/>
    <w:rsid w:val="00ED4DA9"/>
    <w:rsid w:val="00ED4F50"/>
    <w:rsid w:val="00ED4F70"/>
    <w:rsid w:val="00ED519D"/>
    <w:rsid w:val="00ED527D"/>
    <w:rsid w:val="00ED52B6"/>
    <w:rsid w:val="00ED557D"/>
    <w:rsid w:val="00ED5621"/>
    <w:rsid w:val="00ED56A7"/>
    <w:rsid w:val="00ED58FA"/>
    <w:rsid w:val="00ED590C"/>
    <w:rsid w:val="00ED5C94"/>
    <w:rsid w:val="00ED5E4B"/>
    <w:rsid w:val="00ED5E85"/>
    <w:rsid w:val="00ED5E9A"/>
    <w:rsid w:val="00ED61F9"/>
    <w:rsid w:val="00ED6216"/>
    <w:rsid w:val="00ED638A"/>
    <w:rsid w:val="00ED6403"/>
    <w:rsid w:val="00ED6729"/>
    <w:rsid w:val="00ED676E"/>
    <w:rsid w:val="00ED696E"/>
    <w:rsid w:val="00ED6DDE"/>
    <w:rsid w:val="00ED6EA6"/>
    <w:rsid w:val="00ED6F1B"/>
    <w:rsid w:val="00ED707A"/>
    <w:rsid w:val="00ED7408"/>
    <w:rsid w:val="00ED77FA"/>
    <w:rsid w:val="00ED7FCC"/>
    <w:rsid w:val="00EE0430"/>
    <w:rsid w:val="00EE0942"/>
    <w:rsid w:val="00EE0F24"/>
    <w:rsid w:val="00EE0F6B"/>
    <w:rsid w:val="00EE1005"/>
    <w:rsid w:val="00EE12D5"/>
    <w:rsid w:val="00EE142A"/>
    <w:rsid w:val="00EE1447"/>
    <w:rsid w:val="00EE178B"/>
    <w:rsid w:val="00EE1C38"/>
    <w:rsid w:val="00EE1EA6"/>
    <w:rsid w:val="00EE2088"/>
    <w:rsid w:val="00EE2093"/>
    <w:rsid w:val="00EE2145"/>
    <w:rsid w:val="00EE23A6"/>
    <w:rsid w:val="00EE268B"/>
    <w:rsid w:val="00EE2796"/>
    <w:rsid w:val="00EE2A40"/>
    <w:rsid w:val="00EE2A8E"/>
    <w:rsid w:val="00EE2CA0"/>
    <w:rsid w:val="00EE2D84"/>
    <w:rsid w:val="00EE2DA7"/>
    <w:rsid w:val="00EE2E0B"/>
    <w:rsid w:val="00EE2E8B"/>
    <w:rsid w:val="00EE353F"/>
    <w:rsid w:val="00EE37B5"/>
    <w:rsid w:val="00EE39A3"/>
    <w:rsid w:val="00EE3D7C"/>
    <w:rsid w:val="00EE3E0B"/>
    <w:rsid w:val="00EE3F03"/>
    <w:rsid w:val="00EE41C2"/>
    <w:rsid w:val="00EE4271"/>
    <w:rsid w:val="00EE42C6"/>
    <w:rsid w:val="00EE42D9"/>
    <w:rsid w:val="00EE47D5"/>
    <w:rsid w:val="00EE4AE4"/>
    <w:rsid w:val="00EE4B1E"/>
    <w:rsid w:val="00EE4B50"/>
    <w:rsid w:val="00EE4C7D"/>
    <w:rsid w:val="00EE4E59"/>
    <w:rsid w:val="00EE4F56"/>
    <w:rsid w:val="00EE545D"/>
    <w:rsid w:val="00EE586E"/>
    <w:rsid w:val="00EE58A2"/>
    <w:rsid w:val="00EE5973"/>
    <w:rsid w:val="00EE5CF8"/>
    <w:rsid w:val="00EE5F34"/>
    <w:rsid w:val="00EE629C"/>
    <w:rsid w:val="00EE65C0"/>
    <w:rsid w:val="00EE67B9"/>
    <w:rsid w:val="00EE6837"/>
    <w:rsid w:val="00EE75B3"/>
    <w:rsid w:val="00EE76A1"/>
    <w:rsid w:val="00EE76C4"/>
    <w:rsid w:val="00EE7790"/>
    <w:rsid w:val="00EE7A4C"/>
    <w:rsid w:val="00EF01C2"/>
    <w:rsid w:val="00EF05EE"/>
    <w:rsid w:val="00EF070B"/>
    <w:rsid w:val="00EF0764"/>
    <w:rsid w:val="00EF0957"/>
    <w:rsid w:val="00EF0CDD"/>
    <w:rsid w:val="00EF0EAA"/>
    <w:rsid w:val="00EF1272"/>
    <w:rsid w:val="00EF16DB"/>
    <w:rsid w:val="00EF18E8"/>
    <w:rsid w:val="00EF1C7C"/>
    <w:rsid w:val="00EF1DA1"/>
    <w:rsid w:val="00EF2149"/>
    <w:rsid w:val="00EF2539"/>
    <w:rsid w:val="00EF257F"/>
    <w:rsid w:val="00EF2845"/>
    <w:rsid w:val="00EF2EF3"/>
    <w:rsid w:val="00EF2F54"/>
    <w:rsid w:val="00EF370D"/>
    <w:rsid w:val="00EF3A8D"/>
    <w:rsid w:val="00EF3EC8"/>
    <w:rsid w:val="00EF3F58"/>
    <w:rsid w:val="00EF46AF"/>
    <w:rsid w:val="00EF476A"/>
    <w:rsid w:val="00EF47CF"/>
    <w:rsid w:val="00EF4936"/>
    <w:rsid w:val="00EF4A09"/>
    <w:rsid w:val="00EF5349"/>
    <w:rsid w:val="00EF53B6"/>
    <w:rsid w:val="00EF5665"/>
    <w:rsid w:val="00EF56E6"/>
    <w:rsid w:val="00EF570C"/>
    <w:rsid w:val="00EF5B96"/>
    <w:rsid w:val="00EF5D01"/>
    <w:rsid w:val="00EF5FA2"/>
    <w:rsid w:val="00EF6015"/>
    <w:rsid w:val="00EF62AF"/>
    <w:rsid w:val="00EF6334"/>
    <w:rsid w:val="00EF6751"/>
    <w:rsid w:val="00EF68FE"/>
    <w:rsid w:val="00EF6ECF"/>
    <w:rsid w:val="00EF6F1F"/>
    <w:rsid w:val="00EF70FB"/>
    <w:rsid w:val="00EF715D"/>
    <w:rsid w:val="00EF72F6"/>
    <w:rsid w:val="00EF72F7"/>
    <w:rsid w:val="00EF756F"/>
    <w:rsid w:val="00EF7605"/>
    <w:rsid w:val="00EF77D9"/>
    <w:rsid w:val="00EF7C4F"/>
    <w:rsid w:val="00EF7C78"/>
    <w:rsid w:val="00EF7E2A"/>
    <w:rsid w:val="00F0038C"/>
    <w:rsid w:val="00F006EE"/>
    <w:rsid w:val="00F009AC"/>
    <w:rsid w:val="00F010C5"/>
    <w:rsid w:val="00F01201"/>
    <w:rsid w:val="00F0161D"/>
    <w:rsid w:val="00F0174C"/>
    <w:rsid w:val="00F01759"/>
    <w:rsid w:val="00F01C98"/>
    <w:rsid w:val="00F01C9B"/>
    <w:rsid w:val="00F01CEA"/>
    <w:rsid w:val="00F01FB0"/>
    <w:rsid w:val="00F02186"/>
    <w:rsid w:val="00F023A2"/>
    <w:rsid w:val="00F0277C"/>
    <w:rsid w:val="00F02999"/>
    <w:rsid w:val="00F029D9"/>
    <w:rsid w:val="00F02A49"/>
    <w:rsid w:val="00F02C1B"/>
    <w:rsid w:val="00F02D8D"/>
    <w:rsid w:val="00F02EAE"/>
    <w:rsid w:val="00F03221"/>
    <w:rsid w:val="00F03430"/>
    <w:rsid w:val="00F0346C"/>
    <w:rsid w:val="00F0349C"/>
    <w:rsid w:val="00F0359A"/>
    <w:rsid w:val="00F03B8F"/>
    <w:rsid w:val="00F03EBF"/>
    <w:rsid w:val="00F03F4C"/>
    <w:rsid w:val="00F041DE"/>
    <w:rsid w:val="00F042CF"/>
    <w:rsid w:val="00F04815"/>
    <w:rsid w:val="00F04895"/>
    <w:rsid w:val="00F04948"/>
    <w:rsid w:val="00F049D3"/>
    <w:rsid w:val="00F054A9"/>
    <w:rsid w:val="00F05755"/>
    <w:rsid w:val="00F05758"/>
    <w:rsid w:val="00F05C08"/>
    <w:rsid w:val="00F05D98"/>
    <w:rsid w:val="00F0615D"/>
    <w:rsid w:val="00F0641D"/>
    <w:rsid w:val="00F06A38"/>
    <w:rsid w:val="00F06BBA"/>
    <w:rsid w:val="00F06E2C"/>
    <w:rsid w:val="00F06F21"/>
    <w:rsid w:val="00F070FE"/>
    <w:rsid w:val="00F07247"/>
    <w:rsid w:val="00F07295"/>
    <w:rsid w:val="00F07385"/>
    <w:rsid w:val="00F07487"/>
    <w:rsid w:val="00F07864"/>
    <w:rsid w:val="00F07868"/>
    <w:rsid w:val="00F0798B"/>
    <w:rsid w:val="00F07A8C"/>
    <w:rsid w:val="00F07B5A"/>
    <w:rsid w:val="00F07BAA"/>
    <w:rsid w:val="00F07F2D"/>
    <w:rsid w:val="00F07FE1"/>
    <w:rsid w:val="00F07FF1"/>
    <w:rsid w:val="00F10022"/>
    <w:rsid w:val="00F102BE"/>
    <w:rsid w:val="00F1055C"/>
    <w:rsid w:val="00F10696"/>
    <w:rsid w:val="00F1085D"/>
    <w:rsid w:val="00F10D4E"/>
    <w:rsid w:val="00F111FF"/>
    <w:rsid w:val="00F11302"/>
    <w:rsid w:val="00F115C6"/>
    <w:rsid w:val="00F118F1"/>
    <w:rsid w:val="00F11BF9"/>
    <w:rsid w:val="00F11C3C"/>
    <w:rsid w:val="00F11D67"/>
    <w:rsid w:val="00F11E4F"/>
    <w:rsid w:val="00F11E61"/>
    <w:rsid w:val="00F12202"/>
    <w:rsid w:val="00F122A4"/>
    <w:rsid w:val="00F127B0"/>
    <w:rsid w:val="00F128A9"/>
    <w:rsid w:val="00F12903"/>
    <w:rsid w:val="00F12982"/>
    <w:rsid w:val="00F12D6D"/>
    <w:rsid w:val="00F12FFB"/>
    <w:rsid w:val="00F132A7"/>
    <w:rsid w:val="00F132AD"/>
    <w:rsid w:val="00F132BC"/>
    <w:rsid w:val="00F133F1"/>
    <w:rsid w:val="00F13653"/>
    <w:rsid w:val="00F13686"/>
    <w:rsid w:val="00F136B2"/>
    <w:rsid w:val="00F13AE8"/>
    <w:rsid w:val="00F13BB2"/>
    <w:rsid w:val="00F13DE6"/>
    <w:rsid w:val="00F14342"/>
    <w:rsid w:val="00F1447C"/>
    <w:rsid w:val="00F14975"/>
    <w:rsid w:val="00F14AC4"/>
    <w:rsid w:val="00F14AF5"/>
    <w:rsid w:val="00F14DBF"/>
    <w:rsid w:val="00F14F83"/>
    <w:rsid w:val="00F15035"/>
    <w:rsid w:val="00F15098"/>
    <w:rsid w:val="00F15171"/>
    <w:rsid w:val="00F15404"/>
    <w:rsid w:val="00F1552D"/>
    <w:rsid w:val="00F155E8"/>
    <w:rsid w:val="00F15859"/>
    <w:rsid w:val="00F1598E"/>
    <w:rsid w:val="00F15A28"/>
    <w:rsid w:val="00F15D33"/>
    <w:rsid w:val="00F15EF5"/>
    <w:rsid w:val="00F15FF2"/>
    <w:rsid w:val="00F160E1"/>
    <w:rsid w:val="00F161FD"/>
    <w:rsid w:val="00F1628C"/>
    <w:rsid w:val="00F1689D"/>
    <w:rsid w:val="00F16919"/>
    <w:rsid w:val="00F1691C"/>
    <w:rsid w:val="00F16C25"/>
    <w:rsid w:val="00F16E15"/>
    <w:rsid w:val="00F16EAD"/>
    <w:rsid w:val="00F16F68"/>
    <w:rsid w:val="00F17062"/>
    <w:rsid w:val="00F170B4"/>
    <w:rsid w:val="00F171B5"/>
    <w:rsid w:val="00F1747F"/>
    <w:rsid w:val="00F17662"/>
    <w:rsid w:val="00F17B0C"/>
    <w:rsid w:val="00F17B47"/>
    <w:rsid w:val="00F17BAF"/>
    <w:rsid w:val="00F17CC0"/>
    <w:rsid w:val="00F17CFC"/>
    <w:rsid w:val="00F17E0B"/>
    <w:rsid w:val="00F2008D"/>
    <w:rsid w:val="00F2010D"/>
    <w:rsid w:val="00F20130"/>
    <w:rsid w:val="00F20200"/>
    <w:rsid w:val="00F2041C"/>
    <w:rsid w:val="00F20509"/>
    <w:rsid w:val="00F205AF"/>
    <w:rsid w:val="00F2076D"/>
    <w:rsid w:val="00F2099C"/>
    <w:rsid w:val="00F20F3E"/>
    <w:rsid w:val="00F20FED"/>
    <w:rsid w:val="00F2102D"/>
    <w:rsid w:val="00F212A4"/>
    <w:rsid w:val="00F21347"/>
    <w:rsid w:val="00F2155C"/>
    <w:rsid w:val="00F2171E"/>
    <w:rsid w:val="00F218C8"/>
    <w:rsid w:val="00F21973"/>
    <w:rsid w:val="00F21BCF"/>
    <w:rsid w:val="00F21C4C"/>
    <w:rsid w:val="00F21CAA"/>
    <w:rsid w:val="00F21DC8"/>
    <w:rsid w:val="00F21FAE"/>
    <w:rsid w:val="00F22117"/>
    <w:rsid w:val="00F223ED"/>
    <w:rsid w:val="00F224F9"/>
    <w:rsid w:val="00F22790"/>
    <w:rsid w:val="00F227D3"/>
    <w:rsid w:val="00F22858"/>
    <w:rsid w:val="00F228D9"/>
    <w:rsid w:val="00F22B86"/>
    <w:rsid w:val="00F22BAA"/>
    <w:rsid w:val="00F22C01"/>
    <w:rsid w:val="00F22C93"/>
    <w:rsid w:val="00F22C99"/>
    <w:rsid w:val="00F22D3A"/>
    <w:rsid w:val="00F22D8D"/>
    <w:rsid w:val="00F22EE0"/>
    <w:rsid w:val="00F22F86"/>
    <w:rsid w:val="00F231BB"/>
    <w:rsid w:val="00F23314"/>
    <w:rsid w:val="00F2350F"/>
    <w:rsid w:val="00F23676"/>
    <w:rsid w:val="00F23816"/>
    <w:rsid w:val="00F238CA"/>
    <w:rsid w:val="00F238E3"/>
    <w:rsid w:val="00F23912"/>
    <w:rsid w:val="00F23D5D"/>
    <w:rsid w:val="00F23DB0"/>
    <w:rsid w:val="00F23DB3"/>
    <w:rsid w:val="00F23E29"/>
    <w:rsid w:val="00F23FBD"/>
    <w:rsid w:val="00F23FEF"/>
    <w:rsid w:val="00F244C3"/>
    <w:rsid w:val="00F244E4"/>
    <w:rsid w:val="00F24531"/>
    <w:rsid w:val="00F24667"/>
    <w:rsid w:val="00F24760"/>
    <w:rsid w:val="00F24C16"/>
    <w:rsid w:val="00F24FF4"/>
    <w:rsid w:val="00F2503F"/>
    <w:rsid w:val="00F25135"/>
    <w:rsid w:val="00F251C9"/>
    <w:rsid w:val="00F25298"/>
    <w:rsid w:val="00F257D0"/>
    <w:rsid w:val="00F258D8"/>
    <w:rsid w:val="00F25BE7"/>
    <w:rsid w:val="00F25C27"/>
    <w:rsid w:val="00F25C2D"/>
    <w:rsid w:val="00F25DF6"/>
    <w:rsid w:val="00F266E6"/>
    <w:rsid w:val="00F26714"/>
    <w:rsid w:val="00F2676F"/>
    <w:rsid w:val="00F26BF1"/>
    <w:rsid w:val="00F26C0F"/>
    <w:rsid w:val="00F26D39"/>
    <w:rsid w:val="00F2705D"/>
    <w:rsid w:val="00F270AC"/>
    <w:rsid w:val="00F273C7"/>
    <w:rsid w:val="00F273FD"/>
    <w:rsid w:val="00F2746B"/>
    <w:rsid w:val="00F27554"/>
    <w:rsid w:val="00F27704"/>
    <w:rsid w:val="00F27AA1"/>
    <w:rsid w:val="00F27BC8"/>
    <w:rsid w:val="00F27F62"/>
    <w:rsid w:val="00F305F0"/>
    <w:rsid w:val="00F3061A"/>
    <w:rsid w:val="00F308BB"/>
    <w:rsid w:val="00F30AA8"/>
    <w:rsid w:val="00F30CEF"/>
    <w:rsid w:val="00F30CF8"/>
    <w:rsid w:val="00F30FE3"/>
    <w:rsid w:val="00F31076"/>
    <w:rsid w:val="00F31147"/>
    <w:rsid w:val="00F31222"/>
    <w:rsid w:val="00F31504"/>
    <w:rsid w:val="00F318AA"/>
    <w:rsid w:val="00F319F0"/>
    <w:rsid w:val="00F31AC9"/>
    <w:rsid w:val="00F31AED"/>
    <w:rsid w:val="00F31B08"/>
    <w:rsid w:val="00F31CCD"/>
    <w:rsid w:val="00F31CED"/>
    <w:rsid w:val="00F31CF7"/>
    <w:rsid w:val="00F323C0"/>
    <w:rsid w:val="00F325B6"/>
    <w:rsid w:val="00F325ED"/>
    <w:rsid w:val="00F326FB"/>
    <w:rsid w:val="00F3276C"/>
    <w:rsid w:val="00F32F56"/>
    <w:rsid w:val="00F32FCC"/>
    <w:rsid w:val="00F33003"/>
    <w:rsid w:val="00F3315D"/>
    <w:rsid w:val="00F33523"/>
    <w:rsid w:val="00F3388C"/>
    <w:rsid w:val="00F33C90"/>
    <w:rsid w:val="00F33F6C"/>
    <w:rsid w:val="00F3410D"/>
    <w:rsid w:val="00F341FD"/>
    <w:rsid w:val="00F34224"/>
    <w:rsid w:val="00F342C3"/>
    <w:rsid w:val="00F3443D"/>
    <w:rsid w:val="00F344A4"/>
    <w:rsid w:val="00F3450A"/>
    <w:rsid w:val="00F34673"/>
    <w:rsid w:val="00F34678"/>
    <w:rsid w:val="00F346DB"/>
    <w:rsid w:val="00F34840"/>
    <w:rsid w:val="00F34B0A"/>
    <w:rsid w:val="00F34EDF"/>
    <w:rsid w:val="00F35125"/>
    <w:rsid w:val="00F353B7"/>
    <w:rsid w:val="00F35607"/>
    <w:rsid w:val="00F35641"/>
    <w:rsid w:val="00F356B8"/>
    <w:rsid w:val="00F35821"/>
    <w:rsid w:val="00F35A02"/>
    <w:rsid w:val="00F35CAD"/>
    <w:rsid w:val="00F35E23"/>
    <w:rsid w:val="00F35F05"/>
    <w:rsid w:val="00F35F15"/>
    <w:rsid w:val="00F36005"/>
    <w:rsid w:val="00F36396"/>
    <w:rsid w:val="00F363D0"/>
    <w:rsid w:val="00F364C9"/>
    <w:rsid w:val="00F36731"/>
    <w:rsid w:val="00F36886"/>
    <w:rsid w:val="00F369E3"/>
    <w:rsid w:val="00F36A35"/>
    <w:rsid w:val="00F36C9D"/>
    <w:rsid w:val="00F36FEE"/>
    <w:rsid w:val="00F373B6"/>
    <w:rsid w:val="00F374C8"/>
    <w:rsid w:val="00F37778"/>
    <w:rsid w:val="00F37982"/>
    <w:rsid w:val="00F37A58"/>
    <w:rsid w:val="00F37D2B"/>
    <w:rsid w:val="00F37D57"/>
    <w:rsid w:val="00F37F13"/>
    <w:rsid w:val="00F37FE8"/>
    <w:rsid w:val="00F40162"/>
    <w:rsid w:val="00F40213"/>
    <w:rsid w:val="00F40258"/>
    <w:rsid w:val="00F4030A"/>
    <w:rsid w:val="00F405F9"/>
    <w:rsid w:val="00F40657"/>
    <w:rsid w:val="00F40704"/>
    <w:rsid w:val="00F40BFD"/>
    <w:rsid w:val="00F40D29"/>
    <w:rsid w:val="00F41452"/>
    <w:rsid w:val="00F419C0"/>
    <w:rsid w:val="00F41E58"/>
    <w:rsid w:val="00F424AB"/>
    <w:rsid w:val="00F42593"/>
    <w:rsid w:val="00F425E5"/>
    <w:rsid w:val="00F42A98"/>
    <w:rsid w:val="00F42B32"/>
    <w:rsid w:val="00F42F7B"/>
    <w:rsid w:val="00F42FF7"/>
    <w:rsid w:val="00F43174"/>
    <w:rsid w:val="00F43298"/>
    <w:rsid w:val="00F43306"/>
    <w:rsid w:val="00F43559"/>
    <w:rsid w:val="00F436F5"/>
    <w:rsid w:val="00F437DB"/>
    <w:rsid w:val="00F43922"/>
    <w:rsid w:val="00F44306"/>
    <w:rsid w:val="00F44734"/>
    <w:rsid w:val="00F44836"/>
    <w:rsid w:val="00F4483F"/>
    <w:rsid w:val="00F448BC"/>
    <w:rsid w:val="00F44B4A"/>
    <w:rsid w:val="00F44D12"/>
    <w:rsid w:val="00F44FF6"/>
    <w:rsid w:val="00F45015"/>
    <w:rsid w:val="00F45061"/>
    <w:rsid w:val="00F453C1"/>
    <w:rsid w:val="00F454AE"/>
    <w:rsid w:val="00F454B2"/>
    <w:rsid w:val="00F45677"/>
    <w:rsid w:val="00F456C5"/>
    <w:rsid w:val="00F45B43"/>
    <w:rsid w:val="00F45EF0"/>
    <w:rsid w:val="00F45F4E"/>
    <w:rsid w:val="00F45F9B"/>
    <w:rsid w:val="00F46251"/>
    <w:rsid w:val="00F462F3"/>
    <w:rsid w:val="00F46365"/>
    <w:rsid w:val="00F46653"/>
    <w:rsid w:val="00F46A22"/>
    <w:rsid w:val="00F46AC2"/>
    <w:rsid w:val="00F46E0F"/>
    <w:rsid w:val="00F46E58"/>
    <w:rsid w:val="00F4710B"/>
    <w:rsid w:val="00F4734B"/>
    <w:rsid w:val="00F47414"/>
    <w:rsid w:val="00F475C8"/>
    <w:rsid w:val="00F476AF"/>
    <w:rsid w:val="00F4784E"/>
    <w:rsid w:val="00F478D8"/>
    <w:rsid w:val="00F478EC"/>
    <w:rsid w:val="00F47964"/>
    <w:rsid w:val="00F47B99"/>
    <w:rsid w:val="00F47C08"/>
    <w:rsid w:val="00F47CA3"/>
    <w:rsid w:val="00F47E73"/>
    <w:rsid w:val="00F47E81"/>
    <w:rsid w:val="00F47EE6"/>
    <w:rsid w:val="00F47FCB"/>
    <w:rsid w:val="00F47FF5"/>
    <w:rsid w:val="00F5009B"/>
    <w:rsid w:val="00F501EA"/>
    <w:rsid w:val="00F501FC"/>
    <w:rsid w:val="00F50446"/>
    <w:rsid w:val="00F50467"/>
    <w:rsid w:val="00F506E7"/>
    <w:rsid w:val="00F5086F"/>
    <w:rsid w:val="00F508EA"/>
    <w:rsid w:val="00F50B95"/>
    <w:rsid w:val="00F50D73"/>
    <w:rsid w:val="00F50DCD"/>
    <w:rsid w:val="00F50EDC"/>
    <w:rsid w:val="00F51830"/>
    <w:rsid w:val="00F518F3"/>
    <w:rsid w:val="00F51A49"/>
    <w:rsid w:val="00F51B75"/>
    <w:rsid w:val="00F51C85"/>
    <w:rsid w:val="00F51F8C"/>
    <w:rsid w:val="00F51FFB"/>
    <w:rsid w:val="00F520A9"/>
    <w:rsid w:val="00F520FC"/>
    <w:rsid w:val="00F52118"/>
    <w:rsid w:val="00F52165"/>
    <w:rsid w:val="00F52252"/>
    <w:rsid w:val="00F5247F"/>
    <w:rsid w:val="00F52606"/>
    <w:rsid w:val="00F526A1"/>
    <w:rsid w:val="00F5283C"/>
    <w:rsid w:val="00F528CA"/>
    <w:rsid w:val="00F528F2"/>
    <w:rsid w:val="00F52B50"/>
    <w:rsid w:val="00F52D5E"/>
    <w:rsid w:val="00F52F4D"/>
    <w:rsid w:val="00F532EA"/>
    <w:rsid w:val="00F53481"/>
    <w:rsid w:val="00F5398C"/>
    <w:rsid w:val="00F53CE1"/>
    <w:rsid w:val="00F53D42"/>
    <w:rsid w:val="00F53DE6"/>
    <w:rsid w:val="00F53F43"/>
    <w:rsid w:val="00F54054"/>
    <w:rsid w:val="00F541F5"/>
    <w:rsid w:val="00F545AA"/>
    <w:rsid w:val="00F54666"/>
    <w:rsid w:val="00F54896"/>
    <w:rsid w:val="00F548E9"/>
    <w:rsid w:val="00F54D0F"/>
    <w:rsid w:val="00F54D54"/>
    <w:rsid w:val="00F54F87"/>
    <w:rsid w:val="00F551B5"/>
    <w:rsid w:val="00F551C5"/>
    <w:rsid w:val="00F551CC"/>
    <w:rsid w:val="00F551EE"/>
    <w:rsid w:val="00F55ADC"/>
    <w:rsid w:val="00F55C1E"/>
    <w:rsid w:val="00F55C6A"/>
    <w:rsid w:val="00F55F9D"/>
    <w:rsid w:val="00F5602D"/>
    <w:rsid w:val="00F56063"/>
    <w:rsid w:val="00F5606A"/>
    <w:rsid w:val="00F56171"/>
    <w:rsid w:val="00F563CF"/>
    <w:rsid w:val="00F5647F"/>
    <w:rsid w:val="00F567A7"/>
    <w:rsid w:val="00F567D3"/>
    <w:rsid w:val="00F5695A"/>
    <w:rsid w:val="00F569F3"/>
    <w:rsid w:val="00F56A52"/>
    <w:rsid w:val="00F56C4B"/>
    <w:rsid w:val="00F5709F"/>
    <w:rsid w:val="00F5721F"/>
    <w:rsid w:val="00F572B2"/>
    <w:rsid w:val="00F572F6"/>
    <w:rsid w:val="00F578FB"/>
    <w:rsid w:val="00F57AAE"/>
    <w:rsid w:val="00F57BB7"/>
    <w:rsid w:val="00F57E48"/>
    <w:rsid w:val="00F60137"/>
    <w:rsid w:val="00F60456"/>
    <w:rsid w:val="00F60512"/>
    <w:rsid w:val="00F60540"/>
    <w:rsid w:val="00F6057C"/>
    <w:rsid w:val="00F608BF"/>
    <w:rsid w:val="00F60CB8"/>
    <w:rsid w:val="00F60E00"/>
    <w:rsid w:val="00F6108E"/>
    <w:rsid w:val="00F610AE"/>
    <w:rsid w:val="00F6120F"/>
    <w:rsid w:val="00F613E9"/>
    <w:rsid w:val="00F61854"/>
    <w:rsid w:val="00F619CD"/>
    <w:rsid w:val="00F61AAA"/>
    <w:rsid w:val="00F61B53"/>
    <w:rsid w:val="00F61CF7"/>
    <w:rsid w:val="00F61D38"/>
    <w:rsid w:val="00F61FCF"/>
    <w:rsid w:val="00F62107"/>
    <w:rsid w:val="00F62254"/>
    <w:rsid w:val="00F62307"/>
    <w:rsid w:val="00F623A9"/>
    <w:rsid w:val="00F6243E"/>
    <w:rsid w:val="00F6265D"/>
    <w:rsid w:val="00F62663"/>
    <w:rsid w:val="00F629AD"/>
    <w:rsid w:val="00F62A3D"/>
    <w:rsid w:val="00F62B22"/>
    <w:rsid w:val="00F62B4F"/>
    <w:rsid w:val="00F62BC0"/>
    <w:rsid w:val="00F62D73"/>
    <w:rsid w:val="00F631E2"/>
    <w:rsid w:val="00F6328A"/>
    <w:rsid w:val="00F63480"/>
    <w:rsid w:val="00F63556"/>
    <w:rsid w:val="00F63981"/>
    <w:rsid w:val="00F6399C"/>
    <w:rsid w:val="00F63B13"/>
    <w:rsid w:val="00F63B50"/>
    <w:rsid w:val="00F63D01"/>
    <w:rsid w:val="00F641B4"/>
    <w:rsid w:val="00F6422F"/>
    <w:rsid w:val="00F6471F"/>
    <w:rsid w:val="00F647BF"/>
    <w:rsid w:val="00F64810"/>
    <w:rsid w:val="00F649F9"/>
    <w:rsid w:val="00F64A4B"/>
    <w:rsid w:val="00F64A7B"/>
    <w:rsid w:val="00F64AEA"/>
    <w:rsid w:val="00F64D79"/>
    <w:rsid w:val="00F64D97"/>
    <w:rsid w:val="00F64DA3"/>
    <w:rsid w:val="00F65198"/>
    <w:rsid w:val="00F651BD"/>
    <w:rsid w:val="00F651E6"/>
    <w:rsid w:val="00F652F8"/>
    <w:rsid w:val="00F655BD"/>
    <w:rsid w:val="00F65682"/>
    <w:rsid w:val="00F65806"/>
    <w:rsid w:val="00F658BF"/>
    <w:rsid w:val="00F659A5"/>
    <w:rsid w:val="00F659FA"/>
    <w:rsid w:val="00F65ABE"/>
    <w:rsid w:val="00F65BE0"/>
    <w:rsid w:val="00F65C39"/>
    <w:rsid w:val="00F660DF"/>
    <w:rsid w:val="00F66566"/>
    <w:rsid w:val="00F66842"/>
    <w:rsid w:val="00F6686A"/>
    <w:rsid w:val="00F66B82"/>
    <w:rsid w:val="00F66C92"/>
    <w:rsid w:val="00F66D20"/>
    <w:rsid w:val="00F66D67"/>
    <w:rsid w:val="00F673F9"/>
    <w:rsid w:val="00F67412"/>
    <w:rsid w:val="00F67446"/>
    <w:rsid w:val="00F6790F"/>
    <w:rsid w:val="00F679D6"/>
    <w:rsid w:val="00F67C45"/>
    <w:rsid w:val="00F67CC4"/>
    <w:rsid w:val="00F67CF7"/>
    <w:rsid w:val="00F67D3E"/>
    <w:rsid w:val="00F67D66"/>
    <w:rsid w:val="00F70050"/>
    <w:rsid w:val="00F70138"/>
    <w:rsid w:val="00F702BC"/>
    <w:rsid w:val="00F7038B"/>
    <w:rsid w:val="00F703C6"/>
    <w:rsid w:val="00F7064A"/>
    <w:rsid w:val="00F7073B"/>
    <w:rsid w:val="00F707E3"/>
    <w:rsid w:val="00F70885"/>
    <w:rsid w:val="00F708A5"/>
    <w:rsid w:val="00F70A0A"/>
    <w:rsid w:val="00F70A19"/>
    <w:rsid w:val="00F70B12"/>
    <w:rsid w:val="00F70EA6"/>
    <w:rsid w:val="00F70FB6"/>
    <w:rsid w:val="00F7101C"/>
    <w:rsid w:val="00F71111"/>
    <w:rsid w:val="00F71121"/>
    <w:rsid w:val="00F71234"/>
    <w:rsid w:val="00F71302"/>
    <w:rsid w:val="00F713BE"/>
    <w:rsid w:val="00F71416"/>
    <w:rsid w:val="00F71417"/>
    <w:rsid w:val="00F71522"/>
    <w:rsid w:val="00F71544"/>
    <w:rsid w:val="00F71567"/>
    <w:rsid w:val="00F717B8"/>
    <w:rsid w:val="00F719A1"/>
    <w:rsid w:val="00F71AFE"/>
    <w:rsid w:val="00F71DC1"/>
    <w:rsid w:val="00F71E9A"/>
    <w:rsid w:val="00F71F2A"/>
    <w:rsid w:val="00F71FD1"/>
    <w:rsid w:val="00F7231B"/>
    <w:rsid w:val="00F72484"/>
    <w:rsid w:val="00F72682"/>
    <w:rsid w:val="00F7295B"/>
    <w:rsid w:val="00F7321B"/>
    <w:rsid w:val="00F73247"/>
    <w:rsid w:val="00F73249"/>
    <w:rsid w:val="00F73462"/>
    <w:rsid w:val="00F73490"/>
    <w:rsid w:val="00F73654"/>
    <w:rsid w:val="00F73A94"/>
    <w:rsid w:val="00F73E08"/>
    <w:rsid w:val="00F74151"/>
    <w:rsid w:val="00F7419E"/>
    <w:rsid w:val="00F7437A"/>
    <w:rsid w:val="00F74395"/>
    <w:rsid w:val="00F74404"/>
    <w:rsid w:val="00F7441B"/>
    <w:rsid w:val="00F74589"/>
    <w:rsid w:val="00F74771"/>
    <w:rsid w:val="00F747AA"/>
    <w:rsid w:val="00F74843"/>
    <w:rsid w:val="00F74B50"/>
    <w:rsid w:val="00F74E1F"/>
    <w:rsid w:val="00F74F81"/>
    <w:rsid w:val="00F75970"/>
    <w:rsid w:val="00F75BCB"/>
    <w:rsid w:val="00F75F6B"/>
    <w:rsid w:val="00F76359"/>
    <w:rsid w:val="00F76370"/>
    <w:rsid w:val="00F76414"/>
    <w:rsid w:val="00F7647A"/>
    <w:rsid w:val="00F76A65"/>
    <w:rsid w:val="00F76AF1"/>
    <w:rsid w:val="00F76B18"/>
    <w:rsid w:val="00F76B2E"/>
    <w:rsid w:val="00F76BAF"/>
    <w:rsid w:val="00F76D2F"/>
    <w:rsid w:val="00F76E04"/>
    <w:rsid w:val="00F76EB1"/>
    <w:rsid w:val="00F76FB7"/>
    <w:rsid w:val="00F76FC2"/>
    <w:rsid w:val="00F7758D"/>
    <w:rsid w:val="00F7766A"/>
    <w:rsid w:val="00F77B12"/>
    <w:rsid w:val="00F802C2"/>
    <w:rsid w:val="00F80400"/>
    <w:rsid w:val="00F80B9F"/>
    <w:rsid w:val="00F80D0A"/>
    <w:rsid w:val="00F80EE0"/>
    <w:rsid w:val="00F80F27"/>
    <w:rsid w:val="00F815C6"/>
    <w:rsid w:val="00F81771"/>
    <w:rsid w:val="00F81825"/>
    <w:rsid w:val="00F818B9"/>
    <w:rsid w:val="00F81BD4"/>
    <w:rsid w:val="00F81CE7"/>
    <w:rsid w:val="00F81E0A"/>
    <w:rsid w:val="00F81F4A"/>
    <w:rsid w:val="00F81FD3"/>
    <w:rsid w:val="00F82160"/>
    <w:rsid w:val="00F82211"/>
    <w:rsid w:val="00F822DE"/>
    <w:rsid w:val="00F82580"/>
    <w:rsid w:val="00F82A5E"/>
    <w:rsid w:val="00F82CFD"/>
    <w:rsid w:val="00F8350D"/>
    <w:rsid w:val="00F83522"/>
    <w:rsid w:val="00F8361C"/>
    <w:rsid w:val="00F837C8"/>
    <w:rsid w:val="00F8388F"/>
    <w:rsid w:val="00F838CB"/>
    <w:rsid w:val="00F8399C"/>
    <w:rsid w:val="00F83C6D"/>
    <w:rsid w:val="00F8405C"/>
    <w:rsid w:val="00F8420B"/>
    <w:rsid w:val="00F843B0"/>
    <w:rsid w:val="00F844A9"/>
    <w:rsid w:val="00F84A09"/>
    <w:rsid w:val="00F84A15"/>
    <w:rsid w:val="00F84A58"/>
    <w:rsid w:val="00F84C52"/>
    <w:rsid w:val="00F84D29"/>
    <w:rsid w:val="00F84E14"/>
    <w:rsid w:val="00F851F6"/>
    <w:rsid w:val="00F8527E"/>
    <w:rsid w:val="00F85410"/>
    <w:rsid w:val="00F85470"/>
    <w:rsid w:val="00F859A6"/>
    <w:rsid w:val="00F85ACF"/>
    <w:rsid w:val="00F85CC8"/>
    <w:rsid w:val="00F8621B"/>
    <w:rsid w:val="00F862E1"/>
    <w:rsid w:val="00F86432"/>
    <w:rsid w:val="00F864A1"/>
    <w:rsid w:val="00F86945"/>
    <w:rsid w:val="00F86A9B"/>
    <w:rsid w:val="00F86E13"/>
    <w:rsid w:val="00F86F23"/>
    <w:rsid w:val="00F87036"/>
    <w:rsid w:val="00F875CE"/>
    <w:rsid w:val="00F8769C"/>
    <w:rsid w:val="00F876D6"/>
    <w:rsid w:val="00F877F6"/>
    <w:rsid w:val="00F87A12"/>
    <w:rsid w:val="00F87B1B"/>
    <w:rsid w:val="00F87B86"/>
    <w:rsid w:val="00F87C24"/>
    <w:rsid w:val="00F87FF9"/>
    <w:rsid w:val="00F90070"/>
    <w:rsid w:val="00F90419"/>
    <w:rsid w:val="00F90C37"/>
    <w:rsid w:val="00F90C9D"/>
    <w:rsid w:val="00F9110B"/>
    <w:rsid w:val="00F911AA"/>
    <w:rsid w:val="00F9187E"/>
    <w:rsid w:val="00F91C5A"/>
    <w:rsid w:val="00F92103"/>
    <w:rsid w:val="00F92371"/>
    <w:rsid w:val="00F9263D"/>
    <w:rsid w:val="00F92641"/>
    <w:rsid w:val="00F927EB"/>
    <w:rsid w:val="00F92857"/>
    <w:rsid w:val="00F92885"/>
    <w:rsid w:val="00F928CC"/>
    <w:rsid w:val="00F92B73"/>
    <w:rsid w:val="00F92C1F"/>
    <w:rsid w:val="00F93078"/>
    <w:rsid w:val="00F9318F"/>
    <w:rsid w:val="00F931F5"/>
    <w:rsid w:val="00F93546"/>
    <w:rsid w:val="00F93792"/>
    <w:rsid w:val="00F9397C"/>
    <w:rsid w:val="00F93981"/>
    <w:rsid w:val="00F939BF"/>
    <w:rsid w:val="00F93BDB"/>
    <w:rsid w:val="00F93CFA"/>
    <w:rsid w:val="00F93D57"/>
    <w:rsid w:val="00F93D78"/>
    <w:rsid w:val="00F9429B"/>
    <w:rsid w:val="00F9444B"/>
    <w:rsid w:val="00F946A9"/>
    <w:rsid w:val="00F9499C"/>
    <w:rsid w:val="00F94A4D"/>
    <w:rsid w:val="00F94ADA"/>
    <w:rsid w:val="00F94DA6"/>
    <w:rsid w:val="00F95204"/>
    <w:rsid w:val="00F95245"/>
    <w:rsid w:val="00F95641"/>
    <w:rsid w:val="00F95719"/>
    <w:rsid w:val="00F958D1"/>
    <w:rsid w:val="00F958D8"/>
    <w:rsid w:val="00F95A25"/>
    <w:rsid w:val="00F95EA6"/>
    <w:rsid w:val="00F95F6D"/>
    <w:rsid w:val="00F9659A"/>
    <w:rsid w:val="00F966FD"/>
    <w:rsid w:val="00F96A33"/>
    <w:rsid w:val="00F96D23"/>
    <w:rsid w:val="00F96D5F"/>
    <w:rsid w:val="00F96FBA"/>
    <w:rsid w:val="00F9732F"/>
    <w:rsid w:val="00F973BD"/>
    <w:rsid w:val="00F974B4"/>
    <w:rsid w:val="00F97716"/>
    <w:rsid w:val="00F97C7C"/>
    <w:rsid w:val="00F97FA4"/>
    <w:rsid w:val="00FA06F4"/>
    <w:rsid w:val="00FA07A3"/>
    <w:rsid w:val="00FA096A"/>
    <w:rsid w:val="00FA0C58"/>
    <w:rsid w:val="00FA0CF9"/>
    <w:rsid w:val="00FA0E28"/>
    <w:rsid w:val="00FA0E9D"/>
    <w:rsid w:val="00FA0F1E"/>
    <w:rsid w:val="00FA0FD2"/>
    <w:rsid w:val="00FA10B9"/>
    <w:rsid w:val="00FA11F5"/>
    <w:rsid w:val="00FA1253"/>
    <w:rsid w:val="00FA1537"/>
    <w:rsid w:val="00FA1638"/>
    <w:rsid w:val="00FA1763"/>
    <w:rsid w:val="00FA188B"/>
    <w:rsid w:val="00FA1BA7"/>
    <w:rsid w:val="00FA1CFE"/>
    <w:rsid w:val="00FA1D59"/>
    <w:rsid w:val="00FA204A"/>
    <w:rsid w:val="00FA22E0"/>
    <w:rsid w:val="00FA2704"/>
    <w:rsid w:val="00FA2738"/>
    <w:rsid w:val="00FA2859"/>
    <w:rsid w:val="00FA2921"/>
    <w:rsid w:val="00FA2976"/>
    <w:rsid w:val="00FA29C3"/>
    <w:rsid w:val="00FA2BA7"/>
    <w:rsid w:val="00FA2BCC"/>
    <w:rsid w:val="00FA2C64"/>
    <w:rsid w:val="00FA2E6B"/>
    <w:rsid w:val="00FA2E70"/>
    <w:rsid w:val="00FA3134"/>
    <w:rsid w:val="00FA35AB"/>
    <w:rsid w:val="00FA3694"/>
    <w:rsid w:val="00FA382B"/>
    <w:rsid w:val="00FA3AAF"/>
    <w:rsid w:val="00FA3B27"/>
    <w:rsid w:val="00FA3DBB"/>
    <w:rsid w:val="00FA42D8"/>
    <w:rsid w:val="00FA4400"/>
    <w:rsid w:val="00FA4606"/>
    <w:rsid w:val="00FA4886"/>
    <w:rsid w:val="00FA4930"/>
    <w:rsid w:val="00FA4A88"/>
    <w:rsid w:val="00FA4F7C"/>
    <w:rsid w:val="00FA5011"/>
    <w:rsid w:val="00FA5101"/>
    <w:rsid w:val="00FA52F2"/>
    <w:rsid w:val="00FA54EE"/>
    <w:rsid w:val="00FA560D"/>
    <w:rsid w:val="00FA5647"/>
    <w:rsid w:val="00FA57C1"/>
    <w:rsid w:val="00FA5AF0"/>
    <w:rsid w:val="00FA5C78"/>
    <w:rsid w:val="00FA5D2C"/>
    <w:rsid w:val="00FA5FDA"/>
    <w:rsid w:val="00FA606F"/>
    <w:rsid w:val="00FA6256"/>
    <w:rsid w:val="00FA6498"/>
    <w:rsid w:val="00FA65A8"/>
    <w:rsid w:val="00FA69A5"/>
    <w:rsid w:val="00FA6A11"/>
    <w:rsid w:val="00FA6B3B"/>
    <w:rsid w:val="00FA6C5E"/>
    <w:rsid w:val="00FA6C97"/>
    <w:rsid w:val="00FA6F62"/>
    <w:rsid w:val="00FA7181"/>
    <w:rsid w:val="00FA72AB"/>
    <w:rsid w:val="00FA7500"/>
    <w:rsid w:val="00FA750D"/>
    <w:rsid w:val="00FA76C6"/>
    <w:rsid w:val="00FA7752"/>
    <w:rsid w:val="00FA7821"/>
    <w:rsid w:val="00FA7961"/>
    <w:rsid w:val="00FB01FA"/>
    <w:rsid w:val="00FB02BA"/>
    <w:rsid w:val="00FB05C4"/>
    <w:rsid w:val="00FB0695"/>
    <w:rsid w:val="00FB078F"/>
    <w:rsid w:val="00FB0F36"/>
    <w:rsid w:val="00FB0FA2"/>
    <w:rsid w:val="00FB11F3"/>
    <w:rsid w:val="00FB120C"/>
    <w:rsid w:val="00FB1367"/>
    <w:rsid w:val="00FB14FE"/>
    <w:rsid w:val="00FB176E"/>
    <w:rsid w:val="00FB17B9"/>
    <w:rsid w:val="00FB1A04"/>
    <w:rsid w:val="00FB1A32"/>
    <w:rsid w:val="00FB1ABE"/>
    <w:rsid w:val="00FB1EA8"/>
    <w:rsid w:val="00FB20A0"/>
    <w:rsid w:val="00FB2230"/>
    <w:rsid w:val="00FB2592"/>
    <w:rsid w:val="00FB2B64"/>
    <w:rsid w:val="00FB32A8"/>
    <w:rsid w:val="00FB3305"/>
    <w:rsid w:val="00FB3CF1"/>
    <w:rsid w:val="00FB3D91"/>
    <w:rsid w:val="00FB3E2C"/>
    <w:rsid w:val="00FB3E39"/>
    <w:rsid w:val="00FB3EA0"/>
    <w:rsid w:val="00FB3F5D"/>
    <w:rsid w:val="00FB41AC"/>
    <w:rsid w:val="00FB4216"/>
    <w:rsid w:val="00FB4680"/>
    <w:rsid w:val="00FB4942"/>
    <w:rsid w:val="00FB4C65"/>
    <w:rsid w:val="00FB4D9E"/>
    <w:rsid w:val="00FB4F8C"/>
    <w:rsid w:val="00FB5769"/>
    <w:rsid w:val="00FB57BC"/>
    <w:rsid w:val="00FB59C8"/>
    <w:rsid w:val="00FB59FD"/>
    <w:rsid w:val="00FB5B0C"/>
    <w:rsid w:val="00FB6310"/>
    <w:rsid w:val="00FB63AA"/>
    <w:rsid w:val="00FB6451"/>
    <w:rsid w:val="00FB66CB"/>
    <w:rsid w:val="00FB6A6C"/>
    <w:rsid w:val="00FB6A83"/>
    <w:rsid w:val="00FB6B94"/>
    <w:rsid w:val="00FB6FEF"/>
    <w:rsid w:val="00FB74D8"/>
    <w:rsid w:val="00FB78D8"/>
    <w:rsid w:val="00FB7A26"/>
    <w:rsid w:val="00FB7D0D"/>
    <w:rsid w:val="00FB7D51"/>
    <w:rsid w:val="00FB7E7D"/>
    <w:rsid w:val="00FC01AB"/>
    <w:rsid w:val="00FC01EB"/>
    <w:rsid w:val="00FC03FB"/>
    <w:rsid w:val="00FC0664"/>
    <w:rsid w:val="00FC0753"/>
    <w:rsid w:val="00FC0A5D"/>
    <w:rsid w:val="00FC0A8C"/>
    <w:rsid w:val="00FC0B93"/>
    <w:rsid w:val="00FC0D3F"/>
    <w:rsid w:val="00FC0F2E"/>
    <w:rsid w:val="00FC11D2"/>
    <w:rsid w:val="00FC151E"/>
    <w:rsid w:val="00FC1AE7"/>
    <w:rsid w:val="00FC1EE0"/>
    <w:rsid w:val="00FC20B7"/>
    <w:rsid w:val="00FC20FC"/>
    <w:rsid w:val="00FC2171"/>
    <w:rsid w:val="00FC22FD"/>
    <w:rsid w:val="00FC2652"/>
    <w:rsid w:val="00FC270E"/>
    <w:rsid w:val="00FC29B8"/>
    <w:rsid w:val="00FC2CEA"/>
    <w:rsid w:val="00FC3132"/>
    <w:rsid w:val="00FC3152"/>
    <w:rsid w:val="00FC31FE"/>
    <w:rsid w:val="00FC3297"/>
    <w:rsid w:val="00FC3331"/>
    <w:rsid w:val="00FC3745"/>
    <w:rsid w:val="00FC399B"/>
    <w:rsid w:val="00FC3ACF"/>
    <w:rsid w:val="00FC3B0E"/>
    <w:rsid w:val="00FC3C5F"/>
    <w:rsid w:val="00FC3DA9"/>
    <w:rsid w:val="00FC3F20"/>
    <w:rsid w:val="00FC400A"/>
    <w:rsid w:val="00FC4070"/>
    <w:rsid w:val="00FC419C"/>
    <w:rsid w:val="00FC4371"/>
    <w:rsid w:val="00FC4411"/>
    <w:rsid w:val="00FC4976"/>
    <w:rsid w:val="00FC4A11"/>
    <w:rsid w:val="00FC4CD8"/>
    <w:rsid w:val="00FC51CB"/>
    <w:rsid w:val="00FC523A"/>
    <w:rsid w:val="00FC52AF"/>
    <w:rsid w:val="00FC52FA"/>
    <w:rsid w:val="00FC55D1"/>
    <w:rsid w:val="00FC5607"/>
    <w:rsid w:val="00FC5661"/>
    <w:rsid w:val="00FC5B09"/>
    <w:rsid w:val="00FC5CCA"/>
    <w:rsid w:val="00FC5E9C"/>
    <w:rsid w:val="00FC60BA"/>
    <w:rsid w:val="00FC6195"/>
    <w:rsid w:val="00FC6682"/>
    <w:rsid w:val="00FC6BCD"/>
    <w:rsid w:val="00FC6C94"/>
    <w:rsid w:val="00FC6EA9"/>
    <w:rsid w:val="00FC6EEA"/>
    <w:rsid w:val="00FC6F97"/>
    <w:rsid w:val="00FC7626"/>
    <w:rsid w:val="00FC766B"/>
    <w:rsid w:val="00FC76EF"/>
    <w:rsid w:val="00FC77B9"/>
    <w:rsid w:val="00FC7E94"/>
    <w:rsid w:val="00FC7ED8"/>
    <w:rsid w:val="00FC7EE4"/>
    <w:rsid w:val="00FC7F93"/>
    <w:rsid w:val="00FD0675"/>
    <w:rsid w:val="00FD0707"/>
    <w:rsid w:val="00FD088F"/>
    <w:rsid w:val="00FD095F"/>
    <w:rsid w:val="00FD0D23"/>
    <w:rsid w:val="00FD0D9B"/>
    <w:rsid w:val="00FD0DA1"/>
    <w:rsid w:val="00FD1012"/>
    <w:rsid w:val="00FD15CE"/>
    <w:rsid w:val="00FD1610"/>
    <w:rsid w:val="00FD1613"/>
    <w:rsid w:val="00FD162C"/>
    <w:rsid w:val="00FD1941"/>
    <w:rsid w:val="00FD1A6E"/>
    <w:rsid w:val="00FD1B8D"/>
    <w:rsid w:val="00FD2077"/>
    <w:rsid w:val="00FD20DC"/>
    <w:rsid w:val="00FD214A"/>
    <w:rsid w:val="00FD24D7"/>
    <w:rsid w:val="00FD2556"/>
    <w:rsid w:val="00FD25E2"/>
    <w:rsid w:val="00FD27DC"/>
    <w:rsid w:val="00FD27EA"/>
    <w:rsid w:val="00FD29C6"/>
    <w:rsid w:val="00FD2ACC"/>
    <w:rsid w:val="00FD2CAA"/>
    <w:rsid w:val="00FD2D13"/>
    <w:rsid w:val="00FD2E4F"/>
    <w:rsid w:val="00FD2EAA"/>
    <w:rsid w:val="00FD2EC8"/>
    <w:rsid w:val="00FD2F17"/>
    <w:rsid w:val="00FD3251"/>
    <w:rsid w:val="00FD3387"/>
    <w:rsid w:val="00FD34F3"/>
    <w:rsid w:val="00FD3524"/>
    <w:rsid w:val="00FD35E4"/>
    <w:rsid w:val="00FD38D3"/>
    <w:rsid w:val="00FD3A3E"/>
    <w:rsid w:val="00FD3FDC"/>
    <w:rsid w:val="00FD42A5"/>
    <w:rsid w:val="00FD4325"/>
    <w:rsid w:val="00FD4494"/>
    <w:rsid w:val="00FD4B0A"/>
    <w:rsid w:val="00FD5486"/>
    <w:rsid w:val="00FD55C7"/>
    <w:rsid w:val="00FD5887"/>
    <w:rsid w:val="00FD59DD"/>
    <w:rsid w:val="00FD5EF8"/>
    <w:rsid w:val="00FD5F79"/>
    <w:rsid w:val="00FD5F8E"/>
    <w:rsid w:val="00FD6089"/>
    <w:rsid w:val="00FD615D"/>
    <w:rsid w:val="00FD631B"/>
    <w:rsid w:val="00FD6373"/>
    <w:rsid w:val="00FD650B"/>
    <w:rsid w:val="00FD6A2B"/>
    <w:rsid w:val="00FD6A9E"/>
    <w:rsid w:val="00FD6B69"/>
    <w:rsid w:val="00FD6E13"/>
    <w:rsid w:val="00FD7263"/>
    <w:rsid w:val="00FD740B"/>
    <w:rsid w:val="00FD76B5"/>
    <w:rsid w:val="00FD76F1"/>
    <w:rsid w:val="00FD7987"/>
    <w:rsid w:val="00FD7A2A"/>
    <w:rsid w:val="00FD7A37"/>
    <w:rsid w:val="00FD7CB2"/>
    <w:rsid w:val="00FD7E43"/>
    <w:rsid w:val="00FD7E61"/>
    <w:rsid w:val="00FE0370"/>
    <w:rsid w:val="00FE039C"/>
    <w:rsid w:val="00FE06E5"/>
    <w:rsid w:val="00FE07F0"/>
    <w:rsid w:val="00FE0863"/>
    <w:rsid w:val="00FE09D3"/>
    <w:rsid w:val="00FE0ABD"/>
    <w:rsid w:val="00FE0C83"/>
    <w:rsid w:val="00FE0DC4"/>
    <w:rsid w:val="00FE0E91"/>
    <w:rsid w:val="00FE0F41"/>
    <w:rsid w:val="00FE1001"/>
    <w:rsid w:val="00FE114D"/>
    <w:rsid w:val="00FE1307"/>
    <w:rsid w:val="00FE13D8"/>
    <w:rsid w:val="00FE1442"/>
    <w:rsid w:val="00FE18CC"/>
    <w:rsid w:val="00FE1E46"/>
    <w:rsid w:val="00FE1E49"/>
    <w:rsid w:val="00FE206C"/>
    <w:rsid w:val="00FE2071"/>
    <w:rsid w:val="00FE213B"/>
    <w:rsid w:val="00FE256E"/>
    <w:rsid w:val="00FE2618"/>
    <w:rsid w:val="00FE28A5"/>
    <w:rsid w:val="00FE29C4"/>
    <w:rsid w:val="00FE2A5D"/>
    <w:rsid w:val="00FE2A60"/>
    <w:rsid w:val="00FE2ED1"/>
    <w:rsid w:val="00FE2F9B"/>
    <w:rsid w:val="00FE32D9"/>
    <w:rsid w:val="00FE357D"/>
    <w:rsid w:val="00FE3E57"/>
    <w:rsid w:val="00FE42AA"/>
    <w:rsid w:val="00FE43E5"/>
    <w:rsid w:val="00FE4411"/>
    <w:rsid w:val="00FE467A"/>
    <w:rsid w:val="00FE47AD"/>
    <w:rsid w:val="00FE4954"/>
    <w:rsid w:val="00FE49F8"/>
    <w:rsid w:val="00FE4E21"/>
    <w:rsid w:val="00FE511A"/>
    <w:rsid w:val="00FE516D"/>
    <w:rsid w:val="00FE5280"/>
    <w:rsid w:val="00FE54AD"/>
    <w:rsid w:val="00FE5502"/>
    <w:rsid w:val="00FE55B6"/>
    <w:rsid w:val="00FE620F"/>
    <w:rsid w:val="00FE6293"/>
    <w:rsid w:val="00FE675C"/>
    <w:rsid w:val="00FE67C2"/>
    <w:rsid w:val="00FE67DB"/>
    <w:rsid w:val="00FE67E8"/>
    <w:rsid w:val="00FE687A"/>
    <w:rsid w:val="00FE6A20"/>
    <w:rsid w:val="00FE6B0B"/>
    <w:rsid w:val="00FE6CD9"/>
    <w:rsid w:val="00FE6E68"/>
    <w:rsid w:val="00FE6E90"/>
    <w:rsid w:val="00FE7024"/>
    <w:rsid w:val="00FE7115"/>
    <w:rsid w:val="00FE716E"/>
    <w:rsid w:val="00FE71E6"/>
    <w:rsid w:val="00FE72F1"/>
    <w:rsid w:val="00FE72F2"/>
    <w:rsid w:val="00FE73E1"/>
    <w:rsid w:val="00FE74CC"/>
    <w:rsid w:val="00FE7860"/>
    <w:rsid w:val="00FE7911"/>
    <w:rsid w:val="00FE7F0C"/>
    <w:rsid w:val="00FF01D2"/>
    <w:rsid w:val="00FF02E4"/>
    <w:rsid w:val="00FF04AF"/>
    <w:rsid w:val="00FF0858"/>
    <w:rsid w:val="00FF087B"/>
    <w:rsid w:val="00FF0B57"/>
    <w:rsid w:val="00FF0C54"/>
    <w:rsid w:val="00FF0C68"/>
    <w:rsid w:val="00FF0CB5"/>
    <w:rsid w:val="00FF0F10"/>
    <w:rsid w:val="00FF0FBE"/>
    <w:rsid w:val="00FF1042"/>
    <w:rsid w:val="00FF13B0"/>
    <w:rsid w:val="00FF171E"/>
    <w:rsid w:val="00FF178D"/>
    <w:rsid w:val="00FF17B8"/>
    <w:rsid w:val="00FF197D"/>
    <w:rsid w:val="00FF19AC"/>
    <w:rsid w:val="00FF1ADD"/>
    <w:rsid w:val="00FF1D93"/>
    <w:rsid w:val="00FF1DAC"/>
    <w:rsid w:val="00FF2138"/>
    <w:rsid w:val="00FF266E"/>
    <w:rsid w:val="00FF28A1"/>
    <w:rsid w:val="00FF292E"/>
    <w:rsid w:val="00FF2A03"/>
    <w:rsid w:val="00FF2BFB"/>
    <w:rsid w:val="00FF2CF2"/>
    <w:rsid w:val="00FF2D8A"/>
    <w:rsid w:val="00FF2E25"/>
    <w:rsid w:val="00FF306C"/>
    <w:rsid w:val="00FF327C"/>
    <w:rsid w:val="00FF33AC"/>
    <w:rsid w:val="00FF3852"/>
    <w:rsid w:val="00FF38C4"/>
    <w:rsid w:val="00FF393E"/>
    <w:rsid w:val="00FF3998"/>
    <w:rsid w:val="00FF3A95"/>
    <w:rsid w:val="00FF40D2"/>
    <w:rsid w:val="00FF40D7"/>
    <w:rsid w:val="00FF44B2"/>
    <w:rsid w:val="00FF45F1"/>
    <w:rsid w:val="00FF4703"/>
    <w:rsid w:val="00FF4B82"/>
    <w:rsid w:val="00FF4F61"/>
    <w:rsid w:val="00FF5197"/>
    <w:rsid w:val="00FF53A9"/>
    <w:rsid w:val="00FF5505"/>
    <w:rsid w:val="00FF5615"/>
    <w:rsid w:val="00FF5A5A"/>
    <w:rsid w:val="00FF5D4F"/>
    <w:rsid w:val="00FF5F6C"/>
    <w:rsid w:val="00FF6068"/>
    <w:rsid w:val="00FF6114"/>
    <w:rsid w:val="00FF61E2"/>
    <w:rsid w:val="00FF62E6"/>
    <w:rsid w:val="00FF6334"/>
    <w:rsid w:val="00FF6579"/>
    <w:rsid w:val="00FF6A20"/>
    <w:rsid w:val="00FF6A22"/>
    <w:rsid w:val="00FF6B23"/>
    <w:rsid w:val="00FF6C68"/>
    <w:rsid w:val="00FF6D2C"/>
    <w:rsid w:val="00FF6EA1"/>
    <w:rsid w:val="00FF73D7"/>
    <w:rsid w:val="00FF744D"/>
    <w:rsid w:val="00FF745E"/>
    <w:rsid w:val="00FF766B"/>
    <w:rsid w:val="00FF76CA"/>
    <w:rsid w:val="00FF7896"/>
    <w:rsid w:val="00FF7BA1"/>
    <w:rsid w:val="00FF7E8B"/>
    <w:rsid w:val="00FF7F59"/>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819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qFormat="1"/>
    <w:lsdException w:name="footer" w:uiPriority="99"/>
    <w:lsdException w:name="caption" w:qFormat="1"/>
    <w:lsdException w:name="Title" w:uiPriority="99" w:qFormat="1"/>
    <w:lsdException w:name="Body Text" w:uiPriority="99"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qFormat="1"/>
    <w:lsdException w:name="HTML Preformatted"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l">
    <w:name w:val="Normal"/>
    <w:qFormat/>
    <w:rsid w:val="00771905"/>
  </w:style>
  <w:style w:type="paragraph" w:styleId="Cmsor1">
    <w:name w:val="heading 1"/>
    <w:basedOn w:val="Norml"/>
    <w:next w:val="Norml"/>
    <w:link w:val="Cmsor1Char1"/>
    <w:qFormat/>
    <w:rsid w:val="00771905"/>
    <w:pPr>
      <w:keepNext/>
      <w:numPr>
        <w:numId w:val="1"/>
      </w:numPr>
      <w:suppressAutoHyphens/>
      <w:outlineLvl w:val="0"/>
    </w:pPr>
    <w:rPr>
      <w:sz w:val="24"/>
    </w:rPr>
  </w:style>
  <w:style w:type="paragraph" w:styleId="Cmsor2">
    <w:name w:val="heading 2"/>
    <w:basedOn w:val="Norml"/>
    <w:next w:val="Norml"/>
    <w:link w:val="Cmsor2Char1"/>
    <w:uiPriority w:val="9"/>
    <w:qFormat/>
    <w:rsid w:val="00771905"/>
    <w:pPr>
      <w:keepNext/>
      <w:jc w:val="both"/>
      <w:outlineLvl w:val="1"/>
    </w:pPr>
    <w:rPr>
      <w:b/>
      <w:sz w:val="18"/>
    </w:rPr>
  </w:style>
  <w:style w:type="paragraph" w:styleId="Cmsor3">
    <w:name w:val="heading 3"/>
    <w:basedOn w:val="Norml"/>
    <w:next w:val="Norml"/>
    <w:link w:val="Cmsor3Char1"/>
    <w:uiPriority w:val="9"/>
    <w:qFormat/>
    <w:rsid w:val="00771905"/>
    <w:pPr>
      <w:keepNext/>
      <w:suppressAutoHyphens/>
      <w:jc w:val="center"/>
      <w:outlineLvl w:val="2"/>
    </w:pPr>
    <w:rPr>
      <w:sz w:val="24"/>
    </w:rPr>
  </w:style>
  <w:style w:type="paragraph" w:styleId="Cmsor4">
    <w:name w:val="heading 4"/>
    <w:basedOn w:val="Norml"/>
    <w:next w:val="Norml"/>
    <w:link w:val="Cmsor4Char1"/>
    <w:uiPriority w:val="9"/>
    <w:qFormat/>
    <w:rsid w:val="00771905"/>
    <w:pPr>
      <w:keepNext/>
      <w:numPr>
        <w:ilvl w:val="3"/>
        <w:numId w:val="1"/>
      </w:numPr>
      <w:suppressAutoHyphens/>
      <w:jc w:val="center"/>
      <w:outlineLvl w:val="3"/>
    </w:pPr>
    <w:rPr>
      <w:b/>
      <w:sz w:val="24"/>
    </w:rPr>
  </w:style>
  <w:style w:type="paragraph" w:styleId="Cmsor5">
    <w:name w:val="heading 5"/>
    <w:aliases w:val="Char9"/>
    <w:basedOn w:val="Norml"/>
    <w:next w:val="Norml"/>
    <w:link w:val="Cmsor5Char1"/>
    <w:uiPriority w:val="9"/>
    <w:qFormat/>
    <w:rsid w:val="00771905"/>
    <w:pPr>
      <w:keepNext/>
      <w:spacing w:before="120"/>
      <w:ind w:left="6379"/>
      <w:outlineLvl w:val="4"/>
    </w:pPr>
    <w:rPr>
      <w:sz w:val="24"/>
    </w:rPr>
  </w:style>
  <w:style w:type="paragraph" w:styleId="Cmsor6">
    <w:name w:val="heading 6"/>
    <w:basedOn w:val="Norml"/>
    <w:next w:val="Norml"/>
    <w:link w:val="Cmsor6Char1"/>
    <w:qFormat/>
    <w:rsid w:val="00771905"/>
    <w:pPr>
      <w:keepNext/>
      <w:snapToGrid w:val="0"/>
      <w:outlineLvl w:val="5"/>
    </w:pPr>
    <w:rPr>
      <w:b/>
      <w:color w:val="000000"/>
      <w:sz w:val="16"/>
      <w:u w:val="single"/>
    </w:rPr>
  </w:style>
  <w:style w:type="paragraph" w:styleId="Cmsor7">
    <w:name w:val="heading 7"/>
    <w:basedOn w:val="Norml"/>
    <w:next w:val="Norml"/>
    <w:link w:val="Cmsor7Char1"/>
    <w:uiPriority w:val="9"/>
    <w:qFormat/>
    <w:rsid w:val="00771905"/>
    <w:pPr>
      <w:keepNext/>
      <w:numPr>
        <w:ilvl w:val="6"/>
        <w:numId w:val="1"/>
      </w:numPr>
      <w:suppressAutoHyphens/>
      <w:jc w:val="center"/>
      <w:outlineLvl w:val="6"/>
    </w:pPr>
    <w:rPr>
      <w:b/>
      <w:sz w:val="18"/>
    </w:rPr>
  </w:style>
  <w:style w:type="paragraph" w:styleId="Cmsor8">
    <w:name w:val="heading 8"/>
    <w:basedOn w:val="Norml"/>
    <w:next w:val="Norml"/>
    <w:link w:val="Cmsor8Char1"/>
    <w:uiPriority w:val="9"/>
    <w:qFormat/>
    <w:rsid w:val="00771905"/>
    <w:pPr>
      <w:keepNext/>
      <w:spacing w:before="120"/>
      <w:jc w:val="center"/>
      <w:outlineLvl w:val="7"/>
    </w:pPr>
    <w:rPr>
      <w:b/>
      <w:sz w:val="22"/>
    </w:rPr>
  </w:style>
  <w:style w:type="paragraph" w:styleId="Cmsor9">
    <w:name w:val="heading 9"/>
    <w:basedOn w:val="Norml"/>
    <w:next w:val="Norml"/>
    <w:link w:val="Cmsor9Char1"/>
    <w:uiPriority w:val="9"/>
    <w:qFormat/>
    <w:rsid w:val="00771905"/>
    <w:pPr>
      <w:keepNext/>
      <w:jc w:val="center"/>
      <w:outlineLvl w:val="8"/>
    </w:pPr>
    <w:rPr>
      <w:b/>
      <w:i/>
      <w:sz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1">
    <w:name w:val="Címsor 1 Char1"/>
    <w:basedOn w:val="Bekezdsalapbettpusa"/>
    <w:link w:val="Cmsor1"/>
    <w:rsid w:val="008D1045"/>
    <w:rPr>
      <w:sz w:val="24"/>
    </w:rPr>
  </w:style>
  <w:style w:type="paragraph" w:customStyle="1" w:styleId="Char">
    <w:name w:val="Char"/>
    <w:basedOn w:val="Norml"/>
    <w:rsid w:val="000A1C7C"/>
    <w:pPr>
      <w:keepNext/>
      <w:spacing w:before="120" w:after="160" w:line="240" w:lineRule="exact"/>
      <w:contextualSpacing/>
    </w:pPr>
    <w:rPr>
      <w:rFonts w:ascii="Tahoma" w:hAnsi="Tahoma"/>
      <w:sz w:val="22"/>
      <w:szCs w:val="24"/>
      <w:lang w:val="en-US" w:eastAsia="en-US"/>
    </w:rPr>
  </w:style>
  <w:style w:type="character" w:customStyle="1" w:styleId="Cmsor2Char1">
    <w:name w:val="Címsor 2 Char1"/>
    <w:basedOn w:val="Bekezdsalapbettpusa"/>
    <w:link w:val="Cmsor2"/>
    <w:semiHidden/>
    <w:locked/>
    <w:rsid w:val="004A7C6F"/>
    <w:rPr>
      <w:b/>
      <w:sz w:val="18"/>
      <w:lang w:val="hu-HU" w:eastAsia="hu-HU" w:bidi="ar-SA"/>
    </w:rPr>
  </w:style>
  <w:style w:type="character" w:customStyle="1" w:styleId="Cmsor3Char1">
    <w:name w:val="Címsor 3 Char1"/>
    <w:basedOn w:val="Bekezdsalapbettpusa"/>
    <w:link w:val="Cmsor3"/>
    <w:semiHidden/>
    <w:locked/>
    <w:rsid w:val="004A7C6F"/>
    <w:rPr>
      <w:sz w:val="24"/>
      <w:lang w:val="hu-HU" w:eastAsia="hu-HU" w:bidi="ar-SA"/>
    </w:rPr>
  </w:style>
  <w:style w:type="character" w:customStyle="1" w:styleId="Cmsor6Char1">
    <w:name w:val="Címsor 6 Char1"/>
    <w:basedOn w:val="Bekezdsalapbettpusa"/>
    <w:link w:val="Cmsor6"/>
    <w:semiHidden/>
    <w:locked/>
    <w:rsid w:val="004A7C6F"/>
    <w:rPr>
      <w:b/>
      <w:color w:val="000000"/>
      <w:sz w:val="16"/>
      <w:u w:val="single"/>
      <w:lang w:val="hu-HU" w:eastAsia="hu-HU" w:bidi="ar-SA"/>
    </w:rPr>
  </w:style>
  <w:style w:type="character" w:customStyle="1" w:styleId="Cmsor7Char1">
    <w:name w:val="Címsor 7 Char1"/>
    <w:basedOn w:val="Bekezdsalapbettpusa"/>
    <w:link w:val="Cmsor7"/>
    <w:uiPriority w:val="9"/>
    <w:locked/>
    <w:rsid w:val="004A7C6F"/>
    <w:rPr>
      <w:b/>
      <w:sz w:val="18"/>
    </w:rPr>
  </w:style>
  <w:style w:type="character" w:customStyle="1" w:styleId="Cmsor8Char1">
    <w:name w:val="Címsor 8 Char1"/>
    <w:basedOn w:val="Bekezdsalapbettpusa"/>
    <w:link w:val="Cmsor8"/>
    <w:semiHidden/>
    <w:locked/>
    <w:rsid w:val="004A7C6F"/>
    <w:rPr>
      <w:b/>
      <w:sz w:val="22"/>
      <w:lang w:val="hu-HU" w:eastAsia="hu-HU" w:bidi="ar-SA"/>
    </w:rPr>
  </w:style>
  <w:style w:type="character" w:customStyle="1" w:styleId="Cmsor9Char1">
    <w:name w:val="Címsor 9 Char1"/>
    <w:basedOn w:val="Bekezdsalapbettpusa"/>
    <w:link w:val="Cmsor9"/>
    <w:semiHidden/>
    <w:locked/>
    <w:rsid w:val="004A7C6F"/>
    <w:rPr>
      <w:b/>
      <w:i/>
      <w:sz w:val="22"/>
      <w:lang w:val="hu-HU" w:eastAsia="hu-HU" w:bidi="ar-SA"/>
    </w:rPr>
  </w:style>
  <w:style w:type="paragraph" w:customStyle="1" w:styleId="Char1">
    <w:name w:val="Char1"/>
    <w:basedOn w:val="Norml"/>
    <w:rsid w:val="00771905"/>
    <w:pPr>
      <w:spacing w:after="160" w:line="240" w:lineRule="exact"/>
    </w:pPr>
    <w:rPr>
      <w:rFonts w:ascii="Verdana" w:hAnsi="Verdana"/>
      <w:lang w:val="en-US" w:eastAsia="en-US"/>
    </w:rPr>
  </w:style>
  <w:style w:type="paragraph" w:styleId="NormlWeb">
    <w:name w:val="Normal (Web)"/>
    <w:aliases w:val=" Char Char,Char Char Char,Normal (Web) Char Char Char Char Char Char Char,Normál (Web)1"/>
    <w:basedOn w:val="Norml"/>
    <w:link w:val="NormlWebChar1"/>
    <w:uiPriority w:val="99"/>
    <w:qFormat/>
    <w:rsid w:val="00771905"/>
    <w:pPr>
      <w:spacing w:before="100" w:after="100"/>
    </w:pPr>
    <w:rPr>
      <w:sz w:val="24"/>
    </w:rPr>
  </w:style>
  <w:style w:type="character" w:customStyle="1" w:styleId="NormlWebChar1">
    <w:name w:val="Normál (Web) Char1"/>
    <w:aliases w:val=" Char Char Char,Char Char Char Char2,Normal (Web) Char Char Char Char Char Char Char Char,Normál (Web)1 Char"/>
    <w:basedOn w:val="Bekezdsalapbettpusa"/>
    <w:link w:val="NormlWeb"/>
    <w:rsid w:val="00410D93"/>
    <w:rPr>
      <w:sz w:val="24"/>
      <w:lang w:val="hu-HU" w:eastAsia="hu-HU" w:bidi="ar-SA"/>
    </w:rPr>
  </w:style>
  <w:style w:type="paragraph" w:styleId="lfej">
    <w:name w:val="header"/>
    <w:aliases w:val="fejléc1sor"/>
    <w:basedOn w:val="Norml"/>
    <w:link w:val="lfejChar1"/>
    <w:qFormat/>
    <w:rsid w:val="00771905"/>
    <w:pPr>
      <w:tabs>
        <w:tab w:val="center" w:pos="4536"/>
        <w:tab w:val="right" w:pos="9072"/>
      </w:tabs>
    </w:pPr>
  </w:style>
  <w:style w:type="character" w:customStyle="1" w:styleId="lfejChar1">
    <w:name w:val="Élőfej Char1"/>
    <w:aliases w:val="fejléc1sor Char1"/>
    <w:basedOn w:val="Bekezdsalapbettpusa"/>
    <w:link w:val="lfej"/>
    <w:rsid w:val="008D1045"/>
    <w:rPr>
      <w:lang w:val="hu-HU" w:eastAsia="hu-HU" w:bidi="ar-SA"/>
    </w:rPr>
  </w:style>
  <w:style w:type="paragraph" w:styleId="llb">
    <w:name w:val="footer"/>
    <w:basedOn w:val="Norml"/>
    <w:link w:val="llbChar1"/>
    <w:uiPriority w:val="99"/>
    <w:rsid w:val="00771905"/>
    <w:pPr>
      <w:tabs>
        <w:tab w:val="center" w:pos="4536"/>
        <w:tab w:val="right" w:pos="9072"/>
      </w:tabs>
    </w:pPr>
  </w:style>
  <w:style w:type="character" w:customStyle="1" w:styleId="llbChar1">
    <w:name w:val="Élőláb Char1"/>
    <w:basedOn w:val="Bekezdsalapbettpusa"/>
    <w:link w:val="llb"/>
    <w:rsid w:val="008D1045"/>
    <w:rPr>
      <w:lang w:val="hu-HU" w:eastAsia="hu-HU" w:bidi="ar-SA"/>
    </w:rPr>
  </w:style>
  <w:style w:type="paragraph" w:styleId="Cm">
    <w:name w:val="Title"/>
    <w:basedOn w:val="Norml"/>
    <w:link w:val="CmChar"/>
    <w:uiPriority w:val="99"/>
    <w:qFormat/>
    <w:rsid w:val="00771905"/>
    <w:pPr>
      <w:jc w:val="center"/>
    </w:pPr>
    <w:rPr>
      <w:b/>
      <w:sz w:val="24"/>
    </w:rPr>
  </w:style>
  <w:style w:type="character" w:customStyle="1" w:styleId="CmChar">
    <w:name w:val="Cím Char"/>
    <w:basedOn w:val="Bekezdsalapbettpusa"/>
    <w:link w:val="Cm"/>
    <w:uiPriority w:val="99"/>
    <w:rsid w:val="00410D93"/>
    <w:rPr>
      <w:b/>
      <w:sz w:val="24"/>
      <w:lang w:val="hu-HU" w:eastAsia="hu-HU" w:bidi="ar-SA"/>
    </w:rPr>
  </w:style>
  <w:style w:type="paragraph" w:styleId="Szvegtrzs">
    <w:name w:val="Body Text"/>
    <w:aliases w:val="ASK folyamatos írás,Standard paragraph Char Char,Standard paragraph Char"/>
    <w:basedOn w:val="Norml"/>
    <w:link w:val="SzvegtrzsChar1"/>
    <w:uiPriority w:val="99"/>
    <w:qFormat/>
    <w:rsid w:val="00771905"/>
    <w:pPr>
      <w:ind w:right="-61"/>
      <w:jc w:val="both"/>
    </w:pPr>
    <w:rPr>
      <w:sz w:val="22"/>
    </w:rPr>
  </w:style>
  <w:style w:type="character" w:customStyle="1" w:styleId="SzvegtrzsChar1">
    <w:name w:val="Szövegtörzs Char1"/>
    <w:aliases w:val="ASK folyamatos írás Char,Standard paragraph Char Char Char,Standard paragraph Char Char1"/>
    <w:basedOn w:val="Bekezdsalapbettpusa"/>
    <w:link w:val="Szvegtrzs"/>
    <w:rsid w:val="008D1045"/>
    <w:rPr>
      <w:sz w:val="22"/>
      <w:lang w:val="hu-HU" w:eastAsia="hu-HU" w:bidi="ar-SA"/>
    </w:rPr>
  </w:style>
  <w:style w:type="paragraph" w:styleId="Szvegtrzsbehzssal">
    <w:name w:val="Body Text Indent"/>
    <w:basedOn w:val="Norml"/>
    <w:link w:val="SzvegtrzsbehzssalChar1"/>
    <w:rsid w:val="00771905"/>
    <w:pPr>
      <w:jc w:val="both"/>
    </w:pPr>
    <w:rPr>
      <w:sz w:val="24"/>
    </w:rPr>
  </w:style>
  <w:style w:type="character" w:customStyle="1" w:styleId="SzvegtrzsbehzssalChar1">
    <w:name w:val="Szövegtörzs behúzással Char1"/>
    <w:basedOn w:val="Bekezdsalapbettpusa"/>
    <w:link w:val="Szvegtrzsbehzssal"/>
    <w:rsid w:val="008D1045"/>
    <w:rPr>
      <w:sz w:val="24"/>
      <w:lang w:val="hu-HU" w:eastAsia="hu-HU" w:bidi="ar-SA"/>
    </w:rPr>
  </w:style>
  <w:style w:type="paragraph" w:styleId="Szvegtrzs2">
    <w:name w:val="Body Text 2"/>
    <w:aliases w:val="indent Char Char,indent"/>
    <w:basedOn w:val="Norml"/>
    <w:link w:val="Szvegtrzs2Char1"/>
    <w:rsid w:val="00771905"/>
    <w:pPr>
      <w:jc w:val="both"/>
    </w:pPr>
    <w:rPr>
      <w:sz w:val="24"/>
    </w:rPr>
  </w:style>
  <w:style w:type="character" w:customStyle="1" w:styleId="Szvegtrzs2Char1">
    <w:name w:val="Szövegtörzs 2 Char1"/>
    <w:aliases w:val="indent Char Char Char1,indent Char1"/>
    <w:basedOn w:val="Bekezdsalapbettpusa"/>
    <w:link w:val="Szvegtrzs2"/>
    <w:rsid w:val="008D1045"/>
    <w:rPr>
      <w:sz w:val="24"/>
      <w:lang w:val="hu-HU" w:eastAsia="hu-HU" w:bidi="ar-SA"/>
    </w:rPr>
  </w:style>
  <w:style w:type="paragraph" w:styleId="Szvegtrzs3">
    <w:name w:val="Body Text 3"/>
    <w:basedOn w:val="Norml"/>
    <w:link w:val="Szvegtrzs3Char"/>
    <w:rsid w:val="00771905"/>
    <w:pPr>
      <w:ind w:right="-70"/>
    </w:pPr>
    <w:rPr>
      <w:sz w:val="22"/>
    </w:rPr>
  </w:style>
  <w:style w:type="paragraph" w:styleId="Szvegtrzsbehzssal3">
    <w:name w:val="Body Text Indent 3"/>
    <w:basedOn w:val="Norml"/>
    <w:link w:val="Szvegtrzsbehzssal3Char1"/>
    <w:rsid w:val="00771905"/>
    <w:pPr>
      <w:ind w:left="426" w:hanging="426"/>
      <w:jc w:val="both"/>
    </w:pPr>
    <w:rPr>
      <w:sz w:val="24"/>
    </w:rPr>
  </w:style>
  <w:style w:type="character" w:customStyle="1" w:styleId="Szvegtrzsbehzssal3Char1">
    <w:name w:val="Szövegtörzs behúzással 3 Char1"/>
    <w:basedOn w:val="Bekezdsalapbettpusa"/>
    <w:link w:val="Szvegtrzsbehzssal3"/>
    <w:semiHidden/>
    <w:locked/>
    <w:rsid w:val="008825A3"/>
    <w:rPr>
      <w:sz w:val="24"/>
      <w:lang w:val="hu-HU" w:eastAsia="hu-HU" w:bidi="ar-SA"/>
    </w:rPr>
  </w:style>
  <w:style w:type="paragraph" w:customStyle="1" w:styleId="FejezetCm">
    <w:name w:val="FejezetCím"/>
    <w:basedOn w:val="Norml"/>
    <w:uiPriority w:val="99"/>
    <w:rsid w:val="00771905"/>
    <w:pPr>
      <w:keepNext/>
      <w:keepLines/>
      <w:spacing w:before="480" w:after="240"/>
      <w:jc w:val="center"/>
    </w:pPr>
    <w:rPr>
      <w:b/>
      <w:i/>
      <w:sz w:val="24"/>
    </w:rPr>
  </w:style>
  <w:style w:type="paragraph" w:customStyle="1" w:styleId="Bekezds">
    <w:name w:val="Bekezdés"/>
    <w:basedOn w:val="Norml"/>
    <w:link w:val="BekezdsChar"/>
    <w:uiPriority w:val="99"/>
    <w:qFormat/>
    <w:rsid w:val="00771905"/>
    <w:pPr>
      <w:keepLines/>
      <w:ind w:firstLine="202"/>
      <w:jc w:val="both"/>
    </w:pPr>
    <w:rPr>
      <w:sz w:val="24"/>
    </w:rPr>
  </w:style>
  <w:style w:type="character" w:customStyle="1" w:styleId="BekezdsChar">
    <w:name w:val="Bekezdés Char"/>
    <w:basedOn w:val="Bekezdsalapbettpusa"/>
    <w:link w:val="Bekezds"/>
    <w:uiPriority w:val="99"/>
    <w:qFormat/>
    <w:rsid w:val="005460B9"/>
    <w:rPr>
      <w:sz w:val="24"/>
      <w:lang w:val="hu-HU" w:eastAsia="hu-HU" w:bidi="ar-SA"/>
    </w:rPr>
  </w:style>
  <w:style w:type="paragraph" w:customStyle="1" w:styleId="MellkletCm">
    <w:name w:val="MellékletCím"/>
    <w:basedOn w:val="Norml"/>
    <w:rsid w:val="00771905"/>
    <w:pPr>
      <w:keepNext/>
      <w:keepLines/>
      <w:spacing w:before="480" w:after="240"/>
    </w:pPr>
    <w:rPr>
      <w:i/>
      <w:sz w:val="24"/>
      <w:u w:val="single"/>
    </w:rPr>
  </w:style>
  <w:style w:type="paragraph" w:customStyle="1" w:styleId="NormlCm">
    <w:name w:val="NormálCím"/>
    <w:basedOn w:val="Norml"/>
    <w:rsid w:val="00771905"/>
    <w:pPr>
      <w:keepNext/>
      <w:keepLines/>
      <w:spacing w:before="480" w:after="240"/>
      <w:jc w:val="center"/>
    </w:pPr>
    <w:rPr>
      <w:sz w:val="24"/>
    </w:rPr>
  </w:style>
  <w:style w:type="paragraph" w:customStyle="1" w:styleId="vonal">
    <w:name w:val="vonal"/>
    <w:basedOn w:val="Norml"/>
    <w:rsid w:val="00771905"/>
    <w:pPr>
      <w:keepLines/>
      <w:jc w:val="center"/>
    </w:pPr>
    <w:rPr>
      <w:sz w:val="24"/>
    </w:rPr>
  </w:style>
  <w:style w:type="paragraph" w:customStyle="1" w:styleId="FCm">
    <w:name w:val="FôCím"/>
    <w:basedOn w:val="Norml"/>
    <w:uiPriority w:val="99"/>
    <w:rsid w:val="00771905"/>
    <w:pPr>
      <w:keepNext/>
      <w:spacing w:before="480" w:after="240"/>
      <w:jc w:val="center"/>
    </w:pPr>
    <w:rPr>
      <w:b/>
      <w:sz w:val="28"/>
    </w:rPr>
  </w:style>
  <w:style w:type="character" w:customStyle="1" w:styleId="FCmChar">
    <w:name w:val="FôCím Char"/>
    <w:basedOn w:val="Bekezdsalapbettpusa"/>
    <w:rsid w:val="00771905"/>
    <w:rPr>
      <w:b/>
      <w:sz w:val="28"/>
      <w:lang w:val="hu-HU" w:eastAsia="hu-HU" w:bidi="ar-SA"/>
    </w:rPr>
  </w:style>
  <w:style w:type="paragraph" w:customStyle="1" w:styleId="VastagCm">
    <w:name w:val="VastagCím"/>
    <w:basedOn w:val="NormlCm"/>
    <w:uiPriority w:val="99"/>
    <w:rsid w:val="00771905"/>
    <w:rPr>
      <w:b/>
    </w:rPr>
  </w:style>
  <w:style w:type="character" w:styleId="Oldalszm">
    <w:name w:val="page number"/>
    <w:basedOn w:val="Bekezdsalapbettpusa"/>
    <w:rsid w:val="00771905"/>
  </w:style>
  <w:style w:type="paragraph" w:styleId="Alcm">
    <w:name w:val="Subtitle"/>
    <w:basedOn w:val="Norml"/>
    <w:link w:val="AlcmChar"/>
    <w:qFormat/>
    <w:rsid w:val="00771905"/>
    <w:rPr>
      <w:b/>
      <w:sz w:val="24"/>
    </w:rPr>
  </w:style>
  <w:style w:type="character" w:customStyle="1" w:styleId="AlcmChar">
    <w:name w:val="Alcím Char"/>
    <w:basedOn w:val="Bekezdsalapbettpusa"/>
    <w:link w:val="Alcm"/>
    <w:rsid w:val="00410D93"/>
    <w:rPr>
      <w:b/>
      <w:sz w:val="24"/>
      <w:lang w:val="hu-HU" w:eastAsia="hu-HU" w:bidi="ar-SA"/>
    </w:rPr>
  </w:style>
  <w:style w:type="paragraph" w:styleId="Buborkszveg">
    <w:name w:val="Balloon Text"/>
    <w:basedOn w:val="Norml"/>
    <w:link w:val="BuborkszvegChar1"/>
    <w:uiPriority w:val="99"/>
    <w:semiHidden/>
    <w:rsid w:val="00771905"/>
    <w:rPr>
      <w:rFonts w:ascii="Tahoma" w:hAnsi="Tahoma" w:cs="Tahoma"/>
      <w:sz w:val="16"/>
      <w:szCs w:val="16"/>
    </w:rPr>
  </w:style>
  <w:style w:type="paragraph" w:styleId="Lbjegyzetszveg">
    <w:name w:val="footnote text"/>
    <w:aliases w:val="Footnote"/>
    <w:basedOn w:val="Norml"/>
    <w:link w:val="LbjegyzetszvegChar"/>
    <w:uiPriority w:val="99"/>
    <w:semiHidden/>
    <w:rsid w:val="00771905"/>
  </w:style>
  <w:style w:type="character" w:styleId="Lbjegyzet-hivatkozs">
    <w:name w:val="footnote reference"/>
    <w:aliases w:val="Footnote symbol"/>
    <w:basedOn w:val="Bekezdsalapbettpusa"/>
    <w:semiHidden/>
    <w:rsid w:val="00771905"/>
    <w:rPr>
      <w:vertAlign w:val="superscript"/>
    </w:rPr>
  </w:style>
  <w:style w:type="paragraph" w:customStyle="1" w:styleId="Char0">
    <w:name w:val="Char"/>
    <w:basedOn w:val="Norml"/>
    <w:rsid w:val="00771905"/>
    <w:pPr>
      <w:spacing w:after="160" w:line="240" w:lineRule="exact"/>
    </w:pPr>
    <w:rPr>
      <w:rFonts w:ascii="Verdana" w:hAnsi="Verdana"/>
      <w:lang w:val="en-US" w:eastAsia="en-US"/>
    </w:rPr>
  </w:style>
  <w:style w:type="paragraph" w:customStyle="1" w:styleId="Kikezds3">
    <w:name w:val="Kikezdés3"/>
    <w:basedOn w:val="Norml"/>
    <w:rsid w:val="00771905"/>
    <w:pPr>
      <w:ind w:left="613" w:hanging="204"/>
    </w:pPr>
  </w:style>
  <w:style w:type="paragraph" w:styleId="Lista">
    <w:name w:val="List"/>
    <w:basedOn w:val="Norml"/>
    <w:rsid w:val="00771905"/>
    <w:pPr>
      <w:ind w:left="283" w:hanging="283"/>
    </w:pPr>
    <w:rPr>
      <w:sz w:val="24"/>
      <w:szCs w:val="24"/>
    </w:rPr>
  </w:style>
  <w:style w:type="table" w:customStyle="1" w:styleId="Rcsostblzat1">
    <w:name w:val="Rácsos táblázat1"/>
    <w:basedOn w:val="Normltblzat"/>
    <w:next w:val="Rcsostblzat"/>
    <w:rsid w:val="00410D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Rcsostblzat">
    <w:name w:val="Table Grid"/>
    <w:basedOn w:val="Normltblzat"/>
    <w:rsid w:val="00410D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blzattartalom">
    <w:name w:val="Táblázattartalom"/>
    <w:basedOn w:val="Norml"/>
    <w:rsid w:val="00505A03"/>
    <w:pPr>
      <w:suppressLineNumbers/>
      <w:suppressAutoHyphens/>
    </w:pPr>
  </w:style>
  <w:style w:type="paragraph" w:styleId="Szvegtrzsbehzssal2">
    <w:name w:val="Body Text Indent 2"/>
    <w:basedOn w:val="Norml"/>
    <w:rsid w:val="00306E91"/>
    <w:pPr>
      <w:spacing w:after="120" w:line="480" w:lineRule="auto"/>
      <w:ind w:left="283"/>
    </w:pPr>
    <w:rPr>
      <w:sz w:val="24"/>
      <w:szCs w:val="24"/>
    </w:rPr>
  </w:style>
  <w:style w:type="paragraph" w:styleId="Listaszerbekezds">
    <w:name w:val="List Paragraph"/>
    <w:aliases w:val="List Paragraph,lista_2,List Paragraph à moi,Számozott lista 1,Eszeri felsorolás,Welt L Char,Welt L,FooterText,numbered,Paragraphe de liste1,Bulletr List Paragraph,列出段落,列出段落1,Listeafsnit1,リスト段落1"/>
    <w:basedOn w:val="Norml"/>
    <w:link w:val="ListaszerbekezdsChar"/>
    <w:uiPriority w:val="34"/>
    <w:qFormat/>
    <w:rsid w:val="00B4620D"/>
    <w:pPr>
      <w:ind w:left="720"/>
      <w:contextualSpacing/>
    </w:pPr>
    <w:rPr>
      <w:sz w:val="24"/>
      <w:szCs w:val="24"/>
    </w:rPr>
  </w:style>
  <w:style w:type="paragraph" w:styleId="Szvegblokk">
    <w:name w:val="Block Text"/>
    <w:basedOn w:val="Norml"/>
    <w:unhideWhenUsed/>
    <w:rsid w:val="00B4620D"/>
    <w:pPr>
      <w:ind w:left="1985" w:right="567" w:hanging="284"/>
      <w:jc w:val="both"/>
    </w:pPr>
    <w:rPr>
      <w:sz w:val="24"/>
    </w:rPr>
  </w:style>
  <w:style w:type="paragraph" w:customStyle="1" w:styleId="p3">
    <w:name w:val="p3"/>
    <w:basedOn w:val="Norml"/>
    <w:rsid w:val="00476E1F"/>
    <w:pPr>
      <w:spacing w:before="100" w:beforeAutospacing="1" w:after="100" w:afterAutospacing="1"/>
    </w:pPr>
    <w:rPr>
      <w:rFonts w:ascii="Arial Unicode MS" w:eastAsia="Arial Unicode MS" w:hAnsi="Arial Unicode MS" w:cs="Arial Unicode MS"/>
      <w:sz w:val="24"/>
      <w:szCs w:val="24"/>
    </w:rPr>
  </w:style>
  <w:style w:type="paragraph" w:customStyle="1" w:styleId="WW-Szvegtrzs2">
    <w:name w:val="WW-Szövegtörzs 2"/>
    <w:basedOn w:val="Norml"/>
    <w:rsid w:val="00B915D8"/>
    <w:pPr>
      <w:suppressAutoHyphens/>
    </w:pPr>
    <w:rPr>
      <w:sz w:val="24"/>
      <w:szCs w:val="24"/>
    </w:rPr>
  </w:style>
  <w:style w:type="character" w:styleId="Kiemels2">
    <w:name w:val="Strong"/>
    <w:basedOn w:val="Bekezdsalapbettpusa"/>
    <w:uiPriority w:val="22"/>
    <w:qFormat/>
    <w:rsid w:val="000B4307"/>
    <w:rPr>
      <w:b/>
      <w:bCs/>
    </w:rPr>
  </w:style>
  <w:style w:type="paragraph" w:customStyle="1" w:styleId="szveg">
    <w:name w:val="szöveg"/>
    <w:basedOn w:val="Norml"/>
    <w:rsid w:val="0044166F"/>
    <w:pPr>
      <w:suppressAutoHyphens/>
      <w:jc w:val="both"/>
    </w:pPr>
    <w:rPr>
      <w:sz w:val="24"/>
      <w:lang w:eastAsia="ar-SA"/>
    </w:rPr>
  </w:style>
  <w:style w:type="character" w:customStyle="1" w:styleId="style58">
    <w:name w:val="style58"/>
    <w:basedOn w:val="Bekezdsalapbettpusa"/>
    <w:rsid w:val="00AC5476"/>
  </w:style>
  <w:style w:type="character" w:styleId="Hiperhivatkozs">
    <w:name w:val="Hyperlink"/>
    <w:basedOn w:val="Bekezdsalapbettpusa"/>
    <w:uiPriority w:val="99"/>
    <w:rsid w:val="002F0B30"/>
    <w:rPr>
      <w:color w:val="0000FF"/>
      <w:u w:val="single"/>
    </w:rPr>
  </w:style>
  <w:style w:type="paragraph" w:customStyle="1" w:styleId="Char1CharCharCharCharCharCharCharCharChar1CharChar1CharCharCharChar">
    <w:name w:val="Char1 Char Char Char Char Char Char Char Char Char1 Char Char1 Char Char Char Char"/>
    <w:basedOn w:val="Norml"/>
    <w:rsid w:val="00D91A3C"/>
    <w:pPr>
      <w:spacing w:after="160" w:line="240" w:lineRule="exact"/>
    </w:pPr>
    <w:rPr>
      <w:rFonts w:ascii="Verdana" w:hAnsi="Verdana"/>
      <w:lang w:val="en-US" w:eastAsia="en-US"/>
    </w:rPr>
  </w:style>
  <w:style w:type="paragraph" w:styleId="Nincstrkz">
    <w:name w:val="No Spacing"/>
    <w:link w:val="NincstrkzChar"/>
    <w:uiPriority w:val="1"/>
    <w:qFormat/>
    <w:rsid w:val="008D1045"/>
    <w:rPr>
      <w:rFonts w:ascii="Calibri" w:eastAsia="Calibri" w:hAnsi="Calibri" w:cs="Calibri"/>
      <w:sz w:val="22"/>
      <w:szCs w:val="22"/>
      <w:lang w:eastAsia="en-US"/>
    </w:rPr>
  </w:style>
  <w:style w:type="character" w:customStyle="1" w:styleId="NincstrkzChar">
    <w:name w:val="Nincs térköz Char"/>
    <w:basedOn w:val="Bekezdsalapbettpusa"/>
    <w:link w:val="Nincstrkz"/>
    <w:uiPriority w:val="1"/>
    <w:rsid w:val="00542ED5"/>
    <w:rPr>
      <w:rFonts w:ascii="Calibri" w:eastAsia="Calibri" w:hAnsi="Calibri" w:cs="Calibri"/>
      <w:sz w:val="22"/>
      <w:szCs w:val="22"/>
      <w:lang w:val="hu-HU" w:eastAsia="en-US" w:bidi="ar-SA"/>
    </w:rPr>
  </w:style>
  <w:style w:type="character" w:customStyle="1" w:styleId="textlead">
    <w:name w:val="textlead"/>
    <w:basedOn w:val="Bekezdsalapbettpusa"/>
    <w:rsid w:val="008D1045"/>
  </w:style>
  <w:style w:type="character" w:customStyle="1" w:styleId="WW8Num2z0">
    <w:name w:val="WW8Num2z0"/>
    <w:rsid w:val="008D1045"/>
    <w:rPr>
      <w:rFonts w:ascii="Wingdings" w:hAnsi="Wingdings"/>
    </w:rPr>
  </w:style>
  <w:style w:type="character" w:customStyle="1" w:styleId="WW8Num7z0">
    <w:name w:val="WW8Num7z0"/>
    <w:rsid w:val="008D1045"/>
    <w:rPr>
      <w:rFonts w:ascii="Symbol" w:hAnsi="Symbol"/>
    </w:rPr>
  </w:style>
  <w:style w:type="character" w:customStyle="1" w:styleId="WW8Num8z0">
    <w:name w:val="WW8Num8z0"/>
    <w:rsid w:val="008D1045"/>
    <w:rPr>
      <w:rFonts w:ascii="Symbol" w:hAnsi="Symbol"/>
    </w:rPr>
  </w:style>
  <w:style w:type="character" w:customStyle="1" w:styleId="WW8Num9z0">
    <w:name w:val="WW8Num9z0"/>
    <w:rsid w:val="008D1045"/>
    <w:rPr>
      <w:rFonts w:ascii="Symbol" w:hAnsi="Symbol"/>
    </w:rPr>
  </w:style>
  <w:style w:type="character" w:customStyle="1" w:styleId="WW8Num10z0">
    <w:name w:val="WW8Num10z0"/>
    <w:rsid w:val="008D1045"/>
    <w:rPr>
      <w:rFonts w:ascii="Symbol" w:hAnsi="Symbol"/>
    </w:rPr>
  </w:style>
  <w:style w:type="character" w:customStyle="1" w:styleId="WW8Num11z0">
    <w:name w:val="WW8Num11z0"/>
    <w:rsid w:val="008D1045"/>
    <w:rPr>
      <w:rFonts w:ascii="Symbol" w:hAnsi="Symbol"/>
    </w:rPr>
  </w:style>
  <w:style w:type="character" w:customStyle="1" w:styleId="WW8Num12z0">
    <w:name w:val="WW8Num12z0"/>
    <w:rsid w:val="008D1045"/>
    <w:rPr>
      <w:rFonts w:ascii="Symbol" w:hAnsi="Symbol"/>
    </w:rPr>
  </w:style>
  <w:style w:type="character" w:customStyle="1" w:styleId="WW8Num13z0">
    <w:name w:val="WW8Num13z0"/>
    <w:rsid w:val="008D1045"/>
    <w:rPr>
      <w:rFonts w:ascii="Symbol" w:hAnsi="Symbol"/>
    </w:rPr>
  </w:style>
  <w:style w:type="character" w:customStyle="1" w:styleId="WW8Num14z0">
    <w:name w:val="WW8Num14z0"/>
    <w:rsid w:val="008D1045"/>
    <w:rPr>
      <w:rFonts w:ascii="Symbol" w:hAnsi="Symbol"/>
    </w:rPr>
  </w:style>
  <w:style w:type="character" w:customStyle="1" w:styleId="WW8Num15z0">
    <w:name w:val="WW8Num15z0"/>
    <w:rsid w:val="008D1045"/>
    <w:rPr>
      <w:rFonts w:ascii="Symbol" w:hAnsi="Symbol"/>
    </w:rPr>
  </w:style>
  <w:style w:type="character" w:customStyle="1" w:styleId="WW8Num16z0">
    <w:name w:val="WW8Num16z0"/>
    <w:rsid w:val="008D1045"/>
    <w:rPr>
      <w:rFonts w:ascii="Symbol" w:hAnsi="Symbol"/>
    </w:rPr>
  </w:style>
  <w:style w:type="character" w:customStyle="1" w:styleId="WW8Num17z0">
    <w:name w:val="WW8Num17z0"/>
    <w:rsid w:val="008D1045"/>
    <w:rPr>
      <w:rFonts w:ascii="Symbol" w:hAnsi="Symbol"/>
    </w:rPr>
  </w:style>
  <w:style w:type="character" w:customStyle="1" w:styleId="WW8Num18z0">
    <w:name w:val="WW8Num18z0"/>
    <w:rsid w:val="008D1045"/>
    <w:rPr>
      <w:rFonts w:ascii="Symbol" w:hAnsi="Symbol"/>
    </w:rPr>
  </w:style>
  <w:style w:type="character" w:customStyle="1" w:styleId="WW8Num19z0">
    <w:name w:val="WW8Num19z0"/>
    <w:rsid w:val="008D1045"/>
    <w:rPr>
      <w:rFonts w:ascii="Symbol" w:hAnsi="Symbol"/>
    </w:rPr>
  </w:style>
  <w:style w:type="character" w:customStyle="1" w:styleId="WW8Num20z0">
    <w:name w:val="WW8Num20z0"/>
    <w:rsid w:val="008D1045"/>
    <w:rPr>
      <w:rFonts w:ascii="Symbol" w:hAnsi="Symbol"/>
    </w:rPr>
  </w:style>
  <w:style w:type="character" w:customStyle="1" w:styleId="WW8Num21z0">
    <w:name w:val="WW8Num21z0"/>
    <w:rsid w:val="008D1045"/>
    <w:rPr>
      <w:rFonts w:ascii="Symbol" w:hAnsi="Symbol"/>
    </w:rPr>
  </w:style>
  <w:style w:type="character" w:customStyle="1" w:styleId="Absatz-Standardschriftart">
    <w:name w:val="Absatz-Standardschriftart"/>
    <w:rsid w:val="008D1045"/>
  </w:style>
  <w:style w:type="character" w:customStyle="1" w:styleId="Bekezdsalapbettpusa2">
    <w:name w:val="Bekezdés alapbetűtípusa2"/>
    <w:rsid w:val="008D1045"/>
  </w:style>
  <w:style w:type="character" w:customStyle="1" w:styleId="WW-Absatz-Standardschriftart">
    <w:name w:val="WW-Absatz-Standardschriftart"/>
    <w:rsid w:val="008D1045"/>
  </w:style>
  <w:style w:type="character" w:customStyle="1" w:styleId="WW-Absatz-Standardschriftart1">
    <w:name w:val="WW-Absatz-Standardschriftart1"/>
    <w:rsid w:val="008D1045"/>
  </w:style>
  <w:style w:type="character" w:customStyle="1" w:styleId="WW-Absatz-Standardschriftart11">
    <w:name w:val="WW-Absatz-Standardschriftart11"/>
    <w:rsid w:val="008D1045"/>
  </w:style>
  <w:style w:type="character" w:customStyle="1" w:styleId="WW-Absatz-Standardschriftart111">
    <w:name w:val="WW-Absatz-Standardschriftart111"/>
    <w:rsid w:val="008D1045"/>
  </w:style>
  <w:style w:type="character" w:customStyle="1" w:styleId="WW-Absatz-Standardschriftart1111">
    <w:name w:val="WW-Absatz-Standardschriftart1111"/>
    <w:rsid w:val="008D1045"/>
  </w:style>
  <w:style w:type="character" w:customStyle="1" w:styleId="WW-Absatz-Standardschriftart11111">
    <w:name w:val="WW-Absatz-Standardschriftart11111"/>
    <w:rsid w:val="008D1045"/>
  </w:style>
  <w:style w:type="character" w:customStyle="1" w:styleId="WW-Absatz-Standardschriftart111111">
    <w:name w:val="WW-Absatz-Standardschriftart111111"/>
    <w:rsid w:val="008D1045"/>
  </w:style>
  <w:style w:type="character" w:customStyle="1" w:styleId="WW-Absatz-Standardschriftart1111111">
    <w:name w:val="WW-Absatz-Standardschriftart1111111"/>
    <w:rsid w:val="008D1045"/>
  </w:style>
  <w:style w:type="character" w:customStyle="1" w:styleId="WW-Absatz-Standardschriftart11111111">
    <w:name w:val="WW-Absatz-Standardschriftart11111111"/>
    <w:rsid w:val="008D1045"/>
  </w:style>
  <w:style w:type="character" w:customStyle="1" w:styleId="WW-Absatz-Standardschriftart111111111">
    <w:name w:val="WW-Absatz-Standardschriftart111111111"/>
    <w:rsid w:val="008D1045"/>
  </w:style>
  <w:style w:type="character" w:customStyle="1" w:styleId="WW-Absatz-Standardschriftart1111111111">
    <w:name w:val="WW-Absatz-Standardschriftart1111111111"/>
    <w:rsid w:val="008D1045"/>
  </w:style>
  <w:style w:type="character" w:customStyle="1" w:styleId="WW-Absatz-Standardschriftart11111111111">
    <w:name w:val="WW-Absatz-Standardschriftart11111111111"/>
    <w:rsid w:val="008D1045"/>
  </w:style>
  <w:style w:type="character" w:customStyle="1" w:styleId="WW-Absatz-Standardschriftart111111111111">
    <w:name w:val="WW-Absatz-Standardschriftart111111111111"/>
    <w:rsid w:val="008D1045"/>
  </w:style>
  <w:style w:type="character" w:customStyle="1" w:styleId="WW-Absatz-Standardschriftart1111111111111">
    <w:name w:val="WW-Absatz-Standardschriftart1111111111111"/>
    <w:rsid w:val="008D1045"/>
  </w:style>
  <w:style w:type="character" w:customStyle="1" w:styleId="WW-Absatz-Standardschriftart11111111111111">
    <w:name w:val="WW-Absatz-Standardschriftart11111111111111"/>
    <w:rsid w:val="008D1045"/>
  </w:style>
  <w:style w:type="character" w:customStyle="1" w:styleId="WW-Absatz-Standardschriftart111111111111111">
    <w:name w:val="WW-Absatz-Standardschriftart111111111111111"/>
    <w:rsid w:val="008D1045"/>
  </w:style>
  <w:style w:type="character" w:customStyle="1" w:styleId="WW-Absatz-Standardschriftart1111111111111111">
    <w:name w:val="WW-Absatz-Standardschriftart1111111111111111"/>
    <w:rsid w:val="008D1045"/>
  </w:style>
  <w:style w:type="character" w:customStyle="1" w:styleId="WW-Absatz-Standardschriftart11111111111111111">
    <w:name w:val="WW-Absatz-Standardschriftart11111111111111111"/>
    <w:rsid w:val="008D1045"/>
  </w:style>
  <w:style w:type="character" w:customStyle="1" w:styleId="WW-Absatz-Standardschriftart111111111111111111">
    <w:name w:val="WW-Absatz-Standardschriftart111111111111111111"/>
    <w:rsid w:val="008D1045"/>
  </w:style>
  <w:style w:type="character" w:customStyle="1" w:styleId="WW-Absatz-Standardschriftart1111111111111111111">
    <w:name w:val="WW-Absatz-Standardschriftart1111111111111111111"/>
    <w:rsid w:val="008D1045"/>
  </w:style>
  <w:style w:type="character" w:customStyle="1" w:styleId="WW8Num3z0">
    <w:name w:val="WW8Num3z0"/>
    <w:rsid w:val="008D1045"/>
    <w:rPr>
      <w:rFonts w:ascii="Wingdings" w:hAnsi="Wingdings"/>
    </w:rPr>
  </w:style>
  <w:style w:type="character" w:customStyle="1" w:styleId="WW8Num3z1">
    <w:name w:val="WW8Num3z1"/>
    <w:rsid w:val="008D1045"/>
    <w:rPr>
      <w:rFonts w:ascii="Courier New" w:hAnsi="Courier New" w:cs="Courier New"/>
    </w:rPr>
  </w:style>
  <w:style w:type="character" w:customStyle="1" w:styleId="WW8Num3z3">
    <w:name w:val="WW8Num3z3"/>
    <w:rsid w:val="008D1045"/>
    <w:rPr>
      <w:rFonts w:ascii="Symbol" w:hAnsi="Symbol"/>
    </w:rPr>
  </w:style>
  <w:style w:type="character" w:customStyle="1" w:styleId="WW8NumSt1z0">
    <w:name w:val="WW8NumSt1z0"/>
    <w:rsid w:val="008D1045"/>
    <w:rPr>
      <w:rFonts w:ascii="Wingdings" w:hAnsi="Wingdings"/>
    </w:rPr>
  </w:style>
  <w:style w:type="character" w:customStyle="1" w:styleId="WW8NumSt2z0">
    <w:name w:val="WW8NumSt2z0"/>
    <w:rsid w:val="008D1045"/>
    <w:rPr>
      <w:rFonts w:ascii="Wingdings" w:hAnsi="Wingdings"/>
    </w:rPr>
  </w:style>
  <w:style w:type="character" w:customStyle="1" w:styleId="WW8NumSt3z0">
    <w:name w:val="WW8NumSt3z0"/>
    <w:rsid w:val="008D1045"/>
    <w:rPr>
      <w:rFonts w:ascii="Wingdings" w:hAnsi="Wingdings"/>
    </w:rPr>
  </w:style>
  <w:style w:type="character" w:customStyle="1" w:styleId="WW8NumSt4z0">
    <w:name w:val="WW8NumSt4z0"/>
    <w:rsid w:val="008D1045"/>
    <w:rPr>
      <w:rFonts w:ascii="Symbol" w:hAnsi="Symbol"/>
    </w:rPr>
  </w:style>
  <w:style w:type="character" w:customStyle="1" w:styleId="WW8NumSt5z0">
    <w:name w:val="WW8NumSt5z0"/>
    <w:rsid w:val="008D1045"/>
    <w:rPr>
      <w:rFonts w:ascii="Symbol" w:hAnsi="Symbol"/>
    </w:rPr>
  </w:style>
  <w:style w:type="character" w:customStyle="1" w:styleId="WW8NumSt6z0">
    <w:name w:val="WW8NumSt6z0"/>
    <w:rsid w:val="008D1045"/>
    <w:rPr>
      <w:rFonts w:ascii="Symbol" w:hAnsi="Symbol"/>
    </w:rPr>
  </w:style>
  <w:style w:type="character" w:customStyle="1" w:styleId="WW8NumSt8z0">
    <w:name w:val="WW8NumSt8z0"/>
    <w:rsid w:val="008D1045"/>
    <w:rPr>
      <w:rFonts w:ascii="Symbol" w:hAnsi="Symbol"/>
    </w:rPr>
  </w:style>
  <w:style w:type="character" w:customStyle="1" w:styleId="WW8NumSt9z0">
    <w:name w:val="WW8NumSt9z0"/>
    <w:rsid w:val="008D1045"/>
    <w:rPr>
      <w:rFonts w:ascii="Symbol" w:hAnsi="Symbol"/>
    </w:rPr>
  </w:style>
  <w:style w:type="character" w:customStyle="1" w:styleId="WW8NumSt10z0">
    <w:name w:val="WW8NumSt10z0"/>
    <w:rsid w:val="008D1045"/>
    <w:rPr>
      <w:rFonts w:ascii="Symbol" w:hAnsi="Symbol"/>
    </w:rPr>
  </w:style>
  <w:style w:type="character" w:customStyle="1" w:styleId="WW8NumSt11z0">
    <w:name w:val="WW8NumSt11z0"/>
    <w:rsid w:val="008D1045"/>
    <w:rPr>
      <w:rFonts w:ascii="Symbol" w:hAnsi="Symbol"/>
    </w:rPr>
  </w:style>
  <w:style w:type="character" w:customStyle="1" w:styleId="WW8NumSt12z0">
    <w:name w:val="WW8NumSt12z0"/>
    <w:rsid w:val="008D1045"/>
    <w:rPr>
      <w:rFonts w:ascii="Symbol" w:hAnsi="Symbol"/>
    </w:rPr>
  </w:style>
  <w:style w:type="character" w:customStyle="1" w:styleId="WW8NumSt15z0">
    <w:name w:val="WW8NumSt15z0"/>
    <w:rsid w:val="008D1045"/>
    <w:rPr>
      <w:rFonts w:ascii="Symbol" w:hAnsi="Symbol"/>
    </w:rPr>
  </w:style>
  <w:style w:type="character" w:customStyle="1" w:styleId="WW8NumSt16z0">
    <w:name w:val="WW8NumSt16z0"/>
    <w:rsid w:val="008D1045"/>
    <w:rPr>
      <w:rFonts w:ascii="Symbol" w:hAnsi="Symbol"/>
    </w:rPr>
  </w:style>
  <w:style w:type="character" w:customStyle="1" w:styleId="WW8NumSt17z0">
    <w:name w:val="WW8NumSt17z0"/>
    <w:rsid w:val="008D1045"/>
    <w:rPr>
      <w:rFonts w:ascii="Symbol" w:hAnsi="Symbol"/>
    </w:rPr>
  </w:style>
  <w:style w:type="character" w:customStyle="1" w:styleId="WW8NumSt18z0">
    <w:name w:val="WW8NumSt18z0"/>
    <w:rsid w:val="008D1045"/>
    <w:rPr>
      <w:rFonts w:ascii="Symbol" w:hAnsi="Symbol"/>
    </w:rPr>
  </w:style>
  <w:style w:type="character" w:customStyle="1" w:styleId="WW8NumSt19z0">
    <w:name w:val="WW8NumSt19z0"/>
    <w:rsid w:val="008D1045"/>
    <w:rPr>
      <w:rFonts w:ascii="Symbol" w:hAnsi="Symbol"/>
    </w:rPr>
  </w:style>
  <w:style w:type="character" w:customStyle="1" w:styleId="WW8NumSt20z0">
    <w:name w:val="WW8NumSt20z0"/>
    <w:rsid w:val="008D1045"/>
    <w:rPr>
      <w:rFonts w:ascii="Symbol" w:hAnsi="Symbol"/>
    </w:rPr>
  </w:style>
  <w:style w:type="character" w:customStyle="1" w:styleId="WW8NumSt21z0">
    <w:name w:val="WW8NumSt21z0"/>
    <w:rsid w:val="008D1045"/>
    <w:rPr>
      <w:rFonts w:ascii="Symbol" w:hAnsi="Symbol"/>
    </w:rPr>
  </w:style>
  <w:style w:type="character" w:customStyle="1" w:styleId="Bekezdsalapbettpusa1">
    <w:name w:val="Bekezdés alapbetűtípusa1"/>
    <w:rsid w:val="008D1045"/>
  </w:style>
  <w:style w:type="character" w:customStyle="1" w:styleId="WW-Absatz-Standardschriftart11111111111111111111">
    <w:name w:val="WW-Absatz-Standardschriftart11111111111111111111"/>
    <w:rsid w:val="008D1045"/>
  </w:style>
  <w:style w:type="character" w:customStyle="1" w:styleId="WW-Absatz-Standardschriftart111111111111111111111">
    <w:name w:val="WW-Absatz-Standardschriftart111111111111111111111"/>
    <w:rsid w:val="008D1045"/>
  </w:style>
  <w:style w:type="character" w:customStyle="1" w:styleId="WW-Absatz-Standardschriftart1111111111111111111111">
    <w:name w:val="WW-Absatz-Standardschriftart1111111111111111111111"/>
    <w:rsid w:val="008D1045"/>
  </w:style>
  <w:style w:type="character" w:customStyle="1" w:styleId="WW-Absatz-Standardschriftart11111111111111111111111">
    <w:name w:val="WW-Absatz-Standardschriftart11111111111111111111111"/>
    <w:rsid w:val="008D1045"/>
  </w:style>
  <w:style w:type="character" w:customStyle="1" w:styleId="WW-Absatz-Standardschriftart111111111111111111111111">
    <w:name w:val="WW-Absatz-Standardschriftart111111111111111111111111"/>
    <w:rsid w:val="008D1045"/>
  </w:style>
  <w:style w:type="character" w:customStyle="1" w:styleId="WW-Absatz-Standardschriftart1111111111111111111111111">
    <w:name w:val="WW-Absatz-Standardschriftart1111111111111111111111111"/>
    <w:rsid w:val="008D1045"/>
  </w:style>
  <w:style w:type="character" w:customStyle="1" w:styleId="WW-Absatz-Standardschriftart11111111111111111111111111">
    <w:name w:val="WW-Absatz-Standardschriftart11111111111111111111111111"/>
    <w:rsid w:val="008D1045"/>
  </w:style>
  <w:style w:type="character" w:customStyle="1" w:styleId="Felsorolsjel">
    <w:name w:val="Felsorolásjel"/>
    <w:rsid w:val="008D1045"/>
    <w:rPr>
      <w:rFonts w:ascii="StarSymbol" w:hAnsi="StarSymbol"/>
      <w:sz w:val="18"/>
    </w:rPr>
  </w:style>
  <w:style w:type="character" w:customStyle="1" w:styleId="Szmozsjelek">
    <w:name w:val="Számozásjelek"/>
    <w:rsid w:val="008D1045"/>
  </w:style>
  <w:style w:type="paragraph" w:customStyle="1" w:styleId="Felirat">
    <w:name w:val="Felirat"/>
    <w:basedOn w:val="Norml"/>
    <w:rsid w:val="008D1045"/>
    <w:pPr>
      <w:widowControl w:val="0"/>
      <w:suppressLineNumbers/>
      <w:suppressAutoHyphens/>
      <w:overflowPunct w:val="0"/>
      <w:autoSpaceDE w:val="0"/>
      <w:spacing w:before="120" w:after="120"/>
      <w:textAlignment w:val="baseline"/>
    </w:pPr>
    <w:rPr>
      <w:i/>
      <w:lang w:eastAsia="ar-SA"/>
    </w:rPr>
  </w:style>
  <w:style w:type="paragraph" w:customStyle="1" w:styleId="Trgymutat">
    <w:name w:val="Tárgymutató"/>
    <w:basedOn w:val="Norml"/>
    <w:rsid w:val="008D1045"/>
    <w:pPr>
      <w:widowControl w:val="0"/>
      <w:suppressLineNumbers/>
      <w:suppressAutoHyphens/>
      <w:overflowPunct w:val="0"/>
      <w:autoSpaceDE w:val="0"/>
      <w:textAlignment w:val="baseline"/>
    </w:pPr>
    <w:rPr>
      <w:sz w:val="24"/>
      <w:lang w:eastAsia="ar-SA"/>
    </w:rPr>
  </w:style>
  <w:style w:type="paragraph" w:customStyle="1" w:styleId="Tblzatfejlc">
    <w:name w:val="Táblázatfejléc"/>
    <w:basedOn w:val="Tblzattartalom"/>
    <w:rsid w:val="008D1045"/>
    <w:pPr>
      <w:widowControl w:val="0"/>
      <w:overflowPunct w:val="0"/>
      <w:autoSpaceDE w:val="0"/>
      <w:jc w:val="center"/>
      <w:textAlignment w:val="baseline"/>
    </w:pPr>
    <w:rPr>
      <w:b/>
      <w:i/>
      <w:sz w:val="24"/>
      <w:lang w:eastAsia="ar-SA"/>
    </w:rPr>
  </w:style>
  <w:style w:type="character" w:customStyle="1" w:styleId="WW-Absatz-Standardschriftart111111111111111111111111111">
    <w:name w:val="WW-Absatz-Standardschriftart111111111111111111111111111"/>
    <w:rsid w:val="008D1045"/>
  </w:style>
  <w:style w:type="character" w:customStyle="1" w:styleId="WW-Absatz-Standardschriftart1111111111111111111111111111">
    <w:name w:val="WW-Absatz-Standardschriftart1111111111111111111111111111"/>
    <w:rsid w:val="008D1045"/>
  </w:style>
  <w:style w:type="paragraph" w:customStyle="1" w:styleId="Default">
    <w:name w:val="Default"/>
    <w:rsid w:val="00A04B4C"/>
    <w:pPr>
      <w:autoSpaceDE w:val="0"/>
      <w:autoSpaceDN w:val="0"/>
      <w:adjustRightInd w:val="0"/>
    </w:pPr>
    <w:rPr>
      <w:rFonts w:ascii="Garamond" w:hAnsi="Garamond" w:cs="Garamond"/>
      <w:color w:val="000000"/>
      <w:sz w:val="24"/>
      <w:szCs w:val="24"/>
    </w:rPr>
  </w:style>
  <w:style w:type="paragraph" w:customStyle="1" w:styleId="Heading1">
    <w:name w:val="Heading 1"/>
    <w:basedOn w:val="Default"/>
    <w:next w:val="Default"/>
    <w:rsid w:val="00A04B4C"/>
    <w:pPr>
      <w:spacing w:before="240" w:after="240"/>
    </w:pPr>
    <w:rPr>
      <w:rFonts w:cs="Times New Roman"/>
      <w:color w:val="auto"/>
    </w:rPr>
  </w:style>
  <w:style w:type="character" w:customStyle="1" w:styleId="FootnoteReference">
    <w:name w:val="Footnote Reference"/>
    <w:rsid w:val="00A04B4C"/>
    <w:rPr>
      <w:rFonts w:cs="Garamond"/>
      <w:color w:val="000000"/>
    </w:rPr>
  </w:style>
  <w:style w:type="paragraph" w:customStyle="1" w:styleId="WW-Alaprtelmezett">
    <w:name w:val="WW-Alapértelmezett"/>
    <w:qFormat/>
    <w:rsid w:val="003673A0"/>
    <w:pPr>
      <w:suppressAutoHyphens/>
    </w:pPr>
    <w:rPr>
      <w:sz w:val="24"/>
      <w:szCs w:val="24"/>
    </w:rPr>
  </w:style>
  <w:style w:type="paragraph" w:styleId="Kpalrs">
    <w:name w:val="caption"/>
    <w:basedOn w:val="Norml"/>
    <w:next w:val="Norml"/>
    <w:qFormat/>
    <w:rsid w:val="00A206E2"/>
    <w:rPr>
      <w:b/>
      <w:bCs/>
    </w:rPr>
  </w:style>
  <w:style w:type="paragraph" w:styleId="Dokumentumtrkp">
    <w:name w:val="Document Map"/>
    <w:basedOn w:val="Norml"/>
    <w:semiHidden/>
    <w:rsid w:val="00EA3E0D"/>
    <w:pPr>
      <w:keepLines/>
      <w:shd w:val="clear" w:color="auto" w:fill="000080"/>
      <w:jc w:val="both"/>
    </w:pPr>
    <w:rPr>
      <w:rFonts w:ascii="Tahoma" w:hAnsi="Tahoma" w:cs="Tahoma"/>
    </w:rPr>
  </w:style>
  <w:style w:type="paragraph" w:styleId="Felsorols">
    <w:name w:val="List Bullet"/>
    <w:basedOn w:val="Norml"/>
    <w:autoRedefine/>
    <w:rsid w:val="00B31D6E"/>
    <w:pPr>
      <w:jc w:val="both"/>
    </w:pPr>
    <w:rPr>
      <w:sz w:val="24"/>
      <w:szCs w:val="24"/>
    </w:rPr>
  </w:style>
  <w:style w:type="paragraph" w:styleId="Felsorols2">
    <w:name w:val="List Bullet 2"/>
    <w:basedOn w:val="Norml"/>
    <w:autoRedefine/>
    <w:rsid w:val="00EA3E0D"/>
    <w:rPr>
      <w:sz w:val="24"/>
      <w:szCs w:val="24"/>
    </w:rPr>
  </w:style>
  <w:style w:type="paragraph" w:customStyle="1" w:styleId="Bekezds2">
    <w:name w:val="Bekezdés2"/>
    <w:basedOn w:val="Norml"/>
    <w:rsid w:val="00EA3E0D"/>
    <w:pPr>
      <w:keepLines/>
      <w:ind w:left="204" w:firstLine="204"/>
      <w:jc w:val="both"/>
    </w:pPr>
    <w:rPr>
      <w:sz w:val="24"/>
    </w:rPr>
  </w:style>
  <w:style w:type="paragraph" w:customStyle="1" w:styleId="Bekezds3">
    <w:name w:val="Bekezdés3"/>
    <w:basedOn w:val="Norml"/>
    <w:rsid w:val="00EA3E0D"/>
    <w:pPr>
      <w:keepLines/>
      <w:ind w:left="408" w:firstLine="204"/>
      <w:jc w:val="both"/>
    </w:pPr>
    <w:rPr>
      <w:sz w:val="24"/>
    </w:rPr>
  </w:style>
  <w:style w:type="paragraph" w:customStyle="1" w:styleId="Bekezds4">
    <w:name w:val="Bekezdés4"/>
    <w:basedOn w:val="Norml"/>
    <w:rsid w:val="00EA3E0D"/>
    <w:pPr>
      <w:keepLines/>
      <w:ind w:left="613" w:firstLine="204"/>
      <w:jc w:val="both"/>
    </w:pPr>
    <w:rPr>
      <w:sz w:val="24"/>
    </w:rPr>
  </w:style>
  <w:style w:type="paragraph" w:customStyle="1" w:styleId="DltCm">
    <w:name w:val="DôltCím"/>
    <w:basedOn w:val="Norml"/>
    <w:rsid w:val="00EA3E0D"/>
    <w:pPr>
      <w:keepNext/>
      <w:keepLines/>
      <w:spacing w:before="480" w:after="240"/>
      <w:jc w:val="center"/>
    </w:pPr>
    <w:rPr>
      <w:i/>
      <w:sz w:val="24"/>
    </w:rPr>
  </w:style>
  <w:style w:type="paragraph" w:customStyle="1" w:styleId="Kikezds">
    <w:name w:val="Kikezdés"/>
    <w:basedOn w:val="Norml"/>
    <w:rsid w:val="00EA3E0D"/>
    <w:pPr>
      <w:keepLines/>
      <w:ind w:left="202" w:hanging="202"/>
      <w:jc w:val="both"/>
    </w:pPr>
    <w:rPr>
      <w:sz w:val="24"/>
    </w:rPr>
  </w:style>
  <w:style w:type="paragraph" w:customStyle="1" w:styleId="Kikezds2">
    <w:name w:val="Kikezdés2"/>
    <w:basedOn w:val="Norml"/>
    <w:rsid w:val="00EA3E0D"/>
    <w:pPr>
      <w:keepLines/>
      <w:ind w:left="408" w:hanging="204"/>
      <w:jc w:val="both"/>
    </w:pPr>
    <w:rPr>
      <w:sz w:val="24"/>
    </w:rPr>
  </w:style>
  <w:style w:type="paragraph" w:customStyle="1" w:styleId="Kikezds4">
    <w:name w:val="Kikezdés4"/>
    <w:basedOn w:val="Norml"/>
    <w:rsid w:val="00EA3E0D"/>
    <w:pPr>
      <w:keepLines/>
      <w:ind w:left="817" w:hanging="204"/>
      <w:jc w:val="both"/>
    </w:pPr>
    <w:rPr>
      <w:sz w:val="24"/>
    </w:rPr>
  </w:style>
  <w:style w:type="paragraph" w:customStyle="1" w:styleId="kzp">
    <w:name w:val="közép"/>
    <w:basedOn w:val="Norml"/>
    <w:rsid w:val="00EA3E0D"/>
    <w:pPr>
      <w:keepLines/>
      <w:spacing w:before="240" w:after="240"/>
      <w:jc w:val="center"/>
    </w:pPr>
    <w:rPr>
      <w:i/>
      <w:sz w:val="24"/>
    </w:rPr>
  </w:style>
  <w:style w:type="paragraph" w:customStyle="1" w:styleId="WW-Szvegtrzsbehzssal2">
    <w:name w:val="WW-Szövegtörzs behúzással 2"/>
    <w:basedOn w:val="Norml"/>
    <w:rsid w:val="00241F12"/>
    <w:pPr>
      <w:tabs>
        <w:tab w:val="left" w:pos="7371"/>
      </w:tabs>
      <w:ind w:left="1146" w:hanging="295"/>
      <w:jc w:val="both"/>
    </w:pPr>
    <w:rPr>
      <w:rFonts w:ascii="Arial"/>
      <w:snapToGrid w:val="0"/>
      <w:sz w:val="24"/>
    </w:rPr>
  </w:style>
  <w:style w:type="character" w:customStyle="1" w:styleId="CharChar15">
    <w:name w:val="Char Char15"/>
    <w:basedOn w:val="Bekezdsalapbettpusa"/>
    <w:locked/>
    <w:rsid w:val="004A7C6F"/>
    <w:rPr>
      <w:rFonts w:ascii="Arial" w:hAnsi="Arial" w:cs="Arial"/>
      <w:b/>
      <w:bCs/>
      <w:kern w:val="32"/>
      <w:sz w:val="32"/>
      <w:szCs w:val="32"/>
      <w:lang w:val="hu-HU" w:eastAsia="hu-HU" w:bidi="ar-SA"/>
    </w:rPr>
  </w:style>
  <w:style w:type="paragraph" w:customStyle="1" w:styleId="Szvegtrzsbehzssal31">
    <w:name w:val="Szövegtörzs behúzással 31"/>
    <w:basedOn w:val="Norml"/>
    <w:rsid w:val="004A7C6F"/>
    <w:pPr>
      <w:overflowPunct w:val="0"/>
      <w:autoSpaceDE w:val="0"/>
      <w:autoSpaceDN w:val="0"/>
      <w:adjustRightInd w:val="0"/>
      <w:ind w:left="708"/>
      <w:textAlignment w:val="baseline"/>
    </w:pPr>
    <w:rPr>
      <w:sz w:val="28"/>
      <w:szCs w:val="28"/>
    </w:rPr>
  </w:style>
  <w:style w:type="paragraph" w:customStyle="1" w:styleId="CharCharCharCharCharCharCharCharChar">
    <w:name w:val="Char Char Char Char Char Char Char Char Char"/>
    <w:basedOn w:val="Norml"/>
    <w:rsid w:val="004A7C6F"/>
    <w:pPr>
      <w:spacing w:after="160" w:line="240" w:lineRule="exact"/>
    </w:pPr>
    <w:rPr>
      <w:rFonts w:ascii="Verdana" w:hAnsi="Verdana" w:cs="Verdana"/>
      <w:lang w:val="en-US" w:eastAsia="en-US"/>
    </w:rPr>
  </w:style>
  <w:style w:type="paragraph" w:styleId="TJ2">
    <w:name w:val="toc 2"/>
    <w:basedOn w:val="Norml"/>
    <w:next w:val="Norml"/>
    <w:autoRedefine/>
    <w:uiPriority w:val="39"/>
    <w:qFormat/>
    <w:rsid w:val="004A7C6F"/>
    <w:pPr>
      <w:tabs>
        <w:tab w:val="right" w:leader="dot" w:pos="9061"/>
      </w:tabs>
    </w:pPr>
    <w:rPr>
      <w:bCs/>
      <w:iCs/>
      <w:noProof/>
    </w:rPr>
  </w:style>
  <w:style w:type="paragraph" w:styleId="TJ3">
    <w:name w:val="toc 3"/>
    <w:basedOn w:val="Norml"/>
    <w:next w:val="Norml"/>
    <w:autoRedefine/>
    <w:uiPriority w:val="39"/>
    <w:qFormat/>
    <w:rsid w:val="004A7C6F"/>
    <w:pPr>
      <w:tabs>
        <w:tab w:val="right" w:leader="dot" w:pos="9061"/>
      </w:tabs>
      <w:ind w:left="426" w:hanging="426"/>
    </w:pPr>
  </w:style>
  <w:style w:type="paragraph" w:styleId="TJ1">
    <w:name w:val="toc 1"/>
    <w:basedOn w:val="Norml"/>
    <w:next w:val="Norml"/>
    <w:autoRedefine/>
    <w:uiPriority w:val="39"/>
    <w:qFormat/>
    <w:rsid w:val="004A7C6F"/>
    <w:pPr>
      <w:tabs>
        <w:tab w:val="right" w:leader="dot" w:pos="9061"/>
      </w:tabs>
      <w:jc w:val="center"/>
    </w:pPr>
    <w:rPr>
      <w:b/>
      <w:bCs/>
      <w:iCs/>
      <w:noProof/>
    </w:rPr>
  </w:style>
  <w:style w:type="paragraph" w:styleId="TJ4">
    <w:name w:val="toc 4"/>
    <w:basedOn w:val="Norml"/>
    <w:next w:val="Norml"/>
    <w:autoRedefine/>
    <w:uiPriority w:val="39"/>
    <w:rsid w:val="004A7C6F"/>
    <w:pPr>
      <w:ind w:left="720"/>
    </w:pPr>
  </w:style>
  <w:style w:type="paragraph" w:customStyle="1" w:styleId="listTimesNewRoman12ptNemFlkvrSorkizrt">
    <w:name w:val="list • + Times New Roman 12 pt Nem Félkövér Sorkizárt"/>
    <w:basedOn w:val="Norml"/>
    <w:rsid w:val="004A7C6F"/>
    <w:pPr>
      <w:tabs>
        <w:tab w:val="num" w:pos="360"/>
        <w:tab w:val="left" w:pos="540"/>
        <w:tab w:val="left" w:pos="3960"/>
        <w:tab w:val="left" w:pos="5400"/>
        <w:tab w:val="left" w:pos="7020"/>
      </w:tabs>
      <w:overflowPunct w:val="0"/>
      <w:autoSpaceDE w:val="0"/>
      <w:autoSpaceDN w:val="0"/>
      <w:adjustRightInd w:val="0"/>
      <w:spacing w:after="120"/>
      <w:ind w:left="360" w:hanging="360"/>
      <w:jc w:val="both"/>
      <w:textAlignment w:val="baseline"/>
    </w:pPr>
    <w:rPr>
      <w:kern w:val="20"/>
      <w:sz w:val="24"/>
      <w:szCs w:val="24"/>
    </w:rPr>
  </w:style>
  <w:style w:type="paragraph" w:customStyle="1" w:styleId="ListParagraph1">
    <w:name w:val="List Paragraph1"/>
    <w:basedOn w:val="Norml"/>
    <w:uiPriority w:val="99"/>
    <w:rsid w:val="004A7C6F"/>
    <w:pPr>
      <w:ind w:left="720"/>
    </w:pPr>
    <w:rPr>
      <w:sz w:val="24"/>
      <w:szCs w:val="24"/>
    </w:rPr>
  </w:style>
  <w:style w:type="paragraph" w:styleId="TJ5">
    <w:name w:val="toc 5"/>
    <w:basedOn w:val="Norml"/>
    <w:next w:val="Norml"/>
    <w:autoRedefine/>
    <w:uiPriority w:val="39"/>
    <w:rsid w:val="004A7C6F"/>
    <w:pPr>
      <w:ind w:left="960"/>
    </w:pPr>
  </w:style>
  <w:style w:type="paragraph" w:styleId="TJ6">
    <w:name w:val="toc 6"/>
    <w:basedOn w:val="Norml"/>
    <w:next w:val="Norml"/>
    <w:autoRedefine/>
    <w:uiPriority w:val="39"/>
    <w:rsid w:val="004A7C6F"/>
    <w:pPr>
      <w:ind w:left="1200"/>
    </w:pPr>
  </w:style>
  <w:style w:type="paragraph" w:styleId="TJ7">
    <w:name w:val="toc 7"/>
    <w:basedOn w:val="Norml"/>
    <w:next w:val="Norml"/>
    <w:autoRedefine/>
    <w:uiPriority w:val="39"/>
    <w:rsid w:val="004A7C6F"/>
    <w:pPr>
      <w:ind w:left="1440"/>
    </w:pPr>
  </w:style>
  <w:style w:type="paragraph" w:styleId="TJ8">
    <w:name w:val="toc 8"/>
    <w:basedOn w:val="Norml"/>
    <w:next w:val="Norml"/>
    <w:autoRedefine/>
    <w:uiPriority w:val="39"/>
    <w:rsid w:val="004A7C6F"/>
    <w:pPr>
      <w:ind w:left="1680"/>
    </w:pPr>
  </w:style>
  <w:style w:type="paragraph" w:styleId="TJ9">
    <w:name w:val="toc 9"/>
    <w:basedOn w:val="Norml"/>
    <w:next w:val="Norml"/>
    <w:autoRedefine/>
    <w:uiPriority w:val="39"/>
    <w:rsid w:val="004A7C6F"/>
    <w:pPr>
      <w:ind w:left="1920"/>
    </w:pPr>
  </w:style>
  <w:style w:type="paragraph" w:styleId="Csakszveg">
    <w:name w:val="Plain Text"/>
    <w:basedOn w:val="Norml"/>
    <w:link w:val="CsakszvegChar"/>
    <w:uiPriority w:val="99"/>
    <w:rsid w:val="00B914B5"/>
    <w:pPr>
      <w:ind w:left="1701" w:hanging="567"/>
      <w:jc w:val="both"/>
    </w:pPr>
    <w:rPr>
      <w:rFonts w:ascii="Courier New" w:hAnsi="Courier New" w:cs="Courier New"/>
    </w:rPr>
  </w:style>
  <w:style w:type="paragraph" w:customStyle="1" w:styleId="Listaszerbekezds1">
    <w:name w:val="Listaszerű bekezdés1"/>
    <w:basedOn w:val="Norml"/>
    <w:rsid w:val="00B914B5"/>
    <w:pPr>
      <w:ind w:left="720"/>
    </w:pPr>
    <w:rPr>
      <w:sz w:val="24"/>
      <w:szCs w:val="24"/>
    </w:rPr>
  </w:style>
  <w:style w:type="paragraph" w:customStyle="1" w:styleId="Stlus1">
    <w:name w:val="Stílus1"/>
    <w:basedOn w:val="Cmsor1"/>
    <w:rsid w:val="001941EF"/>
    <w:pPr>
      <w:numPr>
        <w:numId w:val="0"/>
      </w:numPr>
      <w:suppressAutoHyphens w:val="0"/>
      <w:spacing w:before="240" w:after="60"/>
      <w:jc w:val="both"/>
    </w:pPr>
    <w:rPr>
      <w:rFonts w:ascii="Comic Sans MS" w:hAnsi="Comic Sans MS"/>
      <w:kern w:val="28"/>
    </w:rPr>
  </w:style>
  <w:style w:type="character" w:customStyle="1" w:styleId="Lbjegyzet-karakterek">
    <w:name w:val="Lábjegyzet-karakterek"/>
    <w:basedOn w:val="Bekezdsalapbettpusa"/>
    <w:rsid w:val="0024229D"/>
    <w:rPr>
      <w:vertAlign w:val="superscript"/>
    </w:rPr>
  </w:style>
  <w:style w:type="paragraph" w:customStyle="1" w:styleId="Szvegtrzs31">
    <w:name w:val="Szövegtörzs 31"/>
    <w:basedOn w:val="Norml"/>
    <w:rsid w:val="0024229D"/>
    <w:pPr>
      <w:suppressAutoHyphens/>
      <w:spacing w:after="120"/>
    </w:pPr>
    <w:rPr>
      <w:sz w:val="16"/>
      <w:szCs w:val="16"/>
      <w:lang w:eastAsia="ar-SA"/>
    </w:rPr>
  </w:style>
  <w:style w:type="paragraph" w:customStyle="1" w:styleId="Szvegtrzs21">
    <w:name w:val="Szövegtörzs 21"/>
    <w:basedOn w:val="Norml"/>
    <w:rsid w:val="0024229D"/>
    <w:pPr>
      <w:suppressAutoHyphens/>
    </w:pPr>
    <w:rPr>
      <w:b/>
      <w:bCs/>
      <w:sz w:val="24"/>
      <w:szCs w:val="24"/>
      <w:lang w:eastAsia="ar-SA"/>
    </w:rPr>
  </w:style>
  <w:style w:type="paragraph" w:customStyle="1" w:styleId="szov">
    <w:name w:val="szov"/>
    <w:basedOn w:val="Norml"/>
    <w:rsid w:val="00FB7D51"/>
    <w:pPr>
      <w:spacing w:before="100" w:beforeAutospacing="1" w:after="100" w:afterAutospacing="1"/>
      <w:jc w:val="both"/>
    </w:pPr>
    <w:rPr>
      <w:rFonts w:ascii="Arial" w:hAnsi="Arial" w:cs="Arial"/>
      <w:color w:val="200000"/>
    </w:rPr>
  </w:style>
  <w:style w:type="character" w:customStyle="1" w:styleId="dethelynap">
    <w:name w:val="dethelynap"/>
    <w:basedOn w:val="Bekezdsalapbettpusa"/>
    <w:rsid w:val="00B51A35"/>
  </w:style>
  <w:style w:type="paragraph" w:customStyle="1" w:styleId="Szvegtrzsbehzssal21">
    <w:name w:val="Szövegtörzs behúzással 21"/>
    <w:basedOn w:val="Norml"/>
    <w:rsid w:val="00451829"/>
    <w:pPr>
      <w:suppressAutoHyphens/>
      <w:ind w:left="567" w:hanging="425"/>
      <w:jc w:val="both"/>
    </w:pPr>
    <w:rPr>
      <w:sz w:val="24"/>
      <w:lang w:eastAsia="ar-SA"/>
    </w:rPr>
  </w:style>
  <w:style w:type="paragraph" w:customStyle="1" w:styleId="Harmadikszint">
    <w:name w:val="Harmadik szint"/>
    <w:basedOn w:val="Norml"/>
    <w:rsid w:val="00AE245C"/>
    <w:pPr>
      <w:jc w:val="both"/>
    </w:pPr>
    <w:rPr>
      <w:b/>
      <w:i/>
      <w:sz w:val="24"/>
      <w:szCs w:val="24"/>
    </w:rPr>
  </w:style>
  <w:style w:type="character" w:customStyle="1" w:styleId="Cmsor2Char">
    <w:name w:val="Címsor 2 Char"/>
    <w:basedOn w:val="Bekezdsalapbettpusa"/>
    <w:rsid w:val="00AE245C"/>
    <w:rPr>
      <w:b/>
      <w:iCs/>
      <w:sz w:val="24"/>
      <w:szCs w:val="24"/>
      <w:lang w:val="hu-HU" w:eastAsia="hu-HU" w:bidi="ar-SA"/>
    </w:rPr>
  </w:style>
  <w:style w:type="paragraph" w:customStyle="1" w:styleId="Stlus2">
    <w:name w:val="Stílus2"/>
    <w:basedOn w:val="Cmsor1"/>
    <w:rsid w:val="00AE245C"/>
    <w:pPr>
      <w:tabs>
        <w:tab w:val="left" w:pos="240"/>
        <w:tab w:val="num" w:pos="432"/>
      </w:tabs>
      <w:suppressAutoHyphens w:val="0"/>
      <w:spacing w:before="240" w:after="60"/>
      <w:ind w:left="284" w:hanging="432"/>
      <w:jc w:val="both"/>
    </w:pPr>
    <w:rPr>
      <w:rFonts w:ascii="Arial" w:hAnsi="Arial" w:cs="Arial"/>
      <w:bCs/>
      <w:kern w:val="32"/>
      <w:sz w:val="22"/>
      <w:szCs w:val="22"/>
    </w:rPr>
  </w:style>
  <w:style w:type="paragraph" w:customStyle="1" w:styleId="Stlus3">
    <w:name w:val="Stílus3"/>
    <w:rsid w:val="00AE245C"/>
    <w:pPr>
      <w:tabs>
        <w:tab w:val="left" w:pos="240"/>
      </w:tabs>
      <w:ind w:left="284"/>
      <w:jc w:val="both"/>
    </w:pPr>
    <w:rPr>
      <w:b/>
      <w:sz w:val="22"/>
      <w:szCs w:val="22"/>
    </w:rPr>
  </w:style>
  <w:style w:type="paragraph" w:customStyle="1" w:styleId="Stlus4">
    <w:name w:val="Stílus4"/>
    <w:basedOn w:val="Cmsor1"/>
    <w:rsid w:val="00AE245C"/>
    <w:pPr>
      <w:tabs>
        <w:tab w:val="num" w:pos="432"/>
      </w:tabs>
      <w:suppressAutoHyphens w:val="0"/>
      <w:spacing w:before="240" w:after="60"/>
      <w:ind w:left="432" w:hanging="432"/>
    </w:pPr>
    <w:rPr>
      <w:rFonts w:ascii="Arial" w:hAnsi="Arial" w:cs="Arial"/>
      <w:kern w:val="32"/>
      <w:sz w:val="22"/>
      <w:szCs w:val="22"/>
    </w:rPr>
  </w:style>
  <w:style w:type="paragraph" w:customStyle="1" w:styleId="Stlus5">
    <w:name w:val="Stílus5"/>
    <w:basedOn w:val="Cmsor1"/>
    <w:rsid w:val="00AE245C"/>
    <w:pPr>
      <w:tabs>
        <w:tab w:val="num" w:pos="432"/>
      </w:tabs>
      <w:suppressAutoHyphens w:val="0"/>
      <w:spacing w:before="240" w:after="60"/>
      <w:ind w:left="284" w:hanging="432"/>
      <w:jc w:val="both"/>
    </w:pPr>
    <w:rPr>
      <w:rFonts w:ascii="Arial" w:hAnsi="Arial" w:cs="Arial"/>
      <w:kern w:val="32"/>
      <w:sz w:val="22"/>
      <w:szCs w:val="22"/>
    </w:rPr>
  </w:style>
  <w:style w:type="paragraph" w:customStyle="1" w:styleId="Stlus6">
    <w:name w:val="Stílus6"/>
    <w:basedOn w:val="Cmsor1"/>
    <w:rsid w:val="00AE245C"/>
    <w:pPr>
      <w:tabs>
        <w:tab w:val="num" w:pos="432"/>
      </w:tabs>
      <w:suppressAutoHyphens w:val="0"/>
      <w:spacing w:before="240" w:after="60"/>
      <w:ind w:left="284" w:hanging="432"/>
      <w:jc w:val="both"/>
    </w:pPr>
    <w:rPr>
      <w:rFonts w:ascii="Arial" w:hAnsi="Arial" w:cs="Arial"/>
      <w:kern w:val="32"/>
      <w:sz w:val="22"/>
      <w:szCs w:val="22"/>
    </w:rPr>
  </w:style>
  <w:style w:type="paragraph" w:customStyle="1" w:styleId="Stlus7">
    <w:name w:val="Stílus7"/>
    <w:basedOn w:val="Cmsor1"/>
    <w:rsid w:val="00AE245C"/>
    <w:pPr>
      <w:tabs>
        <w:tab w:val="num" w:pos="432"/>
      </w:tabs>
      <w:suppressAutoHyphens w:val="0"/>
      <w:spacing w:before="240" w:after="60"/>
      <w:ind w:left="432" w:hanging="432"/>
      <w:jc w:val="both"/>
    </w:pPr>
    <w:rPr>
      <w:rFonts w:ascii="Arial" w:hAnsi="Arial" w:cs="Arial"/>
      <w:kern w:val="32"/>
      <w:sz w:val="22"/>
      <w:szCs w:val="22"/>
    </w:rPr>
  </w:style>
  <w:style w:type="paragraph" w:customStyle="1" w:styleId="stlus10">
    <w:name w:val="stílus1"/>
    <w:basedOn w:val="Cmsor1"/>
    <w:next w:val="Cmsor2"/>
    <w:rsid w:val="00AE245C"/>
    <w:pPr>
      <w:tabs>
        <w:tab w:val="num" w:pos="432"/>
      </w:tabs>
      <w:suppressAutoHyphens w:val="0"/>
      <w:spacing w:before="240" w:after="60"/>
      <w:ind w:left="432" w:hanging="432"/>
      <w:jc w:val="both"/>
    </w:pPr>
    <w:rPr>
      <w:rFonts w:ascii="Arial" w:hAnsi="Arial" w:cs="Arial"/>
      <w:kern w:val="32"/>
      <w:sz w:val="22"/>
      <w:szCs w:val="22"/>
    </w:rPr>
  </w:style>
  <w:style w:type="paragraph" w:customStyle="1" w:styleId="Stlus8">
    <w:name w:val="Stílus8"/>
    <w:basedOn w:val="Cmsor1"/>
    <w:next w:val="Cmsor1"/>
    <w:autoRedefine/>
    <w:rsid w:val="00AE245C"/>
    <w:pPr>
      <w:tabs>
        <w:tab w:val="num" w:pos="432"/>
      </w:tabs>
      <w:suppressAutoHyphens w:val="0"/>
      <w:spacing w:before="240" w:after="60"/>
      <w:ind w:left="432" w:hanging="432"/>
      <w:jc w:val="both"/>
    </w:pPr>
    <w:rPr>
      <w:rFonts w:ascii="Arial" w:hAnsi="Arial" w:cs="Arial"/>
      <w:kern w:val="32"/>
      <w:sz w:val="22"/>
      <w:szCs w:val="22"/>
    </w:rPr>
  </w:style>
  <w:style w:type="paragraph" w:customStyle="1" w:styleId="Stlus9">
    <w:name w:val="Stílus9"/>
    <w:basedOn w:val="Szvegtrzsbehzssal3"/>
    <w:rsid w:val="00AE245C"/>
    <w:pPr>
      <w:spacing w:after="120"/>
      <w:ind w:left="283" w:firstLine="0"/>
    </w:pPr>
    <w:rPr>
      <w:b/>
      <w:bCs/>
      <w:sz w:val="22"/>
      <w:szCs w:val="22"/>
    </w:rPr>
  </w:style>
  <w:style w:type="paragraph" w:customStyle="1" w:styleId="Stlus100">
    <w:name w:val="Stílus10"/>
    <w:basedOn w:val="Szvegtrzsbehzssal3"/>
    <w:autoRedefine/>
    <w:rsid w:val="00AE245C"/>
    <w:pPr>
      <w:spacing w:after="120"/>
      <w:ind w:left="283" w:firstLine="0"/>
    </w:pPr>
    <w:rPr>
      <w:b/>
      <w:bCs/>
      <w:sz w:val="22"/>
      <w:szCs w:val="22"/>
    </w:rPr>
  </w:style>
  <w:style w:type="paragraph" w:customStyle="1" w:styleId="Stlus11">
    <w:name w:val="Stílus11"/>
    <w:basedOn w:val="Norml"/>
    <w:next w:val="Cmsor2"/>
    <w:autoRedefine/>
    <w:rsid w:val="00AE245C"/>
    <w:pPr>
      <w:ind w:left="284"/>
      <w:jc w:val="both"/>
      <w:outlineLvl w:val="1"/>
    </w:pPr>
    <w:rPr>
      <w:b/>
      <w:bCs/>
      <w:sz w:val="22"/>
      <w:szCs w:val="22"/>
    </w:rPr>
  </w:style>
  <w:style w:type="paragraph" w:styleId="Normlbehzs">
    <w:name w:val="Normal Indent"/>
    <w:basedOn w:val="Norml"/>
    <w:rsid w:val="00AE245C"/>
    <w:pPr>
      <w:ind w:left="708"/>
    </w:pPr>
    <w:rPr>
      <w:sz w:val="24"/>
      <w:szCs w:val="24"/>
    </w:rPr>
  </w:style>
  <w:style w:type="paragraph" w:customStyle="1" w:styleId="Stlus12">
    <w:name w:val="Stílus12"/>
    <w:basedOn w:val="Cmsor2"/>
    <w:autoRedefine/>
    <w:rsid w:val="00AE245C"/>
    <w:pPr>
      <w:tabs>
        <w:tab w:val="num" w:pos="576"/>
      </w:tabs>
      <w:spacing w:before="240" w:after="60"/>
      <w:ind w:left="576" w:hanging="576"/>
    </w:pPr>
    <w:rPr>
      <w:rFonts w:ascii="Arial" w:hAnsi="Arial" w:cs="Arial"/>
      <w:b w:val="0"/>
      <w:bCs/>
      <w:i/>
      <w:iCs/>
      <w:sz w:val="22"/>
      <w:szCs w:val="22"/>
    </w:rPr>
  </w:style>
  <w:style w:type="paragraph" w:customStyle="1" w:styleId="Stlus13">
    <w:name w:val="Stílus13"/>
    <w:basedOn w:val="Cmsor2"/>
    <w:next w:val="Szvegtrzs"/>
    <w:autoRedefine/>
    <w:rsid w:val="00AE245C"/>
    <w:pPr>
      <w:tabs>
        <w:tab w:val="num" w:pos="576"/>
      </w:tabs>
      <w:spacing w:before="240" w:after="60"/>
      <w:ind w:left="576" w:hanging="576"/>
    </w:pPr>
    <w:rPr>
      <w:rFonts w:cs="Arial"/>
      <w:iCs/>
      <w:sz w:val="22"/>
      <w:szCs w:val="28"/>
    </w:rPr>
  </w:style>
  <w:style w:type="paragraph" w:customStyle="1" w:styleId="Stlus14">
    <w:name w:val="Stílus14"/>
    <w:basedOn w:val="Cmsor2"/>
    <w:autoRedefine/>
    <w:rsid w:val="00AE245C"/>
    <w:pPr>
      <w:tabs>
        <w:tab w:val="num" w:pos="576"/>
      </w:tabs>
      <w:spacing w:before="240" w:after="60"/>
      <w:ind w:left="576" w:hanging="576"/>
    </w:pPr>
    <w:rPr>
      <w:rFonts w:cs="Arial"/>
      <w:iCs/>
      <w:sz w:val="22"/>
      <w:szCs w:val="28"/>
    </w:rPr>
  </w:style>
  <w:style w:type="paragraph" w:customStyle="1" w:styleId="Nincstrkz1">
    <w:name w:val="Nincs térköz1"/>
    <w:rsid w:val="00CA1201"/>
    <w:rPr>
      <w:rFonts w:ascii="Calibri" w:hAnsi="Calibri" w:cs="Calibri"/>
      <w:sz w:val="22"/>
      <w:szCs w:val="22"/>
      <w:lang w:eastAsia="en-US"/>
    </w:rPr>
  </w:style>
  <w:style w:type="character" w:customStyle="1" w:styleId="TitleChar">
    <w:name w:val="Title Char"/>
    <w:basedOn w:val="Bekezdsalapbettpusa"/>
    <w:locked/>
    <w:rsid w:val="00CA1201"/>
    <w:rPr>
      <w:rFonts w:ascii="Calibri" w:hAnsi="Calibri" w:cs="Calibri"/>
      <w:b/>
      <w:bCs/>
      <w:sz w:val="24"/>
      <w:szCs w:val="24"/>
      <w:lang w:val="hu-HU" w:eastAsia="hu-HU" w:bidi="ar-SA"/>
    </w:rPr>
  </w:style>
  <w:style w:type="paragraph" w:customStyle="1" w:styleId="Nincstrkz10">
    <w:name w:val="Nincs térköz1"/>
    <w:rsid w:val="00CA1201"/>
    <w:rPr>
      <w:rFonts w:ascii="Calibri" w:eastAsia="Calibri" w:hAnsi="Calibri" w:cs="Calibri"/>
      <w:sz w:val="22"/>
      <w:szCs w:val="22"/>
      <w:lang w:eastAsia="en-US"/>
    </w:rPr>
  </w:style>
  <w:style w:type="character" w:customStyle="1" w:styleId="HeaderChar">
    <w:name w:val="Header Char"/>
    <w:aliases w:val="fejléc1sor Char"/>
    <w:basedOn w:val="Bekezdsalapbettpusa"/>
    <w:locked/>
    <w:rsid w:val="00CA1201"/>
    <w:rPr>
      <w:rFonts w:ascii="Calibri" w:hAnsi="Calibri" w:cs="Calibri"/>
      <w:sz w:val="22"/>
      <w:szCs w:val="22"/>
      <w:lang w:val="hu-HU" w:eastAsia="hu-HU" w:bidi="ar-SA"/>
    </w:rPr>
  </w:style>
  <w:style w:type="character" w:customStyle="1" w:styleId="FooterChar">
    <w:name w:val="Footer Char"/>
    <w:basedOn w:val="Bekezdsalapbettpusa"/>
    <w:locked/>
    <w:rsid w:val="00CA1201"/>
    <w:rPr>
      <w:rFonts w:ascii="Calibri" w:hAnsi="Calibri" w:cs="Calibri"/>
      <w:sz w:val="22"/>
      <w:szCs w:val="22"/>
      <w:lang w:val="hu-HU" w:eastAsia="hu-HU" w:bidi="ar-SA"/>
    </w:rPr>
  </w:style>
  <w:style w:type="paragraph" w:customStyle="1" w:styleId="Char1CharCharCharCharCharCharCharCharChar1CharCharCharCharChar">
    <w:name w:val="Char1 Char Char Char Char Char Char Char Char Char1 Char Char Char Char Char"/>
    <w:basedOn w:val="Norml"/>
    <w:rsid w:val="00E14DEA"/>
    <w:pPr>
      <w:spacing w:after="160" w:line="240" w:lineRule="exact"/>
    </w:pPr>
    <w:rPr>
      <w:rFonts w:ascii="Verdana" w:hAnsi="Verdana"/>
      <w:lang w:val="en-US" w:eastAsia="en-US"/>
    </w:rPr>
  </w:style>
  <w:style w:type="paragraph" w:customStyle="1" w:styleId="Listaszerbekezds2">
    <w:name w:val="Listaszerű bekezdés2"/>
    <w:basedOn w:val="Norml"/>
    <w:rsid w:val="00CC1526"/>
    <w:pPr>
      <w:ind w:left="720"/>
    </w:pPr>
    <w:rPr>
      <w:sz w:val="24"/>
      <w:szCs w:val="24"/>
    </w:rPr>
  </w:style>
  <w:style w:type="character" w:customStyle="1" w:styleId="fejlc1sorCharChar">
    <w:name w:val="fejléc1sor Char Char"/>
    <w:basedOn w:val="Bekezdsalapbettpusa"/>
    <w:rsid w:val="007F2EB4"/>
    <w:rPr>
      <w:sz w:val="24"/>
      <w:lang w:val="hu-HU" w:eastAsia="hu-HU" w:bidi="ar-SA"/>
    </w:rPr>
  </w:style>
  <w:style w:type="paragraph" w:customStyle="1" w:styleId="Char2CharCharChar">
    <w:name w:val="Char2 Char Char Char"/>
    <w:basedOn w:val="Norml"/>
    <w:rsid w:val="00C56E0A"/>
    <w:pPr>
      <w:spacing w:after="160" w:line="240" w:lineRule="exact"/>
    </w:pPr>
    <w:rPr>
      <w:rFonts w:ascii="Tahoma" w:hAnsi="Tahoma"/>
      <w:lang w:val="en-US" w:eastAsia="en-US"/>
    </w:rPr>
  </w:style>
  <w:style w:type="paragraph" w:customStyle="1" w:styleId="Char1CharCharCharCharCharCharCharChar1CharCharCharCharCharCharCharCharCharChar">
    <w:name w:val="Char1 Char Char Char Char Char Char Char Char1 Char Char Char Char Char Char Char Char Char Char"/>
    <w:basedOn w:val="Norml"/>
    <w:rsid w:val="00C56E0A"/>
    <w:pPr>
      <w:spacing w:after="160" w:line="240" w:lineRule="exact"/>
    </w:pPr>
    <w:rPr>
      <w:rFonts w:ascii="Verdana" w:hAnsi="Verdana"/>
      <w:lang w:val="en-US" w:eastAsia="en-US"/>
    </w:rPr>
  </w:style>
  <w:style w:type="paragraph" w:customStyle="1" w:styleId="base">
    <w:name w:val="base"/>
    <w:basedOn w:val="Norml"/>
    <w:rsid w:val="009F06F4"/>
    <w:rPr>
      <w:sz w:val="24"/>
      <w:szCs w:val="24"/>
    </w:rPr>
  </w:style>
  <w:style w:type="character" w:customStyle="1" w:styleId="WW8Num2z1">
    <w:name w:val="WW8Num2z1"/>
    <w:rsid w:val="00E436B3"/>
    <w:rPr>
      <w:rFonts w:ascii="Courier New" w:hAnsi="Courier New" w:cs="Courier New"/>
    </w:rPr>
  </w:style>
  <w:style w:type="character" w:customStyle="1" w:styleId="WW8Num2z2">
    <w:name w:val="WW8Num2z2"/>
    <w:rsid w:val="00E436B3"/>
    <w:rPr>
      <w:rFonts w:ascii="Wingdings" w:hAnsi="Wingdings"/>
    </w:rPr>
  </w:style>
  <w:style w:type="character" w:customStyle="1" w:styleId="WW8Num4z0">
    <w:name w:val="WW8Num4z0"/>
    <w:rsid w:val="00E436B3"/>
    <w:rPr>
      <w:rFonts w:ascii="Times New Roman" w:hAnsi="Times New Roman"/>
    </w:rPr>
  </w:style>
  <w:style w:type="character" w:customStyle="1" w:styleId="WW8Num5z1">
    <w:name w:val="WW8Num5z1"/>
    <w:rsid w:val="00E436B3"/>
    <w:rPr>
      <w:rFonts w:ascii="Symbol" w:hAnsi="Symbol"/>
    </w:rPr>
  </w:style>
  <w:style w:type="character" w:customStyle="1" w:styleId="WW8Num5z2">
    <w:name w:val="WW8Num5z2"/>
    <w:rsid w:val="00E436B3"/>
    <w:rPr>
      <w:b w:val="0"/>
    </w:rPr>
  </w:style>
  <w:style w:type="character" w:customStyle="1" w:styleId="WW8Num6z0">
    <w:name w:val="WW8Num6z0"/>
    <w:rsid w:val="00E436B3"/>
    <w:rPr>
      <w:rFonts w:ascii="Symbol" w:hAnsi="Symbol"/>
    </w:rPr>
  </w:style>
  <w:style w:type="character" w:customStyle="1" w:styleId="WW8Num6z1">
    <w:name w:val="WW8Num6z1"/>
    <w:rsid w:val="00E436B3"/>
    <w:rPr>
      <w:rFonts w:ascii="Courier New" w:hAnsi="Courier New" w:cs="Courier New"/>
    </w:rPr>
  </w:style>
  <w:style w:type="character" w:customStyle="1" w:styleId="WW8Num6z2">
    <w:name w:val="WW8Num6z2"/>
    <w:rsid w:val="00E436B3"/>
    <w:rPr>
      <w:rFonts w:ascii="Wingdings" w:hAnsi="Wingdings"/>
    </w:rPr>
  </w:style>
  <w:style w:type="character" w:customStyle="1" w:styleId="WW8Num10z1">
    <w:name w:val="WW8Num10z1"/>
    <w:rsid w:val="00E436B3"/>
    <w:rPr>
      <w:rFonts w:ascii="Courier New" w:hAnsi="Courier New" w:cs="Courier New"/>
    </w:rPr>
  </w:style>
  <w:style w:type="character" w:customStyle="1" w:styleId="WW8Num10z2">
    <w:name w:val="WW8Num10z2"/>
    <w:rsid w:val="00E436B3"/>
    <w:rPr>
      <w:rFonts w:ascii="Wingdings" w:hAnsi="Wingdings"/>
    </w:rPr>
  </w:style>
  <w:style w:type="character" w:customStyle="1" w:styleId="WW8Num11z2">
    <w:name w:val="WW8Num11z2"/>
    <w:rsid w:val="00E436B3"/>
    <w:rPr>
      <w:rFonts w:ascii="Symbol" w:hAnsi="Symbol"/>
    </w:rPr>
  </w:style>
  <w:style w:type="character" w:customStyle="1" w:styleId="WW8Num13z1">
    <w:name w:val="WW8Num13z1"/>
    <w:rsid w:val="00E436B3"/>
    <w:rPr>
      <w:rFonts w:ascii="Courier New" w:hAnsi="Courier New"/>
    </w:rPr>
  </w:style>
  <w:style w:type="character" w:customStyle="1" w:styleId="WW8Num13z2">
    <w:name w:val="WW8Num13z2"/>
    <w:rsid w:val="00E436B3"/>
    <w:rPr>
      <w:rFonts w:ascii="Wingdings" w:hAnsi="Wingdings"/>
    </w:rPr>
  </w:style>
  <w:style w:type="character" w:customStyle="1" w:styleId="WW8Num13z3">
    <w:name w:val="WW8Num13z3"/>
    <w:rsid w:val="00E436B3"/>
    <w:rPr>
      <w:rFonts w:ascii="Symbol" w:hAnsi="Symbol"/>
    </w:rPr>
  </w:style>
  <w:style w:type="character" w:customStyle="1" w:styleId="WW8Num15z1">
    <w:name w:val="WW8Num15z1"/>
    <w:rsid w:val="00E436B3"/>
    <w:rPr>
      <w:rFonts w:ascii="Symbol" w:hAnsi="Symbol"/>
    </w:rPr>
  </w:style>
  <w:style w:type="character" w:customStyle="1" w:styleId="WW8Num17z2">
    <w:name w:val="WW8Num17z2"/>
    <w:rsid w:val="00E436B3"/>
    <w:rPr>
      <w:rFonts w:ascii="Wingdings" w:hAnsi="Wingdings"/>
    </w:rPr>
  </w:style>
  <w:style w:type="character" w:customStyle="1" w:styleId="WW8Num17z4">
    <w:name w:val="WW8Num17z4"/>
    <w:rsid w:val="00E436B3"/>
    <w:rPr>
      <w:rFonts w:ascii="Courier New" w:hAnsi="Courier New" w:cs="Courier New"/>
    </w:rPr>
  </w:style>
  <w:style w:type="character" w:customStyle="1" w:styleId="WW8Num19z1">
    <w:name w:val="WW8Num19z1"/>
    <w:rsid w:val="00E436B3"/>
    <w:rPr>
      <w:rFonts w:ascii="Courier New" w:hAnsi="Courier New" w:cs="Courier New"/>
    </w:rPr>
  </w:style>
  <w:style w:type="character" w:customStyle="1" w:styleId="WW8Num19z2">
    <w:name w:val="WW8Num19z2"/>
    <w:rsid w:val="00E436B3"/>
    <w:rPr>
      <w:rFonts w:ascii="Wingdings" w:hAnsi="Wingdings"/>
    </w:rPr>
  </w:style>
  <w:style w:type="character" w:customStyle="1" w:styleId="WW8Num19z3">
    <w:name w:val="WW8Num19z3"/>
    <w:rsid w:val="00E436B3"/>
    <w:rPr>
      <w:rFonts w:ascii="Symbol" w:hAnsi="Symbol"/>
    </w:rPr>
  </w:style>
  <w:style w:type="character" w:customStyle="1" w:styleId="WW8Num21z1">
    <w:name w:val="WW8Num21z1"/>
    <w:rsid w:val="00E436B3"/>
    <w:rPr>
      <w:rFonts w:ascii="Courier New" w:hAnsi="Courier New" w:cs="Courier New"/>
    </w:rPr>
  </w:style>
  <w:style w:type="character" w:customStyle="1" w:styleId="WW8Num21z2">
    <w:name w:val="WW8Num21z2"/>
    <w:rsid w:val="00E436B3"/>
    <w:rPr>
      <w:rFonts w:ascii="Wingdings" w:hAnsi="Wingdings"/>
    </w:rPr>
  </w:style>
  <w:style w:type="character" w:customStyle="1" w:styleId="WW8Num21z3">
    <w:name w:val="WW8Num21z3"/>
    <w:rsid w:val="00E436B3"/>
    <w:rPr>
      <w:rFonts w:ascii="Symbol" w:hAnsi="Symbol"/>
    </w:rPr>
  </w:style>
  <w:style w:type="character" w:customStyle="1" w:styleId="WW8Num22z0">
    <w:name w:val="WW8Num22z0"/>
    <w:rsid w:val="00E436B3"/>
    <w:rPr>
      <w:rFonts w:ascii="Symbol" w:hAnsi="Symbol"/>
    </w:rPr>
  </w:style>
  <w:style w:type="character" w:customStyle="1" w:styleId="WW8Num22z1">
    <w:name w:val="WW8Num22z1"/>
    <w:rsid w:val="00E436B3"/>
    <w:rPr>
      <w:rFonts w:ascii="Courier New" w:hAnsi="Courier New" w:cs="Courier New"/>
    </w:rPr>
  </w:style>
  <w:style w:type="character" w:customStyle="1" w:styleId="WW8Num22z2">
    <w:name w:val="WW8Num22z2"/>
    <w:rsid w:val="00E436B3"/>
    <w:rPr>
      <w:rFonts w:ascii="Wingdings" w:hAnsi="Wingdings"/>
    </w:rPr>
  </w:style>
  <w:style w:type="character" w:customStyle="1" w:styleId="WW8Num23z0">
    <w:name w:val="WW8Num23z0"/>
    <w:rsid w:val="00E436B3"/>
    <w:rPr>
      <w:rFonts w:ascii="Symbol" w:hAnsi="Symbol"/>
    </w:rPr>
  </w:style>
  <w:style w:type="character" w:customStyle="1" w:styleId="WW8Num23z1">
    <w:name w:val="WW8Num23z1"/>
    <w:rsid w:val="00E436B3"/>
    <w:rPr>
      <w:rFonts w:ascii="Courier New" w:hAnsi="Courier New" w:cs="Courier New"/>
    </w:rPr>
  </w:style>
  <w:style w:type="character" w:customStyle="1" w:styleId="WW8Num23z2">
    <w:name w:val="WW8Num23z2"/>
    <w:rsid w:val="00E436B3"/>
    <w:rPr>
      <w:rFonts w:ascii="Wingdings" w:hAnsi="Wingdings"/>
    </w:rPr>
  </w:style>
  <w:style w:type="character" w:customStyle="1" w:styleId="WW8Num24z0">
    <w:name w:val="WW8Num24z0"/>
    <w:rsid w:val="00E436B3"/>
    <w:rPr>
      <w:rFonts w:ascii="Symbol" w:hAnsi="Symbol"/>
    </w:rPr>
  </w:style>
  <w:style w:type="character" w:customStyle="1" w:styleId="WW8Num24z1">
    <w:name w:val="WW8Num24z1"/>
    <w:rsid w:val="00E436B3"/>
    <w:rPr>
      <w:rFonts w:ascii="Courier New" w:hAnsi="Courier New" w:cs="Courier New"/>
    </w:rPr>
  </w:style>
  <w:style w:type="character" w:customStyle="1" w:styleId="WW8Num24z2">
    <w:name w:val="WW8Num24z2"/>
    <w:rsid w:val="00E436B3"/>
    <w:rPr>
      <w:rFonts w:ascii="Wingdings" w:hAnsi="Wingdings"/>
    </w:rPr>
  </w:style>
  <w:style w:type="character" w:customStyle="1" w:styleId="WW8Num25z0">
    <w:name w:val="WW8Num25z0"/>
    <w:rsid w:val="00E436B3"/>
    <w:rPr>
      <w:rFonts w:ascii="Times New Roman" w:eastAsia="Times New Roman" w:hAnsi="Times New Roman" w:cs="Times New Roman"/>
      <w:b w:val="0"/>
      <w:sz w:val="26"/>
    </w:rPr>
  </w:style>
  <w:style w:type="character" w:customStyle="1" w:styleId="WW8Num25z1">
    <w:name w:val="WW8Num25z1"/>
    <w:rsid w:val="00E436B3"/>
    <w:rPr>
      <w:rFonts w:ascii="Courier New" w:hAnsi="Courier New"/>
    </w:rPr>
  </w:style>
  <w:style w:type="character" w:customStyle="1" w:styleId="WW8Num25z2">
    <w:name w:val="WW8Num25z2"/>
    <w:rsid w:val="00E436B3"/>
    <w:rPr>
      <w:rFonts w:ascii="Wingdings" w:hAnsi="Wingdings"/>
    </w:rPr>
  </w:style>
  <w:style w:type="character" w:customStyle="1" w:styleId="WW8Num25z3">
    <w:name w:val="WW8Num25z3"/>
    <w:rsid w:val="00E436B3"/>
    <w:rPr>
      <w:rFonts w:ascii="Symbol" w:hAnsi="Symbol"/>
    </w:rPr>
  </w:style>
  <w:style w:type="character" w:customStyle="1" w:styleId="WW8Num26z1">
    <w:name w:val="WW8Num26z1"/>
    <w:rsid w:val="00E436B3"/>
    <w:rPr>
      <w:rFonts w:ascii="Courier New" w:hAnsi="Courier New" w:cs="Courier New"/>
    </w:rPr>
  </w:style>
  <w:style w:type="character" w:customStyle="1" w:styleId="WW8Num26z2">
    <w:name w:val="WW8Num26z2"/>
    <w:rsid w:val="00E436B3"/>
    <w:rPr>
      <w:rFonts w:ascii="Wingdings" w:hAnsi="Wingdings"/>
    </w:rPr>
  </w:style>
  <w:style w:type="character" w:customStyle="1" w:styleId="WW8Num26z3">
    <w:name w:val="WW8Num26z3"/>
    <w:rsid w:val="00E436B3"/>
    <w:rPr>
      <w:rFonts w:ascii="Symbol" w:hAnsi="Symbol"/>
    </w:rPr>
  </w:style>
  <w:style w:type="paragraph" w:customStyle="1" w:styleId="Cmsor">
    <w:name w:val="Címsor"/>
    <w:basedOn w:val="Norml"/>
    <w:next w:val="Szvegtrzs"/>
    <w:rsid w:val="00E436B3"/>
    <w:pPr>
      <w:keepNext/>
      <w:suppressAutoHyphens/>
      <w:spacing w:before="240" w:after="120"/>
    </w:pPr>
    <w:rPr>
      <w:rFonts w:ascii="Arial" w:eastAsia="Lucida Sans Unicode" w:hAnsi="Arial" w:cs="Tahoma"/>
      <w:sz w:val="28"/>
      <w:szCs w:val="28"/>
      <w:lang w:eastAsia="ar-SA"/>
    </w:rPr>
  </w:style>
  <w:style w:type="paragraph" w:customStyle="1" w:styleId="Kerettartalom">
    <w:name w:val="Kerettartalom"/>
    <w:basedOn w:val="Szvegtrzs"/>
    <w:rsid w:val="00E436B3"/>
    <w:pPr>
      <w:suppressAutoHyphens/>
      <w:ind w:right="0"/>
    </w:pPr>
    <w:rPr>
      <w:sz w:val="24"/>
      <w:szCs w:val="24"/>
      <w:lang w:eastAsia="ar-SA"/>
    </w:rPr>
  </w:style>
  <w:style w:type="paragraph" w:customStyle="1" w:styleId="Char1CharCharCharCharCharCharCharCharChar1CharChar1CharCharCharChar0">
    <w:name w:val="Char1 Char Char Char Char Char Char Char Char Char1 Char Char1 Char Char Char Char"/>
    <w:basedOn w:val="Norml"/>
    <w:rsid w:val="008825A3"/>
    <w:pPr>
      <w:spacing w:after="160" w:line="240" w:lineRule="exact"/>
      <w:ind w:left="1701" w:hanging="567"/>
      <w:jc w:val="both"/>
    </w:pPr>
    <w:rPr>
      <w:rFonts w:ascii="Verdana" w:hAnsi="Verdana" w:cs="Verdana"/>
      <w:lang w:val="en-US" w:eastAsia="en-US"/>
    </w:rPr>
  </w:style>
  <w:style w:type="paragraph" w:customStyle="1" w:styleId="Char10">
    <w:name w:val="Char1"/>
    <w:basedOn w:val="Norml"/>
    <w:rsid w:val="008825A3"/>
    <w:pPr>
      <w:spacing w:after="160" w:line="240" w:lineRule="exact"/>
      <w:ind w:left="1701" w:hanging="567"/>
      <w:jc w:val="both"/>
    </w:pPr>
    <w:rPr>
      <w:rFonts w:ascii="Verdana" w:hAnsi="Verdana" w:cs="Verdana"/>
      <w:lang w:val="en-US" w:eastAsia="en-US"/>
    </w:rPr>
  </w:style>
  <w:style w:type="paragraph" w:customStyle="1" w:styleId="xl86">
    <w:name w:val="xl86"/>
    <w:basedOn w:val="Norml"/>
    <w:rsid w:val="00755717"/>
    <w:pPr>
      <w:pBdr>
        <w:left w:val="single" w:sz="4" w:space="0" w:color="auto"/>
      </w:pBdr>
      <w:spacing w:before="100" w:beforeAutospacing="1" w:after="100" w:afterAutospacing="1"/>
      <w:textAlignment w:val="center"/>
    </w:pPr>
    <w:rPr>
      <w:sz w:val="14"/>
      <w:szCs w:val="14"/>
    </w:rPr>
  </w:style>
  <w:style w:type="character" w:customStyle="1" w:styleId="WW8Num9z1">
    <w:name w:val="WW8Num9z1"/>
    <w:rsid w:val="001653A3"/>
    <w:rPr>
      <w:rFonts w:ascii="Times New Roman" w:eastAsia="Times New Roman" w:hAnsi="Times New Roman" w:cs="Times New Roman"/>
      <w:b w:val="0"/>
    </w:rPr>
  </w:style>
  <w:style w:type="character" w:customStyle="1" w:styleId="WW8Num12z1">
    <w:name w:val="WW8Num12z1"/>
    <w:rsid w:val="001653A3"/>
    <w:rPr>
      <w:rFonts w:ascii="Times New Roman" w:eastAsia="Times New Roman" w:hAnsi="Times New Roman" w:cs="Times New Roman"/>
    </w:rPr>
  </w:style>
  <w:style w:type="character" w:customStyle="1" w:styleId="WW8Num15z2">
    <w:name w:val="WW8Num15z2"/>
    <w:rsid w:val="001653A3"/>
    <w:rPr>
      <w:rFonts w:ascii="Wingdings" w:hAnsi="Wingdings"/>
    </w:rPr>
  </w:style>
  <w:style w:type="character" w:customStyle="1" w:styleId="WW8Num15z3">
    <w:name w:val="WW8Num15z3"/>
    <w:rsid w:val="001653A3"/>
    <w:rPr>
      <w:rFonts w:ascii="Symbol" w:hAnsi="Symbol"/>
    </w:rPr>
  </w:style>
  <w:style w:type="character" w:customStyle="1" w:styleId="WW8Num17z1">
    <w:name w:val="WW8Num17z1"/>
    <w:rsid w:val="001653A3"/>
    <w:rPr>
      <w:rFonts w:ascii="Courier New" w:hAnsi="Courier New" w:cs="Wingdings"/>
    </w:rPr>
  </w:style>
  <w:style w:type="character" w:customStyle="1" w:styleId="WW8Num17z3">
    <w:name w:val="WW8Num17z3"/>
    <w:rsid w:val="001653A3"/>
    <w:rPr>
      <w:rFonts w:ascii="Symbol" w:hAnsi="Symbol" w:cs="Times New Roman"/>
    </w:rPr>
  </w:style>
  <w:style w:type="character" w:customStyle="1" w:styleId="WW8Num27z0">
    <w:name w:val="WW8Num27z0"/>
    <w:rsid w:val="001653A3"/>
    <w:rPr>
      <w:rFonts w:ascii="Wingdings" w:hAnsi="Wingdings"/>
    </w:rPr>
  </w:style>
  <w:style w:type="character" w:customStyle="1" w:styleId="WW8Num28z1">
    <w:name w:val="WW8Num28z1"/>
    <w:rsid w:val="001653A3"/>
    <w:rPr>
      <w:rFonts w:ascii="Symbol" w:hAnsi="Symbol"/>
    </w:rPr>
  </w:style>
  <w:style w:type="character" w:customStyle="1" w:styleId="WW8Num28z2">
    <w:name w:val="WW8Num28z2"/>
    <w:rsid w:val="001653A3"/>
    <w:rPr>
      <w:rFonts w:ascii="Wingdings" w:hAnsi="Wingdings"/>
    </w:rPr>
  </w:style>
  <w:style w:type="character" w:customStyle="1" w:styleId="WW8Num28z4">
    <w:name w:val="WW8Num28z4"/>
    <w:rsid w:val="001653A3"/>
    <w:rPr>
      <w:rFonts w:ascii="Courier New" w:hAnsi="Courier New" w:cs="Courier New"/>
    </w:rPr>
  </w:style>
  <w:style w:type="character" w:customStyle="1" w:styleId="WW8Num29z0">
    <w:name w:val="WW8Num29z0"/>
    <w:rsid w:val="001653A3"/>
    <w:rPr>
      <w:rFonts w:ascii="Arial Narrow" w:eastAsia="Times New Roman" w:hAnsi="Arial Narrow" w:cs="Times New Roman"/>
    </w:rPr>
  </w:style>
  <w:style w:type="character" w:customStyle="1" w:styleId="WW8Num29z1">
    <w:name w:val="WW8Num29z1"/>
    <w:rsid w:val="001653A3"/>
    <w:rPr>
      <w:rFonts w:ascii="Courier New" w:hAnsi="Courier New" w:cs="Courier New"/>
    </w:rPr>
  </w:style>
  <w:style w:type="character" w:customStyle="1" w:styleId="WW8Num29z2">
    <w:name w:val="WW8Num29z2"/>
    <w:rsid w:val="001653A3"/>
    <w:rPr>
      <w:rFonts w:ascii="Wingdings" w:hAnsi="Wingdings"/>
    </w:rPr>
  </w:style>
  <w:style w:type="character" w:customStyle="1" w:styleId="WW8Num29z3">
    <w:name w:val="WW8Num29z3"/>
    <w:rsid w:val="001653A3"/>
    <w:rPr>
      <w:rFonts w:ascii="Symbol" w:hAnsi="Symbol"/>
    </w:rPr>
  </w:style>
  <w:style w:type="character" w:customStyle="1" w:styleId="WW8Num32z0">
    <w:name w:val="WW8Num32z0"/>
    <w:rsid w:val="001653A3"/>
    <w:rPr>
      <w:rFonts w:ascii="Symbol" w:hAnsi="Symbol"/>
    </w:rPr>
  </w:style>
  <w:style w:type="character" w:customStyle="1" w:styleId="WW8Num32z2">
    <w:name w:val="WW8Num32z2"/>
    <w:rsid w:val="001653A3"/>
    <w:rPr>
      <w:rFonts w:ascii="Wingdings" w:hAnsi="Wingdings"/>
    </w:rPr>
  </w:style>
  <w:style w:type="character" w:customStyle="1" w:styleId="WW8Num32z4">
    <w:name w:val="WW8Num32z4"/>
    <w:rsid w:val="001653A3"/>
    <w:rPr>
      <w:rFonts w:ascii="Courier New" w:hAnsi="Courier New" w:cs="Courier New"/>
    </w:rPr>
  </w:style>
  <w:style w:type="character" w:customStyle="1" w:styleId="WW8Num34z0">
    <w:name w:val="WW8Num34z0"/>
    <w:rsid w:val="001653A3"/>
    <w:rPr>
      <w:b w:val="0"/>
    </w:rPr>
  </w:style>
  <w:style w:type="character" w:customStyle="1" w:styleId="WW8Num36z0">
    <w:name w:val="WW8Num36z0"/>
    <w:rsid w:val="001653A3"/>
    <w:rPr>
      <w:rFonts w:ascii="Wingdings" w:hAnsi="Wingdings"/>
    </w:rPr>
  </w:style>
  <w:style w:type="character" w:customStyle="1" w:styleId="WW8Num37z0">
    <w:name w:val="WW8Num37z0"/>
    <w:rsid w:val="001653A3"/>
    <w:rPr>
      <w:rFonts w:ascii="Wingdings" w:hAnsi="Wingdings"/>
    </w:rPr>
  </w:style>
  <w:style w:type="character" w:customStyle="1" w:styleId="WW8Num38z1">
    <w:name w:val="WW8Num38z1"/>
    <w:rsid w:val="001653A3"/>
    <w:rPr>
      <w:rFonts w:ascii="Symbol" w:hAnsi="Symbol"/>
    </w:rPr>
  </w:style>
  <w:style w:type="character" w:customStyle="1" w:styleId="WW8Num38z2">
    <w:name w:val="WW8Num38z2"/>
    <w:rsid w:val="001653A3"/>
    <w:rPr>
      <w:rFonts w:ascii="Wingdings" w:hAnsi="Wingdings"/>
    </w:rPr>
  </w:style>
  <w:style w:type="character" w:customStyle="1" w:styleId="WW8Num38z4">
    <w:name w:val="WW8Num38z4"/>
    <w:rsid w:val="001653A3"/>
    <w:rPr>
      <w:rFonts w:ascii="Courier New" w:hAnsi="Courier New" w:cs="Courier New"/>
    </w:rPr>
  </w:style>
  <w:style w:type="character" w:customStyle="1" w:styleId="WW-Bekezdsalap-bettpusa">
    <w:name w:val="WW-Bekezdés alap-betűtípusa"/>
    <w:rsid w:val="001653A3"/>
  </w:style>
  <w:style w:type="character" w:customStyle="1" w:styleId="WW-Jegyzethivatkozs">
    <w:name w:val="WW-Jegyzethivatkozás"/>
    <w:basedOn w:val="WW-Bekezdsalap-bettpusa"/>
    <w:rsid w:val="001653A3"/>
    <w:rPr>
      <w:sz w:val="16"/>
      <w:szCs w:val="16"/>
    </w:rPr>
  </w:style>
  <w:style w:type="character" w:customStyle="1" w:styleId="Jegyzethivatkozs1">
    <w:name w:val="Jegyzethivatkozás1"/>
    <w:basedOn w:val="Bekezdsalapbettpusa1"/>
    <w:rsid w:val="001653A3"/>
    <w:rPr>
      <w:sz w:val="16"/>
      <w:szCs w:val="16"/>
    </w:rPr>
  </w:style>
  <w:style w:type="character" w:customStyle="1" w:styleId="msoins0">
    <w:name w:val="msoins"/>
    <w:basedOn w:val="Bekezdsalapbettpusa1"/>
    <w:rsid w:val="001653A3"/>
    <w:rPr>
      <w:color w:val="008080"/>
      <w:u w:val="single"/>
    </w:rPr>
  </w:style>
  <w:style w:type="character" w:customStyle="1" w:styleId="rlapalap">
    <w:name w:val="Űrlap alap"/>
    <w:rsid w:val="001653A3"/>
    <w:rPr>
      <w:rFonts w:ascii="Arial" w:hAnsi="Arial"/>
      <w:sz w:val="24"/>
    </w:rPr>
  </w:style>
  <w:style w:type="character" w:customStyle="1" w:styleId="Vgjegyzet-karakterek">
    <w:name w:val="Végjegyzet-karakterek"/>
    <w:rsid w:val="001653A3"/>
    <w:rPr>
      <w:vertAlign w:val="superscript"/>
    </w:rPr>
  </w:style>
  <w:style w:type="character" w:customStyle="1" w:styleId="WW-Vgjegyzet-karakterek">
    <w:name w:val="WW-Végjegyzet-karakterek"/>
    <w:rsid w:val="001653A3"/>
  </w:style>
  <w:style w:type="paragraph" w:customStyle="1" w:styleId="WW-Buborkszveg">
    <w:name w:val="WW-Buborékszöveg"/>
    <w:basedOn w:val="Norml"/>
    <w:rsid w:val="001653A3"/>
    <w:pPr>
      <w:suppressAutoHyphens/>
    </w:pPr>
    <w:rPr>
      <w:rFonts w:ascii="Tahoma" w:hAnsi="Tahoma" w:cs="HG Mincho Light J"/>
      <w:sz w:val="16"/>
      <w:szCs w:val="16"/>
      <w:lang w:eastAsia="ar-SA"/>
    </w:rPr>
  </w:style>
  <w:style w:type="paragraph" w:customStyle="1" w:styleId="WW-Csakszveg">
    <w:name w:val="WW-Csak szöveg"/>
    <w:basedOn w:val="Norml"/>
    <w:rsid w:val="001653A3"/>
    <w:pPr>
      <w:suppressAutoHyphens/>
    </w:pPr>
    <w:rPr>
      <w:rFonts w:ascii="Tahoma" w:hAnsi="Tahoma" w:cs="HG Mincho Light J"/>
      <w:lang w:eastAsia="ar-SA"/>
    </w:rPr>
  </w:style>
  <w:style w:type="paragraph" w:customStyle="1" w:styleId="WW-Jegyzetszveg">
    <w:name w:val="WW-Jegyzetszöveg"/>
    <w:basedOn w:val="Norml"/>
    <w:rsid w:val="001653A3"/>
    <w:pPr>
      <w:suppressAutoHyphens/>
    </w:pPr>
    <w:rPr>
      <w:lang w:eastAsia="ar-SA"/>
    </w:rPr>
  </w:style>
  <w:style w:type="paragraph" w:customStyle="1" w:styleId="WW-Megjegyzstrgya">
    <w:name w:val="WW-Megjegyzés tárgya"/>
    <w:basedOn w:val="WW-Jegyzetszveg"/>
    <w:next w:val="WW-Jegyzetszveg"/>
    <w:rsid w:val="001653A3"/>
    <w:rPr>
      <w:b/>
      <w:bCs/>
    </w:rPr>
  </w:style>
  <w:style w:type="paragraph" w:customStyle="1" w:styleId="Szvegtrzs32">
    <w:name w:val="Szövegtörzs 32"/>
    <w:basedOn w:val="Norml"/>
    <w:rsid w:val="001653A3"/>
    <w:pPr>
      <w:suppressAutoHyphens/>
      <w:jc w:val="both"/>
    </w:pPr>
    <w:rPr>
      <w:sz w:val="24"/>
      <w:lang w:eastAsia="ar-SA"/>
    </w:rPr>
  </w:style>
  <w:style w:type="paragraph" w:customStyle="1" w:styleId="Csakszveg1">
    <w:name w:val="Csak szöveg1"/>
    <w:basedOn w:val="Norml"/>
    <w:rsid w:val="001653A3"/>
    <w:rPr>
      <w:rFonts w:ascii="Tahoma" w:hAnsi="Tahoma" w:cs="HG Mincho Light J"/>
      <w:lang w:eastAsia="ar-SA"/>
    </w:rPr>
  </w:style>
  <w:style w:type="paragraph" w:customStyle="1" w:styleId="Jegyzetszveg1">
    <w:name w:val="Jegyzetszöveg1"/>
    <w:basedOn w:val="Norml"/>
    <w:rsid w:val="001653A3"/>
    <w:pPr>
      <w:suppressAutoHyphens/>
    </w:pPr>
    <w:rPr>
      <w:lang w:eastAsia="ar-SA"/>
    </w:rPr>
  </w:style>
  <w:style w:type="paragraph" w:styleId="Jegyzetszveg">
    <w:name w:val="annotation text"/>
    <w:basedOn w:val="Norml"/>
    <w:link w:val="JegyzetszvegChar"/>
    <w:semiHidden/>
    <w:rsid w:val="001653A3"/>
    <w:pPr>
      <w:suppressAutoHyphens/>
    </w:pPr>
    <w:rPr>
      <w:lang w:eastAsia="ar-SA"/>
    </w:rPr>
  </w:style>
  <w:style w:type="paragraph" w:styleId="Megjegyzstrgya">
    <w:name w:val="annotation subject"/>
    <w:basedOn w:val="Jegyzetszveg1"/>
    <w:next w:val="Jegyzetszveg1"/>
    <w:link w:val="MegjegyzstrgyaChar"/>
    <w:rsid w:val="001653A3"/>
    <w:rPr>
      <w:b/>
      <w:bCs/>
    </w:rPr>
  </w:style>
  <w:style w:type="paragraph" w:customStyle="1" w:styleId="xl33">
    <w:name w:val="xl33"/>
    <w:basedOn w:val="Norml"/>
    <w:rsid w:val="001653A3"/>
    <w:pPr>
      <w:spacing w:before="100" w:after="100"/>
      <w:jc w:val="both"/>
      <w:textAlignment w:val="center"/>
    </w:pPr>
    <w:rPr>
      <w:sz w:val="24"/>
      <w:szCs w:val="24"/>
      <w:lang w:eastAsia="ar-SA"/>
    </w:rPr>
  </w:style>
  <w:style w:type="character" w:styleId="Mrltotthiperhivatkozs">
    <w:name w:val="FollowedHyperlink"/>
    <w:basedOn w:val="Bekezdsalapbettpusa"/>
    <w:rsid w:val="001653A3"/>
    <w:rPr>
      <w:color w:val="800080"/>
      <w:u w:val="single"/>
    </w:rPr>
  </w:style>
  <w:style w:type="paragraph" w:customStyle="1" w:styleId="CM14">
    <w:name w:val="CM14"/>
    <w:basedOn w:val="Default"/>
    <w:next w:val="Default"/>
    <w:rsid w:val="009B0DA0"/>
    <w:pPr>
      <w:widowControl w:val="0"/>
      <w:spacing w:line="288" w:lineRule="atLeast"/>
    </w:pPr>
    <w:rPr>
      <w:rFonts w:ascii="Times HRoman" w:hAnsi="Times HRoman" w:cs="Times New Roman"/>
      <w:color w:val="auto"/>
    </w:rPr>
  </w:style>
  <w:style w:type="paragraph" w:customStyle="1" w:styleId="Stlus">
    <w:name w:val="Stílus"/>
    <w:rsid w:val="0060349F"/>
    <w:pPr>
      <w:widowControl w:val="0"/>
      <w:autoSpaceDE w:val="0"/>
      <w:autoSpaceDN w:val="0"/>
      <w:adjustRightInd w:val="0"/>
    </w:pPr>
    <w:rPr>
      <w:sz w:val="24"/>
      <w:szCs w:val="24"/>
    </w:rPr>
  </w:style>
  <w:style w:type="paragraph" w:customStyle="1" w:styleId="NormlTimesNewRoman">
    <w:name w:val="Normál + Times New Roman"/>
    <w:aliases w:val="12 pt"/>
    <w:basedOn w:val="Norml"/>
    <w:rsid w:val="001207FA"/>
    <w:pPr>
      <w:spacing w:after="200" w:line="276" w:lineRule="auto"/>
      <w:jc w:val="both"/>
    </w:pPr>
    <w:rPr>
      <w:rFonts w:eastAsia="Calibri"/>
      <w:sz w:val="24"/>
      <w:szCs w:val="24"/>
      <w:lang w:eastAsia="en-US"/>
    </w:rPr>
  </w:style>
  <w:style w:type="character" w:customStyle="1" w:styleId="para">
    <w:name w:val="para"/>
    <w:basedOn w:val="Bekezdsalapbettpusa"/>
    <w:rsid w:val="00BE2573"/>
  </w:style>
  <w:style w:type="paragraph" w:styleId="Listafolytatsa2">
    <w:name w:val="List Continue 2"/>
    <w:basedOn w:val="Norml"/>
    <w:rsid w:val="00F7038B"/>
    <w:pPr>
      <w:spacing w:after="120"/>
      <w:ind w:left="566"/>
    </w:pPr>
  </w:style>
  <w:style w:type="paragraph" w:customStyle="1" w:styleId="Standard">
    <w:name w:val="Standard"/>
    <w:rsid w:val="00F7038B"/>
    <w:rPr>
      <w:rFonts w:ascii="Times" w:hAnsi="Times"/>
      <w:sz w:val="24"/>
    </w:rPr>
  </w:style>
  <w:style w:type="paragraph" w:customStyle="1" w:styleId="Alaprtelmezett">
    <w:name w:val="Alapértelmezett"/>
    <w:uiPriority w:val="99"/>
    <w:rsid w:val="00264F1F"/>
    <w:pPr>
      <w:tabs>
        <w:tab w:val="left" w:pos="709"/>
      </w:tabs>
      <w:suppressAutoHyphens/>
    </w:pPr>
    <w:rPr>
      <w:rFonts w:ascii="Calibri" w:hAnsi="Calibri" w:cs="Calibri"/>
      <w:color w:val="00000A"/>
      <w:sz w:val="24"/>
      <w:szCs w:val="24"/>
      <w:lang w:eastAsia="zh-CN"/>
    </w:rPr>
  </w:style>
  <w:style w:type="character" w:customStyle="1" w:styleId="MellkletCmChar">
    <w:name w:val="MellékletCím Char"/>
    <w:basedOn w:val="Bekezdsalapbettpusa"/>
    <w:rsid w:val="005D1B2C"/>
    <w:rPr>
      <w:rFonts w:cs="Times New Roman"/>
      <w:i/>
      <w:noProof/>
      <w:sz w:val="24"/>
      <w:u w:val="single"/>
      <w:lang w:val="en-US" w:eastAsia="en-US" w:bidi="ar-SA"/>
    </w:rPr>
  </w:style>
  <w:style w:type="character" w:customStyle="1" w:styleId="apple-style-span">
    <w:name w:val="apple-style-span"/>
    <w:basedOn w:val="Bekezdsalapbettpusa"/>
    <w:rsid w:val="00641A56"/>
  </w:style>
  <w:style w:type="character" w:customStyle="1" w:styleId="WW8Num5z0">
    <w:name w:val="WW8Num5z0"/>
    <w:rsid w:val="00486D8D"/>
    <w:rPr>
      <w:rFonts w:ascii="Symbol" w:hAnsi="Symbol"/>
    </w:rPr>
  </w:style>
  <w:style w:type="character" w:customStyle="1" w:styleId="WW8Num15z4">
    <w:name w:val="WW8Num15z4"/>
    <w:rsid w:val="00486D8D"/>
    <w:rPr>
      <w:rFonts w:ascii="Courier New" w:hAnsi="Courier New"/>
    </w:rPr>
  </w:style>
  <w:style w:type="character" w:customStyle="1" w:styleId="Bekezdsalapbettpusa5">
    <w:name w:val="Bekezdés alapbetűtípusa5"/>
    <w:rsid w:val="00486D8D"/>
  </w:style>
  <w:style w:type="character" w:customStyle="1" w:styleId="Bekezdsalap-bettpusa">
    <w:name w:val="Bekezdés alap-betűtípusa"/>
    <w:rsid w:val="00486D8D"/>
  </w:style>
  <w:style w:type="character" w:customStyle="1" w:styleId="WW8Num16z1">
    <w:name w:val="WW8Num16z1"/>
    <w:rsid w:val="00486D8D"/>
    <w:rPr>
      <w:rFonts w:ascii="Times New Roman" w:hAnsi="Times New Roman" w:cs="Times New Roman"/>
    </w:rPr>
  </w:style>
  <w:style w:type="character" w:customStyle="1" w:styleId="WW8Num16z3">
    <w:name w:val="WW8Num16z3"/>
    <w:rsid w:val="00486D8D"/>
    <w:rPr>
      <w:rFonts w:ascii="Symbol" w:hAnsi="Symbol"/>
    </w:rPr>
  </w:style>
  <w:style w:type="character" w:customStyle="1" w:styleId="WW8Num16z4">
    <w:name w:val="WW8Num16z4"/>
    <w:rsid w:val="00486D8D"/>
    <w:rPr>
      <w:rFonts w:ascii="Courier New" w:hAnsi="Courier New"/>
    </w:rPr>
  </w:style>
  <w:style w:type="character" w:customStyle="1" w:styleId="Bekezdsalapbettpusa4">
    <w:name w:val="Bekezdés alapbetűtípusa4"/>
    <w:rsid w:val="00486D8D"/>
  </w:style>
  <w:style w:type="character" w:customStyle="1" w:styleId="WW8Num26z0">
    <w:name w:val="WW8Num26z0"/>
    <w:rsid w:val="00486D8D"/>
    <w:rPr>
      <w:rFonts w:ascii="Times New Roman" w:hAnsi="Times New Roman" w:cs="Times New Roman"/>
      <w:b w:val="0"/>
      <w:sz w:val="26"/>
    </w:rPr>
  </w:style>
  <w:style w:type="character" w:customStyle="1" w:styleId="WW8Num31z0">
    <w:name w:val="WW8Num31z0"/>
    <w:rsid w:val="00486D8D"/>
    <w:rPr>
      <w:rFonts w:ascii="Times New Roman" w:eastAsia="Times New Roman" w:hAnsi="Times New Roman"/>
    </w:rPr>
  </w:style>
  <w:style w:type="character" w:customStyle="1" w:styleId="WW8Num31z1">
    <w:name w:val="WW8Num31z1"/>
    <w:rsid w:val="00486D8D"/>
    <w:rPr>
      <w:rFonts w:ascii="Courier New" w:hAnsi="Courier New"/>
    </w:rPr>
  </w:style>
  <w:style w:type="character" w:customStyle="1" w:styleId="WW8Num31z2">
    <w:name w:val="WW8Num31z2"/>
    <w:rsid w:val="00486D8D"/>
    <w:rPr>
      <w:rFonts w:ascii="Wingdings" w:hAnsi="Wingdings"/>
    </w:rPr>
  </w:style>
  <w:style w:type="character" w:customStyle="1" w:styleId="WW8Num31z3">
    <w:name w:val="WW8Num31z3"/>
    <w:rsid w:val="00486D8D"/>
    <w:rPr>
      <w:rFonts w:ascii="Symbol" w:hAnsi="Symbol"/>
    </w:rPr>
  </w:style>
  <w:style w:type="character" w:customStyle="1" w:styleId="WW8Num32z1">
    <w:name w:val="WW8Num32z1"/>
    <w:rsid w:val="00486D8D"/>
    <w:rPr>
      <w:b w:val="0"/>
    </w:rPr>
  </w:style>
  <w:style w:type="character" w:customStyle="1" w:styleId="WW8Num33z1">
    <w:name w:val="WW8Num33z1"/>
    <w:rsid w:val="00486D8D"/>
    <w:rPr>
      <w:rFonts w:ascii="Times New Roman" w:hAnsi="Times New Roman" w:cs="Times New Roman"/>
    </w:rPr>
  </w:style>
  <w:style w:type="character" w:customStyle="1" w:styleId="WW8Num34z1">
    <w:name w:val="WW8Num34z1"/>
    <w:rsid w:val="00486D8D"/>
    <w:rPr>
      <w:rFonts w:ascii="Courier New" w:hAnsi="Courier New"/>
    </w:rPr>
  </w:style>
  <w:style w:type="character" w:customStyle="1" w:styleId="WW8Num34z2">
    <w:name w:val="WW8Num34z2"/>
    <w:rsid w:val="00486D8D"/>
    <w:rPr>
      <w:rFonts w:ascii="Times New Roman" w:eastAsia="Times New Roman" w:hAnsi="Times New Roman"/>
    </w:rPr>
  </w:style>
  <w:style w:type="character" w:customStyle="1" w:styleId="WW8Num34z3">
    <w:name w:val="WW8Num34z3"/>
    <w:rsid w:val="00486D8D"/>
    <w:rPr>
      <w:rFonts w:ascii="Symbol" w:hAnsi="Symbol"/>
    </w:rPr>
  </w:style>
  <w:style w:type="character" w:customStyle="1" w:styleId="WW8Num34z5">
    <w:name w:val="WW8Num34z5"/>
    <w:rsid w:val="00486D8D"/>
    <w:rPr>
      <w:rFonts w:ascii="Wingdings" w:hAnsi="Wingdings"/>
    </w:rPr>
  </w:style>
  <w:style w:type="character" w:customStyle="1" w:styleId="WW8Num35z2">
    <w:name w:val="WW8Num35z2"/>
    <w:rsid w:val="00486D8D"/>
    <w:rPr>
      <w:b w:val="0"/>
      <w:i w:val="0"/>
    </w:rPr>
  </w:style>
  <w:style w:type="character" w:customStyle="1" w:styleId="WW8Num35z3">
    <w:name w:val="WW8Num35z3"/>
    <w:rsid w:val="00486D8D"/>
    <w:rPr>
      <w:rFonts w:ascii="Symbol" w:hAnsi="Symbol"/>
    </w:rPr>
  </w:style>
  <w:style w:type="character" w:customStyle="1" w:styleId="WW8Num35z4">
    <w:name w:val="WW8Num35z4"/>
    <w:rsid w:val="00486D8D"/>
    <w:rPr>
      <w:rFonts w:ascii="Courier New" w:hAnsi="Courier New" w:cs="Courier New"/>
    </w:rPr>
  </w:style>
  <w:style w:type="character" w:customStyle="1" w:styleId="WW8Num35z5">
    <w:name w:val="WW8Num35z5"/>
    <w:rsid w:val="00486D8D"/>
    <w:rPr>
      <w:rFonts w:ascii="Wingdings" w:hAnsi="Wingdings"/>
    </w:rPr>
  </w:style>
  <w:style w:type="character" w:customStyle="1" w:styleId="WW8Num38z0">
    <w:name w:val="WW8Num38z0"/>
    <w:rsid w:val="00486D8D"/>
    <w:rPr>
      <w:rFonts w:cs="Times New Roman"/>
    </w:rPr>
  </w:style>
  <w:style w:type="character" w:customStyle="1" w:styleId="WW8Num39z0">
    <w:name w:val="WW8Num39z0"/>
    <w:rsid w:val="00486D8D"/>
    <w:rPr>
      <w:rFonts w:ascii="Times New Roman" w:eastAsia="Times New Roman" w:hAnsi="Times New Roman"/>
    </w:rPr>
  </w:style>
  <w:style w:type="character" w:customStyle="1" w:styleId="WW8Num41z0">
    <w:name w:val="WW8Num41z0"/>
    <w:rsid w:val="00486D8D"/>
    <w:rPr>
      <w:rFonts w:ascii="Times New Roman" w:eastAsia="Times New Roman" w:hAnsi="Times New Roman"/>
    </w:rPr>
  </w:style>
  <w:style w:type="character" w:customStyle="1" w:styleId="WW8Num41z1">
    <w:name w:val="WW8Num41z1"/>
    <w:rsid w:val="00486D8D"/>
    <w:rPr>
      <w:rFonts w:ascii="Courier New" w:hAnsi="Courier New"/>
    </w:rPr>
  </w:style>
  <w:style w:type="character" w:customStyle="1" w:styleId="WW8Num41z2">
    <w:name w:val="WW8Num41z2"/>
    <w:rsid w:val="00486D8D"/>
    <w:rPr>
      <w:rFonts w:ascii="Wingdings" w:hAnsi="Wingdings"/>
    </w:rPr>
  </w:style>
  <w:style w:type="character" w:customStyle="1" w:styleId="WW8Num41z3">
    <w:name w:val="WW8Num41z3"/>
    <w:rsid w:val="00486D8D"/>
    <w:rPr>
      <w:rFonts w:ascii="Symbol" w:hAnsi="Symbol"/>
    </w:rPr>
  </w:style>
  <w:style w:type="character" w:customStyle="1" w:styleId="WW8Num42z0">
    <w:name w:val="WW8Num42z0"/>
    <w:rsid w:val="00486D8D"/>
    <w:rPr>
      <w:rFonts w:ascii="Wingdings" w:hAnsi="Wingdings"/>
    </w:rPr>
  </w:style>
  <w:style w:type="character" w:customStyle="1" w:styleId="WW8Num43z0">
    <w:name w:val="WW8Num43z0"/>
    <w:rsid w:val="00486D8D"/>
    <w:rPr>
      <w:rFonts w:cs="Times New Roman"/>
    </w:rPr>
  </w:style>
  <w:style w:type="character" w:customStyle="1" w:styleId="WW8Num44z0">
    <w:name w:val="WW8Num44z0"/>
    <w:rsid w:val="00486D8D"/>
    <w:rPr>
      <w:rFonts w:ascii="Symbol" w:hAnsi="Symbol"/>
    </w:rPr>
  </w:style>
  <w:style w:type="character" w:customStyle="1" w:styleId="WW8Num44z2">
    <w:name w:val="WW8Num44z2"/>
    <w:rsid w:val="00486D8D"/>
    <w:rPr>
      <w:rFonts w:ascii="Wingdings" w:hAnsi="Wingdings"/>
    </w:rPr>
  </w:style>
  <w:style w:type="character" w:customStyle="1" w:styleId="WW8Num44z4">
    <w:name w:val="WW8Num44z4"/>
    <w:rsid w:val="00486D8D"/>
    <w:rPr>
      <w:rFonts w:ascii="Courier New" w:hAnsi="Courier New" w:cs="Courier New"/>
    </w:rPr>
  </w:style>
  <w:style w:type="character" w:customStyle="1" w:styleId="WW8Num49z0">
    <w:name w:val="WW8Num49z0"/>
    <w:rsid w:val="00486D8D"/>
    <w:rPr>
      <w:b w:val="0"/>
      <w:i w:val="0"/>
    </w:rPr>
  </w:style>
  <w:style w:type="character" w:customStyle="1" w:styleId="WW8Num50z1">
    <w:name w:val="WW8Num50z1"/>
    <w:rsid w:val="00486D8D"/>
    <w:rPr>
      <w:b w:val="0"/>
      <w:i w:val="0"/>
    </w:rPr>
  </w:style>
  <w:style w:type="character" w:customStyle="1" w:styleId="WW8Num55z0">
    <w:name w:val="WW8Num55z0"/>
    <w:rsid w:val="00486D8D"/>
    <w:rPr>
      <w:rFonts w:ascii="Times New Roman" w:eastAsia="Times New Roman" w:hAnsi="Times New Roman"/>
    </w:rPr>
  </w:style>
  <w:style w:type="character" w:customStyle="1" w:styleId="WW8Num55z1">
    <w:name w:val="WW8Num55z1"/>
    <w:rsid w:val="00486D8D"/>
    <w:rPr>
      <w:rFonts w:ascii="Courier New" w:hAnsi="Courier New"/>
    </w:rPr>
  </w:style>
  <w:style w:type="character" w:customStyle="1" w:styleId="WW8Num55z2">
    <w:name w:val="WW8Num55z2"/>
    <w:rsid w:val="00486D8D"/>
    <w:rPr>
      <w:rFonts w:ascii="Wingdings" w:hAnsi="Wingdings"/>
    </w:rPr>
  </w:style>
  <w:style w:type="character" w:customStyle="1" w:styleId="WW8Num55z3">
    <w:name w:val="WW8Num55z3"/>
    <w:rsid w:val="00486D8D"/>
    <w:rPr>
      <w:rFonts w:ascii="Symbol" w:hAnsi="Symbol"/>
    </w:rPr>
  </w:style>
  <w:style w:type="character" w:customStyle="1" w:styleId="WW8Num57z0">
    <w:name w:val="WW8Num57z0"/>
    <w:rsid w:val="00486D8D"/>
    <w:rPr>
      <w:rFonts w:ascii="Symbol" w:hAnsi="Symbol"/>
    </w:rPr>
  </w:style>
  <w:style w:type="character" w:customStyle="1" w:styleId="WW8Num57z1">
    <w:name w:val="WW8Num57z1"/>
    <w:rsid w:val="00486D8D"/>
    <w:rPr>
      <w:rFonts w:ascii="Courier New" w:hAnsi="Courier New" w:cs="Courier New"/>
    </w:rPr>
  </w:style>
  <w:style w:type="character" w:customStyle="1" w:styleId="WW8Num57z2">
    <w:name w:val="WW8Num57z2"/>
    <w:rsid w:val="00486D8D"/>
    <w:rPr>
      <w:rFonts w:ascii="Wingdings" w:hAnsi="Wingdings"/>
    </w:rPr>
  </w:style>
  <w:style w:type="character" w:customStyle="1" w:styleId="WW8Num60z0">
    <w:name w:val="WW8Num60z0"/>
    <w:rsid w:val="00486D8D"/>
    <w:rPr>
      <w:rFonts w:ascii="Wingdings" w:hAnsi="Wingdings" w:cs="Wingdings"/>
    </w:rPr>
  </w:style>
  <w:style w:type="character" w:customStyle="1" w:styleId="WW8Num60z1">
    <w:name w:val="WW8Num60z1"/>
    <w:rsid w:val="00486D8D"/>
    <w:rPr>
      <w:rFonts w:ascii="Courier New" w:hAnsi="Courier New" w:cs="Courier New"/>
    </w:rPr>
  </w:style>
  <w:style w:type="character" w:customStyle="1" w:styleId="WW8Num60z3">
    <w:name w:val="WW8Num60z3"/>
    <w:rsid w:val="00486D8D"/>
    <w:rPr>
      <w:rFonts w:ascii="Symbol" w:hAnsi="Symbol" w:cs="Symbol"/>
    </w:rPr>
  </w:style>
  <w:style w:type="character" w:customStyle="1" w:styleId="WW8Num61z0">
    <w:name w:val="WW8Num61z0"/>
    <w:rsid w:val="00486D8D"/>
    <w:rPr>
      <w:rFonts w:cs="Times New Roman"/>
    </w:rPr>
  </w:style>
  <w:style w:type="character" w:customStyle="1" w:styleId="WW8Num62z0">
    <w:name w:val="WW8Num62z0"/>
    <w:rsid w:val="00486D8D"/>
    <w:rPr>
      <w:rFonts w:ascii="Wingdings" w:hAnsi="Wingdings"/>
    </w:rPr>
  </w:style>
  <w:style w:type="character" w:customStyle="1" w:styleId="WW8Num62z1">
    <w:name w:val="WW8Num62z1"/>
    <w:rsid w:val="00486D8D"/>
    <w:rPr>
      <w:rFonts w:ascii="Courier New" w:hAnsi="Courier New" w:cs="Courier New"/>
    </w:rPr>
  </w:style>
  <w:style w:type="character" w:customStyle="1" w:styleId="WW8Num62z3">
    <w:name w:val="WW8Num62z3"/>
    <w:rsid w:val="00486D8D"/>
    <w:rPr>
      <w:rFonts w:ascii="Symbol" w:hAnsi="Symbol"/>
    </w:rPr>
  </w:style>
  <w:style w:type="character" w:customStyle="1" w:styleId="WW8Num63z0">
    <w:name w:val="WW8Num63z0"/>
    <w:rsid w:val="00486D8D"/>
    <w:rPr>
      <w:rFonts w:ascii="Times New Roman" w:eastAsia="Times New Roman" w:hAnsi="Times New Roman"/>
    </w:rPr>
  </w:style>
  <w:style w:type="character" w:customStyle="1" w:styleId="WW8Num63z1">
    <w:name w:val="WW8Num63z1"/>
    <w:rsid w:val="00486D8D"/>
    <w:rPr>
      <w:rFonts w:ascii="Courier New" w:hAnsi="Courier New"/>
    </w:rPr>
  </w:style>
  <w:style w:type="character" w:customStyle="1" w:styleId="WW8Num63z2">
    <w:name w:val="WW8Num63z2"/>
    <w:rsid w:val="00486D8D"/>
    <w:rPr>
      <w:rFonts w:ascii="Wingdings" w:hAnsi="Wingdings"/>
    </w:rPr>
  </w:style>
  <w:style w:type="character" w:customStyle="1" w:styleId="WW8Num63z3">
    <w:name w:val="WW8Num63z3"/>
    <w:rsid w:val="00486D8D"/>
    <w:rPr>
      <w:rFonts w:ascii="Symbol" w:hAnsi="Symbol"/>
    </w:rPr>
  </w:style>
  <w:style w:type="character" w:customStyle="1" w:styleId="WW8Num66z0">
    <w:name w:val="WW8Num66z0"/>
    <w:rsid w:val="00486D8D"/>
    <w:rPr>
      <w:rFonts w:cs="Times New Roman"/>
    </w:rPr>
  </w:style>
  <w:style w:type="character" w:customStyle="1" w:styleId="WW8Num67z1">
    <w:name w:val="WW8Num67z1"/>
    <w:rsid w:val="00486D8D"/>
    <w:rPr>
      <w:rFonts w:ascii="Wingdings" w:hAnsi="Wingdings"/>
    </w:rPr>
  </w:style>
  <w:style w:type="character" w:customStyle="1" w:styleId="WW8Num69z0">
    <w:name w:val="WW8Num69z0"/>
    <w:rsid w:val="00486D8D"/>
    <w:rPr>
      <w:rFonts w:ascii="Times New Roman" w:eastAsia="Times New Roman" w:hAnsi="Times New Roman"/>
    </w:rPr>
  </w:style>
  <w:style w:type="character" w:customStyle="1" w:styleId="WW8Num69z1">
    <w:name w:val="WW8Num69z1"/>
    <w:rsid w:val="00486D8D"/>
    <w:rPr>
      <w:rFonts w:ascii="Courier New" w:hAnsi="Courier New"/>
    </w:rPr>
  </w:style>
  <w:style w:type="character" w:customStyle="1" w:styleId="WW8Num69z2">
    <w:name w:val="WW8Num69z2"/>
    <w:rsid w:val="00486D8D"/>
    <w:rPr>
      <w:rFonts w:ascii="Wingdings" w:hAnsi="Wingdings"/>
    </w:rPr>
  </w:style>
  <w:style w:type="character" w:customStyle="1" w:styleId="WW8Num69z3">
    <w:name w:val="WW8Num69z3"/>
    <w:rsid w:val="00486D8D"/>
    <w:rPr>
      <w:rFonts w:ascii="Symbol" w:hAnsi="Symbol"/>
    </w:rPr>
  </w:style>
  <w:style w:type="character" w:customStyle="1" w:styleId="WW8Num70z0">
    <w:name w:val="WW8Num70z0"/>
    <w:rsid w:val="00486D8D"/>
    <w:rPr>
      <w:rFonts w:ascii="Wingdings" w:hAnsi="Wingdings"/>
    </w:rPr>
  </w:style>
  <w:style w:type="character" w:customStyle="1" w:styleId="WW8Num70z1">
    <w:name w:val="WW8Num70z1"/>
    <w:rsid w:val="00486D8D"/>
    <w:rPr>
      <w:rFonts w:ascii="Courier New" w:hAnsi="Courier New" w:cs="Courier New"/>
    </w:rPr>
  </w:style>
  <w:style w:type="character" w:customStyle="1" w:styleId="WW8Num70z3">
    <w:name w:val="WW8Num70z3"/>
    <w:rsid w:val="00486D8D"/>
    <w:rPr>
      <w:rFonts w:ascii="Symbol" w:hAnsi="Symbol"/>
    </w:rPr>
  </w:style>
  <w:style w:type="character" w:customStyle="1" w:styleId="WW8Num71z0">
    <w:name w:val="WW8Num71z0"/>
    <w:rsid w:val="00486D8D"/>
    <w:rPr>
      <w:b w:val="0"/>
      <w:i w:val="0"/>
    </w:rPr>
  </w:style>
  <w:style w:type="character" w:customStyle="1" w:styleId="WW8Num72z0">
    <w:name w:val="WW8Num72z0"/>
    <w:rsid w:val="00486D8D"/>
    <w:rPr>
      <w:rFonts w:cs="Times New Roman"/>
    </w:rPr>
  </w:style>
  <w:style w:type="character" w:customStyle="1" w:styleId="WW8Num73z0">
    <w:name w:val="WW8Num73z0"/>
    <w:rsid w:val="00486D8D"/>
    <w:rPr>
      <w:rFonts w:ascii="Times New Roman" w:hAnsi="Times New Roman"/>
    </w:rPr>
  </w:style>
  <w:style w:type="character" w:customStyle="1" w:styleId="WW8Num74z0">
    <w:name w:val="WW8Num74z0"/>
    <w:rsid w:val="00486D8D"/>
    <w:rPr>
      <w:b w:val="0"/>
      <w:i w:val="0"/>
    </w:rPr>
  </w:style>
  <w:style w:type="character" w:customStyle="1" w:styleId="WW8Num75z0">
    <w:name w:val="WW8Num75z0"/>
    <w:rsid w:val="00486D8D"/>
    <w:rPr>
      <w:b w:val="0"/>
      <w:i w:val="0"/>
    </w:rPr>
  </w:style>
  <w:style w:type="character" w:customStyle="1" w:styleId="WW8Num76z0">
    <w:name w:val="WW8Num76z0"/>
    <w:rsid w:val="00486D8D"/>
    <w:rPr>
      <w:rFonts w:ascii="Arial" w:eastAsia="Times New Roman" w:hAnsi="Arial"/>
    </w:rPr>
  </w:style>
  <w:style w:type="character" w:customStyle="1" w:styleId="WW8Num76z1">
    <w:name w:val="WW8Num76z1"/>
    <w:rsid w:val="00486D8D"/>
    <w:rPr>
      <w:rFonts w:ascii="Courier New" w:hAnsi="Courier New"/>
    </w:rPr>
  </w:style>
  <w:style w:type="character" w:customStyle="1" w:styleId="WW8Num76z2">
    <w:name w:val="WW8Num76z2"/>
    <w:rsid w:val="00486D8D"/>
    <w:rPr>
      <w:rFonts w:ascii="Times New Roman" w:eastAsia="Times New Roman" w:hAnsi="Times New Roman"/>
    </w:rPr>
  </w:style>
  <w:style w:type="character" w:customStyle="1" w:styleId="WW8Num76z3">
    <w:name w:val="WW8Num76z3"/>
    <w:rsid w:val="00486D8D"/>
    <w:rPr>
      <w:rFonts w:ascii="Symbol" w:hAnsi="Symbol"/>
    </w:rPr>
  </w:style>
  <w:style w:type="character" w:customStyle="1" w:styleId="WW8Num76z5">
    <w:name w:val="WW8Num76z5"/>
    <w:rsid w:val="00486D8D"/>
    <w:rPr>
      <w:rFonts w:ascii="Wingdings" w:hAnsi="Wingdings"/>
    </w:rPr>
  </w:style>
  <w:style w:type="character" w:customStyle="1" w:styleId="WW8Num77z0">
    <w:name w:val="WW8Num77z0"/>
    <w:rsid w:val="00486D8D"/>
    <w:rPr>
      <w:rFonts w:ascii="Wingdings" w:hAnsi="Wingdings"/>
    </w:rPr>
  </w:style>
  <w:style w:type="character" w:customStyle="1" w:styleId="WW8Num77z1">
    <w:name w:val="WW8Num77z1"/>
    <w:rsid w:val="00486D8D"/>
    <w:rPr>
      <w:rFonts w:ascii="Courier New" w:hAnsi="Courier New"/>
    </w:rPr>
  </w:style>
  <w:style w:type="character" w:customStyle="1" w:styleId="WW8Num77z3">
    <w:name w:val="WW8Num77z3"/>
    <w:rsid w:val="00486D8D"/>
    <w:rPr>
      <w:rFonts w:ascii="Symbol" w:hAnsi="Symbol"/>
    </w:rPr>
  </w:style>
  <w:style w:type="character" w:customStyle="1" w:styleId="WW8Num78z0">
    <w:name w:val="WW8Num78z0"/>
    <w:rsid w:val="00486D8D"/>
    <w:rPr>
      <w:rFonts w:cs="Times New Roman"/>
    </w:rPr>
  </w:style>
  <w:style w:type="character" w:customStyle="1" w:styleId="WW8Num80z1">
    <w:name w:val="WW8Num80z1"/>
    <w:rsid w:val="00486D8D"/>
    <w:rPr>
      <w:rFonts w:ascii="Courier New" w:hAnsi="Courier New"/>
    </w:rPr>
  </w:style>
  <w:style w:type="character" w:customStyle="1" w:styleId="WW8Num80z2">
    <w:name w:val="WW8Num80z2"/>
    <w:rsid w:val="00486D8D"/>
    <w:rPr>
      <w:rFonts w:ascii="Wingdings" w:hAnsi="Wingdings"/>
    </w:rPr>
  </w:style>
  <w:style w:type="character" w:customStyle="1" w:styleId="WW8Num80z3">
    <w:name w:val="WW8Num80z3"/>
    <w:rsid w:val="00486D8D"/>
    <w:rPr>
      <w:rFonts w:ascii="Symbol" w:hAnsi="Symbol"/>
    </w:rPr>
  </w:style>
  <w:style w:type="character" w:customStyle="1" w:styleId="WW8Num82z0">
    <w:name w:val="WW8Num82z0"/>
    <w:rsid w:val="00486D8D"/>
    <w:rPr>
      <w:rFonts w:ascii="Times New Roman" w:eastAsia="Times New Roman" w:hAnsi="Times New Roman"/>
    </w:rPr>
  </w:style>
  <w:style w:type="character" w:customStyle="1" w:styleId="WW8Num82z1">
    <w:name w:val="WW8Num82z1"/>
    <w:rsid w:val="00486D8D"/>
    <w:rPr>
      <w:rFonts w:ascii="Courier New" w:hAnsi="Courier New"/>
    </w:rPr>
  </w:style>
  <w:style w:type="character" w:customStyle="1" w:styleId="WW8Num82z2">
    <w:name w:val="WW8Num82z2"/>
    <w:rsid w:val="00486D8D"/>
    <w:rPr>
      <w:rFonts w:ascii="Wingdings" w:hAnsi="Wingdings"/>
    </w:rPr>
  </w:style>
  <w:style w:type="character" w:customStyle="1" w:styleId="WW8Num82z3">
    <w:name w:val="WW8Num82z3"/>
    <w:rsid w:val="00486D8D"/>
    <w:rPr>
      <w:rFonts w:ascii="Symbol" w:hAnsi="Symbol"/>
    </w:rPr>
  </w:style>
  <w:style w:type="character" w:customStyle="1" w:styleId="WW8Num85z0">
    <w:name w:val="WW8Num85z0"/>
    <w:rsid w:val="00486D8D"/>
    <w:rPr>
      <w:rFonts w:cs="Times New Roman"/>
      <w:b/>
      <w:bCs/>
      <w:i w:val="0"/>
      <w:iCs w:val="0"/>
    </w:rPr>
  </w:style>
  <w:style w:type="character" w:customStyle="1" w:styleId="WW8Num85z1">
    <w:name w:val="WW8Num85z1"/>
    <w:rsid w:val="00486D8D"/>
    <w:rPr>
      <w:rFonts w:ascii="Symbol" w:hAnsi="Symbol"/>
      <w:b/>
      <w:i w:val="0"/>
    </w:rPr>
  </w:style>
  <w:style w:type="character" w:customStyle="1" w:styleId="WW8Num85z3">
    <w:name w:val="WW8Num85z3"/>
    <w:rsid w:val="00486D8D"/>
    <w:rPr>
      <w:rFonts w:cs="Times New Roman"/>
    </w:rPr>
  </w:style>
  <w:style w:type="character" w:customStyle="1" w:styleId="WW8Num87z0">
    <w:name w:val="WW8Num87z0"/>
    <w:rsid w:val="00486D8D"/>
    <w:rPr>
      <w:rFonts w:ascii="Symbol" w:hAnsi="Symbol"/>
    </w:rPr>
  </w:style>
  <w:style w:type="character" w:customStyle="1" w:styleId="WW8Num87z1">
    <w:name w:val="WW8Num87z1"/>
    <w:rsid w:val="00486D8D"/>
    <w:rPr>
      <w:rFonts w:ascii="Courier New" w:hAnsi="Courier New" w:cs="Courier New"/>
    </w:rPr>
  </w:style>
  <w:style w:type="character" w:customStyle="1" w:styleId="WW8Num87z2">
    <w:name w:val="WW8Num87z2"/>
    <w:rsid w:val="00486D8D"/>
    <w:rPr>
      <w:rFonts w:ascii="Wingdings" w:hAnsi="Wingdings"/>
    </w:rPr>
  </w:style>
  <w:style w:type="character" w:customStyle="1" w:styleId="WW8Num88z0">
    <w:name w:val="WW8Num88z0"/>
    <w:rsid w:val="00486D8D"/>
    <w:rPr>
      <w:rFonts w:ascii="Wingdings" w:hAnsi="Wingdings"/>
    </w:rPr>
  </w:style>
  <w:style w:type="character" w:customStyle="1" w:styleId="WW8Num88z1">
    <w:name w:val="WW8Num88z1"/>
    <w:rsid w:val="00486D8D"/>
    <w:rPr>
      <w:rFonts w:ascii="Courier New" w:hAnsi="Courier New"/>
    </w:rPr>
  </w:style>
  <w:style w:type="character" w:customStyle="1" w:styleId="WW8Num88z3">
    <w:name w:val="WW8Num88z3"/>
    <w:rsid w:val="00486D8D"/>
    <w:rPr>
      <w:rFonts w:ascii="Symbol" w:hAnsi="Symbol"/>
    </w:rPr>
  </w:style>
  <w:style w:type="character" w:customStyle="1" w:styleId="WW8Num90z0">
    <w:name w:val="WW8Num90z0"/>
    <w:rsid w:val="00486D8D"/>
    <w:rPr>
      <w:rFonts w:ascii="Times New Roman" w:eastAsia="Times New Roman" w:hAnsi="Times New Roman"/>
    </w:rPr>
  </w:style>
  <w:style w:type="character" w:customStyle="1" w:styleId="WW8Num90z1">
    <w:name w:val="WW8Num90z1"/>
    <w:rsid w:val="00486D8D"/>
    <w:rPr>
      <w:rFonts w:cs="Times New Roman"/>
    </w:rPr>
  </w:style>
  <w:style w:type="character" w:customStyle="1" w:styleId="WW8Num91z0">
    <w:name w:val="WW8Num91z0"/>
    <w:rsid w:val="00486D8D"/>
    <w:rPr>
      <w:rFonts w:ascii="Symbol" w:hAnsi="Symbol"/>
      <w:color w:val="auto"/>
    </w:rPr>
  </w:style>
  <w:style w:type="character" w:customStyle="1" w:styleId="WW8Num91z1">
    <w:name w:val="WW8Num91z1"/>
    <w:rsid w:val="00486D8D"/>
    <w:rPr>
      <w:rFonts w:ascii="Courier New" w:hAnsi="Courier New"/>
    </w:rPr>
  </w:style>
  <w:style w:type="character" w:customStyle="1" w:styleId="WW8Num91z3">
    <w:name w:val="WW8Num91z3"/>
    <w:rsid w:val="00486D8D"/>
    <w:rPr>
      <w:rFonts w:ascii="Wingdings" w:hAnsi="Wingdings"/>
      <w:color w:val="auto"/>
    </w:rPr>
  </w:style>
  <w:style w:type="character" w:customStyle="1" w:styleId="WW8Num91z5">
    <w:name w:val="WW8Num91z5"/>
    <w:rsid w:val="00486D8D"/>
    <w:rPr>
      <w:rFonts w:ascii="Wingdings" w:hAnsi="Wingdings"/>
    </w:rPr>
  </w:style>
  <w:style w:type="character" w:customStyle="1" w:styleId="WW8Num91z6">
    <w:name w:val="WW8Num91z6"/>
    <w:rsid w:val="00486D8D"/>
    <w:rPr>
      <w:rFonts w:ascii="Symbol" w:hAnsi="Symbol"/>
    </w:rPr>
  </w:style>
  <w:style w:type="character" w:customStyle="1" w:styleId="WW8Num92z0">
    <w:name w:val="WW8Num92z0"/>
    <w:rsid w:val="00486D8D"/>
    <w:rPr>
      <w:rFonts w:ascii="Wingdings" w:hAnsi="Wingdings"/>
    </w:rPr>
  </w:style>
  <w:style w:type="character" w:customStyle="1" w:styleId="WW8Num92z1">
    <w:name w:val="WW8Num92z1"/>
    <w:rsid w:val="00486D8D"/>
    <w:rPr>
      <w:rFonts w:ascii="Courier New" w:hAnsi="Courier New" w:cs="Courier New"/>
    </w:rPr>
  </w:style>
  <w:style w:type="character" w:customStyle="1" w:styleId="WW8Num92z3">
    <w:name w:val="WW8Num92z3"/>
    <w:rsid w:val="00486D8D"/>
    <w:rPr>
      <w:rFonts w:ascii="Symbol" w:hAnsi="Symbol"/>
    </w:rPr>
  </w:style>
  <w:style w:type="character" w:customStyle="1" w:styleId="WW8Num94z0">
    <w:name w:val="WW8Num94z0"/>
    <w:rsid w:val="00486D8D"/>
    <w:rPr>
      <w:rFonts w:ascii="Wingdings" w:hAnsi="Wingdings"/>
    </w:rPr>
  </w:style>
  <w:style w:type="character" w:customStyle="1" w:styleId="WW8Num94z1">
    <w:name w:val="WW8Num94z1"/>
    <w:rsid w:val="00486D8D"/>
    <w:rPr>
      <w:rFonts w:ascii="Courier New" w:hAnsi="Courier New" w:cs="Courier New"/>
    </w:rPr>
  </w:style>
  <w:style w:type="character" w:customStyle="1" w:styleId="WW8Num94z3">
    <w:name w:val="WW8Num94z3"/>
    <w:rsid w:val="00486D8D"/>
    <w:rPr>
      <w:rFonts w:ascii="Symbol" w:hAnsi="Symbol"/>
    </w:rPr>
  </w:style>
  <w:style w:type="character" w:customStyle="1" w:styleId="WW8Num95z0">
    <w:name w:val="WW8Num95z0"/>
    <w:rsid w:val="00486D8D"/>
    <w:rPr>
      <w:b w:val="0"/>
      <w:i w:val="0"/>
    </w:rPr>
  </w:style>
  <w:style w:type="character" w:customStyle="1" w:styleId="WW8Num97z0">
    <w:name w:val="WW8Num97z0"/>
    <w:rsid w:val="00486D8D"/>
    <w:rPr>
      <w:rFonts w:cs="Times New Roman"/>
      <w:b/>
      <w:bCs/>
      <w:i w:val="0"/>
      <w:iCs w:val="0"/>
    </w:rPr>
  </w:style>
  <w:style w:type="character" w:customStyle="1" w:styleId="WW8Num97z1">
    <w:name w:val="WW8Num97z1"/>
    <w:rsid w:val="00486D8D"/>
    <w:rPr>
      <w:rFonts w:ascii="Symbol" w:hAnsi="Symbol"/>
      <w:b/>
      <w:bCs/>
      <w:i w:val="0"/>
      <w:iCs w:val="0"/>
    </w:rPr>
  </w:style>
  <w:style w:type="character" w:customStyle="1" w:styleId="WW8Num97z2">
    <w:name w:val="WW8Num97z2"/>
    <w:rsid w:val="00486D8D"/>
    <w:rPr>
      <w:rFonts w:cs="Times New Roman"/>
    </w:rPr>
  </w:style>
  <w:style w:type="character" w:customStyle="1" w:styleId="WW8Num98z0">
    <w:name w:val="WW8Num98z0"/>
    <w:rsid w:val="00486D8D"/>
    <w:rPr>
      <w:rFonts w:cs="Times New Roman"/>
    </w:rPr>
  </w:style>
  <w:style w:type="character" w:customStyle="1" w:styleId="WW8Num100z0">
    <w:name w:val="WW8Num100z0"/>
    <w:rsid w:val="00486D8D"/>
    <w:rPr>
      <w:rFonts w:ascii="Times New Roman" w:eastAsia="Times New Roman" w:hAnsi="Times New Roman"/>
    </w:rPr>
  </w:style>
  <w:style w:type="character" w:customStyle="1" w:styleId="WW8Num100z1">
    <w:name w:val="WW8Num100z1"/>
    <w:rsid w:val="00486D8D"/>
    <w:rPr>
      <w:rFonts w:ascii="Courier New" w:hAnsi="Courier New"/>
    </w:rPr>
  </w:style>
  <w:style w:type="character" w:customStyle="1" w:styleId="WW8Num100z2">
    <w:name w:val="WW8Num100z2"/>
    <w:rsid w:val="00486D8D"/>
    <w:rPr>
      <w:rFonts w:ascii="Wingdings" w:hAnsi="Wingdings"/>
    </w:rPr>
  </w:style>
  <w:style w:type="character" w:customStyle="1" w:styleId="WW8Num100z3">
    <w:name w:val="WW8Num100z3"/>
    <w:rsid w:val="00486D8D"/>
    <w:rPr>
      <w:rFonts w:ascii="Symbol" w:hAnsi="Symbol"/>
    </w:rPr>
  </w:style>
  <w:style w:type="character" w:customStyle="1" w:styleId="WW8Num101z0">
    <w:name w:val="WW8Num101z0"/>
    <w:rsid w:val="00486D8D"/>
    <w:rPr>
      <w:rFonts w:ascii="Wingdings" w:hAnsi="Wingdings"/>
    </w:rPr>
  </w:style>
  <w:style w:type="character" w:customStyle="1" w:styleId="WW8Num101z1">
    <w:name w:val="WW8Num101z1"/>
    <w:rsid w:val="00486D8D"/>
    <w:rPr>
      <w:rFonts w:ascii="Courier New" w:hAnsi="Courier New" w:cs="Courier New"/>
    </w:rPr>
  </w:style>
  <w:style w:type="character" w:customStyle="1" w:styleId="WW8Num101z3">
    <w:name w:val="WW8Num101z3"/>
    <w:rsid w:val="00486D8D"/>
    <w:rPr>
      <w:rFonts w:ascii="Symbol" w:hAnsi="Symbol"/>
    </w:rPr>
  </w:style>
  <w:style w:type="character" w:customStyle="1" w:styleId="WW8Num103z0">
    <w:name w:val="WW8Num103z0"/>
    <w:rsid w:val="00486D8D"/>
    <w:rPr>
      <w:rFonts w:ascii="Wingdings" w:hAnsi="Wingdings"/>
    </w:rPr>
  </w:style>
  <w:style w:type="character" w:customStyle="1" w:styleId="WW8Num103z1">
    <w:name w:val="WW8Num103z1"/>
    <w:rsid w:val="00486D8D"/>
    <w:rPr>
      <w:rFonts w:ascii="Courier New" w:hAnsi="Courier New"/>
    </w:rPr>
  </w:style>
  <w:style w:type="character" w:customStyle="1" w:styleId="WW8Num103z3">
    <w:name w:val="WW8Num103z3"/>
    <w:rsid w:val="00486D8D"/>
    <w:rPr>
      <w:rFonts w:ascii="Symbol" w:hAnsi="Symbol"/>
    </w:rPr>
  </w:style>
  <w:style w:type="character" w:customStyle="1" w:styleId="WW8Num104z0">
    <w:name w:val="WW8Num104z0"/>
    <w:rsid w:val="00486D8D"/>
    <w:rPr>
      <w:rFonts w:ascii="Wingdings" w:hAnsi="Wingdings"/>
    </w:rPr>
  </w:style>
  <w:style w:type="character" w:customStyle="1" w:styleId="WW8Num104z1">
    <w:name w:val="WW8Num104z1"/>
    <w:rsid w:val="00486D8D"/>
    <w:rPr>
      <w:rFonts w:ascii="Courier New" w:hAnsi="Courier New"/>
    </w:rPr>
  </w:style>
  <w:style w:type="character" w:customStyle="1" w:styleId="WW8Num104z3">
    <w:name w:val="WW8Num104z3"/>
    <w:rsid w:val="00486D8D"/>
    <w:rPr>
      <w:rFonts w:ascii="Symbol" w:hAnsi="Symbol"/>
    </w:rPr>
  </w:style>
  <w:style w:type="character" w:customStyle="1" w:styleId="WW8Num105z0">
    <w:name w:val="WW8Num105z0"/>
    <w:rsid w:val="00486D8D"/>
    <w:rPr>
      <w:rFonts w:cs="Times New Roman"/>
    </w:rPr>
  </w:style>
  <w:style w:type="character" w:customStyle="1" w:styleId="WW8Num106z0">
    <w:name w:val="WW8Num106z0"/>
    <w:rsid w:val="00486D8D"/>
    <w:rPr>
      <w:rFonts w:ascii="Symbol" w:hAnsi="Symbol"/>
    </w:rPr>
  </w:style>
  <w:style w:type="character" w:customStyle="1" w:styleId="WW8Num106z1">
    <w:name w:val="WW8Num106z1"/>
    <w:rsid w:val="00486D8D"/>
    <w:rPr>
      <w:rFonts w:ascii="Wingdings" w:hAnsi="Wingdings"/>
    </w:rPr>
  </w:style>
  <w:style w:type="character" w:customStyle="1" w:styleId="WW8Num106z4">
    <w:name w:val="WW8Num106z4"/>
    <w:rsid w:val="00486D8D"/>
    <w:rPr>
      <w:rFonts w:ascii="Courier New" w:hAnsi="Courier New"/>
    </w:rPr>
  </w:style>
  <w:style w:type="character" w:customStyle="1" w:styleId="WW8Num108z0">
    <w:name w:val="WW8Num108z0"/>
    <w:rsid w:val="00486D8D"/>
    <w:rPr>
      <w:rFonts w:ascii="Times New Roman" w:eastAsia="Times New Roman" w:hAnsi="Times New Roman"/>
    </w:rPr>
  </w:style>
  <w:style w:type="character" w:customStyle="1" w:styleId="WW8Num108z1">
    <w:name w:val="WW8Num108z1"/>
    <w:rsid w:val="00486D8D"/>
    <w:rPr>
      <w:rFonts w:ascii="Courier New" w:hAnsi="Courier New"/>
    </w:rPr>
  </w:style>
  <w:style w:type="character" w:customStyle="1" w:styleId="WW8Num108z2">
    <w:name w:val="WW8Num108z2"/>
    <w:rsid w:val="00486D8D"/>
    <w:rPr>
      <w:rFonts w:ascii="Wingdings" w:hAnsi="Wingdings"/>
    </w:rPr>
  </w:style>
  <w:style w:type="character" w:customStyle="1" w:styleId="WW8Num108z3">
    <w:name w:val="WW8Num108z3"/>
    <w:rsid w:val="00486D8D"/>
    <w:rPr>
      <w:rFonts w:ascii="Symbol" w:hAnsi="Symbol"/>
    </w:rPr>
  </w:style>
  <w:style w:type="character" w:customStyle="1" w:styleId="WW8Num109z0">
    <w:name w:val="WW8Num109z0"/>
    <w:rsid w:val="00486D8D"/>
    <w:rPr>
      <w:rFonts w:ascii="Wingdings" w:hAnsi="Wingdings"/>
    </w:rPr>
  </w:style>
  <w:style w:type="character" w:customStyle="1" w:styleId="WW8Num109z1">
    <w:name w:val="WW8Num109z1"/>
    <w:rsid w:val="00486D8D"/>
    <w:rPr>
      <w:rFonts w:ascii="Courier New" w:hAnsi="Courier New"/>
    </w:rPr>
  </w:style>
  <w:style w:type="character" w:customStyle="1" w:styleId="WW8Num109z3">
    <w:name w:val="WW8Num109z3"/>
    <w:rsid w:val="00486D8D"/>
    <w:rPr>
      <w:rFonts w:ascii="Symbol" w:hAnsi="Symbol"/>
    </w:rPr>
  </w:style>
  <w:style w:type="character" w:customStyle="1" w:styleId="WW8Num110z0">
    <w:name w:val="WW8Num110z0"/>
    <w:rsid w:val="00486D8D"/>
    <w:rPr>
      <w:rFonts w:ascii="Times New Roman" w:eastAsia="Times New Roman" w:hAnsi="Times New Roman"/>
    </w:rPr>
  </w:style>
  <w:style w:type="character" w:customStyle="1" w:styleId="WW8Num110z1">
    <w:name w:val="WW8Num110z1"/>
    <w:rsid w:val="00486D8D"/>
    <w:rPr>
      <w:rFonts w:ascii="Courier New" w:hAnsi="Courier New" w:cs="Courier New"/>
    </w:rPr>
  </w:style>
  <w:style w:type="character" w:customStyle="1" w:styleId="WW8Num110z2">
    <w:name w:val="WW8Num110z2"/>
    <w:rsid w:val="00486D8D"/>
    <w:rPr>
      <w:rFonts w:ascii="Wingdings" w:hAnsi="Wingdings"/>
    </w:rPr>
  </w:style>
  <w:style w:type="character" w:customStyle="1" w:styleId="WW8Num110z3">
    <w:name w:val="WW8Num110z3"/>
    <w:rsid w:val="00486D8D"/>
    <w:rPr>
      <w:rFonts w:ascii="Symbol" w:hAnsi="Symbol"/>
    </w:rPr>
  </w:style>
  <w:style w:type="character" w:customStyle="1" w:styleId="WW8Num111z0">
    <w:name w:val="WW8Num111z0"/>
    <w:rsid w:val="00486D8D"/>
    <w:rPr>
      <w:b w:val="0"/>
      <w:i w:val="0"/>
    </w:rPr>
  </w:style>
  <w:style w:type="character" w:customStyle="1" w:styleId="WW8Num115z0">
    <w:name w:val="WW8Num115z0"/>
    <w:rsid w:val="00486D8D"/>
    <w:rPr>
      <w:rFonts w:cs="Times New Roman"/>
    </w:rPr>
  </w:style>
  <w:style w:type="character" w:customStyle="1" w:styleId="WW8Num117z0">
    <w:name w:val="WW8Num117z0"/>
    <w:rsid w:val="00486D8D"/>
    <w:rPr>
      <w:rFonts w:cs="Times New Roman"/>
    </w:rPr>
  </w:style>
  <w:style w:type="character" w:customStyle="1" w:styleId="WW8Num118z0">
    <w:name w:val="WW8Num118z0"/>
    <w:rsid w:val="00486D8D"/>
    <w:rPr>
      <w:b w:val="0"/>
      <w:i w:val="0"/>
    </w:rPr>
  </w:style>
  <w:style w:type="character" w:customStyle="1" w:styleId="WW8Num119z0">
    <w:name w:val="WW8Num119z0"/>
    <w:rsid w:val="00486D8D"/>
    <w:rPr>
      <w:b w:val="0"/>
      <w:i w:val="0"/>
    </w:rPr>
  </w:style>
  <w:style w:type="character" w:customStyle="1" w:styleId="WW8Num121z0">
    <w:name w:val="WW8Num121z0"/>
    <w:rsid w:val="00486D8D"/>
    <w:rPr>
      <w:rFonts w:ascii="Times New Roman" w:hAnsi="Times New Roman" w:cs="Times New Roman"/>
    </w:rPr>
  </w:style>
  <w:style w:type="character" w:customStyle="1" w:styleId="WW8Num128z0">
    <w:name w:val="WW8Num128z0"/>
    <w:rsid w:val="00486D8D"/>
    <w:rPr>
      <w:rFonts w:ascii="Wingdings" w:hAnsi="Wingdings"/>
    </w:rPr>
  </w:style>
  <w:style w:type="character" w:customStyle="1" w:styleId="WW8Num128z1">
    <w:name w:val="WW8Num128z1"/>
    <w:rsid w:val="00486D8D"/>
    <w:rPr>
      <w:rFonts w:ascii="Courier New" w:hAnsi="Courier New"/>
    </w:rPr>
  </w:style>
  <w:style w:type="character" w:customStyle="1" w:styleId="WW8Num128z3">
    <w:name w:val="WW8Num128z3"/>
    <w:rsid w:val="00486D8D"/>
    <w:rPr>
      <w:rFonts w:ascii="Symbol" w:hAnsi="Symbol"/>
    </w:rPr>
  </w:style>
  <w:style w:type="character" w:customStyle="1" w:styleId="WW8Num130z1">
    <w:name w:val="WW8Num130z1"/>
    <w:rsid w:val="00486D8D"/>
    <w:rPr>
      <w:rFonts w:ascii="Times New Roman" w:eastAsia="Times New Roman" w:hAnsi="Times New Roman" w:cs="Times New Roman"/>
    </w:rPr>
  </w:style>
  <w:style w:type="character" w:customStyle="1" w:styleId="WW8Num131z0">
    <w:name w:val="WW8Num131z0"/>
    <w:rsid w:val="00486D8D"/>
    <w:rPr>
      <w:rFonts w:ascii="Symbol" w:hAnsi="Symbol"/>
    </w:rPr>
  </w:style>
  <w:style w:type="character" w:customStyle="1" w:styleId="WW8Num132z0">
    <w:name w:val="WW8Num132z0"/>
    <w:rsid w:val="00486D8D"/>
    <w:rPr>
      <w:b w:val="0"/>
      <w:i w:val="0"/>
    </w:rPr>
  </w:style>
  <w:style w:type="character" w:customStyle="1" w:styleId="WW8Num133z0">
    <w:name w:val="WW8Num133z0"/>
    <w:rsid w:val="00486D8D"/>
    <w:rPr>
      <w:rFonts w:ascii="Wingdings" w:hAnsi="Wingdings"/>
    </w:rPr>
  </w:style>
  <w:style w:type="character" w:customStyle="1" w:styleId="WW8Num133z1">
    <w:name w:val="WW8Num133z1"/>
    <w:rsid w:val="00486D8D"/>
    <w:rPr>
      <w:rFonts w:ascii="Courier New" w:hAnsi="Courier New"/>
    </w:rPr>
  </w:style>
  <w:style w:type="character" w:customStyle="1" w:styleId="WW8Num133z3">
    <w:name w:val="WW8Num133z3"/>
    <w:rsid w:val="00486D8D"/>
    <w:rPr>
      <w:rFonts w:ascii="Symbol" w:hAnsi="Symbol"/>
    </w:rPr>
  </w:style>
  <w:style w:type="character" w:customStyle="1" w:styleId="WW8Num134z0">
    <w:name w:val="WW8Num134z0"/>
    <w:rsid w:val="00486D8D"/>
    <w:rPr>
      <w:rFonts w:ascii="Times New Roman" w:eastAsia="Times New Roman" w:hAnsi="Times New Roman"/>
    </w:rPr>
  </w:style>
  <w:style w:type="character" w:customStyle="1" w:styleId="WW8Num134z1">
    <w:name w:val="WW8Num134z1"/>
    <w:rsid w:val="00486D8D"/>
    <w:rPr>
      <w:rFonts w:ascii="Courier New" w:hAnsi="Courier New"/>
    </w:rPr>
  </w:style>
  <w:style w:type="character" w:customStyle="1" w:styleId="WW8Num134z2">
    <w:name w:val="WW8Num134z2"/>
    <w:rsid w:val="00486D8D"/>
    <w:rPr>
      <w:rFonts w:ascii="Wingdings" w:hAnsi="Wingdings"/>
    </w:rPr>
  </w:style>
  <w:style w:type="character" w:customStyle="1" w:styleId="WW8Num134z3">
    <w:name w:val="WW8Num134z3"/>
    <w:rsid w:val="00486D8D"/>
    <w:rPr>
      <w:rFonts w:ascii="Symbol" w:hAnsi="Symbol"/>
    </w:rPr>
  </w:style>
  <w:style w:type="character" w:customStyle="1" w:styleId="WW8Num135z0">
    <w:name w:val="WW8Num135z0"/>
    <w:rsid w:val="00486D8D"/>
    <w:rPr>
      <w:rFonts w:ascii="Wingdings" w:hAnsi="Wingdings"/>
    </w:rPr>
  </w:style>
  <w:style w:type="character" w:customStyle="1" w:styleId="WW8Num135z1">
    <w:name w:val="WW8Num135z1"/>
    <w:rsid w:val="00486D8D"/>
    <w:rPr>
      <w:rFonts w:ascii="Courier New" w:hAnsi="Courier New"/>
    </w:rPr>
  </w:style>
  <w:style w:type="character" w:customStyle="1" w:styleId="WW8Num135z3">
    <w:name w:val="WW8Num135z3"/>
    <w:rsid w:val="00486D8D"/>
    <w:rPr>
      <w:rFonts w:ascii="Symbol" w:hAnsi="Symbol"/>
    </w:rPr>
  </w:style>
  <w:style w:type="character" w:customStyle="1" w:styleId="WW8Num136z0">
    <w:name w:val="WW8Num136z0"/>
    <w:rsid w:val="00486D8D"/>
    <w:rPr>
      <w:rFonts w:ascii="Symbol" w:hAnsi="Symbol"/>
    </w:rPr>
  </w:style>
  <w:style w:type="character" w:customStyle="1" w:styleId="WW8Num136z1">
    <w:name w:val="WW8Num136z1"/>
    <w:rsid w:val="00486D8D"/>
    <w:rPr>
      <w:rFonts w:ascii="Courier New" w:hAnsi="Courier New" w:cs="Courier New"/>
    </w:rPr>
  </w:style>
  <w:style w:type="character" w:customStyle="1" w:styleId="WW8Num136z2">
    <w:name w:val="WW8Num136z2"/>
    <w:rsid w:val="00486D8D"/>
    <w:rPr>
      <w:rFonts w:ascii="Wingdings" w:hAnsi="Wingdings"/>
    </w:rPr>
  </w:style>
  <w:style w:type="character" w:customStyle="1" w:styleId="WW8Num137z0">
    <w:name w:val="WW8Num137z0"/>
    <w:rsid w:val="00486D8D"/>
    <w:rPr>
      <w:rFonts w:ascii="Wingdings" w:hAnsi="Wingdings"/>
    </w:rPr>
  </w:style>
  <w:style w:type="character" w:customStyle="1" w:styleId="WW8Num137z1">
    <w:name w:val="WW8Num137z1"/>
    <w:rsid w:val="00486D8D"/>
    <w:rPr>
      <w:rFonts w:ascii="Courier New" w:hAnsi="Courier New" w:cs="Courier New"/>
    </w:rPr>
  </w:style>
  <w:style w:type="character" w:customStyle="1" w:styleId="WW8Num137z3">
    <w:name w:val="WW8Num137z3"/>
    <w:rsid w:val="00486D8D"/>
    <w:rPr>
      <w:rFonts w:ascii="Symbol" w:hAnsi="Symbol"/>
    </w:rPr>
  </w:style>
  <w:style w:type="character" w:customStyle="1" w:styleId="Bekezdsalapbettpusa3">
    <w:name w:val="Bekezdés alapbetűtípusa3"/>
    <w:rsid w:val="00486D8D"/>
  </w:style>
  <w:style w:type="character" w:customStyle="1" w:styleId="CharChar7">
    <w:name w:val="Char Char7"/>
    <w:rsid w:val="00486D8D"/>
    <w:rPr>
      <w:sz w:val="24"/>
      <w:lang w:val="hu-HU" w:eastAsia="ar-SA" w:bidi="ar-SA"/>
    </w:rPr>
  </w:style>
  <w:style w:type="character" w:customStyle="1" w:styleId="CharChar14">
    <w:name w:val="Char Char14"/>
    <w:rsid w:val="00486D8D"/>
    <w:rPr>
      <w:b/>
      <w:sz w:val="18"/>
      <w:lang w:val="hu-HU" w:eastAsia="ar-SA" w:bidi="ar-SA"/>
    </w:rPr>
  </w:style>
  <w:style w:type="character" w:customStyle="1" w:styleId="CharChar13">
    <w:name w:val="Char Char13"/>
    <w:rsid w:val="00486D8D"/>
    <w:rPr>
      <w:sz w:val="24"/>
      <w:lang w:val="hu-HU" w:eastAsia="ar-SA" w:bidi="ar-SA"/>
    </w:rPr>
  </w:style>
  <w:style w:type="character" w:customStyle="1" w:styleId="CharChar12">
    <w:name w:val="Char Char12"/>
    <w:rsid w:val="00486D8D"/>
    <w:rPr>
      <w:b/>
      <w:color w:val="000000"/>
      <w:sz w:val="16"/>
      <w:u w:val="single"/>
      <w:lang w:val="hu-HU" w:eastAsia="ar-SA" w:bidi="ar-SA"/>
    </w:rPr>
  </w:style>
  <w:style w:type="character" w:customStyle="1" w:styleId="CharChar11">
    <w:name w:val="Char Char11"/>
    <w:rsid w:val="00486D8D"/>
    <w:rPr>
      <w:b/>
      <w:sz w:val="18"/>
      <w:lang w:val="hu-HU" w:eastAsia="ar-SA" w:bidi="ar-SA"/>
    </w:rPr>
  </w:style>
  <w:style w:type="character" w:customStyle="1" w:styleId="CharChar10">
    <w:name w:val="Char Char10"/>
    <w:rsid w:val="00486D8D"/>
    <w:rPr>
      <w:b/>
      <w:sz w:val="22"/>
      <w:lang w:val="hu-HU" w:eastAsia="ar-SA" w:bidi="ar-SA"/>
    </w:rPr>
  </w:style>
  <w:style w:type="character" w:customStyle="1" w:styleId="CharChar9">
    <w:name w:val="Char Char9"/>
    <w:rsid w:val="00486D8D"/>
    <w:rPr>
      <w:b/>
      <w:i/>
      <w:sz w:val="22"/>
      <w:lang w:val="hu-HU" w:eastAsia="ar-SA" w:bidi="ar-SA"/>
    </w:rPr>
  </w:style>
  <w:style w:type="character" w:customStyle="1" w:styleId="CharChar1">
    <w:name w:val="Char Char1"/>
    <w:rsid w:val="00486D8D"/>
    <w:rPr>
      <w:lang w:val="hu-HU" w:eastAsia="ar-SA" w:bidi="ar-SA"/>
    </w:rPr>
  </w:style>
  <w:style w:type="character" w:customStyle="1" w:styleId="CharChar">
    <w:name w:val="Char Char"/>
    <w:rsid w:val="00486D8D"/>
    <w:rPr>
      <w:lang w:val="hu-HU" w:eastAsia="ar-SA" w:bidi="ar-SA"/>
    </w:rPr>
  </w:style>
  <w:style w:type="character" w:customStyle="1" w:styleId="CharChar4">
    <w:name w:val="Char Char4"/>
    <w:rsid w:val="00486D8D"/>
    <w:rPr>
      <w:b/>
      <w:sz w:val="24"/>
      <w:lang w:val="hu-HU" w:eastAsia="ar-SA" w:bidi="ar-SA"/>
    </w:rPr>
  </w:style>
  <w:style w:type="character" w:customStyle="1" w:styleId="CharChar6">
    <w:name w:val="Char Char6"/>
    <w:rsid w:val="00486D8D"/>
    <w:rPr>
      <w:sz w:val="22"/>
      <w:lang w:val="hu-HU" w:eastAsia="ar-SA" w:bidi="ar-SA"/>
    </w:rPr>
  </w:style>
  <w:style w:type="character" w:customStyle="1" w:styleId="CharChar2">
    <w:name w:val="Char Char2"/>
    <w:rsid w:val="00486D8D"/>
    <w:rPr>
      <w:sz w:val="24"/>
      <w:lang w:val="hu-HU" w:eastAsia="ar-SA" w:bidi="ar-SA"/>
    </w:rPr>
  </w:style>
  <w:style w:type="character" w:customStyle="1" w:styleId="CharChar5">
    <w:name w:val="Char Char5"/>
    <w:rsid w:val="00486D8D"/>
    <w:rPr>
      <w:sz w:val="24"/>
      <w:lang w:val="hu-HU" w:eastAsia="ar-SA" w:bidi="ar-SA"/>
    </w:rPr>
  </w:style>
  <w:style w:type="character" w:customStyle="1" w:styleId="CharChar3">
    <w:name w:val="Char Char3"/>
    <w:rsid w:val="00486D8D"/>
    <w:rPr>
      <w:b/>
      <w:sz w:val="24"/>
      <w:lang w:val="hu-HU" w:eastAsia="ar-SA" w:bidi="ar-SA"/>
    </w:rPr>
  </w:style>
  <w:style w:type="character" w:customStyle="1" w:styleId="WW-Absatz-Standardschriftart11111111111111111111111111111">
    <w:name w:val="WW-Absatz-Standardschriftart11111111111111111111111111111"/>
    <w:rsid w:val="00486D8D"/>
  </w:style>
  <w:style w:type="character" w:customStyle="1" w:styleId="WW-Absatz-Standardschriftart111111111111111111111111111111">
    <w:name w:val="WW-Absatz-Standardschriftart111111111111111111111111111111"/>
    <w:rsid w:val="00486D8D"/>
  </w:style>
  <w:style w:type="character" w:customStyle="1" w:styleId="WW-Absatz-Standardschriftart1111111111111111111111111111111">
    <w:name w:val="WW-Absatz-Standardschriftart1111111111111111111111111111111"/>
    <w:rsid w:val="00486D8D"/>
  </w:style>
  <w:style w:type="character" w:customStyle="1" w:styleId="WW-Absatz-Standardschriftart11111111111111111111111111111111">
    <w:name w:val="WW-Absatz-Standardschriftart11111111111111111111111111111111"/>
    <w:rsid w:val="00486D8D"/>
  </w:style>
  <w:style w:type="character" w:customStyle="1" w:styleId="WW-Absatz-Standardschriftart111111111111111111111111111111111">
    <w:name w:val="WW-Absatz-Standardschriftart111111111111111111111111111111111"/>
    <w:rsid w:val="00486D8D"/>
  </w:style>
  <w:style w:type="character" w:customStyle="1" w:styleId="WW-Absatz-Standardschriftart1111111111111111111111111111111111">
    <w:name w:val="WW-Absatz-Standardschriftart1111111111111111111111111111111111"/>
    <w:rsid w:val="00486D8D"/>
  </w:style>
  <w:style w:type="character" w:customStyle="1" w:styleId="WW-Absatz-Standardschriftart11111111111111111111111111111111111">
    <w:name w:val="WW-Absatz-Standardschriftart11111111111111111111111111111111111"/>
    <w:rsid w:val="00486D8D"/>
  </w:style>
  <w:style w:type="character" w:customStyle="1" w:styleId="Lbjegyzet-hivatkozs1">
    <w:name w:val="Lábjegyzet-hivatkozás1"/>
    <w:rsid w:val="00486D8D"/>
    <w:rPr>
      <w:rFonts w:cs="Garamond"/>
      <w:color w:val="000000"/>
    </w:rPr>
  </w:style>
  <w:style w:type="character" w:customStyle="1" w:styleId="CharChar150">
    <w:name w:val="Char Char15"/>
    <w:rsid w:val="00486D8D"/>
    <w:rPr>
      <w:rFonts w:ascii="Arial" w:hAnsi="Arial" w:cs="Arial"/>
      <w:b/>
      <w:bCs/>
      <w:kern w:val="1"/>
      <w:sz w:val="32"/>
      <w:szCs w:val="32"/>
      <w:lang w:val="hu-HU" w:eastAsia="ar-SA" w:bidi="ar-SA"/>
    </w:rPr>
  </w:style>
  <w:style w:type="character" w:customStyle="1" w:styleId="WW-Lbjegyzet-karakterek">
    <w:name w:val="WW-Lábjegyzet-karakterek"/>
    <w:rsid w:val="00486D8D"/>
    <w:rPr>
      <w:vertAlign w:val="superscript"/>
    </w:rPr>
  </w:style>
  <w:style w:type="character" w:customStyle="1" w:styleId="CharChar8">
    <w:name w:val="Char Char8"/>
    <w:rsid w:val="00486D8D"/>
    <w:rPr>
      <w:sz w:val="24"/>
      <w:lang w:val="hu-HU" w:eastAsia="ar-SA" w:bidi="ar-SA"/>
    </w:rPr>
  </w:style>
  <w:style w:type="character" w:customStyle="1" w:styleId="Lbjegyzet-hivatkozs11">
    <w:name w:val="Lábjegyzet-hivatkozás11"/>
    <w:rsid w:val="00486D8D"/>
    <w:rPr>
      <w:vertAlign w:val="superscript"/>
    </w:rPr>
  </w:style>
  <w:style w:type="character" w:customStyle="1" w:styleId="WW8Num61z1">
    <w:name w:val="WW8Num61z1"/>
    <w:rsid w:val="00486D8D"/>
    <w:rPr>
      <w:rFonts w:ascii="Symbol" w:hAnsi="Symbol"/>
      <w:b/>
      <w:bCs/>
    </w:rPr>
  </w:style>
  <w:style w:type="paragraph" w:customStyle="1" w:styleId="Szvegtrzs22">
    <w:name w:val="Szövegtörzs 22"/>
    <w:basedOn w:val="Norml"/>
    <w:rsid w:val="00486D8D"/>
    <w:pPr>
      <w:suppressAutoHyphens/>
      <w:jc w:val="both"/>
    </w:pPr>
    <w:rPr>
      <w:sz w:val="24"/>
      <w:lang w:eastAsia="ar-SA"/>
    </w:rPr>
  </w:style>
  <w:style w:type="paragraph" w:customStyle="1" w:styleId="Szvegtrzs320">
    <w:name w:val="Szövegtörzs 32"/>
    <w:basedOn w:val="Norml"/>
    <w:rsid w:val="00486D8D"/>
    <w:pPr>
      <w:suppressAutoHyphens/>
      <w:ind w:right="-70"/>
    </w:pPr>
    <w:rPr>
      <w:sz w:val="22"/>
      <w:lang w:eastAsia="ar-SA"/>
    </w:rPr>
  </w:style>
  <w:style w:type="paragraph" w:customStyle="1" w:styleId="Szvegtrzsbehzssal32">
    <w:name w:val="Szövegtörzs behúzással 32"/>
    <w:basedOn w:val="Norml"/>
    <w:rsid w:val="00486D8D"/>
    <w:pPr>
      <w:suppressAutoHyphens/>
      <w:ind w:left="426" w:hanging="426"/>
      <w:jc w:val="both"/>
    </w:pPr>
    <w:rPr>
      <w:sz w:val="24"/>
      <w:lang w:eastAsia="ar-SA"/>
    </w:rPr>
  </w:style>
  <w:style w:type="paragraph" w:customStyle="1" w:styleId="Char2">
    <w:name w:val="Char2"/>
    <w:basedOn w:val="Norml"/>
    <w:rsid w:val="00486D8D"/>
    <w:pPr>
      <w:suppressAutoHyphens/>
      <w:spacing w:after="160" w:line="240" w:lineRule="exact"/>
    </w:pPr>
    <w:rPr>
      <w:rFonts w:ascii="Verdana" w:hAnsi="Verdana"/>
      <w:lang w:val="en-US" w:eastAsia="ar-SA"/>
    </w:rPr>
  </w:style>
  <w:style w:type="paragraph" w:customStyle="1" w:styleId="Szvegtrzsbehzssal22">
    <w:name w:val="Szövegtörzs behúzással 22"/>
    <w:basedOn w:val="Norml"/>
    <w:rsid w:val="00486D8D"/>
    <w:pPr>
      <w:suppressAutoHyphens/>
      <w:spacing w:after="120" w:line="480" w:lineRule="auto"/>
      <w:ind w:left="283"/>
    </w:pPr>
    <w:rPr>
      <w:sz w:val="24"/>
      <w:szCs w:val="24"/>
      <w:lang w:eastAsia="ar-SA"/>
    </w:rPr>
  </w:style>
  <w:style w:type="paragraph" w:customStyle="1" w:styleId="Szvegblokk1">
    <w:name w:val="Szövegblokk1"/>
    <w:basedOn w:val="Norml"/>
    <w:rsid w:val="00486D8D"/>
    <w:pPr>
      <w:suppressAutoHyphens/>
      <w:ind w:left="1985" w:right="567" w:hanging="284"/>
      <w:jc w:val="both"/>
    </w:pPr>
    <w:rPr>
      <w:sz w:val="24"/>
      <w:lang w:eastAsia="ar-SA"/>
    </w:rPr>
  </w:style>
  <w:style w:type="paragraph" w:customStyle="1" w:styleId="Cmsor11">
    <w:name w:val="Címsor 11"/>
    <w:basedOn w:val="Default"/>
    <w:next w:val="Default"/>
    <w:rsid w:val="00486D8D"/>
    <w:pPr>
      <w:suppressAutoHyphens/>
      <w:autoSpaceDN/>
      <w:adjustRightInd/>
      <w:spacing w:before="240" w:after="240"/>
    </w:pPr>
    <w:rPr>
      <w:rFonts w:eastAsia="Arial" w:cs="Times New Roman"/>
      <w:color w:val="auto"/>
      <w:lang w:eastAsia="ar-SA"/>
    </w:rPr>
  </w:style>
  <w:style w:type="paragraph" w:customStyle="1" w:styleId="Kpalrs1">
    <w:name w:val="Képaláírás1"/>
    <w:basedOn w:val="Norml"/>
    <w:next w:val="Norml"/>
    <w:rsid w:val="00486D8D"/>
    <w:pPr>
      <w:suppressAutoHyphens/>
    </w:pPr>
    <w:rPr>
      <w:b/>
      <w:bCs/>
      <w:lang w:eastAsia="ar-SA"/>
    </w:rPr>
  </w:style>
  <w:style w:type="paragraph" w:customStyle="1" w:styleId="Dokumentumtrkp1">
    <w:name w:val="Dokumentumtérkép1"/>
    <w:basedOn w:val="Norml"/>
    <w:rsid w:val="00486D8D"/>
    <w:pPr>
      <w:keepLines/>
      <w:shd w:val="clear" w:color="auto" w:fill="000080"/>
      <w:suppressAutoHyphens/>
      <w:jc w:val="both"/>
    </w:pPr>
    <w:rPr>
      <w:rFonts w:ascii="Tahoma" w:hAnsi="Tahoma" w:cs="Tahoma"/>
      <w:lang w:eastAsia="ar-SA"/>
    </w:rPr>
  </w:style>
  <w:style w:type="paragraph" w:customStyle="1" w:styleId="Felsorols1">
    <w:name w:val="Felsorolás1"/>
    <w:basedOn w:val="Norml"/>
    <w:rsid w:val="00486D8D"/>
    <w:pPr>
      <w:suppressAutoHyphens/>
    </w:pPr>
    <w:rPr>
      <w:sz w:val="24"/>
      <w:szCs w:val="24"/>
      <w:lang w:eastAsia="ar-SA"/>
    </w:rPr>
  </w:style>
  <w:style w:type="paragraph" w:customStyle="1" w:styleId="Felsorols21">
    <w:name w:val="Felsorolás 21"/>
    <w:basedOn w:val="Norml"/>
    <w:rsid w:val="00486D8D"/>
    <w:pPr>
      <w:suppressAutoHyphens/>
    </w:pPr>
    <w:rPr>
      <w:sz w:val="24"/>
      <w:szCs w:val="24"/>
      <w:lang w:eastAsia="ar-SA"/>
    </w:rPr>
  </w:style>
  <w:style w:type="paragraph" w:customStyle="1" w:styleId="Normlbehzs1">
    <w:name w:val="Normál behúzás1"/>
    <w:basedOn w:val="Norml"/>
    <w:rsid w:val="00486D8D"/>
    <w:pPr>
      <w:suppressAutoHyphens/>
      <w:ind w:left="708"/>
    </w:pPr>
    <w:rPr>
      <w:sz w:val="24"/>
      <w:szCs w:val="24"/>
      <w:lang w:eastAsia="ar-SA"/>
    </w:rPr>
  </w:style>
  <w:style w:type="paragraph" w:customStyle="1" w:styleId="Nincstrkz11">
    <w:name w:val="Nincs térköz11"/>
    <w:rsid w:val="00486D8D"/>
    <w:pPr>
      <w:suppressAutoHyphens/>
    </w:pPr>
    <w:rPr>
      <w:rFonts w:ascii="Calibri" w:eastAsia="Calibri" w:hAnsi="Calibri" w:cs="Calibri"/>
      <w:sz w:val="22"/>
      <w:szCs w:val="22"/>
      <w:lang w:eastAsia="ar-SA"/>
    </w:rPr>
  </w:style>
  <w:style w:type="paragraph" w:customStyle="1" w:styleId="Char1CharCharCharCharCharCharCharCharChar1CharCharCharCharChar0">
    <w:name w:val="Char1 Char Char Char Char Char Char Char Char Char1 Char Char Char Char Char"/>
    <w:basedOn w:val="Norml"/>
    <w:rsid w:val="00486D8D"/>
    <w:pPr>
      <w:suppressAutoHyphens/>
      <w:spacing w:after="160" w:line="240" w:lineRule="exact"/>
    </w:pPr>
    <w:rPr>
      <w:rFonts w:ascii="Verdana" w:hAnsi="Verdana"/>
      <w:lang w:val="en-US" w:eastAsia="ar-SA"/>
    </w:rPr>
  </w:style>
  <w:style w:type="paragraph" w:customStyle="1" w:styleId="Listaszerbekezds20">
    <w:name w:val="Listaszerű bekezdés2"/>
    <w:basedOn w:val="Norml"/>
    <w:uiPriority w:val="99"/>
    <w:qFormat/>
    <w:rsid w:val="00486D8D"/>
    <w:pPr>
      <w:suppressAutoHyphens/>
      <w:ind w:left="720"/>
    </w:pPr>
    <w:rPr>
      <w:sz w:val="24"/>
      <w:szCs w:val="24"/>
      <w:lang w:eastAsia="ar-SA"/>
    </w:rPr>
  </w:style>
  <w:style w:type="paragraph" w:customStyle="1" w:styleId="Char1CharCharCharCharCharCharCharChar1CharCharCharCharCharCharCharCharCharChar0">
    <w:name w:val="Char1 Char Char Char Char Char Char Char Char1 Char Char Char Char Char Char Char Char Char Char"/>
    <w:basedOn w:val="Norml"/>
    <w:rsid w:val="00486D8D"/>
    <w:pPr>
      <w:suppressAutoHyphens/>
      <w:spacing w:after="160" w:line="240" w:lineRule="exact"/>
    </w:pPr>
    <w:rPr>
      <w:rFonts w:ascii="Verdana" w:hAnsi="Verdana"/>
      <w:lang w:val="en-US" w:eastAsia="ar-SA"/>
    </w:rPr>
  </w:style>
  <w:style w:type="paragraph" w:customStyle="1" w:styleId="Char1CharCharCharCharCharCharCharCharChar1CharChar1CharCharCharChar1">
    <w:name w:val="Char1 Char Char Char Char Char Char Char Char Char1 Char Char1 Char Char Char Char1"/>
    <w:basedOn w:val="Norml"/>
    <w:rsid w:val="00486D8D"/>
    <w:pPr>
      <w:suppressAutoHyphens/>
      <w:spacing w:after="160" w:line="240" w:lineRule="exact"/>
      <w:ind w:left="1701" w:hanging="567"/>
      <w:jc w:val="both"/>
    </w:pPr>
    <w:rPr>
      <w:rFonts w:ascii="Verdana" w:hAnsi="Verdana" w:cs="Verdana"/>
      <w:lang w:val="en-US" w:eastAsia="ar-SA"/>
    </w:rPr>
  </w:style>
  <w:style w:type="paragraph" w:customStyle="1" w:styleId="Szveg0">
    <w:name w:val="Szöveg"/>
    <w:basedOn w:val="Norml"/>
    <w:rsid w:val="00486D8D"/>
    <w:pPr>
      <w:suppressAutoHyphens/>
      <w:spacing w:line="400" w:lineRule="exact"/>
      <w:jc w:val="both"/>
    </w:pPr>
    <w:rPr>
      <w:sz w:val="24"/>
      <w:lang w:val="da-DK" w:eastAsia="ar-SA"/>
    </w:rPr>
  </w:style>
  <w:style w:type="paragraph" w:customStyle="1" w:styleId="Szvegtrzs23">
    <w:name w:val="Szövegtörzs 23"/>
    <w:basedOn w:val="Norml"/>
    <w:rsid w:val="00486D8D"/>
    <w:pPr>
      <w:suppressAutoHyphens/>
      <w:jc w:val="both"/>
    </w:pPr>
    <w:rPr>
      <w:color w:val="0000FF"/>
      <w:sz w:val="24"/>
      <w:szCs w:val="24"/>
      <w:lang w:eastAsia="ar-SA"/>
    </w:rPr>
  </w:style>
  <w:style w:type="paragraph" w:customStyle="1" w:styleId="Szvegtrzs24">
    <w:name w:val="Szövegtörzs 24"/>
    <w:basedOn w:val="Norml"/>
    <w:rsid w:val="00486D8D"/>
    <w:pPr>
      <w:suppressAutoHyphens/>
      <w:jc w:val="both"/>
    </w:pPr>
    <w:rPr>
      <w:lang w:eastAsia="ar-SA"/>
    </w:rPr>
  </w:style>
  <w:style w:type="character" w:styleId="Jegyzethivatkozs">
    <w:name w:val="annotation reference"/>
    <w:rsid w:val="00486D8D"/>
    <w:rPr>
      <w:sz w:val="16"/>
      <w:szCs w:val="16"/>
    </w:rPr>
  </w:style>
  <w:style w:type="paragraph" w:styleId="Vltozat">
    <w:name w:val="Revision"/>
    <w:hidden/>
    <w:semiHidden/>
    <w:rsid w:val="00486D8D"/>
    <w:rPr>
      <w:lang w:eastAsia="ar-SA"/>
    </w:rPr>
  </w:style>
  <w:style w:type="paragraph" w:customStyle="1" w:styleId="msolistparagraph0">
    <w:name w:val="msolistparagraph"/>
    <w:basedOn w:val="Norml"/>
    <w:rsid w:val="00AE7F1B"/>
    <w:pPr>
      <w:ind w:left="720"/>
    </w:pPr>
    <w:rPr>
      <w:sz w:val="24"/>
      <w:szCs w:val="24"/>
    </w:rPr>
  </w:style>
  <w:style w:type="paragraph" w:customStyle="1" w:styleId="StlusTblzatcmBalrazrt">
    <w:name w:val="Stílus Táblázatcím + Balra zárt"/>
    <w:basedOn w:val="Norml"/>
    <w:next w:val="Norml"/>
    <w:autoRedefine/>
    <w:rsid w:val="00F31B08"/>
    <w:pPr>
      <w:spacing w:after="120"/>
      <w:jc w:val="center"/>
    </w:pPr>
    <w:rPr>
      <w:b/>
      <w:bCs/>
      <w:color w:val="003366"/>
      <w:sz w:val="22"/>
      <w:szCs w:val="22"/>
    </w:rPr>
  </w:style>
  <w:style w:type="paragraph" w:customStyle="1" w:styleId="fn">
    <w:name w:val="fn"/>
    <w:basedOn w:val="Norml"/>
    <w:rsid w:val="00F31B08"/>
    <w:pPr>
      <w:spacing w:before="100" w:beforeAutospacing="1" w:after="100" w:afterAutospacing="1"/>
    </w:pPr>
    <w:rPr>
      <w:sz w:val="24"/>
      <w:szCs w:val="24"/>
    </w:rPr>
  </w:style>
  <w:style w:type="paragraph" w:customStyle="1" w:styleId="Char1CharCharCharCharCharCharCharCharChar1CharCharCharCharCharCharCharCharCharCharCharCharCharCharCharCharChar">
    <w:name w:val="Char1 Char Char Char Char Char Char Char Char Char1 Char Char Char Char Char Char Char Char Char Char Char Char Char Char Char Char Char"/>
    <w:basedOn w:val="Norml"/>
    <w:rsid w:val="00F31B08"/>
    <w:pPr>
      <w:spacing w:after="160" w:line="240" w:lineRule="exact"/>
    </w:pPr>
    <w:rPr>
      <w:rFonts w:ascii="Verdana" w:hAnsi="Verdana"/>
      <w:lang w:val="en-US" w:eastAsia="en-US"/>
    </w:rPr>
  </w:style>
  <w:style w:type="character" w:customStyle="1" w:styleId="apple-converted-space">
    <w:name w:val="apple-converted-space"/>
    <w:basedOn w:val="Bekezdsalapbettpusa"/>
    <w:rsid w:val="005349F0"/>
  </w:style>
  <w:style w:type="character" w:customStyle="1" w:styleId="NormlWebChar">
    <w:name w:val="Normál (Web) Char"/>
    <w:aliases w:val=" Char Char Char1,Char Char Char Char1,Normal (Web) Char Char Char Char Char Char Char Char1, Char Char Char Char, Char Char Char Char Char, Char Char Char Char1,Char Char Char1,Normál (Web)1 Char1"/>
    <w:basedOn w:val="Bekezdsalapbettpusa"/>
    <w:uiPriority w:val="99"/>
    <w:rsid w:val="00971DB6"/>
    <w:rPr>
      <w:sz w:val="24"/>
      <w:szCs w:val="24"/>
      <w:lang w:val="hu-HU" w:eastAsia="hu-HU" w:bidi="ar-SA"/>
    </w:rPr>
  </w:style>
  <w:style w:type="paragraph" w:customStyle="1" w:styleId="CharCharChar1CharCharCharCharCharCharCharCharCharCharCharCharChar">
    <w:name w:val="Char Char Char1 Char Char Char Char Char Char Char Char Char Char Char Char Char"/>
    <w:aliases w:val=" Char Char Char Char Char Char Char Char Char Char Char Char Char Char Char Char Char,Char Char Char Char Char Char Char Char Char Char Char Char Char Char Char Char Char"/>
    <w:basedOn w:val="Norml"/>
    <w:rsid w:val="00C361C3"/>
    <w:pPr>
      <w:keepNext/>
      <w:spacing w:before="120" w:after="160" w:line="240" w:lineRule="exact"/>
      <w:contextualSpacing/>
    </w:pPr>
    <w:rPr>
      <w:rFonts w:ascii="Tahoma" w:hAnsi="Tahoma"/>
      <w:sz w:val="22"/>
      <w:szCs w:val="24"/>
      <w:lang w:val="en-US" w:eastAsia="en-US"/>
    </w:rPr>
  </w:style>
  <w:style w:type="paragraph" w:styleId="Lista2">
    <w:name w:val="List 2"/>
    <w:basedOn w:val="Norml"/>
    <w:rsid w:val="008043F6"/>
    <w:pPr>
      <w:ind w:left="566" w:hanging="283"/>
    </w:pPr>
  </w:style>
  <w:style w:type="paragraph" w:styleId="Lista3">
    <w:name w:val="List 3"/>
    <w:basedOn w:val="Norml"/>
    <w:rsid w:val="008043F6"/>
    <w:pPr>
      <w:ind w:left="849" w:hanging="283"/>
    </w:pPr>
  </w:style>
  <w:style w:type="paragraph" w:styleId="Lista4">
    <w:name w:val="List 4"/>
    <w:basedOn w:val="Norml"/>
    <w:rsid w:val="008043F6"/>
    <w:pPr>
      <w:ind w:left="1132" w:hanging="283"/>
    </w:pPr>
  </w:style>
  <w:style w:type="paragraph" w:styleId="Lista5">
    <w:name w:val="List 5"/>
    <w:basedOn w:val="Norml"/>
    <w:rsid w:val="008043F6"/>
    <w:pPr>
      <w:ind w:left="1415" w:hanging="283"/>
    </w:pPr>
  </w:style>
  <w:style w:type="paragraph" w:styleId="Felsorols3">
    <w:name w:val="List Bullet 3"/>
    <w:basedOn w:val="Norml"/>
    <w:rsid w:val="008043F6"/>
    <w:pPr>
      <w:numPr>
        <w:numId w:val="2"/>
      </w:numPr>
    </w:pPr>
  </w:style>
  <w:style w:type="paragraph" w:styleId="Felsorols4">
    <w:name w:val="List Bullet 4"/>
    <w:basedOn w:val="Norml"/>
    <w:rsid w:val="008043F6"/>
    <w:pPr>
      <w:numPr>
        <w:numId w:val="3"/>
      </w:numPr>
    </w:pPr>
  </w:style>
  <w:style w:type="paragraph" w:styleId="Listafolytatsa">
    <w:name w:val="List Continue"/>
    <w:basedOn w:val="Norml"/>
    <w:rsid w:val="008043F6"/>
    <w:pPr>
      <w:spacing w:after="120"/>
      <w:ind w:left="283"/>
    </w:pPr>
  </w:style>
  <w:style w:type="paragraph" w:styleId="Szvegtrzselssora">
    <w:name w:val="Body Text First Indent"/>
    <w:basedOn w:val="Szvegtrzs"/>
    <w:rsid w:val="008043F6"/>
    <w:pPr>
      <w:spacing w:after="120"/>
      <w:ind w:right="0" w:firstLine="210"/>
      <w:jc w:val="left"/>
    </w:pPr>
    <w:rPr>
      <w:sz w:val="20"/>
    </w:rPr>
  </w:style>
  <w:style w:type="paragraph" w:styleId="Szvegtrzselssora2">
    <w:name w:val="Body Text First Indent 2"/>
    <w:basedOn w:val="Szvegtrzsbehzssal"/>
    <w:rsid w:val="008043F6"/>
    <w:pPr>
      <w:spacing w:after="120"/>
      <w:ind w:left="283" w:firstLine="210"/>
      <w:jc w:val="left"/>
    </w:pPr>
    <w:rPr>
      <w:sz w:val="20"/>
    </w:rPr>
  </w:style>
  <w:style w:type="paragraph" w:customStyle="1" w:styleId="lead">
    <w:name w:val="lead"/>
    <w:basedOn w:val="Norml"/>
    <w:rsid w:val="00A56EAD"/>
    <w:pPr>
      <w:spacing w:before="100" w:beforeAutospacing="1" w:after="100" w:afterAutospacing="1"/>
    </w:pPr>
    <w:rPr>
      <w:sz w:val="24"/>
      <w:szCs w:val="24"/>
    </w:rPr>
  </w:style>
  <w:style w:type="character" w:customStyle="1" w:styleId="NormalWebChar">
    <w:name w:val="Normal (Web) Char"/>
    <w:basedOn w:val="Bekezdsalapbettpusa"/>
    <w:locked/>
    <w:rsid w:val="00242B96"/>
    <w:rPr>
      <w:rFonts w:eastAsia="Calibri"/>
      <w:sz w:val="24"/>
      <w:szCs w:val="24"/>
      <w:lang w:val="hu-HU" w:eastAsia="hu-HU" w:bidi="ar-SA"/>
    </w:rPr>
  </w:style>
  <w:style w:type="character" w:customStyle="1" w:styleId="Heading2Char">
    <w:name w:val="Heading 2 Char"/>
    <w:basedOn w:val="Bekezdsalapbettpusa"/>
    <w:locked/>
    <w:rsid w:val="00242B96"/>
    <w:rPr>
      <w:rFonts w:eastAsia="Calibri"/>
      <w:i/>
      <w:iCs/>
      <w:sz w:val="24"/>
      <w:szCs w:val="24"/>
      <w:lang w:val="hu-HU" w:eastAsia="hu-HU" w:bidi="ar-SA"/>
    </w:rPr>
  </w:style>
  <w:style w:type="paragraph" w:customStyle="1" w:styleId="default0">
    <w:name w:val="default"/>
    <w:basedOn w:val="Norml"/>
    <w:rsid w:val="00BC3311"/>
    <w:pPr>
      <w:spacing w:before="100" w:beforeAutospacing="1" w:after="100" w:afterAutospacing="1"/>
    </w:pPr>
    <w:rPr>
      <w:sz w:val="24"/>
      <w:szCs w:val="24"/>
    </w:rPr>
  </w:style>
  <w:style w:type="character" w:styleId="Kiemels">
    <w:name w:val="Emphasis"/>
    <w:basedOn w:val="Bekezdsalapbettpusa"/>
    <w:uiPriority w:val="20"/>
    <w:qFormat/>
    <w:rsid w:val="005D0335"/>
    <w:rPr>
      <w:rFonts w:cs="Times New Roman"/>
      <w:i/>
      <w:iCs/>
    </w:rPr>
  </w:style>
  <w:style w:type="paragraph" w:customStyle="1" w:styleId="Felsorol-1">
    <w:name w:val="Felsorol-1"/>
    <w:basedOn w:val="szablyzatszveg"/>
    <w:rsid w:val="00334D96"/>
    <w:pPr>
      <w:numPr>
        <w:numId w:val="4"/>
      </w:numPr>
      <w:tabs>
        <w:tab w:val="clear" w:pos="360"/>
        <w:tab w:val="left" w:pos="227"/>
        <w:tab w:val="left" w:pos="3261"/>
        <w:tab w:val="left" w:pos="5103"/>
      </w:tabs>
    </w:pPr>
    <w:rPr>
      <w:snapToGrid/>
    </w:rPr>
  </w:style>
  <w:style w:type="paragraph" w:customStyle="1" w:styleId="szablyzatszveg">
    <w:name w:val="szabályzatszöveg"/>
    <w:basedOn w:val="Norml"/>
    <w:rsid w:val="00334D96"/>
    <w:pPr>
      <w:jc w:val="both"/>
    </w:pPr>
    <w:rPr>
      <w:snapToGrid w:val="0"/>
      <w:sz w:val="24"/>
    </w:rPr>
  </w:style>
  <w:style w:type="character" w:customStyle="1" w:styleId="WW8Num1z7">
    <w:name w:val="WW8Num1z7"/>
    <w:rsid w:val="00F7441B"/>
    <w:rPr>
      <w:rFonts w:ascii="Symbol" w:hAnsi="Symbol"/>
    </w:rPr>
  </w:style>
  <w:style w:type="character" w:customStyle="1" w:styleId="WW8Num30z0">
    <w:name w:val="WW8Num30z0"/>
    <w:rsid w:val="00F7441B"/>
    <w:rPr>
      <w:rFonts w:ascii="Symbol" w:hAnsi="Symbol"/>
    </w:rPr>
  </w:style>
  <w:style w:type="character" w:customStyle="1" w:styleId="WW8Num33z0">
    <w:name w:val="WW8Num33z0"/>
    <w:rsid w:val="00F7441B"/>
    <w:rPr>
      <w:rFonts w:ascii="Symbol" w:hAnsi="Symbol"/>
    </w:rPr>
  </w:style>
  <w:style w:type="character" w:customStyle="1" w:styleId="WW8Num33z2">
    <w:name w:val="WW8Num33z2"/>
    <w:rsid w:val="00F7441B"/>
    <w:rPr>
      <w:rFonts w:ascii="Wingdings" w:hAnsi="Wingdings"/>
    </w:rPr>
  </w:style>
  <w:style w:type="character" w:customStyle="1" w:styleId="WW8Num33z4">
    <w:name w:val="WW8Num33z4"/>
    <w:rsid w:val="00F7441B"/>
    <w:rPr>
      <w:rFonts w:ascii="Courier New" w:hAnsi="Courier New" w:cs="Courier New"/>
    </w:rPr>
  </w:style>
  <w:style w:type="character" w:customStyle="1" w:styleId="WW8Num35z0">
    <w:name w:val="WW8Num35z0"/>
    <w:rsid w:val="00F7441B"/>
    <w:rPr>
      <w:rFonts w:ascii="Symbol" w:hAnsi="Symbol"/>
    </w:rPr>
  </w:style>
  <w:style w:type="character" w:customStyle="1" w:styleId="WW8Num40z0">
    <w:name w:val="WW8Num40z0"/>
    <w:rsid w:val="00F7441B"/>
    <w:rPr>
      <w:rFonts w:ascii="Symbol" w:hAnsi="Symbol"/>
    </w:rPr>
  </w:style>
  <w:style w:type="character" w:customStyle="1" w:styleId="WW8Num45z0">
    <w:name w:val="WW8Num45z0"/>
    <w:rsid w:val="00F7441B"/>
    <w:rPr>
      <w:rFonts w:ascii="Symbol" w:hAnsi="Symbol"/>
    </w:rPr>
  </w:style>
  <w:style w:type="character" w:customStyle="1" w:styleId="WW8Num46z0">
    <w:name w:val="WW8Num46z0"/>
    <w:rsid w:val="00F7441B"/>
    <w:rPr>
      <w:rFonts w:ascii="Times New Roman" w:hAnsi="Times New Roman" w:cs="Times New Roman"/>
      <w:b w:val="0"/>
      <w:i w:val="0"/>
      <w:sz w:val="24"/>
      <w:u w:val="none"/>
    </w:rPr>
  </w:style>
  <w:style w:type="character" w:customStyle="1" w:styleId="WW8Num47z0">
    <w:name w:val="WW8Num47z0"/>
    <w:rsid w:val="00F7441B"/>
    <w:rPr>
      <w:rFonts w:ascii="Symbol" w:hAnsi="Symbol"/>
    </w:rPr>
  </w:style>
  <w:style w:type="character" w:customStyle="1" w:styleId="WW8Num48z0">
    <w:name w:val="WW8Num48z0"/>
    <w:rsid w:val="00F7441B"/>
    <w:rPr>
      <w:rFonts w:ascii="Symbol" w:hAnsi="Symbol"/>
    </w:rPr>
  </w:style>
  <w:style w:type="character" w:customStyle="1" w:styleId="WW8Num50z0">
    <w:name w:val="WW8Num50z0"/>
    <w:rsid w:val="00F7441B"/>
    <w:rPr>
      <w:rFonts w:ascii="Symbol" w:hAnsi="Symbol"/>
    </w:rPr>
  </w:style>
  <w:style w:type="character" w:customStyle="1" w:styleId="WW8Num51z0">
    <w:name w:val="WW8Num51z0"/>
    <w:rsid w:val="00F7441B"/>
    <w:rPr>
      <w:rFonts w:ascii="Symbol" w:hAnsi="Symbol"/>
    </w:rPr>
  </w:style>
  <w:style w:type="character" w:customStyle="1" w:styleId="WW8Num51z1">
    <w:name w:val="WW8Num51z1"/>
    <w:rsid w:val="00F7441B"/>
    <w:rPr>
      <w:rFonts w:ascii="Courier New" w:hAnsi="Courier New" w:cs="Courier New"/>
    </w:rPr>
  </w:style>
  <w:style w:type="character" w:customStyle="1" w:styleId="WW8Num51z2">
    <w:name w:val="WW8Num51z2"/>
    <w:rsid w:val="00F7441B"/>
    <w:rPr>
      <w:rFonts w:ascii="Wingdings" w:hAnsi="Wingdings"/>
    </w:rPr>
  </w:style>
  <w:style w:type="character" w:customStyle="1" w:styleId="WW8Num51z3">
    <w:name w:val="WW8Num51z3"/>
    <w:rsid w:val="00F7441B"/>
    <w:rPr>
      <w:rFonts w:ascii="Symbol" w:hAnsi="Symbol"/>
    </w:rPr>
  </w:style>
  <w:style w:type="character" w:customStyle="1" w:styleId="WW8Num51z5">
    <w:name w:val="WW8Num51z5"/>
    <w:rsid w:val="00F7441B"/>
    <w:rPr>
      <w:rFonts w:ascii="Wingdings" w:hAnsi="Wingdings"/>
    </w:rPr>
  </w:style>
  <w:style w:type="character" w:customStyle="1" w:styleId="WW8Num52z0">
    <w:name w:val="WW8Num52z0"/>
    <w:rsid w:val="00F7441B"/>
    <w:rPr>
      <w:rFonts w:ascii="Symbol" w:hAnsi="Symbol"/>
    </w:rPr>
  </w:style>
  <w:style w:type="character" w:customStyle="1" w:styleId="WW8Num53z0">
    <w:name w:val="WW8Num53z0"/>
    <w:rsid w:val="00F7441B"/>
    <w:rPr>
      <w:rFonts w:ascii="Symbol" w:hAnsi="Symbol"/>
    </w:rPr>
  </w:style>
  <w:style w:type="character" w:customStyle="1" w:styleId="WW8Num54z0">
    <w:name w:val="WW8Num54z0"/>
    <w:rsid w:val="00F7441B"/>
    <w:rPr>
      <w:rFonts w:ascii="Symbol" w:hAnsi="Symbol"/>
    </w:rPr>
  </w:style>
  <w:style w:type="character" w:customStyle="1" w:styleId="WW8Num56z0">
    <w:name w:val="WW8Num56z0"/>
    <w:rsid w:val="00F7441B"/>
    <w:rPr>
      <w:rFonts w:ascii="Symbol" w:hAnsi="Symbol"/>
    </w:rPr>
  </w:style>
  <w:style w:type="character" w:customStyle="1" w:styleId="WW8Num58z0">
    <w:name w:val="WW8Num58z0"/>
    <w:rsid w:val="00F7441B"/>
    <w:rPr>
      <w:rFonts w:ascii="Symbol" w:eastAsia="Times New Roman" w:hAnsi="Symbol" w:cs="Times New Roman"/>
      <w:color w:val="auto"/>
    </w:rPr>
  </w:style>
  <w:style w:type="character" w:customStyle="1" w:styleId="WW8Num59z0">
    <w:name w:val="WW8Num59z0"/>
    <w:rsid w:val="00F7441B"/>
    <w:rPr>
      <w:rFonts w:ascii="Times New Roman" w:eastAsia="Times New Roman" w:hAnsi="Times New Roman" w:cs="Times New Roman"/>
    </w:rPr>
  </w:style>
  <w:style w:type="character" w:customStyle="1" w:styleId="WW8Num65z0">
    <w:name w:val="WW8Num65z0"/>
    <w:rsid w:val="00F7441B"/>
    <w:rPr>
      <w:rFonts w:ascii="Symbol" w:hAnsi="Symbol"/>
    </w:rPr>
  </w:style>
  <w:style w:type="character" w:customStyle="1" w:styleId="WW8Num65z1">
    <w:name w:val="WW8Num65z1"/>
    <w:rsid w:val="00F7441B"/>
    <w:rPr>
      <w:rFonts w:ascii="Courier New" w:hAnsi="Courier New" w:cs="Courier New"/>
    </w:rPr>
  </w:style>
  <w:style w:type="character" w:customStyle="1" w:styleId="WW8Num65z2">
    <w:name w:val="WW8Num65z2"/>
    <w:rsid w:val="00F7441B"/>
    <w:rPr>
      <w:rFonts w:ascii="Symbol" w:hAnsi="Symbol"/>
      <w:color w:val="auto"/>
    </w:rPr>
  </w:style>
  <w:style w:type="character" w:customStyle="1" w:styleId="WW8Num65z3">
    <w:name w:val="WW8Num65z3"/>
    <w:rsid w:val="00F7441B"/>
    <w:rPr>
      <w:rFonts w:ascii="Symbol" w:hAnsi="Symbol"/>
    </w:rPr>
  </w:style>
  <w:style w:type="character" w:customStyle="1" w:styleId="WW8Num65z5">
    <w:name w:val="WW8Num65z5"/>
    <w:rsid w:val="00F7441B"/>
    <w:rPr>
      <w:rFonts w:ascii="Wingdings" w:hAnsi="Wingdings"/>
    </w:rPr>
  </w:style>
  <w:style w:type="character" w:customStyle="1" w:styleId="WW8Num67z0">
    <w:name w:val="WW8Num67z0"/>
    <w:rsid w:val="00F7441B"/>
    <w:rPr>
      <w:rFonts w:ascii="Symbol" w:hAnsi="Symbol"/>
    </w:rPr>
  </w:style>
  <w:style w:type="character" w:customStyle="1" w:styleId="WW8Num68z0">
    <w:name w:val="WW8Num68z0"/>
    <w:rsid w:val="00F7441B"/>
    <w:rPr>
      <w:rFonts w:ascii="Symbol" w:hAnsi="Symbol"/>
    </w:rPr>
  </w:style>
  <w:style w:type="character" w:customStyle="1" w:styleId="WW8Num70z2">
    <w:name w:val="WW8Num70z2"/>
    <w:rsid w:val="00F7441B"/>
    <w:rPr>
      <w:rFonts w:ascii="Wingdings" w:hAnsi="Wingdings"/>
    </w:rPr>
  </w:style>
  <w:style w:type="character" w:customStyle="1" w:styleId="WW8Num70z4">
    <w:name w:val="WW8Num70z4"/>
    <w:rsid w:val="00F7441B"/>
    <w:rPr>
      <w:rFonts w:ascii="Courier New" w:hAnsi="Courier New" w:cs="Courier New"/>
    </w:rPr>
  </w:style>
  <w:style w:type="character" w:customStyle="1" w:styleId="WW8Num78z1">
    <w:name w:val="WW8Num78z1"/>
    <w:rsid w:val="00F7441B"/>
    <w:rPr>
      <w:rFonts w:ascii="Courier New" w:hAnsi="Courier New" w:cs="Courier New"/>
    </w:rPr>
  </w:style>
  <w:style w:type="character" w:customStyle="1" w:styleId="WW8Num78z4">
    <w:name w:val="WW8Num78z4"/>
    <w:rsid w:val="00F7441B"/>
    <w:rPr>
      <w:rFonts w:ascii="Courier New" w:hAnsi="Courier New" w:cs="Courier New"/>
    </w:rPr>
  </w:style>
  <w:style w:type="character" w:customStyle="1" w:styleId="WW8Num79z0">
    <w:name w:val="WW8Num79z0"/>
    <w:rsid w:val="00F7441B"/>
    <w:rPr>
      <w:rFonts w:ascii="Symbol" w:hAnsi="Symbol"/>
    </w:rPr>
  </w:style>
  <w:style w:type="character" w:customStyle="1" w:styleId="WW8Num80z0">
    <w:name w:val="WW8Num80z0"/>
    <w:rsid w:val="00F7441B"/>
    <w:rPr>
      <w:rFonts w:ascii="Symbol" w:hAnsi="Symbol"/>
    </w:rPr>
  </w:style>
  <w:style w:type="character" w:customStyle="1" w:styleId="WW8Num81z0">
    <w:name w:val="WW8Num81z0"/>
    <w:rsid w:val="00F7441B"/>
    <w:rPr>
      <w:rFonts w:ascii="Symbol" w:hAnsi="Symbol"/>
    </w:rPr>
  </w:style>
  <w:style w:type="character" w:customStyle="1" w:styleId="WW8Num83z0">
    <w:name w:val="WW8Num83z0"/>
    <w:rsid w:val="00F7441B"/>
    <w:rPr>
      <w:rFonts w:ascii="Symbol" w:hAnsi="Symbol"/>
    </w:rPr>
  </w:style>
  <w:style w:type="character" w:customStyle="1" w:styleId="WW8Num84z0">
    <w:name w:val="WW8Num84z0"/>
    <w:rsid w:val="00F7441B"/>
    <w:rPr>
      <w:rFonts w:ascii="Times New Roman" w:eastAsia="Times New Roman" w:hAnsi="Times New Roman" w:cs="Times New Roman"/>
    </w:rPr>
  </w:style>
  <w:style w:type="character" w:customStyle="1" w:styleId="WW8Num86z0">
    <w:name w:val="WW8Num86z0"/>
    <w:rsid w:val="00F7441B"/>
    <w:rPr>
      <w:rFonts w:ascii="Symbol" w:hAnsi="Symbol"/>
    </w:rPr>
  </w:style>
  <w:style w:type="character" w:customStyle="1" w:styleId="WW8Num89z0">
    <w:name w:val="WW8Num89z0"/>
    <w:rsid w:val="00F7441B"/>
    <w:rPr>
      <w:rFonts w:ascii="Wingdings" w:hAnsi="Wingdings"/>
    </w:rPr>
  </w:style>
  <w:style w:type="character" w:customStyle="1" w:styleId="WW8Num93z0">
    <w:name w:val="WW8Num93z0"/>
    <w:rsid w:val="00F7441B"/>
    <w:rPr>
      <w:rFonts w:ascii="Symbol" w:hAnsi="Symbol"/>
    </w:rPr>
  </w:style>
  <w:style w:type="character" w:customStyle="1" w:styleId="WW8Num96z0">
    <w:name w:val="WW8Num96z0"/>
    <w:rsid w:val="00F7441B"/>
    <w:rPr>
      <w:rFonts w:ascii="Symbol" w:hAnsi="Symbol"/>
    </w:rPr>
  </w:style>
  <w:style w:type="character" w:customStyle="1" w:styleId="WW8Num99z0">
    <w:name w:val="WW8Num99z0"/>
    <w:rsid w:val="00F7441B"/>
    <w:rPr>
      <w:rFonts w:ascii="Symbol" w:hAnsi="Symbol"/>
    </w:rPr>
  </w:style>
  <w:style w:type="character" w:customStyle="1" w:styleId="WW8Num102z0">
    <w:name w:val="WW8Num102z0"/>
    <w:rsid w:val="00F7441B"/>
    <w:rPr>
      <w:rFonts w:ascii="Symbol" w:hAnsi="Symbol"/>
    </w:rPr>
  </w:style>
  <w:style w:type="character" w:customStyle="1" w:styleId="WW8Num107z0">
    <w:name w:val="WW8Num107z0"/>
    <w:rsid w:val="00F7441B"/>
    <w:rPr>
      <w:rFonts w:ascii="Symbol" w:hAnsi="Symbol"/>
    </w:rPr>
  </w:style>
  <w:style w:type="character" w:customStyle="1" w:styleId="WW8Num112z0">
    <w:name w:val="WW8Num112z0"/>
    <w:rsid w:val="00F7441B"/>
    <w:rPr>
      <w:rFonts w:ascii="Symbol" w:hAnsi="Symbol"/>
      <w:color w:val="auto"/>
    </w:rPr>
  </w:style>
  <w:style w:type="character" w:customStyle="1" w:styleId="WW8Num113z0">
    <w:name w:val="WW8Num113z0"/>
    <w:rsid w:val="00F7441B"/>
    <w:rPr>
      <w:sz w:val="26"/>
    </w:rPr>
  </w:style>
  <w:style w:type="character" w:customStyle="1" w:styleId="WW8Num114z0">
    <w:name w:val="WW8Num114z0"/>
    <w:rsid w:val="00F7441B"/>
    <w:rPr>
      <w:rFonts w:ascii="Symbol" w:hAnsi="Symbol"/>
    </w:rPr>
  </w:style>
  <w:style w:type="character" w:customStyle="1" w:styleId="WW8Num116z0">
    <w:name w:val="WW8Num116z0"/>
    <w:rsid w:val="00F7441B"/>
    <w:rPr>
      <w:rFonts w:ascii="Symbol" w:hAnsi="Symbol"/>
    </w:rPr>
  </w:style>
  <w:style w:type="character" w:customStyle="1" w:styleId="WW8Num116z1">
    <w:name w:val="WW8Num116z1"/>
    <w:rsid w:val="00F7441B"/>
    <w:rPr>
      <w:rFonts w:ascii="Courier New" w:hAnsi="Courier New" w:cs="Courier New"/>
    </w:rPr>
  </w:style>
  <w:style w:type="character" w:customStyle="1" w:styleId="WW8Num116z2">
    <w:name w:val="WW8Num116z2"/>
    <w:rsid w:val="00F7441B"/>
    <w:rPr>
      <w:rFonts w:ascii="Wingdings" w:hAnsi="Wingdings"/>
    </w:rPr>
  </w:style>
  <w:style w:type="character" w:customStyle="1" w:styleId="WW8Num116z3">
    <w:name w:val="WW8Num116z3"/>
    <w:rsid w:val="00F7441B"/>
    <w:rPr>
      <w:rFonts w:ascii="Symbol" w:hAnsi="Symbol"/>
    </w:rPr>
  </w:style>
  <w:style w:type="character" w:customStyle="1" w:styleId="WW8Num116z5">
    <w:name w:val="WW8Num116z5"/>
    <w:rsid w:val="00F7441B"/>
    <w:rPr>
      <w:rFonts w:ascii="Wingdings" w:hAnsi="Wingdings"/>
    </w:rPr>
  </w:style>
  <w:style w:type="character" w:customStyle="1" w:styleId="WW8Num117z1">
    <w:name w:val="WW8Num117z1"/>
    <w:rsid w:val="00F7441B"/>
    <w:rPr>
      <w:rFonts w:ascii="Courier New" w:hAnsi="Courier New"/>
    </w:rPr>
  </w:style>
  <w:style w:type="character" w:customStyle="1" w:styleId="WW8Num118z1">
    <w:name w:val="WW8Num118z1"/>
    <w:rsid w:val="00F7441B"/>
    <w:rPr>
      <w:rFonts w:ascii="Courier New" w:hAnsi="Courier New"/>
    </w:rPr>
  </w:style>
  <w:style w:type="character" w:customStyle="1" w:styleId="WW8Num118z2">
    <w:name w:val="WW8Num118z2"/>
    <w:rsid w:val="00F7441B"/>
    <w:rPr>
      <w:rFonts w:ascii="Wingdings" w:hAnsi="Wingdings"/>
    </w:rPr>
  </w:style>
  <w:style w:type="character" w:customStyle="1" w:styleId="WW8Num120z0">
    <w:name w:val="WW8Num120z0"/>
    <w:rsid w:val="00F7441B"/>
    <w:rPr>
      <w:rFonts w:ascii="Wingdings" w:hAnsi="Wingdings"/>
    </w:rPr>
  </w:style>
  <w:style w:type="character" w:customStyle="1" w:styleId="WW8Num122z0">
    <w:name w:val="WW8Num122z0"/>
    <w:rsid w:val="00F7441B"/>
    <w:rPr>
      <w:rFonts w:ascii="Symbol" w:hAnsi="Symbol"/>
    </w:rPr>
  </w:style>
  <w:style w:type="character" w:customStyle="1" w:styleId="WW8Num123z0">
    <w:name w:val="WW8Num123z0"/>
    <w:rsid w:val="00F7441B"/>
    <w:rPr>
      <w:rFonts w:ascii="Symbol" w:hAnsi="Symbol"/>
    </w:rPr>
  </w:style>
  <w:style w:type="character" w:customStyle="1" w:styleId="WW8Num124z0">
    <w:name w:val="WW8Num124z0"/>
    <w:rsid w:val="00F7441B"/>
    <w:rPr>
      <w:rFonts w:ascii="Symbol" w:hAnsi="Symbol"/>
    </w:rPr>
  </w:style>
  <w:style w:type="character" w:customStyle="1" w:styleId="WW8Num125z0">
    <w:name w:val="WW8Num125z0"/>
    <w:rsid w:val="00F7441B"/>
    <w:rPr>
      <w:rFonts w:ascii="Symbol" w:hAnsi="Symbol"/>
    </w:rPr>
  </w:style>
  <w:style w:type="character" w:customStyle="1" w:styleId="WW8Num126z0">
    <w:name w:val="WW8Num126z0"/>
    <w:rsid w:val="00F7441B"/>
    <w:rPr>
      <w:rFonts w:ascii="Symbol" w:hAnsi="Symbol"/>
    </w:rPr>
  </w:style>
  <w:style w:type="character" w:customStyle="1" w:styleId="WW8Num127z0">
    <w:name w:val="WW8Num127z0"/>
    <w:rsid w:val="00F7441B"/>
    <w:rPr>
      <w:rFonts w:ascii="Symbol" w:hAnsi="Symbol"/>
    </w:rPr>
  </w:style>
  <w:style w:type="character" w:customStyle="1" w:styleId="WW8Num129z0">
    <w:name w:val="WW8Num129z0"/>
    <w:rsid w:val="00F7441B"/>
    <w:rPr>
      <w:rFonts w:ascii="Times New Roman" w:eastAsia="Times New Roman" w:hAnsi="Times New Roman" w:cs="Times New Roman"/>
    </w:rPr>
  </w:style>
  <w:style w:type="character" w:customStyle="1" w:styleId="WW8Num130z0">
    <w:name w:val="WW8Num130z0"/>
    <w:rsid w:val="00F7441B"/>
    <w:rPr>
      <w:rFonts w:ascii="Wingdings" w:hAnsi="Wingdings"/>
      <w:color w:val="auto"/>
    </w:rPr>
  </w:style>
  <w:style w:type="character" w:customStyle="1" w:styleId="WW8Num139z0">
    <w:name w:val="WW8Num139z0"/>
    <w:rsid w:val="00F7441B"/>
    <w:rPr>
      <w:rFonts w:ascii="Symbol" w:hAnsi="Symbol"/>
    </w:rPr>
  </w:style>
  <w:style w:type="character" w:customStyle="1" w:styleId="WW8Num140z0">
    <w:name w:val="WW8Num140z0"/>
    <w:rsid w:val="00F7441B"/>
    <w:rPr>
      <w:rFonts w:ascii="Symbol" w:hAnsi="Symbol"/>
    </w:rPr>
  </w:style>
  <w:style w:type="character" w:customStyle="1" w:styleId="WW8Num141z0">
    <w:name w:val="WW8Num141z0"/>
    <w:rsid w:val="00F7441B"/>
    <w:rPr>
      <w:rFonts w:ascii="Symbol" w:hAnsi="Symbol"/>
    </w:rPr>
  </w:style>
  <w:style w:type="character" w:customStyle="1" w:styleId="WW8Num142z0">
    <w:name w:val="WW8Num142z0"/>
    <w:rsid w:val="00F7441B"/>
    <w:rPr>
      <w:rFonts w:ascii="Symbol" w:hAnsi="Symbol"/>
    </w:rPr>
  </w:style>
  <w:style w:type="character" w:customStyle="1" w:styleId="WW8Num142z4">
    <w:name w:val="WW8Num142z4"/>
    <w:rsid w:val="00F7441B"/>
    <w:rPr>
      <w:rFonts w:ascii="Courier New" w:hAnsi="Courier New"/>
    </w:rPr>
  </w:style>
  <w:style w:type="character" w:customStyle="1" w:styleId="WW8Num142z5">
    <w:name w:val="WW8Num142z5"/>
    <w:rsid w:val="00F7441B"/>
    <w:rPr>
      <w:rFonts w:ascii="Wingdings" w:hAnsi="Wingdings"/>
    </w:rPr>
  </w:style>
  <w:style w:type="character" w:customStyle="1" w:styleId="WW8Num143z0">
    <w:name w:val="WW8Num143z0"/>
    <w:rsid w:val="00F7441B"/>
    <w:rPr>
      <w:rFonts w:ascii="Symbol" w:hAnsi="Symbol"/>
    </w:rPr>
  </w:style>
  <w:style w:type="character" w:customStyle="1" w:styleId="WW8Num144z0">
    <w:name w:val="WW8Num144z0"/>
    <w:rsid w:val="00F7441B"/>
    <w:rPr>
      <w:rFonts w:ascii="Symbol" w:hAnsi="Symbol"/>
    </w:rPr>
  </w:style>
  <w:style w:type="character" w:customStyle="1" w:styleId="WW8Num145z0">
    <w:name w:val="WW8Num145z0"/>
    <w:rsid w:val="00F7441B"/>
    <w:rPr>
      <w:rFonts w:ascii="Times New Roman" w:hAnsi="Times New Roman" w:cs="Times New Roman"/>
    </w:rPr>
  </w:style>
  <w:style w:type="character" w:customStyle="1" w:styleId="WW8Num146z0">
    <w:name w:val="WW8Num146z0"/>
    <w:rsid w:val="00F7441B"/>
    <w:rPr>
      <w:rFonts w:ascii="Times New Roman" w:eastAsia="Times New Roman" w:hAnsi="Times New Roman" w:cs="Times New Roman"/>
    </w:rPr>
  </w:style>
  <w:style w:type="character" w:customStyle="1" w:styleId="WW8Num147z0">
    <w:name w:val="WW8Num147z0"/>
    <w:rsid w:val="00F7441B"/>
    <w:rPr>
      <w:rFonts w:ascii="Times New Roman" w:eastAsia="Times New Roman" w:hAnsi="Times New Roman" w:cs="Times New Roman"/>
    </w:rPr>
  </w:style>
  <w:style w:type="character" w:customStyle="1" w:styleId="WW8Num148z0">
    <w:name w:val="WW8Num148z0"/>
    <w:rsid w:val="00F7441B"/>
    <w:rPr>
      <w:rFonts w:ascii="Symbol" w:hAnsi="Symbol"/>
    </w:rPr>
  </w:style>
  <w:style w:type="character" w:customStyle="1" w:styleId="WW8Num149z0">
    <w:name w:val="WW8Num149z0"/>
    <w:rsid w:val="00F7441B"/>
    <w:rPr>
      <w:rFonts w:ascii="Symbol" w:hAnsi="Symbol"/>
    </w:rPr>
  </w:style>
  <w:style w:type="character" w:customStyle="1" w:styleId="WW8Num150z0">
    <w:name w:val="WW8Num150z0"/>
    <w:rsid w:val="00F7441B"/>
    <w:rPr>
      <w:rFonts w:ascii="Symbol" w:hAnsi="Symbol"/>
    </w:rPr>
  </w:style>
  <w:style w:type="character" w:customStyle="1" w:styleId="WW8Num151z0">
    <w:name w:val="WW8Num151z0"/>
    <w:rsid w:val="00F7441B"/>
    <w:rPr>
      <w:rFonts w:ascii="Symbol" w:hAnsi="Symbol"/>
    </w:rPr>
  </w:style>
  <w:style w:type="character" w:customStyle="1" w:styleId="WW8Num152z0">
    <w:name w:val="WW8Num152z0"/>
    <w:rsid w:val="00F7441B"/>
    <w:rPr>
      <w:rFonts w:ascii="Symbol" w:hAnsi="Symbol"/>
    </w:rPr>
  </w:style>
  <w:style w:type="character" w:customStyle="1" w:styleId="WW8Num153z0">
    <w:name w:val="WW8Num153z0"/>
    <w:rsid w:val="00F7441B"/>
    <w:rPr>
      <w:rFonts w:ascii="Symbol" w:hAnsi="Symbol"/>
    </w:rPr>
  </w:style>
  <w:style w:type="character" w:customStyle="1" w:styleId="WW8Num155z0">
    <w:name w:val="WW8Num155z0"/>
    <w:rsid w:val="00F7441B"/>
    <w:rPr>
      <w:rFonts w:ascii="Symbol" w:hAnsi="Symbol"/>
    </w:rPr>
  </w:style>
  <w:style w:type="character" w:customStyle="1" w:styleId="WW8Num156z0">
    <w:name w:val="WW8Num156z0"/>
    <w:rsid w:val="00F7441B"/>
    <w:rPr>
      <w:rFonts w:ascii="Symbol" w:hAnsi="Symbol"/>
    </w:rPr>
  </w:style>
  <w:style w:type="character" w:customStyle="1" w:styleId="WW8Num157z0">
    <w:name w:val="WW8Num157z0"/>
    <w:rsid w:val="00F7441B"/>
    <w:rPr>
      <w:rFonts w:ascii="Symbol" w:hAnsi="Symbol"/>
    </w:rPr>
  </w:style>
  <w:style w:type="character" w:customStyle="1" w:styleId="WW8Num158z0">
    <w:name w:val="WW8Num158z0"/>
    <w:rsid w:val="00F7441B"/>
    <w:rPr>
      <w:rFonts w:ascii="Symbol" w:hAnsi="Symbol"/>
    </w:rPr>
  </w:style>
  <w:style w:type="character" w:customStyle="1" w:styleId="WW8Num159z0">
    <w:name w:val="WW8Num159z0"/>
    <w:rsid w:val="00F7441B"/>
    <w:rPr>
      <w:rFonts w:ascii="Symbol" w:hAnsi="Symbol"/>
    </w:rPr>
  </w:style>
  <w:style w:type="character" w:customStyle="1" w:styleId="WW8Num160z0">
    <w:name w:val="WW8Num160z0"/>
    <w:rsid w:val="00F7441B"/>
    <w:rPr>
      <w:rFonts w:ascii="Symbol" w:hAnsi="Symbol"/>
    </w:rPr>
  </w:style>
  <w:style w:type="character" w:customStyle="1" w:styleId="WW8Num161z0">
    <w:name w:val="WW8Num161z0"/>
    <w:rsid w:val="00F7441B"/>
    <w:rPr>
      <w:b w:val="0"/>
    </w:rPr>
  </w:style>
  <w:style w:type="character" w:customStyle="1" w:styleId="WW8Num162z0">
    <w:name w:val="WW8Num162z0"/>
    <w:rsid w:val="00F7441B"/>
    <w:rPr>
      <w:rFonts w:ascii="Symbol" w:hAnsi="Symbol"/>
    </w:rPr>
  </w:style>
  <w:style w:type="character" w:customStyle="1" w:styleId="WW8Num163z0">
    <w:name w:val="WW8Num163z0"/>
    <w:rsid w:val="00F7441B"/>
    <w:rPr>
      <w:rFonts w:ascii="Symbol" w:hAnsi="Symbol"/>
    </w:rPr>
  </w:style>
  <w:style w:type="character" w:customStyle="1" w:styleId="WW8Num164z0">
    <w:name w:val="WW8Num164z0"/>
    <w:rsid w:val="00F7441B"/>
    <w:rPr>
      <w:rFonts w:ascii="Times New Roman" w:eastAsia="Times New Roman" w:hAnsi="Times New Roman" w:cs="Times New Roman"/>
    </w:rPr>
  </w:style>
  <w:style w:type="character" w:customStyle="1" w:styleId="WW8Num165z0">
    <w:name w:val="WW8Num165z0"/>
    <w:rsid w:val="00F7441B"/>
    <w:rPr>
      <w:rFonts w:ascii="Symbol" w:hAnsi="Symbol"/>
    </w:rPr>
  </w:style>
  <w:style w:type="character" w:customStyle="1" w:styleId="WW8Num166z0">
    <w:name w:val="WW8Num166z0"/>
    <w:rsid w:val="00F7441B"/>
    <w:rPr>
      <w:rFonts w:ascii="Times New Roman" w:eastAsia="Times New Roman" w:hAnsi="Times New Roman" w:cs="Times New Roman"/>
    </w:rPr>
  </w:style>
  <w:style w:type="character" w:customStyle="1" w:styleId="WW8Num167z0">
    <w:name w:val="WW8Num167z0"/>
    <w:rsid w:val="00F7441B"/>
    <w:rPr>
      <w:rFonts w:ascii="Symbol" w:hAnsi="Symbol"/>
    </w:rPr>
  </w:style>
  <w:style w:type="character" w:customStyle="1" w:styleId="WW8Num168z0">
    <w:name w:val="WW8Num168z0"/>
    <w:rsid w:val="00F7441B"/>
    <w:rPr>
      <w:rFonts w:ascii="Symbol" w:hAnsi="Symbol"/>
      <w:color w:val="auto"/>
    </w:rPr>
  </w:style>
  <w:style w:type="character" w:customStyle="1" w:styleId="WW8Num169z0">
    <w:name w:val="WW8Num169z0"/>
    <w:rsid w:val="00F7441B"/>
    <w:rPr>
      <w:rFonts w:ascii="Symbol" w:hAnsi="Symbol"/>
    </w:rPr>
  </w:style>
  <w:style w:type="character" w:customStyle="1" w:styleId="WW8Num170z0">
    <w:name w:val="WW8Num170z0"/>
    <w:rsid w:val="00F7441B"/>
    <w:rPr>
      <w:rFonts w:ascii="Symbol" w:hAnsi="Symbol"/>
    </w:rPr>
  </w:style>
  <w:style w:type="character" w:customStyle="1" w:styleId="WW8Num171z0">
    <w:name w:val="WW8Num171z0"/>
    <w:rsid w:val="00F7441B"/>
    <w:rPr>
      <w:rFonts w:ascii="Symbol" w:hAnsi="Symbol"/>
    </w:rPr>
  </w:style>
  <w:style w:type="character" w:customStyle="1" w:styleId="WW8Num172z0">
    <w:name w:val="WW8Num172z0"/>
    <w:rsid w:val="00F7441B"/>
    <w:rPr>
      <w:rFonts w:ascii="Times New Roman" w:eastAsia="Times New Roman" w:hAnsi="Times New Roman" w:cs="Times New Roman"/>
    </w:rPr>
  </w:style>
  <w:style w:type="character" w:customStyle="1" w:styleId="WW8Num173z0">
    <w:name w:val="WW8Num173z0"/>
    <w:rsid w:val="00F7441B"/>
    <w:rPr>
      <w:rFonts w:ascii="Symbol" w:hAnsi="Symbol"/>
    </w:rPr>
  </w:style>
  <w:style w:type="character" w:customStyle="1" w:styleId="WW8Num174z0">
    <w:name w:val="WW8Num174z0"/>
    <w:rsid w:val="00F7441B"/>
    <w:rPr>
      <w:rFonts w:ascii="Symbol" w:hAnsi="Symbol"/>
      <w:color w:val="auto"/>
    </w:rPr>
  </w:style>
  <w:style w:type="character" w:customStyle="1" w:styleId="WW8Num175z0">
    <w:name w:val="WW8Num175z0"/>
    <w:rsid w:val="00F7441B"/>
    <w:rPr>
      <w:rFonts w:ascii="Wingdings" w:hAnsi="Wingdings"/>
    </w:rPr>
  </w:style>
  <w:style w:type="character" w:customStyle="1" w:styleId="WW8Num176z0">
    <w:name w:val="WW8Num176z0"/>
    <w:rsid w:val="00F7441B"/>
    <w:rPr>
      <w:rFonts w:ascii="Symbol" w:hAnsi="Symbol"/>
    </w:rPr>
  </w:style>
  <w:style w:type="character" w:customStyle="1" w:styleId="WW8Num176z2">
    <w:name w:val="WW8Num176z2"/>
    <w:rsid w:val="00F7441B"/>
    <w:rPr>
      <w:rFonts w:ascii="Wingdings" w:hAnsi="Wingdings"/>
    </w:rPr>
  </w:style>
  <w:style w:type="character" w:customStyle="1" w:styleId="WW8Num176z4">
    <w:name w:val="WW8Num176z4"/>
    <w:rsid w:val="00F7441B"/>
    <w:rPr>
      <w:rFonts w:ascii="Courier New" w:hAnsi="Courier New" w:cs="Courier New"/>
    </w:rPr>
  </w:style>
  <w:style w:type="character" w:customStyle="1" w:styleId="WW8Num177z0">
    <w:name w:val="WW8Num177z0"/>
    <w:rsid w:val="00F7441B"/>
    <w:rPr>
      <w:rFonts w:ascii="Symbol" w:hAnsi="Symbol"/>
    </w:rPr>
  </w:style>
  <w:style w:type="character" w:customStyle="1" w:styleId="WW8Num178z0">
    <w:name w:val="WW8Num178z0"/>
    <w:rsid w:val="00F7441B"/>
    <w:rPr>
      <w:rFonts w:ascii="Symbol" w:hAnsi="Symbol"/>
    </w:rPr>
  </w:style>
  <w:style w:type="character" w:customStyle="1" w:styleId="WW8Num179z0">
    <w:name w:val="WW8Num179z0"/>
    <w:rsid w:val="00F7441B"/>
    <w:rPr>
      <w:rFonts w:ascii="Times New Roman" w:eastAsia="Times New Roman" w:hAnsi="Times New Roman" w:cs="Times New Roman"/>
    </w:rPr>
  </w:style>
  <w:style w:type="character" w:customStyle="1" w:styleId="WW8Num180z0">
    <w:name w:val="WW8Num180z0"/>
    <w:rsid w:val="00F7441B"/>
    <w:rPr>
      <w:rFonts w:ascii="Symbol" w:hAnsi="Symbol"/>
    </w:rPr>
  </w:style>
  <w:style w:type="character" w:customStyle="1" w:styleId="WW8Num181z0">
    <w:name w:val="WW8Num181z0"/>
    <w:rsid w:val="00F7441B"/>
    <w:rPr>
      <w:rFonts w:ascii="Symbol" w:hAnsi="Symbol"/>
    </w:rPr>
  </w:style>
  <w:style w:type="character" w:customStyle="1" w:styleId="WW8Num182z0">
    <w:name w:val="WW8Num182z0"/>
    <w:rsid w:val="00F7441B"/>
    <w:rPr>
      <w:rFonts w:ascii="Symbol" w:hAnsi="Symbol"/>
    </w:rPr>
  </w:style>
  <w:style w:type="character" w:customStyle="1" w:styleId="WW8Num183z0">
    <w:name w:val="WW8Num183z0"/>
    <w:rsid w:val="00F7441B"/>
    <w:rPr>
      <w:rFonts w:ascii="Symbol" w:hAnsi="Symbol"/>
    </w:rPr>
  </w:style>
  <w:style w:type="character" w:customStyle="1" w:styleId="WW8Num184z0">
    <w:name w:val="WW8Num184z0"/>
    <w:rsid w:val="00F7441B"/>
    <w:rPr>
      <w:rFonts w:ascii="Symbol" w:hAnsi="Symbol"/>
    </w:rPr>
  </w:style>
  <w:style w:type="character" w:customStyle="1" w:styleId="WW8Num185z0">
    <w:name w:val="WW8Num185z0"/>
    <w:rsid w:val="00F7441B"/>
    <w:rPr>
      <w:rFonts w:ascii="Symbol" w:hAnsi="Symbol"/>
    </w:rPr>
  </w:style>
  <w:style w:type="character" w:customStyle="1" w:styleId="WW8Num186z0">
    <w:name w:val="WW8Num186z0"/>
    <w:rsid w:val="00F7441B"/>
    <w:rPr>
      <w:rFonts w:ascii="Symbol" w:hAnsi="Symbol"/>
    </w:rPr>
  </w:style>
  <w:style w:type="character" w:customStyle="1" w:styleId="WW8Num187z0">
    <w:name w:val="WW8Num187z0"/>
    <w:rsid w:val="00F7441B"/>
    <w:rPr>
      <w:rFonts w:ascii="Symbol" w:hAnsi="Symbol"/>
    </w:rPr>
  </w:style>
  <w:style w:type="character" w:customStyle="1" w:styleId="WW8Num187z1">
    <w:name w:val="WW8Num187z1"/>
    <w:rsid w:val="00F7441B"/>
    <w:rPr>
      <w:rFonts w:ascii="Courier New" w:hAnsi="Courier New" w:cs="Courier New"/>
    </w:rPr>
  </w:style>
  <w:style w:type="character" w:customStyle="1" w:styleId="WW8Num187z2">
    <w:name w:val="WW8Num187z2"/>
    <w:rsid w:val="00F7441B"/>
    <w:rPr>
      <w:rFonts w:ascii="Wingdings" w:hAnsi="Wingdings"/>
    </w:rPr>
  </w:style>
  <w:style w:type="character" w:customStyle="1" w:styleId="WW8Num188z0">
    <w:name w:val="WW8Num188z0"/>
    <w:rsid w:val="00F7441B"/>
    <w:rPr>
      <w:rFonts w:ascii="Symbol" w:hAnsi="Symbol"/>
    </w:rPr>
  </w:style>
  <w:style w:type="character" w:customStyle="1" w:styleId="WW8Num188z1">
    <w:name w:val="WW8Num188z1"/>
    <w:rsid w:val="00F7441B"/>
    <w:rPr>
      <w:rFonts w:ascii="Courier New" w:hAnsi="Courier New"/>
    </w:rPr>
  </w:style>
  <w:style w:type="character" w:customStyle="1" w:styleId="WW8Num188z2">
    <w:name w:val="WW8Num188z2"/>
    <w:rsid w:val="00F7441B"/>
    <w:rPr>
      <w:rFonts w:ascii="Wingdings" w:hAnsi="Wingdings"/>
    </w:rPr>
  </w:style>
  <w:style w:type="character" w:customStyle="1" w:styleId="WW8Num189z0">
    <w:name w:val="WW8Num189z0"/>
    <w:rsid w:val="00F7441B"/>
    <w:rPr>
      <w:rFonts w:ascii="Times New Roman" w:hAnsi="Times New Roman" w:cs="Times New Roman"/>
      <w:b w:val="0"/>
      <w:i w:val="0"/>
      <w:sz w:val="24"/>
      <w:u w:val="none"/>
    </w:rPr>
  </w:style>
  <w:style w:type="character" w:customStyle="1" w:styleId="WW8Num189z1">
    <w:name w:val="WW8Num189z1"/>
    <w:rsid w:val="00F7441B"/>
    <w:rPr>
      <w:rFonts w:ascii="Courier New" w:hAnsi="Courier New" w:cs="Courier New"/>
    </w:rPr>
  </w:style>
  <w:style w:type="character" w:customStyle="1" w:styleId="WW8Num189z2">
    <w:name w:val="WW8Num189z2"/>
    <w:rsid w:val="00F7441B"/>
    <w:rPr>
      <w:rFonts w:ascii="Wingdings" w:hAnsi="Wingdings"/>
    </w:rPr>
  </w:style>
  <w:style w:type="character" w:customStyle="1" w:styleId="WW8Num190z0">
    <w:name w:val="WW8Num190z0"/>
    <w:rsid w:val="00F7441B"/>
    <w:rPr>
      <w:rFonts w:ascii="Wingdings" w:hAnsi="Wingdings"/>
    </w:rPr>
  </w:style>
  <w:style w:type="character" w:customStyle="1" w:styleId="WW8Num190z1">
    <w:name w:val="WW8Num190z1"/>
    <w:rsid w:val="00F7441B"/>
    <w:rPr>
      <w:rFonts w:ascii="Courier New" w:hAnsi="Courier New" w:cs="Courier New"/>
    </w:rPr>
  </w:style>
  <w:style w:type="character" w:customStyle="1" w:styleId="WW8Num190z2">
    <w:name w:val="WW8Num190z2"/>
    <w:rsid w:val="00F7441B"/>
    <w:rPr>
      <w:rFonts w:ascii="Wingdings" w:hAnsi="Wingdings"/>
    </w:rPr>
  </w:style>
  <w:style w:type="character" w:customStyle="1" w:styleId="WW8Num191z0">
    <w:name w:val="WW8Num191z0"/>
    <w:rsid w:val="00F7441B"/>
    <w:rPr>
      <w:rFonts w:ascii="Symbol" w:hAnsi="Symbol"/>
    </w:rPr>
  </w:style>
  <w:style w:type="character" w:customStyle="1" w:styleId="WW8Num191z1">
    <w:name w:val="WW8Num191z1"/>
    <w:rsid w:val="00F7441B"/>
    <w:rPr>
      <w:rFonts w:ascii="Courier New" w:hAnsi="Courier New" w:cs="Courier New"/>
    </w:rPr>
  </w:style>
  <w:style w:type="character" w:customStyle="1" w:styleId="WW8Num191z2">
    <w:name w:val="WW8Num191z2"/>
    <w:rsid w:val="00F7441B"/>
    <w:rPr>
      <w:rFonts w:ascii="Wingdings" w:hAnsi="Wingdings"/>
    </w:rPr>
  </w:style>
  <w:style w:type="character" w:customStyle="1" w:styleId="WW8Num192z0">
    <w:name w:val="WW8Num192z0"/>
    <w:rsid w:val="00F7441B"/>
    <w:rPr>
      <w:rFonts w:ascii="Symbol" w:hAnsi="Symbol"/>
    </w:rPr>
  </w:style>
  <w:style w:type="character" w:customStyle="1" w:styleId="WW8Num192z1">
    <w:name w:val="WW8Num192z1"/>
    <w:rsid w:val="00F7441B"/>
    <w:rPr>
      <w:rFonts w:ascii="Courier New" w:hAnsi="Courier New" w:cs="Courier New"/>
    </w:rPr>
  </w:style>
  <w:style w:type="character" w:customStyle="1" w:styleId="WW8Num192z2">
    <w:name w:val="WW8Num192z2"/>
    <w:rsid w:val="00F7441B"/>
    <w:rPr>
      <w:rFonts w:ascii="Wingdings" w:hAnsi="Wingdings"/>
    </w:rPr>
  </w:style>
  <w:style w:type="character" w:customStyle="1" w:styleId="WW8Num193z0">
    <w:name w:val="WW8Num193z0"/>
    <w:rsid w:val="00F7441B"/>
    <w:rPr>
      <w:rFonts w:ascii="Symbol" w:hAnsi="Symbol"/>
    </w:rPr>
  </w:style>
  <w:style w:type="character" w:customStyle="1" w:styleId="WW8Num193z1">
    <w:name w:val="WW8Num193z1"/>
    <w:rsid w:val="00F7441B"/>
    <w:rPr>
      <w:rFonts w:ascii="Courier New" w:hAnsi="Courier New" w:cs="Courier New"/>
    </w:rPr>
  </w:style>
  <w:style w:type="character" w:customStyle="1" w:styleId="WW8Num193z2">
    <w:name w:val="WW8Num193z2"/>
    <w:rsid w:val="00F7441B"/>
    <w:rPr>
      <w:rFonts w:ascii="Wingdings" w:hAnsi="Wingdings"/>
    </w:rPr>
  </w:style>
  <w:style w:type="character" w:customStyle="1" w:styleId="WW8Num194z0">
    <w:name w:val="WW8Num194z0"/>
    <w:rsid w:val="00F7441B"/>
    <w:rPr>
      <w:rFonts w:ascii="Symbol" w:hAnsi="Symbol"/>
    </w:rPr>
  </w:style>
  <w:style w:type="character" w:customStyle="1" w:styleId="WW8Num194z1">
    <w:name w:val="WW8Num194z1"/>
    <w:rsid w:val="00F7441B"/>
    <w:rPr>
      <w:rFonts w:ascii="Courier New" w:hAnsi="Courier New" w:cs="Courier New"/>
    </w:rPr>
  </w:style>
  <w:style w:type="character" w:customStyle="1" w:styleId="WW8Num194z2">
    <w:name w:val="WW8Num194z2"/>
    <w:rsid w:val="00F7441B"/>
    <w:rPr>
      <w:rFonts w:ascii="Wingdings" w:hAnsi="Wingdings"/>
    </w:rPr>
  </w:style>
  <w:style w:type="character" w:customStyle="1" w:styleId="WW8Num195z0">
    <w:name w:val="WW8Num195z0"/>
    <w:rsid w:val="00F7441B"/>
    <w:rPr>
      <w:rFonts w:ascii="Symbol" w:hAnsi="Symbol"/>
    </w:rPr>
  </w:style>
  <w:style w:type="character" w:customStyle="1" w:styleId="WW8Num195z1">
    <w:name w:val="WW8Num195z1"/>
    <w:rsid w:val="00F7441B"/>
    <w:rPr>
      <w:rFonts w:ascii="Courier New" w:hAnsi="Courier New"/>
    </w:rPr>
  </w:style>
  <w:style w:type="character" w:customStyle="1" w:styleId="WW8Num195z2">
    <w:name w:val="WW8Num195z2"/>
    <w:rsid w:val="00F7441B"/>
    <w:rPr>
      <w:rFonts w:ascii="Wingdings" w:hAnsi="Wingdings"/>
    </w:rPr>
  </w:style>
  <w:style w:type="character" w:customStyle="1" w:styleId="WW8Num196z0">
    <w:name w:val="WW8Num196z0"/>
    <w:rsid w:val="00F7441B"/>
    <w:rPr>
      <w:rFonts w:ascii="Symbol" w:hAnsi="Symbol"/>
    </w:rPr>
  </w:style>
  <w:style w:type="character" w:customStyle="1" w:styleId="WW8Num196z1">
    <w:name w:val="WW8Num196z1"/>
    <w:rsid w:val="00F7441B"/>
    <w:rPr>
      <w:rFonts w:ascii="Courier New" w:hAnsi="Courier New" w:cs="Courier New"/>
    </w:rPr>
  </w:style>
  <w:style w:type="character" w:customStyle="1" w:styleId="WW8Num196z2">
    <w:name w:val="WW8Num196z2"/>
    <w:rsid w:val="00F7441B"/>
    <w:rPr>
      <w:rFonts w:ascii="Wingdings" w:hAnsi="Wingdings"/>
    </w:rPr>
  </w:style>
  <w:style w:type="character" w:customStyle="1" w:styleId="WW8Num197z0">
    <w:name w:val="WW8Num197z0"/>
    <w:rsid w:val="00F7441B"/>
    <w:rPr>
      <w:rFonts w:ascii="Symbol" w:hAnsi="Symbol"/>
    </w:rPr>
  </w:style>
  <w:style w:type="character" w:customStyle="1" w:styleId="WW8Num197z1">
    <w:name w:val="WW8Num197z1"/>
    <w:rsid w:val="00F7441B"/>
    <w:rPr>
      <w:rFonts w:ascii="Courier New" w:hAnsi="Courier New" w:cs="Courier New"/>
    </w:rPr>
  </w:style>
  <w:style w:type="character" w:customStyle="1" w:styleId="WW8Num197z2">
    <w:name w:val="WW8Num197z2"/>
    <w:rsid w:val="00F7441B"/>
    <w:rPr>
      <w:rFonts w:ascii="Wingdings" w:hAnsi="Wingdings"/>
    </w:rPr>
  </w:style>
  <w:style w:type="character" w:customStyle="1" w:styleId="WW8Num198z0">
    <w:name w:val="WW8Num198z0"/>
    <w:rsid w:val="00F7441B"/>
    <w:rPr>
      <w:rFonts w:ascii="Symbol" w:hAnsi="Symbol"/>
    </w:rPr>
  </w:style>
  <w:style w:type="character" w:customStyle="1" w:styleId="WW8Num198z1">
    <w:name w:val="WW8Num198z1"/>
    <w:rsid w:val="00F7441B"/>
    <w:rPr>
      <w:rFonts w:ascii="Courier New" w:hAnsi="Courier New" w:cs="Courier New"/>
    </w:rPr>
  </w:style>
  <w:style w:type="character" w:customStyle="1" w:styleId="WW8Num198z2">
    <w:name w:val="WW8Num198z2"/>
    <w:rsid w:val="00F7441B"/>
    <w:rPr>
      <w:rFonts w:ascii="Wingdings" w:hAnsi="Wingdings"/>
    </w:rPr>
  </w:style>
  <w:style w:type="character" w:customStyle="1" w:styleId="WW8Num199z0">
    <w:name w:val="WW8Num199z0"/>
    <w:rsid w:val="00F7441B"/>
    <w:rPr>
      <w:rFonts w:ascii="Symbol" w:hAnsi="Symbol"/>
    </w:rPr>
  </w:style>
  <w:style w:type="character" w:customStyle="1" w:styleId="WW8Num199z1">
    <w:name w:val="WW8Num199z1"/>
    <w:rsid w:val="00F7441B"/>
    <w:rPr>
      <w:rFonts w:ascii="Courier New" w:hAnsi="Courier New" w:cs="Courier New"/>
    </w:rPr>
  </w:style>
  <w:style w:type="character" w:customStyle="1" w:styleId="WW8Num199z2">
    <w:name w:val="WW8Num199z2"/>
    <w:rsid w:val="00F7441B"/>
    <w:rPr>
      <w:rFonts w:ascii="Wingdings" w:hAnsi="Wingdings"/>
    </w:rPr>
  </w:style>
  <w:style w:type="character" w:customStyle="1" w:styleId="WW8Num200z0">
    <w:name w:val="WW8Num200z0"/>
    <w:rsid w:val="00F7441B"/>
    <w:rPr>
      <w:rFonts w:ascii="Symbol" w:hAnsi="Symbol"/>
    </w:rPr>
  </w:style>
  <w:style w:type="character" w:customStyle="1" w:styleId="WW8Num200z1">
    <w:name w:val="WW8Num200z1"/>
    <w:rsid w:val="00F7441B"/>
    <w:rPr>
      <w:rFonts w:ascii="Courier New" w:hAnsi="Courier New"/>
    </w:rPr>
  </w:style>
  <w:style w:type="character" w:customStyle="1" w:styleId="WW8Num200z2">
    <w:name w:val="WW8Num200z2"/>
    <w:rsid w:val="00F7441B"/>
    <w:rPr>
      <w:rFonts w:ascii="Wingdings" w:hAnsi="Wingdings"/>
    </w:rPr>
  </w:style>
  <w:style w:type="character" w:customStyle="1" w:styleId="WW8Num201z0">
    <w:name w:val="WW8Num201z0"/>
    <w:rsid w:val="00F7441B"/>
    <w:rPr>
      <w:rFonts w:ascii="Times New Roman" w:eastAsia="Times New Roman" w:hAnsi="Times New Roman" w:cs="Times New Roman"/>
    </w:rPr>
  </w:style>
  <w:style w:type="character" w:customStyle="1" w:styleId="WW8Num201z1">
    <w:name w:val="WW8Num201z1"/>
    <w:rsid w:val="00F7441B"/>
    <w:rPr>
      <w:rFonts w:ascii="Courier New" w:hAnsi="Courier New"/>
    </w:rPr>
  </w:style>
  <w:style w:type="character" w:customStyle="1" w:styleId="WW8Num201z2">
    <w:name w:val="WW8Num201z2"/>
    <w:rsid w:val="00F7441B"/>
    <w:rPr>
      <w:rFonts w:ascii="Wingdings" w:hAnsi="Wingdings"/>
    </w:rPr>
  </w:style>
  <w:style w:type="character" w:customStyle="1" w:styleId="WW8Num203z0">
    <w:name w:val="WW8Num203z0"/>
    <w:rsid w:val="00F7441B"/>
    <w:rPr>
      <w:rFonts w:ascii="Symbol" w:hAnsi="Symbol"/>
    </w:rPr>
  </w:style>
  <w:style w:type="character" w:customStyle="1" w:styleId="WW8Num203z1">
    <w:name w:val="WW8Num203z1"/>
    <w:rsid w:val="00F7441B"/>
    <w:rPr>
      <w:rFonts w:ascii="Courier New" w:hAnsi="Courier New" w:cs="Courier New"/>
    </w:rPr>
  </w:style>
  <w:style w:type="character" w:customStyle="1" w:styleId="WW8Num203z2">
    <w:name w:val="WW8Num203z2"/>
    <w:rsid w:val="00F7441B"/>
    <w:rPr>
      <w:rFonts w:ascii="Wingdings" w:hAnsi="Wingdings"/>
    </w:rPr>
  </w:style>
  <w:style w:type="character" w:customStyle="1" w:styleId="WW8Num204z0">
    <w:name w:val="WW8Num204z0"/>
    <w:rsid w:val="00F7441B"/>
    <w:rPr>
      <w:rFonts w:ascii="Symbol" w:hAnsi="Symbol"/>
    </w:rPr>
  </w:style>
  <w:style w:type="character" w:customStyle="1" w:styleId="WW8Num204z1">
    <w:name w:val="WW8Num204z1"/>
    <w:rsid w:val="00F7441B"/>
    <w:rPr>
      <w:rFonts w:ascii="Courier New" w:hAnsi="Courier New" w:cs="Courier New"/>
    </w:rPr>
  </w:style>
  <w:style w:type="character" w:customStyle="1" w:styleId="WW8Num204z2">
    <w:name w:val="WW8Num204z2"/>
    <w:rsid w:val="00F7441B"/>
    <w:rPr>
      <w:rFonts w:ascii="Wingdings" w:hAnsi="Wingdings"/>
    </w:rPr>
  </w:style>
  <w:style w:type="character" w:customStyle="1" w:styleId="WW8Num205z0">
    <w:name w:val="WW8Num205z0"/>
    <w:rsid w:val="00F7441B"/>
    <w:rPr>
      <w:rFonts w:ascii="Symbol" w:hAnsi="Symbol"/>
    </w:rPr>
  </w:style>
  <w:style w:type="character" w:customStyle="1" w:styleId="WW8Num205z1">
    <w:name w:val="WW8Num205z1"/>
    <w:rsid w:val="00F7441B"/>
    <w:rPr>
      <w:rFonts w:ascii="Courier New" w:hAnsi="Courier New" w:cs="Courier New"/>
    </w:rPr>
  </w:style>
  <w:style w:type="character" w:customStyle="1" w:styleId="WW8Num205z2">
    <w:name w:val="WW8Num205z2"/>
    <w:rsid w:val="00F7441B"/>
    <w:rPr>
      <w:rFonts w:ascii="Wingdings" w:hAnsi="Wingdings"/>
    </w:rPr>
  </w:style>
  <w:style w:type="character" w:customStyle="1" w:styleId="WW8Num206z0">
    <w:name w:val="WW8Num206z0"/>
    <w:rsid w:val="00F7441B"/>
    <w:rPr>
      <w:rFonts w:ascii="Symbol" w:hAnsi="Symbol"/>
    </w:rPr>
  </w:style>
  <w:style w:type="character" w:customStyle="1" w:styleId="WW8Num206z1">
    <w:name w:val="WW8Num206z1"/>
    <w:rsid w:val="00F7441B"/>
    <w:rPr>
      <w:rFonts w:ascii="Courier New" w:hAnsi="Courier New" w:cs="Courier New"/>
    </w:rPr>
  </w:style>
  <w:style w:type="character" w:customStyle="1" w:styleId="WW8Num206z2">
    <w:name w:val="WW8Num206z2"/>
    <w:rsid w:val="00F7441B"/>
    <w:rPr>
      <w:rFonts w:ascii="Wingdings" w:hAnsi="Wingdings"/>
    </w:rPr>
  </w:style>
  <w:style w:type="character" w:customStyle="1" w:styleId="WW8Num207z0">
    <w:name w:val="WW8Num207z0"/>
    <w:rsid w:val="00F7441B"/>
    <w:rPr>
      <w:rFonts w:ascii="Symbol" w:hAnsi="Symbol"/>
    </w:rPr>
  </w:style>
  <w:style w:type="character" w:customStyle="1" w:styleId="WW8Num207z1">
    <w:name w:val="WW8Num207z1"/>
    <w:rsid w:val="00F7441B"/>
    <w:rPr>
      <w:rFonts w:ascii="Courier New" w:hAnsi="Courier New" w:cs="Courier New"/>
    </w:rPr>
  </w:style>
  <w:style w:type="character" w:customStyle="1" w:styleId="WW8Num207z2">
    <w:name w:val="WW8Num207z2"/>
    <w:rsid w:val="00F7441B"/>
    <w:rPr>
      <w:rFonts w:ascii="Wingdings" w:hAnsi="Wingdings"/>
    </w:rPr>
  </w:style>
  <w:style w:type="character" w:customStyle="1" w:styleId="WW8Num208z0">
    <w:name w:val="WW8Num208z0"/>
    <w:rsid w:val="00F7441B"/>
    <w:rPr>
      <w:rFonts w:ascii="Symbol" w:hAnsi="Symbol"/>
    </w:rPr>
  </w:style>
  <w:style w:type="character" w:customStyle="1" w:styleId="WW8Num208z1">
    <w:name w:val="WW8Num208z1"/>
    <w:rsid w:val="00F7441B"/>
    <w:rPr>
      <w:rFonts w:ascii="Courier New" w:hAnsi="Courier New" w:cs="Courier New"/>
    </w:rPr>
  </w:style>
  <w:style w:type="character" w:customStyle="1" w:styleId="WW8Num208z2">
    <w:name w:val="WW8Num208z2"/>
    <w:rsid w:val="00F7441B"/>
    <w:rPr>
      <w:rFonts w:ascii="Wingdings" w:hAnsi="Wingdings"/>
    </w:rPr>
  </w:style>
  <w:style w:type="character" w:customStyle="1" w:styleId="WW8Num209z0">
    <w:name w:val="WW8Num209z0"/>
    <w:rsid w:val="00F7441B"/>
    <w:rPr>
      <w:rFonts w:ascii="Symbol" w:hAnsi="Symbol"/>
    </w:rPr>
  </w:style>
  <w:style w:type="character" w:customStyle="1" w:styleId="WW8Num209z1">
    <w:name w:val="WW8Num209z1"/>
    <w:rsid w:val="00F7441B"/>
    <w:rPr>
      <w:rFonts w:ascii="Courier New" w:hAnsi="Courier New" w:cs="Courier New"/>
    </w:rPr>
  </w:style>
  <w:style w:type="character" w:customStyle="1" w:styleId="WW8Num209z2">
    <w:name w:val="WW8Num209z2"/>
    <w:rsid w:val="00F7441B"/>
    <w:rPr>
      <w:rFonts w:ascii="Wingdings" w:hAnsi="Wingdings"/>
    </w:rPr>
  </w:style>
  <w:style w:type="character" w:customStyle="1" w:styleId="WW8Num210z0">
    <w:name w:val="WW8Num210z0"/>
    <w:rsid w:val="00F7441B"/>
    <w:rPr>
      <w:rFonts w:ascii="Symbol" w:hAnsi="Symbol"/>
    </w:rPr>
  </w:style>
  <w:style w:type="character" w:customStyle="1" w:styleId="WW8Num210z1">
    <w:name w:val="WW8Num210z1"/>
    <w:rsid w:val="00F7441B"/>
    <w:rPr>
      <w:rFonts w:ascii="Courier New" w:hAnsi="Courier New" w:cs="Courier New"/>
    </w:rPr>
  </w:style>
  <w:style w:type="character" w:customStyle="1" w:styleId="WW8Num210z2">
    <w:name w:val="WW8Num210z2"/>
    <w:rsid w:val="00F7441B"/>
    <w:rPr>
      <w:rFonts w:ascii="Wingdings" w:hAnsi="Wingdings"/>
    </w:rPr>
  </w:style>
  <w:style w:type="character" w:customStyle="1" w:styleId="WW8Num211z0">
    <w:name w:val="WW8Num211z0"/>
    <w:rsid w:val="00F7441B"/>
    <w:rPr>
      <w:rFonts w:ascii="Symbol" w:hAnsi="Symbol"/>
    </w:rPr>
  </w:style>
  <w:style w:type="character" w:customStyle="1" w:styleId="WW8Num211z1">
    <w:name w:val="WW8Num211z1"/>
    <w:rsid w:val="00F7441B"/>
    <w:rPr>
      <w:rFonts w:ascii="Courier New" w:hAnsi="Courier New" w:cs="Courier New"/>
    </w:rPr>
  </w:style>
  <w:style w:type="character" w:customStyle="1" w:styleId="WW8Num211z2">
    <w:name w:val="WW8Num211z2"/>
    <w:rsid w:val="00F7441B"/>
    <w:rPr>
      <w:rFonts w:ascii="Wingdings" w:hAnsi="Wingdings"/>
    </w:rPr>
  </w:style>
  <w:style w:type="character" w:customStyle="1" w:styleId="WW8Num212z0">
    <w:name w:val="WW8Num212z0"/>
    <w:rsid w:val="00F7441B"/>
    <w:rPr>
      <w:rFonts w:ascii="Symbol" w:hAnsi="Symbol"/>
    </w:rPr>
  </w:style>
  <w:style w:type="character" w:customStyle="1" w:styleId="WW8Num212z1">
    <w:name w:val="WW8Num212z1"/>
    <w:rsid w:val="00F7441B"/>
    <w:rPr>
      <w:rFonts w:ascii="Courier New" w:hAnsi="Courier New" w:cs="Courier New"/>
    </w:rPr>
  </w:style>
  <w:style w:type="character" w:customStyle="1" w:styleId="WW8Num212z2">
    <w:name w:val="WW8Num212z2"/>
    <w:rsid w:val="00F7441B"/>
    <w:rPr>
      <w:rFonts w:ascii="Wingdings" w:hAnsi="Wingdings"/>
    </w:rPr>
  </w:style>
  <w:style w:type="character" w:customStyle="1" w:styleId="WW8Num213z0">
    <w:name w:val="WW8Num213z0"/>
    <w:rsid w:val="00F7441B"/>
    <w:rPr>
      <w:rFonts w:ascii="Wingdings" w:hAnsi="Wingdings"/>
    </w:rPr>
  </w:style>
  <w:style w:type="character" w:customStyle="1" w:styleId="WW8Num213z1">
    <w:name w:val="WW8Num213z1"/>
    <w:rsid w:val="00F7441B"/>
    <w:rPr>
      <w:rFonts w:ascii="Courier New" w:hAnsi="Courier New" w:cs="Courier New"/>
    </w:rPr>
  </w:style>
  <w:style w:type="character" w:customStyle="1" w:styleId="WW8Num213z3">
    <w:name w:val="WW8Num213z3"/>
    <w:rsid w:val="00F7441B"/>
    <w:rPr>
      <w:rFonts w:ascii="Symbol" w:hAnsi="Symbol"/>
    </w:rPr>
  </w:style>
  <w:style w:type="character" w:customStyle="1" w:styleId="WW8Num214z0">
    <w:name w:val="WW8Num214z0"/>
    <w:rsid w:val="00F7441B"/>
    <w:rPr>
      <w:rFonts w:ascii="Symbol" w:hAnsi="Symbol"/>
    </w:rPr>
  </w:style>
  <w:style w:type="character" w:customStyle="1" w:styleId="WW8Num214z1">
    <w:name w:val="WW8Num214z1"/>
    <w:rsid w:val="00F7441B"/>
    <w:rPr>
      <w:rFonts w:ascii="Courier New" w:hAnsi="Courier New" w:cs="Courier New"/>
    </w:rPr>
  </w:style>
  <w:style w:type="character" w:customStyle="1" w:styleId="WW8Num214z2">
    <w:name w:val="WW8Num214z2"/>
    <w:rsid w:val="00F7441B"/>
    <w:rPr>
      <w:rFonts w:ascii="Wingdings" w:hAnsi="Wingdings"/>
    </w:rPr>
  </w:style>
  <w:style w:type="character" w:customStyle="1" w:styleId="WW8Num215z0">
    <w:name w:val="WW8Num215z0"/>
    <w:rsid w:val="00F7441B"/>
    <w:rPr>
      <w:rFonts w:ascii="Symbol" w:hAnsi="Symbol"/>
    </w:rPr>
  </w:style>
  <w:style w:type="character" w:customStyle="1" w:styleId="WW8Num215z1">
    <w:name w:val="WW8Num215z1"/>
    <w:rsid w:val="00F7441B"/>
    <w:rPr>
      <w:rFonts w:ascii="Courier New" w:hAnsi="Courier New" w:cs="Courier New"/>
    </w:rPr>
  </w:style>
  <w:style w:type="character" w:customStyle="1" w:styleId="WW8Num215z2">
    <w:name w:val="WW8Num215z2"/>
    <w:rsid w:val="00F7441B"/>
    <w:rPr>
      <w:rFonts w:ascii="Wingdings" w:hAnsi="Wingdings"/>
    </w:rPr>
  </w:style>
  <w:style w:type="character" w:customStyle="1" w:styleId="WW8Num216z0">
    <w:name w:val="WW8Num216z0"/>
    <w:rsid w:val="00F7441B"/>
    <w:rPr>
      <w:rFonts w:ascii="Symbol" w:hAnsi="Symbol"/>
    </w:rPr>
  </w:style>
  <w:style w:type="character" w:customStyle="1" w:styleId="WW8Num216z1">
    <w:name w:val="WW8Num216z1"/>
    <w:rsid w:val="00F7441B"/>
    <w:rPr>
      <w:rFonts w:ascii="Courier New" w:hAnsi="Courier New" w:cs="Courier New"/>
    </w:rPr>
  </w:style>
  <w:style w:type="character" w:customStyle="1" w:styleId="WW8Num216z2">
    <w:name w:val="WW8Num216z2"/>
    <w:rsid w:val="00F7441B"/>
    <w:rPr>
      <w:rFonts w:ascii="Wingdings" w:hAnsi="Wingdings"/>
    </w:rPr>
  </w:style>
  <w:style w:type="character" w:customStyle="1" w:styleId="WW8Num217z0">
    <w:name w:val="WW8Num217z0"/>
    <w:rsid w:val="00F7441B"/>
    <w:rPr>
      <w:rFonts w:ascii="Wingdings" w:hAnsi="Wingdings"/>
    </w:rPr>
  </w:style>
  <w:style w:type="character" w:customStyle="1" w:styleId="WW8Num217z1">
    <w:name w:val="WW8Num217z1"/>
    <w:rsid w:val="00F7441B"/>
    <w:rPr>
      <w:rFonts w:ascii="Courier New" w:hAnsi="Courier New" w:cs="Courier New"/>
    </w:rPr>
  </w:style>
  <w:style w:type="character" w:customStyle="1" w:styleId="WW8Num217z3">
    <w:name w:val="WW8Num217z3"/>
    <w:rsid w:val="00F7441B"/>
    <w:rPr>
      <w:rFonts w:ascii="Symbol" w:hAnsi="Symbol"/>
    </w:rPr>
  </w:style>
  <w:style w:type="character" w:customStyle="1" w:styleId="WW8Num218z0">
    <w:name w:val="WW8Num218z0"/>
    <w:rsid w:val="00F7441B"/>
    <w:rPr>
      <w:rFonts w:ascii="Symbol" w:hAnsi="Symbol"/>
    </w:rPr>
  </w:style>
  <w:style w:type="character" w:customStyle="1" w:styleId="WW8Num218z1">
    <w:name w:val="WW8Num218z1"/>
    <w:rsid w:val="00F7441B"/>
    <w:rPr>
      <w:rFonts w:ascii="Courier New" w:hAnsi="Courier New" w:cs="Courier New"/>
    </w:rPr>
  </w:style>
  <w:style w:type="character" w:customStyle="1" w:styleId="WW8Num218z2">
    <w:name w:val="WW8Num218z2"/>
    <w:rsid w:val="00F7441B"/>
    <w:rPr>
      <w:rFonts w:ascii="Wingdings" w:hAnsi="Wingdings"/>
    </w:rPr>
  </w:style>
  <w:style w:type="character" w:customStyle="1" w:styleId="WW8Num219z0">
    <w:name w:val="WW8Num219z0"/>
    <w:rsid w:val="00F7441B"/>
    <w:rPr>
      <w:rFonts w:ascii="Symbol" w:hAnsi="Symbol"/>
    </w:rPr>
  </w:style>
  <w:style w:type="character" w:customStyle="1" w:styleId="WW8Num219z1">
    <w:name w:val="WW8Num219z1"/>
    <w:rsid w:val="00F7441B"/>
    <w:rPr>
      <w:rFonts w:ascii="Courier New" w:hAnsi="Courier New" w:cs="Courier New"/>
    </w:rPr>
  </w:style>
  <w:style w:type="character" w:customStyle="1" w:styleId="WW8Num219z2">
    <w:name w:val="WW8Num219z2"/>
    <w:rsid w:val="00F7441B"/>
    <w:rPr>
      <w:rFonts w:ascii="Wingdings" w:hAnsi="Wingdings"/>
    </w:rPr>
  </w:style>
  <w:style w:type="character" w:customStyle="1" w:styleId="WW8Num220z0">
    <w:name w:val="WW8Num220z0"/>
    <w:rsid w:val="00F7441B"/>
    <w:rPr>
      <w:rFonts w:ascii="Symbol" w:hAnsi="Symbol"/>
    </w:rPr>
  </w:style>
  <w:style w:type="character" w:customStyle="1" w:styleId="WW8Num220z1">
    <w:name w:val="WW8Num220z1"/>
    <w:rsid w:val="00F7441B"/>
    <w:rPr>
      <w:rFonts w:ascii="Courier New" w:hAnsi="Courier New" w:cs="Courier New"/>
    </w:rPr>
  </w:style>
  <w:style w:type="character" w:customStyle="1" w:styleId="WW8Num220z2">
    <w:name w:val="WW8Num220z2"/>
    <w:rsid w:val="00F7441B"/>
    <w:rPr>
      <w:rFonts w:ascii="Wingdings" w:hAnsi="Wingdings"/>
    </w:rPr>
  </w:style>
  <w:style w:type="character" w:customStyle="1" w:styleId="WW8Num221z0">
    <w:name w:val="WW8Num221z0"/>
    <w:rsid w:val="00F7441B"/>
    <w:rPr>
      <w:rFonts w:ascii="Symbol" w:hAnsi="Symbol"/>
    </w:rPr>
  </w:style>
  <w:style w:type="character" w:customStyle="1" w:styleId="WW8Num221z1">
    <w:name w:val="WW8Num221z1"/>
    <w:rsid w:val="00F7441B"/>
    <w:rPr>
      <w:rFonts w:ascii="Courier New" w:hAnsi="Courier New" w:cs="Courier New"/>
    </w:rPr>
  </w:style>
  <w:style w:type="character" w:customStyle="1" w:styleId="WW8Num221z2">
    <w:name w:val="WW8Num221z2"/>
    <w:rsid w:val="00F7441B"/>
    <w:rPr>
      <w:rFonts w:ascii="Wingdings" w:hAnsi="Wingdings"/>
    </w:rPr>
  </w:style>
  <w:style w:type="character" w:customStyle="1" w:styleId="WW8Num222z0">
    <w:name w:val="WW8Num222z0"/>
    <w:rsid w:val="00F7441B"/>
    <w:rPr>
      <w:rFonts w:ascii="Symbol" w:hAnsi="Symbol"/>
    </w:rPr>
  </w:style>
  <w:style w:type="character" w:customStyle="1" w:styleId="WW8Num222z1">
    <w:name w:val="WW8Num222z1"/>
    <w:rsid w:val="00F7441B"/>
    <w:rPr>
      <w:rFonts w:ascii="Courier New" w:hAnsi="Courier New" w:cs="Courier New"/>
    </w:rPr>
  </w:style>
  <w:style w:type="character" w:customStyle="1" w:styleId="WW8Num222z2">
    <w:name w:val="WW8Num222z2"/>
    <w:rsid w:val="00F7441B"/>
    <w:rPr>
      <w:rFonts w:ascii="Wingdings" w:hAnsi="Wingdings"/>
    </w:rPr>
  </w:style>
  <w:style w:type="character" w:customStyle="1" w:styleId="WW8Num223z0">
    <w:name w:val="WW8Num223z0"/>
    <w:rsid w:val="00F7441B"/>
    <w:rPr>
      <w:rFonts w:ascii="Symbol" w:hAnsi="Symbol"/>
    </w:rPr>
  </w:style>
  <w:style w:type="character" w:customStyle="1" w:styleId="WW8Num223z1">
    <w:name w:val="WW8Num223z1"/>
    <w:rsid w:val="00F7441B"/>
    <w:rPr>
      <w:rFonts w:ascii="Courier New" w:hAnsi="Courier New" w:cs="Courier New"/>
    </w:rPr>
  </w:style>
  <w:style w:type="character" w:customStyle="1" w:styleId="WW8Num223z2">
    <w:name w:val="WW8Num223z2"/>
    <w:rsid w:val="00F7441B"/>
    <w:rPr>
      <w:rFonts w:ascii="Wingdings" w:hAnsi="Wingdings"/>
    </w:rPr>
  </w:style>
  <w:style w:type="character" w:customStyle="1" w:styleId="WW8Num224z0">
    <w:name w:val="WW8Num224z0"/>
    <w:rsid w:val="00F7441B"/>
    <w:rPr>
      <w:rFonts w:ascii="Symbol" w:hAnsi="Symbol"/>
    </w:rPr>
  </w:style>
  <w:style w:type="character" w:customStyle="1" w:styleId="WW8Num224z1">
    <w:name w:val="WW8Num224z1"/>
    <w:rsid w:val="00F7441B"/>
    <w:rPr>
      <w:rFonts w:ascii="Courier New" w:hAnsi="Courier New" w:cs="Courier New"/>
    </w:rPr>
  </w:style>
  <w:style w:type="character" w:customStyle="1" w:styleId="WW8Num224z2">
    <w:name w:val="WW8Num224z2"/>
    <w:rsid w:val="00F7441B"/>
    <w:rPr>
      <w:rFonts w:ascii="Wingdings" w:hAnsi="Wingdings"/>
    </w:rPr>
  </w:style>
  <w:style w:type="character" w:customStyle="1" w:styleId="WW8Num225z0">
    <w:name w:val="WW8Num225z0"/>
    <w:rsid w:val="00F7441B"/>
    <w:rPr>
      <w:rFonts w:ascii="Symbol" w:hAnsi="Symbol"/>
    </w:rPr>
  </w:style>
  <w:style w:type="character" w:customStyle="1" w:styleId="WW8Num225z1">
    <w:name w:val="WW8Num225z1"/>
    <w:rsid w:val="00F7441B"/>
    <w:rPr>
      <w:rFonts w:ascii="Courier New" w:hAnsi="Courier New" w:cs="Courier New"/>
    </w:rPr>
  </w:style>
  <w:style w:type="character" w:customStyle="1" w:styleId="WW8Num225z2">
    <w:name w:val="WW8Num225z2"/>
    <w:rsid w:val="00F7441B"/>
    <w:rPr>
      <w:rFonts w:ascii="Wingdings" w:hAnsi="Wingdings"/>
    </w:rPr>
  </w:style>
  <w:style w:type="character" w:customStyle="1" w:styleId="WW8Num226z0">
    <w:name w:val="WW8Num226z0"/>
    <w:rsid w:val="00F7441B"/>
    <w:rPr>
      <w:rFonts w:ascii="Symbol" w:hAnsi="Symbol"/>
    </w:rPr>
  </w:style>
  <w:style w:type="character" w:customStyle="1" w:styleId="WW8Num226z1">
    <w:name w:val="WW8Num226z1"/>
    <w:rsid w:val="00F7441B"/>
    <w:rPr>
      <w:rFonts w:ascii="Courier New" w:hAnsi="Courier New" w:cs="Courier New"/>
    </w:rPr>
  </w:style>
  <w:style w:type="character" w:customStyle="1" w:styleId="WW8Num226z2">
    <w:name w:val="WW8Num226z2"/>
    <w:rsid w:val="00F7441B"/>
    <w:rPr>
      <w:rFonts w:ascii="Wingdings" w:hAnsi="Wingdings"/>
    </w:rPr>
  </w:style>
  <w:style w:type="character" w:customStyle="1" w:styleId="WW8Num227z0">
    <w:name w:val="WW8Num227z0"/>
    <w:rsid w:val="00F7441B"/>
    <w:rPr>
      <w:rFonts w:ascii="Symbol" w:hAnsi="Symbol"/>
    </w:rPr>
  </w:style>
  <w:style w:type="character" w:customStyle="1" w:styleId="WW8Num227z1">
    <w:name w:val="WW8Num227z1"/>
    <w:rsid w:val="00F7441B"/>
    <w:rPr>
      <w:rFonts w:ascii="Courier New" w:hAnsi="Courier New" w:cs="Courier New"/>
    </w:rPr>
  </w:style>
  <w:style w:type="character" w:customStyle="1" w:styleId="WW8Num227z2">
    <w:name w:val="WW8Num227z2"/>
    <w:rsid w:val="00F7441B"/>
    <w:rPr>
      <w:rFonts w:ascii="Wingdings" w:hAnsi="Wingdings"/>
    </w:rPr>
  </w:style>
  <w:style w:type="character" w:customStyle="1" w:styleId="WW8Num228z0">
    <w:name w:val="WW8Num228z0"/>
    <w:rsid w:val="00F7441B"/>
    <w:rPr>
      <w:rFonts w:ascii="Symbol" w:hAnsi="Symbol"/>
    </w:rPr>
  </w:style>
  <w:style w:type="character" w:customStyle="1" w:styleId="WW8Num228z1">
    <w:name w:val="WW8Num228z1"/>
    <w:rsid w:val="00F7441B"/>
    <w:rPr>
      <w:rFonts w:ascii="Courier New" w:hAnsi="Courier New" w:cs="Courier New"/>
    </w:rPr>
  </w:style>
  <w:style w:type="character" w:customStyle="1" w:styleId="WW8Num228z2">
    <w:name w:val="WW8Num228z2"/>
    <w:rsid w:val="00F7441B"/>
    <w:rPr>
      <w:rFonts w:ascii="Wingdings" w:hAnsi="Wingdings"/>
    </w:rPr>
  </w:style>
  <w:style w:type="character" w:customStyle="1" w:styleId="WW8Num229z0">
    <w:name w:val="WW8Num229z0"/>
    <w:rsid w:val="00F7441B"/>
    <w:rPr>
      <w:rFonts w:ascii="Symbol" w:hAnsi="Symbol"/>
    </w:rPr>
  </w:style>
  <w:style w:type="character" w:customStyle="1" w:styleId="WW8Num229z1">
    <w:name w:val="WW8Num229z1"/>
    <w:rsid w:val="00F7441B"/>
    <w:rPr>
      <w:rFonts w:ascii="Courier New" w:hAnsi="Courier New" w:cs="Courier New"/>
    </w:rPr>
  </w:style>
  <w:style w:type="character" w:customStyle="1" w:styleId="WW8Num229z2">
    <w:name w:val="WW8Num229z2"/>
    <w:rsid w:val="00F7441B"/>
    <w:rPr>
      <w:rFonts w:ascii="Wingdings" w:hAnsi="Wingdings"/>
    </w:rPr>
  </w:style>
  <w:style w:type="character" w:customStyle="1" w:styleId="WW8Num230z0">
    <w:name w:val="WW8Num230z0"/>
    <w:rsid w:val="00F7441B"/>
    <w:rPr>
      <w:rFonts w:ascii="Symbol" w:hAnsi="Symbol"/>
    </w:rPr>
  </w:style>
  <w:style w:type="character" w:customStyle="1" w:styleId="WW8Num230z1">
    <w:name w:val="WW8Num230z1"/>
    <w:rsid w:val="00F7441B"/>
    <w:rPr>
      <w:rFonts w:ascii="Courier New" w:hAnsi="Courier New" w:cs="Courier New"/>
    </w:rPr>
  </w:style>
  <w:style w:type="character" w:customStyle="1" w:styleId="WW8Num230z2">
    <w:name w:val="WW8Num230z2"/>
    <w:rsid w:val="00F7441B"/>
    <w:rPr>
      <w:rFonts w:ascii="Wingdings" w:hAnsi="Wingdings"/>
    </w:rPr>
  </w:style>
  <w:style w:type="character" w:customStyle="1" w:styleId="WW8Num231z0">
    <w:name w:val="WW8Num231z0"/>
    <w:rsid w:val="00F7441B"/>
    <w:rPr>
      <w:rFonts w:ascii="Symbol" w:hAnsi="Symbol"/>
    </w:rPr>
  </w:style>
  <w:style w:type="character" w:customStyle="1" w:styleId="WW8Num231z1">
    <w:name w:val="WW8Num231z1"/>
    <w:rsid w:val="00F7441B"/>
    <w:rPr>
      <w:rFonts w:ascii="Courier New" w:hAnsi="Courier New" w:cs="Courier New"/>
    </w:rPr>
  </w:style>
  <w:style w:type="character" w:customStyle="1" w:styleId="WW8Num231z2">
    <w:name w:val="WW8Num231z2"/>
    <w:rsid w:val="00F7441B"/>
    <w:rPr>
      <w:rFonts w:ascii="Wingdings" w:hAnsi="Wingdings"/>
    </w:rPr>
  </w:style>
  <w:style w:type="character" w:customStyle="1" w:styleId="WW8Num232z0">
    <w:name w:val="WW8Num232z0"/>
    <w:rsid w:val="00F7441B"/>
    <w:rPr>
      <w:rFonts w:ascii="Symbol" w:hAnsi="Symbol"/>
    </w:rPr>
  </w:style>
  <w:style w:type="character" w:customStyle="1" w:styleId="WW8Num232z1">
    <w:name w:val="WW8Num232z1"/>
    <w:rsid w:val="00F7441B"/>
    <w:rPr>
      <w:rFonts w:ascii="Courier New" w:hAnsi="Courier New" w:cs="Courier New"/>
    </w:rPr>
  </w:style>
  <w:style w:type="character" w:customStyle="1" w:styleId="WW8Num232z2">
    <w:name w:val="WW8Num232z2"/>
    <w:rsid w:val="00F7441B"/>
    <w:rPr>
      <w:rFonts w:ascii="Wingdings" w:hAnsi="Wingdings"/>
    </w:rPr>
  </w:style>
  <w:style w:type="character" w:customStyle="1" w:styleId="WW8Num233z0">
    <w:name w:val="WW8Num233z0"/>
    <w:rsid w:val="00F7441B"/>
    <w:rPr>
      <w:rFonts w:ascii="Symbol" w:hAnsi="Symbol"/>
    </w:rPr>
  </w:style>
  <w:style w:type="character" w:customStyle="1" w:styleId="WW8Num233z1">
    <w:name w:val="WW8Num233z1"/>
    <w:rsid w:val="00F7441B"/>
    <w:rPr>
      <w:rFonts w:ascii="Courier New" w:hAnsi="Courier New" w:cs="Courier New"/>
    </w:rPr>
  </w:style>
  <w:style w:type="character" w:customStyle="1" w:styleId="WW8Num233z2">
    <w:name w:val="WW8Num233z2"/>
    <w:rsid w:val="00F7441B"/>
    <w:rPr>
      <w:rFonts w:ascii="Wingdings" w:hAnsi="Wingdings"/>
    </w:rPr>
  </w:style>
  <w:style w:type="character" w:customStyle="1" w:styleId="WW8Num234z0">
    <w:name w:val="WW8Num234z0"/>
    <w:rsid w:val="00F7441B"/>
    <w:rPr>
      <w:rFonts w:ascii="Symbol" w:hAnsi="Symbol"/>
    </w:rPr>
  </w:style>
  <w:style w:type="character" w:customStyle="1" w:styleId="WW8Num234z1">
    <w:name w:val="WW8Num234z1"/>
    <w:rsid w:val="00F7441B"/>
    <w:rPr>
      <w:rFonts w:ascii="Courier New" w:hAnsi="Courier New" w:cs="Courier New"/>
    </w:rPr>
  </w:style>
  <w:style w:type="character" w:customStyle="1" w:styleId="WW8Num234z2">
    <w:name w:val="WW8Num234z2"/>
    <w:rsid w:val="00F7441B"/>
    <w:rPr>
      <w:rFonts w:ascii="Wingdings" w:hAnsi="Wingdings"/>
    </w:rPr>
  </w:style>
  <w:style w:type="character" w:customStyle="1" w:styleId="WW8Num235z0">
    <w:name w:val="WW8Num235z0"/>
    <w:rsid w:val="00F7441B"/>
    <w:rPr>
      <w:rFonts w:ascii="Symbol" w:hAnsi="Symbol"/>
    </w:rPr>
  </w:style>
  <w:style w:type="character" w:customStyle="1" w:styleId="WW8Num235z1">
    <w:name w:val="WW8Num235z1"/>
    <w:rsid w:val="00F7441B"/>
    <w:rPr>
      <w:rFonts w:ascii="Courier New" w:hAnsi="Courier New" w:cs="Courier New"/>
    </w:rPr>
  </w:style>
  <w:style w:type="character" w:customStyle="1" w:styleId="WW8Num235z2">
    <w:name w:val="WW8Num235z2"/>
    <w:rsid w:val="00F7441B"/>
    <w:rPr>
      <w:rFonts w:ascii="Wingdings" w:hAnsi="Wingdings"/>
    </w:rPr>
  </w:style>
  <w:style w:type="character" w:customStyle="1" w:styleId="WW8Num236z0">
    <w:name w:val="WW8Num236z0"/>
    <w:rsid w:val="00F7441B"/>
    <w:rPr>
      <w:rFonts w:ascii="Symbol" w:hAnsi="Symbol"/>
    </w:rPr>
  </w:style>
  <w:style w:type="character" w:customStyle="1" w:styleId="WW8Num236z1">
    <w:name w:val="WW8Num236z1"/>
    <w:rsid w:val="00F7441B"/>
    <w:rPr>
      <w:rFonts w:ascii="Courier New" w:hAnsi="Courier New" w:cs="Courier New"/>
    </w:rPr>
  </w:style>
  <w:style w:type="character" w:customStyle="1" w:styleId="WW8Num236z2">
    <w:name w:val="WW8Num236z2"/>
    <w:rsid w:val="00F7441B"/>
    <w:rPr>
      <w:rFonts w:ascii="Wingdings" w:hAnsi="Wingdings"/>
    </w:rPr>
  </w:style>
  <w:style w:type="character" w:customStyle="1" w:styleId="WW8Num237z0">
    <w:name w:val="WW8Num237z0"/>
    <w:rsid w:val="00F7441B"/>
    <w:rPr>
      <w:rFonts w:ascii="Symbol" w:hAnsi="Symbol"/>
    </w:rPr>
  </w:style>
  <w:style w:type="character" w:customStyle="1" w:styleId="WW8Num237z1">
    <w:name w:val="WW8Num237z1"/>
    <w:rsid w:val="00F7441B"/>
    <w:rPr>
      <w:rFonts w:ascii="Courier New" w:hAnsi="Courier New" w:cs="Courier New"/>
    </w:rPr>
  </w:style>
  <w:style w:type="character" w:customStyle="1" w:styleId="WW8Num237z2">
    <w:name w:val="WW8Num237z2"/>
    <w:rsid w:val="00F7441B"/>
    <w:rPr>
      <w:rFonts w:ascii="Wingdings" w:hAnsi="Wingdings"/>
    </w:rPr>
  </w:style>
  <w:style w:type="character" w:customStyle="1" w:styleId="WW8Num7z1">
    <w:name w:val="WW8Num7z1"/>
    <w:rsid w:val="00F7441B"/>
    <w:rPr>
      <w:rFonts w:ascii="Courier New" w:hAnsi="Courier New"/>
    </w:rPr>
  </w:style>
  <w:style w:type="character" w:customStyle="1" w:styleId="WW8Num7z2">
    <w:name w:val="WW8Num7z2"/>
    <w:rsid w:val="00F7441B"/>
    <w:rPr>
      <w:rFonts w:ascii="Wingdings" w:hAnsi="Wingdings"/>
    </w:rPr>
  </w:style>
  <w:style w:type="character" w:customStyle="1" w:styleId="WW8Num9z2">
    <w:name w:val="WW8Num9z2"/>
    <w:rsid w:val="00F7441B"/>
    <w:rPr>
      <w:rFonts w:ascii="Wingdings" w:hAnsi="Wingdings"/>
    </w:rPr>
  </w:style>
  <w:style w:type="character" w:customStyle="1" w:styleId="WW8Num9z3">
    <w:name w:val="WW8Num9z3"/>
    <w:rsid w:val="00F7441B"/>
    <w:rPr>
      <w:rFonts w:ascii="Symbol" w:hAnsi="Symbol"/>
    </w:rPr>
  </w:style>
  <w:style w:type="character" w:customStyle="1" w:styleId="WW8Num10z3">
    <w:name w:val="WW8Num10z3"/>
    <w:rsid w:val="00F7441B"/>
    <w:rPr>
      <w:rFonts w:ascii="Symbol" w:hAnsi="Symbol"/>
    </w:rPr>
  </w:style>
  <w:style w:type="character" w:customStyle="1" w:styleId="WW8Num11z1">
    <w:name w:val="WW8Num11z1"/>
    <w:rsid w:val="00F7441B"/>
    <w:rPr>
      <w:rFonts w:ascii="Courier New" w:hAnsi="Courier New" w:cs="Courier New"/>
    </w:rPr>
  </w:style>
  <w:style w:type="character" w:customStyle="1" w:styleId="WW8Num12z2">
    <w:name w:val="WW8Num12z2"/>
    <w:rsid w:val="00F7441B"/>
    <w:rPr>
      <w:rFonts w:ascii="Wingdings" w:hAnsi="Wingdings"/>
    </w:rPr>
  </w:style>
  <w:style w:type="character" w:customStyle="1" w:styleId="WW8Num12z3">
    <w:name w:val="WW8Num12z3"/>
    <w:rsid w:val="00F7441B"/>
    <w:rPr>
      <w:rFonts w:ascii="Symbol" w:hAnsi="Symbol"/>
    </w:rPr>
  </w:style>
  <w:style w:type="character" w:customStyle="1" w:styleId="WW8Num14z1">
    <w:name w:val="WW8Num14z1"/>
    <w:rsid w:val="00F7441B"/>
    <w:rPr>
      <w:rFonts w:ascii="Courier New" w:hAnsi="Courier New" w:cs="Courier New"/>
    </w:rPr>
  </w:style>
  <w:style w:type="character" w:customStyle="1" w:styleId="WW8Num14z2">
    <w:name w:val="WW8Num14z2"/>
    <w:rsid w:val="00F7441B"/>
    <w:rPr>
      <w:rFonts w:ascii="Wingdings" w:hAnsi="Wingdings"/>
    </w:rPr>
  </w:style>
  <w:style w:type="character" w:customStyle="1" w:styleId="WW8Num15z5">
    <w:name w:val="WW8Num15z5"/>
    <w:rsid w:val="00F7441B"/>
    <w:rPr>
      <w:rFonts w:ascii="Wingdings" w:hAnsi="Wingdings"/>
    </w:rPr>
  </w:style>
  <w:style w:type="character" w:customStyle="1" w:styleId="WW8Num16z2">
    <w:name w:val="WW8Num16z2"/>
    <w:rsid w:val="00F7441B"/>
    <w:rPr>
      <w:rFonts w:ascii="Wingdings" w:hAnsi="Wingdings"/>
    </w:rPr>
  </w:style>
  <w:style w:type="character" w:customStyle="1" w:styleId="WW8Num18z1">
    <w:name w:val="WW8Num18z1"/>
    <w:rsid w:val="00F7441B"/>
    <w:rPr>
      <w:rFonts w:ascii="Wingdings" w:hAnsi="Wingdings"/>
    </w:rPr>
  </w:style>
  <w:style w:type="character" w:customStyle="1" w:styleId="WW8Num18z3">
    <w:name w:val="WW8Num18z3"/>
    <w:rsid w:val="00F7441B"/>
    <w:rPr>
      <w:rFonts w:ascii="Symbol" w:hAnsi="Symbol"/>
    </w:rPr>
  </w:style>
  <w:style w:type="character" w:customStyle="1" w:styleId="WW8Num18z7">
    <w:name w:val="WW8Num18z7"/>
    <w:rsid w:val="00F7441B"/>
    <w:rPr>
      <w:rFonts w:ascii="Courier New" w:hAnsi="Courier New" w:cs="Courier New"/>
    </w:rPr>
  </w:style>
  <w:style w:type="character" w:customStyle="1" w:styleId="WW8Num20z1">
    <w:name w:val="WW8Num20z1"/>
    <w:rsid w:val="00F7441B"/>
    <w:rPr>
      <w:rFonts w:ascii="Courier New" w:hAnsi="Courier New" w:cs="Courier New"/>
    </w:rPr>
  </w:style>
  <w:style w:type="character" w:customStyle="1" w:styleId="WW8Num20z2">
    <w:name w:val="WW8Num20z2"/>
    <w:rsid w:val="00F7441B"/>
    <w:rPr>
      <w:rFonts w:ascii="Wingdings" w:hAnsi="Wingdings"/>
    </w:rPr>
  </w:style>
  <w:style w:type="character" w:customStyle="1" w:styleId="WW8Num27z1">
    <w:name w:val="WW8Num27z1"/>
    <w:rsid w:val="00F7441B"/>
    <w:rPr>
      <w:rFonts w:ascii="Courier New" w:hAnsi="Courier New" w:cs="Courier New"/>
    </w:rPr>
  </w:style>
  <w:style w:type="character" w:customStyle="1" w:styleId="WW8Num27z2">
    <w:name w:val="WW8Num27z2"/>
    <w:rsid w:val="00F7441B"/>
    <w:rPr>
      <w:rFonts w:ascii="Wingdings" w:hAnsi="Wingdings"/>
    </w:rPr>
  </w:style>
  <w:style w:type="character" w:customStyle="1" w:styleId="WW8Num28z0">
    <w:name w:val="WW8Num28z0"/>
    <w:rsid w:val="00F7441B"/>
    <w:rPr>
      <w:rFonts w:ascii="Symbol" w:hAnsi="Symbol"/>
    </w:rPr>
  </w:style>
  <w:style w:type="character" w:customStyle="1" w:styleId="WW8Num30z1">
    <w:name w:val="WW8Num30z1"/>
    <w:rsid w:val="00F7441B"/>
    <w:rPr>
      <w:rFonts w:ascii="Courier New" w:hAnsi="Courier New" w:cs="Courier New"/>
    </w:rPr>
  </w:style>
  <w:style w:type="character" w:customStyle="1" w:styleId="WW8Num30z2">
    <w:name w:val="WW8Num30z2"/>
    <w:rsid w:val="00F7441B"/>
    <w:rPr>
      <w:rFonts w:ascii="Wingdings" w:hAnsi="Wingdings"/>
    </w:rPr>
  </w:style>
  <w:style w:type="character" w:customStyle="1" w:styleId="WW8Num35z1">
    <w:name w:val="WW8Num35z1"/>
    <w:rsid w:val="00F7441B"/>
    <w:rPr>
      <w:rFonts w:ascii="Courier New" w:hAnsi="Courier New" w:cs="Courier New"/>
    </w:rPr>
  </w:style>
  <w:style w:type="character" w:customStyle="1" w:styleId="WW8Num37z1">
    <w:name w:val="WW8Num37z1"/>
    <w:rsid w:val="00F7441B"/>
    <w:rPr>
      <w:rFonts w:ascii="Courier New" w:hAnsi="Courier New" w:cs="Courier New"/>
    </w:rPr>
  </w:style>
  <w:style w:type="character" w:customStyle="1" w:styleId="WW8Num37z2">
    <w:name w:val="WW8Num37z2"/>
    <w:rsid w:val="00F7441B"/>
    <w:rPr>
      <w:rFonts w:ascii="Wingdings" w:hAnsi="Wingdings"/>
    </w:rPr>
  </w:style>
  <w:style w:type="character" w:customStyle="1" w:styleId="WW8Num38z3">
    <w:name w:val="WW8Num38z3"/>
    <w:rsid w:val="00F7441B"/>
    <w:rPr>
      <w:rFonts w:ascii="Symbol" w:hAnsi="Symbol"/>
    </w:rPr>
  </w:style>
  <w:style w:type="character" w:customStyle="1" w:styleId="WW8Num39z1">
    <w:name w:val="WW8Num39z1"/>
    <w:rsid w:val="00F7441B"/>
    <w:rPr>
      <w:rFonts w:ascii="Courier New" w:hAnsi="Courier New" w:cs="Courier New"/>
    </w:rPr>
  </w:style>
  <w:style w:type="character" w:customStyle="1" w:styleId="WW8Num39z2">
    <w:name w:val="WW8Num39z2"/>
    <w:rsid w:val="00F7441B"/>
    <w:rPr>
      <w:rFonts w:ascii="Wingdings" w:hAnsi="Wingdings"/>
    </w:rPr>
  </w:style>
  <w:style w:type="character" w:customStyle="1" w:styleId="WW8Num40z1">
    <w:name w:val="WW8Num40z1"/>
    <w:rsid w:val="00F7441B"/>
    <w:rPr>
      <w:rFonts w:ascii="Courier New" w:hAnsi="Courier New" w:cs="Courier New"/>
    </w:rPr>
  </w:style>
  <w:style w:type="character" w:customStyle="1" w:styleId="WW8Num40z2">
    <w:name w:val="WW8Num40z2"/>
    <w:rsid w:val="00F7441B"/>
    <w:rPr>
      <w:rFonts w:ascii="Wingdings" w:hAnsi="Wingdings"/>
    </w:rPr>
  </w:style>
  <w:style w:type="character" w:customStyle="1" w:styleId="WW8Num41z4">
    <w:name w:val="WW8Num41z4"/>
    <w:rsid w:val="00F7441B"/>
    <w:rPr>
      <w:rFonts w:ascii="Courier New" w:hAnsi="Courier New" w:cs="Courier New"/>
    </w:rPr>
  </w:style>
  <w:style w:type="character" w:customStyle="1" w:styleId="WW8Num42z1">
    <w:name w:val="WW8Num42z1"/>
    <w:rsid w:val="00F7441B"/>
    <w:rPr>
      <w:rFonts w:ascii="Courier New" w:hAnsi="Courier New"/>
    </w:rPr>
  </w:style>
  <w:style w:type="character" w:customStyle="1" w:styleId="WW8Num42z2">
    <w:name w:val="WW8Num42z2"/>
    <w:rsid w:val="00F7441B"/>
    <w:rPr>
      <w:rFonts w:ascii="Wingdings" w:hAnsi="Wingdings"/>
    </w:rPr>
  </w:style>
  <w:style w:type="character" w:customStyle="1" w:styleId="WW8Num45z1">
    <w:name w:val="WW8Num45z1"/>
    <w:rsid w:val="00F7441B"/>
    <w:rPr>
      <w:rFonts w:ascii="Courier New" w:hAnsi="Courier New" w:cs="Courier New"/>
    </w:rPr>
  </w:style>
  <w:style w:type="character" w:customStyle="1" w:styleId="WW8Num45z2">
    <w:name w:val="WW8Num45z2"/>
    <w:rsid w:val="00F7441B"/>
    <w:rPr>
      <w:rFonts w:ascii="Wingdings" w:hAnsi="Wingdings"/>
    </w:rPr>
  </w:style>
  <w:style w:type="character" w:customStyle="1" w:styleId="WW8Num47z1">
    <w:name w:val="WW8Num47z1"/>
    <w:rsid w:val="00F7441B"/>
    <w:rPr>
      <w:rFonts w:ascii="Courier New" w:hAnsi="Courier New" w:cs="Courier New"/>
    </w:rPr>
  </w:style>
  <w:style w:type="character" w:customStyle="1" w:styleId="WW8Num47z2">
    <w:name w:val="WW8Num47z2"/>
    <w:rsid w:val="00F7441B"/>
    <w:rPr>
      <w:rFonts w:ascii="Wingdings" w:hAnsi="Wingdings"/>
    </w:rPr>
  </w:style>
  <w:style w:type="character" w:customStyle="1" w:styleId="WW8Num48z1">
    <w:name w:val="WW8Num48z1"/>
    <w:rsid w:val="00F7441B"/>
    <w:rPr>
      <w:rFonts w:ascii="Courier New" w:hAnsi="Courier New" w:cs="Courier New"/>
    </w:rPr>
  </w:style>
  <w:style w:type="character" w:customStyle="1" w:styleId="WW8Num48z2">
    <w:name w:val="WW8Num48z2"/>
    <w:rsid w:val="00F7441B"/>
    <w:rPr>
      <w:rFonts w:ascii="Wingdings" w:hAnsi="Wingdings"/>
    </w:rPr>
  </w:style>
  <w:style w:type="character" w:customStyle="1" w:styleId="WW8Num50z2">
    <w:name w:val="WW8Num50z2"/>
    <w:rsid w:val="00F7441B"/>
    <w:rPr>
      <w:rFonts w:ascii="Wingdings" w:hAnsi="Wingdings"/>
    </w:rPr>
  </w:style>
  <w:style w:type="character" w:customStyle="1" w:styleId="WW8Num52z1">
    <w:name w:val="WW8Num52z1"/>
    <w:rsid w:val="00F7441B"/>
    <w:rPr>
      <w:rFonts w:ascii="Courier New" w:hAnsi="Courier New" w:cs="Courier New"/>
    </w:rPr>
  </w:style>
  <w:style w:type="character" w:customStyle="1" w:styleId="WW8Num52z2">
    <w:name w:val="WW8Num52z2"/>
    <w:rsid w:val="00F7441B"/>
    <w:rPr>
      <w:rFonts w:ascii="Wingdings" w:hAnsi="Wingdings"/>
    </w:rPr>
  </w:style>
  <w:style w:type="character" w:customStyle="1" w:styleId="WW8Num53z1">
    <w:name w:val="WW8Num53z1"/>
    <w:rsid w:val="00F7441B"/>
    <w:rPr>
      <w:rFonts w:ascii="Courier New" w:hAnsi="Courier New" w:cs="Courier New"/>
    </w:rPr>
  </w:style>
  <w:style w:type="character" w:customStyle="1" w:styleId="WW8Num53z2">
    <w:name w:val="WW8Num53z2"/>
    <w:rsid w:val="00F7441B"/>
    <w:rPr>
      <w:rFonts w:ascii="Wingdings" w:hAnsi="Wingdings"/>
    </w:rPr>
  </w:style>
  <w:style w:type="character" w:customStyle="1" w:styleId="WW8Num56z1">
    <w:name w:val="WW8Num56z1"/>
    <w:rsid w:val="00F7441B"/>
    <w:rPr>
      <w:rFonts w:ascii="Courier New" w:hAnsi="Courier New"/>
    </w:rPr>
  </w:style>
  <w:style w:type="character" w:customStyle="1" w:styleId="WW8Num56z2">
    <w:name w:val="WW8Num56z2"/>
    <w:rsid w:val="00F7441B"/>
    <w:rPr>
      <w:rFonts w:ascii="Wingdings" w:hAnsi="Wingdings"/>
    </w:rPr>
  </w:style>
  <w:style w:type="character" w:customStyle="1" w:styleId="WW8Num58z1">
    <w:name w:val="WW8Num58z1"/>
    <w:rsid w:val="00F7441B"/>
    <w:rPr>
      <w:rFonts w:ascii="Courier New" w:hAnsi="Courier New"/>
    </w:rPr>
  </w:style>
  <w:style w:type="character" w:customStyle="1" w:styleId="WW8Num58z2">
    <w:name w:val="WW8Num58z2"/>
    <w:rsid w:val="00F7441B"/>
    <w:rPr>
      <w:rFonts w:ascii="Wingdings" w:hAnsi="Wingdings"/>
    </w:rPr>
  </w:style>
  <w:style w:type="character" w:customStyle="1" w:styleId="WW8Num58z3">
    <w:name w:val="WW8Num58z3"/>
    <w:rsid w:val="00F7441B"/>
    <w:rPr>
      <w:rFonts w:ascii="Symbol" w:hAnsi="Symbol"/>
    </w:rPr>
  </w:style>
  <w:style w:type="character" w:customStyle="1" w:styleId="WW8Num59z1">
    <w:name w:val="WW8Num59z1"/>
    <w:rsid w:val="00F7441B"/>
    <w:rPr>
      <w:rFonts w:ascii="Courier New" w:hAnsi="Courier New"/>
    </w:rPr>
  </w:style>
  <w:style w:type="character" w:customStyle="1" w:styleId="WW8Num59z2">
    <w:name w:val="WW8Num59z2"/>
    <w:rsid w:val="00F7441B"/>
    <w:rPr>
      <w:rFonts w:ascii="Wingdings" w:hAnsi="Wingdings"/>
    </w:rPr>
  </w:style>
  <w:style w:type="character" w:customStyle="1" w:styleId="WW8Num59z3">
    <w:name w:val="WW8Num59z3"/>
    <w:rsid w:val="00F7441B"/>
    <w:rPr>
      <w:rFonts w:ascii="Symbol" w:hAnsi="Symbol"/>
    </w:rPr>
  </w:style>
  <w:style w:type="character" w:customStyle="1" w:styleId="WW8Num60z2">
    <w:name w:val="WW8Num60z2"/>
    <w:rsid w:val="00F7441B"/>
    <w:rPr>
      <w:rFonts w:ascii="Wingdings" w:hAnsi="Wingdings"/>
    </w:rPr>
  </w:style>
  <w:style w:type="character" w:customStyle="1" w:styleId="WW8Num61z2">
    <w:name w:val="WW8Num61z2"/>
    <w:rsid w:val="00F7441B"/>
    <w:rPr>
      <w:rFonts w:ascii="Symbol" w:hAnsi="Symbol"/>
      <w:color w:val="auto"/>
    </w:rPr>
  </w:style>
  <w:style w:type="character" w:customStyle="1" w:styleId="WW8Num61z3">
    <w:name w:val="WW8Num61z3"/>
    <w:rsid w:val="00F7441B"/>
    <w:rPr>
      <w:rFonts w:ascii="Symbol" w:hAnsi="Symbol"/>
    </w:rPr>
  </w:style>
  <w:style w:type="character" w:customStyle="1" w:styleId="WW8Num61z5">
    <w:name w:val="WW8Num61z5"/>
    <w:rsid w:val="00F7441B"/>
    <w:rPr>
      <w:rFonts w:ascii="Wingdings" w:hAnsi="Wingdings"/>
    </w:rPr>
  </w:style>
  <w:style w:type="character" w:customStyle="1" w:styleId="WW8Num64z0">
    <w:name w:val="WW8Num64z0"/>
    <w:rsid w:val="00F7441B"/>
    <w:rPr>
      <w:rFonts w:ascii="Symbol" w:hAnsi="Symbol"/>
    </w:rPr>
  </w:style>
  <w:style w:type="character" w:customStyle="1" w:styleId="WW8Num64z1">
    <w:name w:val="WW8Num64z1"/>
    <w:rsid w:val="00F7441B"/>
    <w:rPr>
      <w:rFonts w:ascii="Courier New" w:hAnsi="Courier New"/>
    </w:rPr>
  </w:style>
  <w:style w:type="character" w:customStyle="1" w:styleId="WW8Num64z2">
    <w:name w:val="WW8Num64z2"/>
    <w:rsid w:val="00F7441B"/>
    <w:rPr>
      <w:rFonts w:ascii="Wingdings" w:hAnsi="Wingdings"/>
    </w:rPr>
  </w:style>
  <w:style w:type="character" w:customStyle="1" w:styleId="WW8Num66z1">
    <w:name w:val="WW8Num66z1"/>
    <w:rsid w:val="00F7441B"/>
    <w:rPr>
      <w:rFonts w:ascii="Courier New" w:hAnsi="Courier New" w:cs="Courier New"/>
    </w:rPr>
  </w:style>
  <w:style w:type="character" w:customStyle="1" w:styleId="WW8Num66z2">
    <w:name w:val="WW8Num66z2"/>
    <w:rsid w:val="00F7441B"/>
    <w:rPr>
      <w:rFonts w:ascii="Wingdings" w:hAnsi="Wingdings"/>
    </w:rPr>
  </w:style>
  <w:style w:type="character" w:customStyle="1" w:styleId="WW8Num72z1">
    <w:name w:val="WW8Num72z1"/>
    <w:rsid w:val="00F7441B"/>
    <w:rPr>
      <w:rFonts w:ascii="Courier New" w:hAnsi="Courier New" w:cs="Courier New"/>
    </w:rPr>
  </w:style>
  <w:style w:type="character" w:customStyle="1" w:styleId="WW8Num72z2">
    <w:name w:val="WW8Num72z2"/>
    <w:rsid w:val="00F7441B"/>
    <w:rPr>
      <w:rFonts w:ascii="Wingdings" w:hAnsi="Wingdings"/>
    </w:rPr>
  </w:style>
  <w:style w:type="character" w:customStyle="1" w:styleId="WW8Num73z1">
    <w:name w:val="WW8Num73z1"/>
    <w:rsid w:val="00F7441B"/>
    <w:rPr>
      <w:rFonts w:ascii="Courier New" w:hAnsi="Courier New" w:cs="Courier New"/>
    </w:rPr>
  </w:style>
  <w:style w:type="character" w:customStyle="1" w:styleId="WW8Num73z2">
    <w:name w:val="WW8Num73z2"/>
    <w:rsid w:val="00F7441B"/>
    <w:rPr>
      <w:rFonts w:ascii="Wingdings" w:hAnsi="Wingdings"/>
    </w:rPr>
  </w:style>
  <w:style w:type="character" w:customStyle="1" w:styleId="WW8Num74z1">
    <w:name w:val="WW8Num74z1"/>
    <w:rsid w:val="00F7441B"/>
    <w:rPr>
      <w:rFonts w:ascii="Courier New" w:hAnsi="Courier New" w:cs="Courier New"/>
    </w:rPr>
  </w:style>
  <w:style w:type="character" w:customStyle="1" w:styleId="WW8Num74z2">
    <w:name w:val="WW8Num74z2"/>
    <w:rsid w:val="00F7441B"/>
    <w:rPr>
      <w:rFonts w:ascii="Wingdings" w:hAnsi="Wingdings"/>
    </w:rPr>
  </w:style>
  <w:style w:type="character" w:customStyle="1" w:styleId="WW8Num77z2">
    <w:name w:val="WW8Num77z2"/>
    <w:rsid w:val="00F7441B"/>
    <w:rPr>
      <w:rFonts w:ascii="Wingdings" w:hAnsi="Wingdings"/>
    </w:rPr>
  </w:style>
  <w:style w:type="character" w:customStyle="1" w:styleId="WW8Num78z2">
    <w:name w:val="WW8Num78z2"/>
    <w:rsid w:val="00F7441B"/>
    <w:rPr>
      <w:rFonts w:ascii="Wingdings" w:hAnsi="Wingdings"/>
    </w:rPr>
  </w:style>
  <w:style w:type="character" w:customStyle="1" w:styleId="WW8Num79z1">
    <w:name w:val="WW8Num79z1"/>
    <w:rsid w:val="00F7441B"/>
    <w:rPr>
      <w:rFonts w:ascii="Courier New" w:hAnsi="Courier New" w:cs="Courier New"/>
    </w:rPr>
  </w:style>
  <w:style w:type="character" w:customStyle="1" w:styleId="WW8Num79z2">
    <w:name w:val="WW8Num79z2"/>
    <w:rsid w:val="00F7441B"/>
    <w:rPr>
      <w:rFonts w:ascii="Wingdings" w:hAnsi="Wingdings"/>
    </w:rPr>
  </w:style>
  <w:style w:type="character" w:customStyle="1" w:styleId="WW8Num81z2">
    <w:name w:val="WW8Num81z2"/>
    <w:rsid w:val="00F7441B"/>
    <w:rPr>
      <w:rFonts w:ascii="Wingdings" w:hAnsi="Wingdings"/>
    </w:rPr>
  </w:style>
  <w:style w:type="character" w:customStyle="1" w:styleId="WW8Num81z4">
    <w:name w:val="WW8Num81z4"/>
    <w:rsid w:val="00F7441B"/>
    <w:rPr>
      <w:rFonts w:ascii="Courier New" w:hAnsi="Courier New" w:cs="Courier New"/>
    </w:rPr>
  </w:style>
  <w:style w:type="character" w:customStyle="1" w:styleId="WW8Num83z1">
    <w:name w:val="WW8Num83z1"/>
    <w:rsid w:val="00F7441B"/>
    <w:rPr>
      <w:rFonts w:ascii="Courier New" w:hAnsi="Courier New" w:cs="Courier New"/>
    </w:rPr>
  </w:style>
  <w:style w:type="character" w:customStyle="1" w:styleId="WW8Num83z2">
    <w:name w:val="WW8Num83z2"/>
    <w:rsid w:val="00F7441B"/>
    <w:rPr>
      <w:rFonts w:ascii="Wingdings" w:hAnsi="Wingdings"/>
    </w:rPr>
  </w:style>
  <w:style w:type="character" w:customStyle="1" w:styleId="WW8Num84z1">
    <w:name w:val="WW8Num84z1"/>
    <w:rsid w:val="00F7441B"/>
    <w:rPr>
      <w:rFonts w:ascii="Courier New" w:hAnsi="Courier New"/>
    </w:rPr>
  </w:style>
  <w:style w:type="character" w:customStyle="1" w:styleId="WW8Num84z2">
    <w:name w:val="WW8Num84z2"/>
    <w:rsid w:val="00F7441B"/>
    <w:rPr>
      <w:rFonts w:ascii="Wingdings" w:hAnsi="Wingdings"/>
    </w:rPr>
  </w:style>
  <w:style w:type="character" w:customStyle="1" w:styleId="WW8Num84z3">
    <w:name w:val="WW8Num84z3"/>
    <w:rsid w:val="00F7441B"/>
    <w:rPr>
      <w:rFonts w:ascii="Symbol" w:hAnsi="Symbol"/>
    </w:rPr>
  </w:style>
  <w:style w:type="character" w:customStyle="1" w:styleId="WW8Num85z2">
    <w:name w:val="WW8Num85z2"/>
    <w:rsid w:val="00F7441B"/>
    <w:rPr>
      <w:rFonts w:ascii="Wingdings" w:hAnsi="Wingdings"/>
    </w:rPr>
  </w:style>
  <w:style w:type="character" w:customStyle="1" w:styleId="WW8Num86z1">
    <w:name w:val="WW8Num86z1"/>
    <w:rsid w:val="00F7441B"/>
    <w:rPr>
      <w:rFonts w:ascii="Courier New" w:hAnsi="Courier New"/>
    </w:rPr>
  </w:style>
  <w:style w:type="character" w:customStyle="1" w:styleId="WW8Num86z2">
    <w:name w:val="WW8Num86z2"/>
    <w:rsid w:val="00F7441B"/>
    <w:rPr>
      <w:rFonts w:ascii="Wingdings" w:hAnsi="Wingdings"/>
    </w:rPr>
  </w:style>
  <w:style w:type="character" w:customStyle="1" w:styleId="WW8Num86z3">
    <w:name w:val="WW8Num86z3"/>
    <w:rsid w:val="00F7441B"/>
    <w:rPr>
      <w:rFonts w:ascii="Symbol" w:hAnsi="Symbol"/>
    </w:rPr>
  </w:style>
  <w:style w:type="character" w:customStyle="1" w:styleId="WW8Num88z2">
    <w:name w:val="WW8Num88z2"/>
    <w:rsid w:val="00F7441B"/>
    <w:rPr>
      <w:rFonts w:ascii="Wingdings" w:hAnsi="Wingdings"/>
    </w:rPr>
  </w:style>
  <w:style w:type="character" w:customStyle="1" w:styleId="WW8Num89z1">
    <w:name w:val="WW8Num89z1"/>
    <w:rsid w:val="00F7441B"/>
    <w:rPr>
      <w:rFonts w:ascii="Symbol" w:hAnsi="Symbol"/>
    </w:rPr>
  </w:style>
  <w:style w:type="character" w:customStyle="1" w:styleId="WW8Num89z4">
    <w:name w:val="WW8Num89z4"/>
    <w:rsid w:val="00F7441B"/>
    <w:rPr>
      <w:rFonts w:ascii="Courier New" w:hAnsi="Courier New" w:cs="Courier New"/>
    </w:rPr>
  </w:style>
  <w:style w:type="character" w:customStyle="1" w:styleId="WW8Num90z2">
    <w:name w:val="WW8Num90z2"/>
    <w:rsid w:val="00F7441B"/>
    <w:rPr>
      <w:rFonts w:ascii="Wingdings" w:hAnsi="Wingdings"/>
    </w:rPr>
  </w:style>
  <w:style w:type="character" w:customStyle="1" w:styleId="WW8Num91z2">
    <w:name w:val="WW8Num91z2"/>
    <w:rsid w:val="00F7441B"/>
    <w:rPr>
      <w:rFonts w:ascii="Wingdings" w:hAnsi="Wingdings"/>
    </w:rPr>
  </w:style>
  <w:style w:type="character" w:customStyle="1" w:styleId="WW8Num92z2">
    <w:name w:val="WW8Num92z2"/>
    <w:rsid w:val="00F7441B"/>
    <w:rPr>
      <w:rFonts w:ascii="Wingdings" w:hAnsi="Wingdings"/>
    </w:rPr>
  </w:style>
  <w:style w:type="character" w:customStyle="1" w:styleId="WW8Num93z1">
    <w:name w:val="WW8Num93z1"/>
    <w:rsid w:val="00F7441B"/>
    <w:rPr>
      <w:rFonts w:ascii="Courier New" w:hAnsi="Courier New" w:cs="Courier New"/>
    </w:rPr>
  </w:style>
  <w:style w:type="character" w:customStyle="1" w:styleId="WW8Num93z2">
    <w:name w:val="WW8Num93z2"/>
    <w:rsid w:val="00F7441B"/>
    <w:rPr>
      <w:rFonts w:ascii="Wingdings" w:hAnsi="Wingdings"/>
    </w:rPr>
  </w:style>
  <w:style w:type="character" w:customStyle="1" w:styleId="WW8Num94z2">
    <w:name w:val="WW8Num94z2"/>
    <w:rsid w:val="00F7441B"/>
    <w:rPr>
      <w:rFonts w:ascii="Wingdings" w:hAnsi="Wingdings"/>
    </w:rPr>
  </w:style>
  <w:style w:type="character" w:customStyle="1" w:styleId="WW8Num95z1">
    <w:name w:val="WW8Num95z1"/>
    <w:rsid w:val="00F7441B"/>
    <w:rPr>
      <w:rFonts w:ascii="Courier New" w:hAnsi="Courier New" w:cs="Courier New"/>
    </w:rPr>
  </w:style>
  <w:style w:type="character" w:customStyle="1" w:styleId="WW8Num95z2">
    <w:name w:val="WW8Num95z2"/>
    <w:rsid w:val="00F7441B"/>
    <w:rPr>
      <w:rFonts w:ascii="Wingdings" w:hAnsi="Wingdings"/>
    </w:rPr>
  </w:style>
  <w:style w:type="character" w:customStyle="1" w:styleId="WW8Num96z1">
    <w:name w:val="WW8Num96z1"/>
    <w:rsid w:val="00F7441B"/>
    <w:rPr>
      <w:rFonts w:ascii="Courier New" w:hAnsi="Courier New" w:cs="Courier New"/>
    </w:rPr>
  </w:style>
  <w:style w:type="character" w:customStyle="1" w:styleId="WW8Num96z2">
    <w:name w:val="WW8Num96z2"/>
    <w:rsid w:val="00F7441B"/>
    <w:rPr>
      <w:rFonts w:ascii="Wingdings" w:hAnsi="Wingdings"/>
    </w:rPr>
  </w:style>
  <w:style w:type="character" w:customStyle="1" w:styleId="WW8Num99z1">
    <w:name w:val="WW8Num99z1"/>
    <w:rsid w:val="00F7441B"/>
    <w:rPr>
      <w:rFonts w:ascii="Courier New" w:hAnsi="Courier New" w:cs="Courier New"/>
    </w:rPr>
  </w:style>
  <w:style w:type="character" w:customStyle="1" w:styleId="WW8Num99z2">
    <w:name w:val="WW8Num99z2"/>
    <w:rsid w:val="00F7441B"/>
    <w:rPr>
      <w:rFonts w:ascii="Wingdings" w:hAnsi="Wingdings"/>
    </w:rPr>
  </w:style>
  <w:style w:type="character" w:customStyle="1" w:styleId="WW8Num101z2">
    <w:name w:val="WW8Num101z2"/>
    <w:rsid w:val="00F7441B"/>
    <w:rPr>
      <w:rFonts w:ascii="Wingdings" w:hAnsi="Wingdings"/>
    </w:rPr>
  </w:style>
  <w:style w:type="character" w:customStyle="1" w:styleId="WW8Num102z1">
    <w:name w:val="WW8Num102z1"/>
    <w:rsid w:val="00F7441B"/>
    <w:rPr>
      <w:rFonts w:ascii="Courier New" w:hAnsi="Courier New" w:cs="Courier New"/>
    </w:rPr>
  </w:style>
  <w:style w:type="character" w:customStyle="1" w:styleId="WW8Num102z2">
    <w:name w:val="WW8Num102z2"/>
    <w:rsid w:val="00F7441B"/>
    <w:rPr>
      <w:rFonts w:ascii="Wingdings" w:hAnsi="Wingdings"/>
    </w:rPr>
  </w:style>
  <w:style w:type="character" w:customStyle="1" w:styleId="WW8Num104z2">
    <w:name w:val="WW8Num104z2"/>
    <w:rsid w:val="00F7441B"/>
    <w:rPr>
      <w:rFonts w:ascii="Wingdings" w:hAnsi="Wingdings"/>
    </w:rPr>
  </w:style>
  <w:style w:type="character" w:customStyle="1" w:styleId="WW8Num105z1">
    <w:name w:val="WW8Num105z1"/>
    <w:rsid w:val="00F7441B"/>
    <w:rPr>
      <w:rFonts w:ascii="Courier New" w:hAnsi="Courier New" w:cs="Courier New"/>
    </w:rPr>
  </w:style>
  <w:style w:type="character" w:customStyle="1" w:styleId="WW8Num105z2">
    <w:name w:val="WW8Num105z2"/>
    <w:rsid w:val="00F7441B"/>
    <w:rPr>
      <w:rFonts w:ascii="Wingdings" w:hAnsi="Wingdings"/>
    </w:rPr>
  </w:style>
  <w:style w:type="character" w:customStyle="1" w:styleId="WW8Num107z1">
    <w:name w:val="WW8Num107z1"/>
    <w:rsid w:val="00F7441B"/>
    <w:rPr>
      <w:rFonts w:ascii="Courier New" w:hAnsi="Courier New" w:cs="Courier New"/>
    </w:rPr>
  </w:style>
  <w:style w:type="character" w:customStyle="1" w:styleId="WW8Num107z2">
    <w:name w:val="WW8Num107z2"/>
    <w:rsid w:val="00F7441B"/>
    <w:rPr>
      <w:rFonts w:ascii="Wingdings" w:hAnsi="Wingdings"/>
    </w:rPr>
  </w:style>
  <w:style w:type="character" w:customStyle="1" w:styleId="WW8Num109z2">
    <w:name w:val="WW8Num109z2"/>
    <w:rsid w:val="00F7441B"/>
    <w:rPr>
      <w:rFonts w:ascii="Wingdings" w:hAnsi="Wingdings"/>
    </w:rPr>
  </w:style>
  <w:style w:type="character" w:customStyle="1" w:styleId="WW8Num111z1">
    <w:name w:val="WW8Num111z1"/>
    <w:rsid w:val="00F7441B"/>
    <w:rPr>
      <w:rFonts w:ascii="Courier New" w:hAnsi="Courier New"/>
    </w:rPr>
  </w:style>
  <w:style w:type="character" w:customStyle="1" w:styleId="WW8Num111z2">
    <w:name w:val="WW8Num111z2"/>
    <w:rsid w:val="00F7441B"/>
    <w:rPr>
      <w:rFonts w:ascii="Wingdings" w:hAnsi="Wingdings"/>
    </w:rPr>
  </w:style>
  <w:style w:type="character" w:customStyle="1" w:styleId="WW8Num112z1">
    <w:name w:val="WW8Num112z1"/>
    <w:rsid w:val="00F7441B"/>
    <w:rPr>
      <w:rFonts w:ascii="Courier New" w:hAnsi="Courier New" w:cs="Courier New"/>
    </w:rPr>
  </w:style>
  <w:style w:type="character" w:customStyle="1" w:styleId="WW8Num112z2">
    <w:name w:val="WW8Num112z2"/>
    <w:rsid w:val="00F7441B"/>
    <w:rPr>
      <w:rFonts w:ascii="Wingdings" w:hAnsi="Wingdings"/>
    </w:rPr>
  </w:style>
  <w:style w:type="character" w:customStyle="1" w:styleId="WW8Num112z3">
    <w:name w:val="WW8Num112z3"/>
    <w:rsid w:val="00F7441B"/>
    <w:rPr>
      <w:rFonts w:ascii="Symbol" w:hAnsi="Symbol"/>
    </w:rPr>
  </w:style>
  <w:style w:type="character" w:customStyle="1" w:styleId="WW8Num114z1">
    <w:name w:val="WW8Num114z1"/>
    <w:rsid w:val="00F7441B"/>
    <w:rPr>
      <w:rFonts w:ascii="Courier New" w:hAnsi="Courier New" w:cs="Courier New"/>
    </w:rPr>
  </w:style>
  <w:style w:type="character" w:customStyle="1" w:styleId="WW8Num114z2">
    <w:name w:val="WW8Num114z2"/>
    <w:rsid w:val="00F7441B"/>
    <w:rPr>
      <w:rFonts w:ascii="Wingdings" w:hAnsi="Wingdings"/>
    </w:rPr>
  </w:style>
  <w:style w:type="character" w:customStyle="1" w:styleId="WW8Num115z2">
    <w:name w:val="WW8Num115z2"/>
    <w:rsid w:val="00F7441B"/>
    <w:rPr>
      <w:rFonts w:ascii="Wingdings" w:hAnsi="Wingdings"/>
    </w:rPr>
  </w:style>
  <w:style w:type="character" w:customStyle="1" w:styleId="WW8Num115z4">
    <w:name w:val="WW8Num115z4"/>
    <w:rsid w:val="00F7441B"/>
    <w:rPr>
      <w:rFonts w:ascii="Courier New" w:hAnsi="Courier New" w:cs="Courier New"/>
    </w:rPr>
  </w:style>
  <w:style w:type="character" w:customStyle="1" w:styleId="WW8Num117z2">
    <w:name w:val="WW8Num117z2"/>
    <w:rsid w:val="00F7441B"/>
    <w:rPr>
      <w:rFonts w:ascii="Wingdings" w:hAnsi="Wingdings"/>
    </w:rPr>
  </w:style>
  <w:style w:type="character" w:customStyle="1" w:styleId="WW8Num119z1">
    <w:name w:val="WW8Num119z1"/>
    <w:rsid w:val="00F7441B"/>
    <w:rPr>
      <w:rFonts w:ascii="Courier New" w:hAnsi="Courier New"/>
    </w:rPr>
  </w:style>
  <w:style w:type="character" w:customStyle="1" w:styleId="WW8Num119z2">
    <w:name w:val="WW8Num119z2"/>
    <w:rsid w:val="00F7441B"/>
    <w:rPr>
      <w:rFonts w:ascii="Wingdings" w:hAnsi="Wingdings"/>
    </w:rPr>
  </w:style>
  <w:style w:type="character" w:customStyle="1" w:styleId="WW8Num120z1">
    <w:name w:val="WW8Num120z1"/>
    <w:rsid w:val="00F7441B"/>
    <w:rPr>
      <w:rFonts w:ascii="Symbol" w:hAnsi="Symbol"/>
    </w:rPr>
  </w:style>
  <w:style w:type="character" w:customStyle="1" w:styleId="WW8Num120z4">
    <w:name w:val="WW8Num120z4"/>
    <w:rsid w:val="00F7441B"/>
    <w:rPr>
      <w:rFonts w:ascii="Courier New" w:hAnsi="Courier New"/>
    </w:rPr>
  </w:style>
  <w:style w:type="character" w:customStyle="1" w:styleId="WW8Num121z1">
    <w:name w:val="WW8Num121z1"/>
    <w:rsid w:val="00F7441B"/>
    <w:rPr>
      <w:rFonts w:ascii="Courier New" w:hAnsi="Courier New"/>
    </w:rPr>
  </w:style>
  <w:style w:type="character" w:customStyle="1" w:styleId="WW8Num121z2">
    <w:name w:val="WW8Num121z2"/>
    <w:rsid w:val="00F7441B"/>
    <w:rPr>
      <w:rFonts w:ascii="Wingdings" w:hAnsi="Wingdings"/>
    </w:rPr>
  </w:style>
  <w:style w:type="character" w:customStyle="1" w:styleId="WW8Num122z1">
    <w:name w:val="WW8Num122z1"/>
    <w:rsid w:val="00F7441B"/>
    <w:rPr>
      <w:rFonts w:ascii="Courier New" w:hAnsi="Courier New" w:cs="Courier New"/>
    </w:rPr>
  </w:style>
  <w:style w:type="character" w:customStyle="1" w:styleId="WW8Num122z2">
    <w:name w:val="WW8Num122z2"/>
    <w:rsid w:val="00F7441B"/>
    <w:rPr>
      <w:rFonts w:ascii="Wingdings" w:hAnsi="Wingdings"/>
    </w:rPr>
  </w:style>
  <w:style w:type="character" w:customStyle="1" w:styleId="WW8Num125z1">
    <w:name w:val="WW8Num125z1"/>
    <w:rsid w:val="00F7441B"/>
    <w:rPr>
      <w:rFonts w:ascii="Courier New" w:hAnsi="Courier New" w:cs="Courier New"/>
    </w:rPr>
  </w:style>
  <w:style w:type="character" w:customStyle="1" w:styleId="WW8Num125z2">
    <w:name w:val="WW8Num125z2"/>
    <w:rsid w:val="00F7441B"/>
    <w:rPr>
      <w:rFonts w:ascii="Wingdings" w:hAnsi="Wingdings"/>
    </w:rPr>
  </w:style>
  <w:style w:type="character" w:customStyle="1" w:styleId="WW8Num126z1">
    <w:name w:val="WW8Num126z1"/>
    <w:rsid w:val="00F7441B"/>
    <w:rPr>
      <w:rFonts w:ascii="Courier New" w:hAnsi="Courier New"/>
    </w:rPr>
  </w:style>
  <w:style w:type="character" w:customStyle="1" w:styleId="WW8Num126z2">
    <w:name w:val="WW8Num126z2"/>
    <w:rsid w:val="00F7441B"/>
    <w:rPr>
      <w:rFonts w:ascii="Wingdings" w:hAnsi="Wingdings"/>
    </w:rPr>
  </w:style>
  <w:style w:type="character" w:customStyle="1" w:styleId="WW8Num127z1">
    <w:name w:val="WW8Num127z1"/>
    <w:rsid w:val="00F7441B"/>
    <w:rPr>
      <w:rFonts w:ascii="Courier New" w:hAnsi="Courier New"/>
    </w:rPr>
  </w:style>
  <w:style w:type="character" w:customStyle="1" w:styleId="WW8Num127z2">
    <w:name w:val="WW8Num127z2"/>
    <w:rsid w:val="00F7441B"/>
    <w:rPr>
      <w:rFonts w:ascii="Wingdings" w:hAnsi="Wingdings"/>
    </w:rPr>
  </w:style>
  <w:style w:type="character" w:customStyle="1" w:styleId="WW8Num128z2">
    <w:name w:val="WW8Num128z2"/>
    <w:rsid w:val="00F7441B"/>
    <w:rPr>
      <w:rFonts w:ascii="Wingdings" w:hAnsi="Wingdings"/>
    </w:rPr>
  </w:style>
  <w:style w:type="character" w:customStyle="1" w:styleId="WW8Num129z1">
    <w:name w:val="WW8Num129z1"/>
    <w:rsid w:val="00F7441B"/>
    <w:rPr>
      <w:rFonts w:ascii="Courier New" w:hAnsi="Courier New"/>
    </w:rPr>
  </w:style>
  <w:style w:type="character" w:customStyle="1" w:styleId="WW8Num129z2">
    <w:name w:val="WW8Num129z2"/>
    <w:rsid w:val="00F7441B"/>
    <w:rPr>
      <w:rFonts w:ascii="Wingdings" w:hAnsi="Wingdings"/>
    </w:rPr>
  </w:style>
  <w:style w:type="character" w:customStyle="1" w:styleId="WW8Num129z3">
    <w:name w:val="WW8Num129z3"/>
    <w:rsid w:val="00F7441B"/>
    <w:rPr>
      <w:rFonts w:ascii="Symbol" w:hAnsi="Symbol"/>
    </w:rPr>
  </w:style>
  <w:style w:type="character" w:customStyle="1" w:styleId="WW8Num130z2">
    <w:name w:val="WW8Num130z2"/>
    <w:rsid w:val="00F7441B"/>
    <w:rPr>
      <w:rFonts w:ascii="Symbol" w:hAnsi="Symbol"/>
      <w:color w:val="auto"/>
    </w:rPr>
  </w:style>
  <w:style w:type="character" w:customStyle="1" w:styleId="WW8Num130z3">
    <w:name w:val="WW8Num130z3"/>
    <w:rsid w:val="00F7441B"/>
    <w:rPr>
      <w:rFonts w:ascii="Symbol" w:hAnsi="Symbol"/>
    </w:rPr>
  </w:style>
  <w:style w:type="character" w:customStyle="1" w:styleId="WW8Num130z5">
    <w:name w:val="WW8Num130z5"/>
    <w:rsid w:val="00F7441B"/>
    <w:rPr>
      <w:rFonts w:ascii="Wingdings" w:hAnsi="Wingdings"/>
    </w:rPr>
  </w:style>
  <w:style w:type="character" w:customStyle="1" w:styleId="WW8Num131z1">
    <w:name w:val="WW8Num131z1"/>
    <w:rsid w:val="00F7441B"/>
    <w:rPr>
      <w:rFonts w:ascii="Symbol" w:hAnsi="Symbol"/>
    </w:rPr>
  </w:style>
  <w:style w:type="character" w:customStyle="1" w:styleId="WW8Num132z1">
    <w:name w:val="WW8Num132z1"/>
    <w:rsid w:val="00F7441B"/>
    <w:rPr>
      <w:rFonts w:ascii="Courier New" w:hAnsi="Courier New"/>
    </w:rPr>
  </w:style>
  <w:style w:type="character" w:customStyle="1" w:styleId="WW8Num132z2">
    <w:name w:val="WW8Num132z2"/>
    <w:rsid w:val="00F7441B"/>
    <w:rPr>
      <w:rFonts w:ascii="Wingdings" w:hAnsi="Wingdings"/>
    </w:rPr>
  </w:style>
  <w:style w:type="character" w:customStyle="1" w:styleId="WW8Num133z2">
    <w:name w:val="WW8Num133z2"/>
    <w:rsid w:val="00F7441B"/>
    <w:rPr>
      <w:rFonts w:ascii="Wingdings" w:hAnsi="Wingdings"/>
    </w:rPr>
  </w:style>
  <w:style w:type="character" w:customStyle="1" w:styleId="WW8Num135z2">
    <w:name w:val="WW8Num135z2"/>
    <w:rsid w:val="00F7441B"/>
    <w:rPr>
      <w:rFonts w:ascii="Wingdings" w:hAnsi="Wingdings"/>
    </w:rPr>
  </w:style>
  <w:style w:type="character" w:customStyle="1" w:styleId="WW8Num137z2">
    <w:name w:val="WW8Num137z2"/>
    <w:rsid w:val="00F7441B"/>
    <w:rPr>
      <w:rFonts w:ascii="Wingdings" w:hAnsi="Wingdings"/>
    </w:rPr>
  </w:style>
  <w:style w:type="character" w:customStyle="1" w:styleId="WW8Num138z0">
    <w:name w:val="WW8Num138z0"/>
    <w:rsid w:val="00F7441B"/>
    <w:rPr>
      <w:rFonts w:ascii="Wingdings" w:hAnsi="Wingdings"/>
    </w:rPr>
  </w:style>
  <w:style w:type="character" w:customStyle="1" w:styleId="WW8Num138z1">
    <w:name w:val="WW8Num138z1"/>
    <w:rsid w:val="00F7441B"/>
    <w:rPr>
      <w:rFonts w:ascii="Courier New" w:hAnsi="Courier New" w:cs="Courier New"/>
    </w:rPr>
  </w:style>
  <w:style w:type="character" w:customStyle="1" w:styleId="WW8Num138z3">
    <w:name w:val="WW8Num138z3"/>
    <w:rsid w:val="00F7441B"/>
    <w:rPr>
      <w:rFonts w:ascii="Symbol" w:hAnsi="Symbol"/>
    </w:rPr>
  </w:style>
  <w:style w:type="character" w:customStyle="1" w:styleId="WW8Num139z1">
    <w:name w:val="WW8Num139z1"/>
    <w:rsid w:val="00F7441B"/>
    <w:rPr>
      <w:rFonts w:ascii="Courier New" w:hAnsi="Courier New" w:cs="Courier New"/>
    </w:rPr>
  </w:style>
  <w:style w:type="character" w:customStyle="1" w:styleId="WW8Num139z2">
    <w:name w:val="WW8Num139z2"/>
    <w:rsid w:val="00F7441B"/>
    <w:rPr>
      <w:rFonts w:ascii="Wingdings" w:hAnsi="Wingdings"/>
    </w:rPr>
  </w:style>
  <w:style w:type="character" w:customStyle="1" w:styleId="WW8Num140z1">
    <w:name w:val="WW8Num140z1"/>
    <w:rsid w:val="00F7441B"/>
    <w:rPr>
      <w:rFonts w:ascii="Courier New" w:hAnsi="Courier New" w:cs="Courier New"/>
    </w:rPr>
  </w:style>
  <w:style w:type="character" w:customStyle="1" w:styleId="WW8Num140z2">
    <w:name w:val="WW8Num140z2"/>
    <w:rsid w:val="00F7441B"/>
    <w:rPr>
      <w:rFonts w:ascii="Wingdings" w:hAnsi="Wingdings"/>
    </w:rPr>
  </w:style>
  <w:style w:type="character" w:customStyle="1" w:styleId="WW8Num141z1">
    <w:name w:val="WW8Num141z1"/>
    <w:rsid w:val="00F7441B"/>
    <w:rPr>
      <w:rFonts w:ascii="Courier New" w:hAnsi="Courier New" w:cs="Courier New"/>
    </w:rPr>
  </w:style>
  <w:style w:type="character" w:customStyle="1" w:styleId="WW8Num141z2">
    <w:name w:val="WW8Num141z2"/>
    <w:rsid w:val="00F7441B"/>
    <w:rPr>
      <w:rFonts w:ascii="Wingdings" w:hAnsi="Wingdings"/>
    </w:rPr>
  </w:style>
  <w:style w:type="character" w:customStyle="1" w:styleId="WW8Num142z1">
    <w:name w:val="WW8Num142z1"/>
    <w:rsid w:val="00F7441B"/>
    <w:rPr>
      <w:rFonts w:ascii="Courier New" w:hAnsi="Courier New" w:cs="Courier New"/>
    </w:rPr>
  </w:style>
  <w:style w:type="character" w:customStyle="1" w:styleId="WW8Num142z2">
    <w:name w:val="WW8Num142z2"/>
    <w:rsid w:val="00F7441B"/>
    <w:rPr>
      <w:rFonts w:ascii="Wingdings" w:hAnsi="Wingdings"/>
    </w:rPr>
  </w:style>
  <w:style w:type="character" w:customStyle="1" w:styleId="WW8Num143z1">
    <w:name w:val="WW8Num143z1"/>
    <w:rsid w:val="00F7441B"/>
    <w:rPr>
      <w:rFonts w:ascii="Courier New" w:hAnsi="Courier New" w:cs="Courier New"/>
    </w:rPr>
  </w:style>
  <w:style w:type="character" w:customStyle="1" w:styleId="WW8Num143z2">
    <w:name w:val="WW8Num143z2"/>
    <w:rsid w:val="00F7441B"/>
    <w:rPr>
      <w:rFonts w:ascii="Wingdings" w:hAnsi="Wingdings"/>
    </w:rPr>
  </w:style>
  <w:style w:type="character" w:customStyle="1" w:styleId="WW8Num144z1">
    <w:name w:val="WW8Num144z1"/>
    <w:rsid w:val="00F7441B"/>
    <w:rPr>
      <w:rFonts w:ascii="Courier New" w:hAnsi="Courier New" w:cs="Courier New"/>
    </w:rPr>
  </w:style>
  <w:style w:type="character" w:customStyle="1" w:styleId="WW8Num144z2">
    <w:name w:val="WW8Num144z2"/>
    <w:rsid w:val="00F7441B"/>
    <w:rPr>
      <w:rFonts w:ascii="Wingdings" w:hAnsi="Wingdings"/>
    </w:rPr>
  </w:style>
  <w:style w:type="character" w:customStyle="1" w:styleId="WW8Num145z1">
    <w:name w:val="WW8Num145z1"/>
    <w:rsid w:val="00F7441B"/>
    <w:rPr>
      <w:rFonts w:ascii="Courier New" w:hAnsi="Courier New" w:cs="Courier New"/>
    </w:rPr>
  </w:style>
  <w:style w:type="character" w:customStyle="1" w:styleId="WW8Num145z2">
    <w:name w:val="WW8Num145z2"/>
    <w:rsid w:val="00F7441B"/>
    <w:rPr>
      <w:rFonts w:ascii="Wingdings" w:hAnsi="Wingdings"/>
    </w:rPr>
  </w:style>
  <w:style w:type="character" w:customStyle="1" w:styleId="WW8Num145z3">
    <w:name w:val="WW8Num145z3"/>
    <w:rsid w:val="00F7441B"/>
    <w:rPr>
      <w:rFonts w:ascii="Symbol" w:hAnsi="Symbol"/>
    </w:rPr>
  </w:style>
  <w:style w:type="character" w:customStyle="1" w:styleId="WW8Num146z1">
    <w:name w:val="WW8Num146z1"/>
    <w:rsid w:val="00F7441B"/>
    <w:rPr>
      <w:rFonts w:ascii="Courier New" w:hAnsi="Courier New" w:cs="Courier New"/>
    </w:rPr>
  </w:style>
  <w:style w:type="character" w:customStyle="1" w:styleId="WW8Num146z2">
    <w:name w:val="WW8Num146z2"/>
    <w:rsid w:val="00F7441B"/>
    <w:rPr>
      <w:rFonts w:ascii="Wingdings" w:hAnsi="Wingdings"/>
    </w:rPr>
  </w:style>
  <w:style w:type="character" w:customStyle="1" w:styleId="WW8Num146z3">
    <w:name w:val="WW8Num146z3"/>
    <w:rsid w:val="00F7441B"/>
    <w:rPr>
      <w:rFonts w:ascii="Symbol" w:hAnsi="Symbol"/>
    </w:rPr>
  </w:style>
  <w:style w:type="character" w:customStyle="1" w:styleId="WW8Num147z2">
    <w:name w:val="WW8Num147z2"/>
    <w:rsid w:val="00F7441B"/>
    <w:rPr>
      <w:rFonts w:ascii="Wingdings" w:hAnsi="Wingdings"/>
    </w:rPr>
  </w:style>
  <w:style w:type="character" w:customStyle="1" w:styleId="WW8Num147z3">
    <w:name w:val="WW8Num147z3"/>
    <w:rsid w:val="00F7441B"/>
    <w:rPr>
      <w:rFonts w:ascii="Symbol" w:hAnsi="Symbol"/>
    </w:rPr>
  </w:style>
  <w:style w:type="character" w:customStyle="1" w:styleId="WW8Num147z4">
    <w:name w:val="WW8Num147z4"/>
    <w:rsid w:val="00F7441B"/>
    <w:rPr>
      <w:rFonts w:ascii="Courier New" w:hAnsi="Courier New" w:cs="Courier New"/>
    </w:rPr>
  </w:style>
  <w:style w:type="character" w:customStyle="1" w:styleId="WW8Num148z1">
    <w:name w:val="WW8Num148z1"/>
    <w:rsid w:val="00F7441B"/>
    <w:rPr>
      <w:rFonts w:ascii="Courier New" w:hAnsi="Courier New"/>
    </w:rPr>
  </w:style>
  <w:style w:type="character" w:customStyle="1" w:styleId="WW8Num148z2">
    <w:name w:val="WW8Num148z2"/>
    <w:rsid w:val="00F7441B"/>
    <w:rPr>
      <w:rFonts w:ascii="Wingdings" w:hAnsi="Wingdings"/>
    </w:rPr>
  </w:style>
  <w:style w:type="character" w:customStyle="1" w:styleId="WW8Num149z1">
    <w:name w:val="WW8Num149z1"/>
    <w:rsid w:val="00F7441B"/>
    <w:rPr>
      <w:rFonts w:ascii="Courier New" w:hAnsi="Courier New" w:cs="Courier New"/>
    </w:rPr>
  </w:style>
  <w:style w:type="character" w:customStyle="1" w:styleId="WW8Num149z2">
    <w:name w:val="WW8Num149z2"/>
    <w:rsid w:val="00F7441B"/>
    <w:rPr>
      <w:rFonts w:ascii="Wingdings" w:hAnsi="Wingdings"/>
    </w:rPr>
  </w:style>
  <w:style w:type="character" w:customStyle="1" w:styleId="WW8Num150z1">
    <w:name w:val="WW8Num150z1"/>
    <w:rsid w:val="00F7441B"/>
    <w:rPr>
      <w:rFonts w:ascii="Courier New" w:hAnsi="Courier New" w:cs="Courier New"/>
    </w:rPr>
  </w:style>
  <w:style w:type="character" w:customStyle="1" w:styleId="WW8Num150z2">
    <w:name w:val="WW8Num150z2"/>
    <w:rsid w:val="00F7441B"/>
    <w:rPr>
      <w:rFonts w:ascii="Wingdings" w:hAnsi="Wingdings"/>
    </w:rPr>
  </w:style>
  <w:style w:type="character" w:customStyle="1" w:styleId="WW8Num151z1">
    <w:name w:val="WW8Num151z1"/>
    <w:rsid w:val="00F7441B"/>
    <w:rPr>
      <w:rFonts w:ascii="Courier New" w:hAnsi="Courier New"/>
    </w:rPr>
  </w:style>
  <w:style w:type="character" w:customStyle="1" w:styleId="WW8Num151z2">
    <w:name w:val="WW8Num151z2"/>
    <w:rsid w:val="00F7441B"/>
    <w:rPr>
      <w:rFonts w:ascii="Wingdings" w:hAnsi="Wingdings"/>
    </w:rPr>
  </w:style>
  <w:style w:type="character" w:customStyle="1" w:styleId="WW8Num152z1">
    <w:name w:val="WW8Num152z1"/>
    <w:rsid w:val="00F7441B"/>
    <w:rPr>
      <w:rFonts w:ascii="Courier New" w:hAnsi="Courier New" w:cs="Courier New"/>
    </w:rPr>
  </w:style>
  <w:style w:type="character" w:customStyle="1" w:styleId="WW8Num152z2">
    <w:name w:val="WW8Num152z2"/>
    <w:rsid w:val="00F7441B"/>
    <w:rPr>
      <w:rFonts w:ascii="Wingdings" w:hAnsi="Wingdings"/>
    </w:rPr>
  </w:style>
  <w:style w:type="character" w:customStyle="1" w:styleId="WW8Num155z1">
    <w:name w:val="WW8Num155z1"/>
    <w:rsid w:val="00F7441B"/>
    <w:rPr>
      <w:rFonts w:ascii="Courier New" w:hAnsi="Courier New" w:cs="Courier New"/>
    </w:rPr>
  </w:style>
  <w:style w:type="character" w:customStyle="1" w:styleId="WW8Num155z2">
    <w:name w:val="WW8Num155z2"/>
    <w:rsid w:val="00F7441B"/>
    <w:rPr>
      <w:rFonts w:ascii="Wingdings" w:hAnsi="Wingdings"/>
    </w:rPr>
  </w:style>
  <w:style w:type="character" w:customStyle="1" w:styleId="WW8Num156z1">
    <w:name w:val="WW8Num156z1"/>
    <w:rsid w:val="00F7441B"/>
    <w:rPr>
      <w:rFonts w:ascii="Courier New" w:hAnsi="Courier New"/>
    </w:rPr>
  </w:style>
  <w:style w:type="character" w:customStyle="1" w:styleId="WW8Num156z2">
    <w:name w:val="WW8Num156z2"/>
    <w:rsid w:val="00F7441B"/>
    <w:rPr>
      <w:rFonts w:ascii="Wingdings" w:hAnsi="Wingdings"/>
    </w:rPr>
  </w:style>
  <w:style w:type="character" w:customStyle="1" w:styleId="WW8Num157z1">
    <w:name w:val="WW8Num157z1"/>
    <w:rsid w:val="00F7441B"/>
    <w:rPr>
      <w:rFonts w:ascii="Courier New" w:hAnsi="Courier New" w:cs="Courier New"/>
    </w:rPr>
  </w:style>
  <w:style w:type="character" w:customStyle="1" w:styleId="WW8Num157z2">
    <w:name w:val="WW8Num157z2"/>
    <w:rsid w:val="00F7441B"/>
    <w:rPr>
      <w:rFonts w:ascii="Wingdings" w:hAnsi="Wingdings"/>
    </w:rPr>
  </w:style>
  <w:style w:type="character" w:customStyle="1" w:styleId="WW8Num158z1">
    <w:name w:val="WW8Num158z1"/>
    <w:rsid w:val="00F7441B"/>
    <w:rPr>
      <w:rFonts w:ascii="Courier New" w:hAnsi="Courier New"/>
    </w:rPr>
  </w:style>
  <w:style w:type="character" w:customStyle="1" w:styleId="WW8Num158z2">
    <w:name w:val="WW8Num158z2"/>
    <w:rsid w:val="00F7441B"/>
    <w:rPr>
      <w:rFonts w:ascii="Wingdings" w:hAnsi="Wingdings"/>
    </w:rPr>
  </w:style>
  <w:style w:type="character" w:customStyle="1" w:styleId="WW8Num159z1">
    <w:name w:val="WW8Num159z1"/>
    <w:rsid w:val="00F7441B"/>
    <w:rPr>
      <w:rFonts w:ascii="Courier New" w:hAnsi="Courier New" w:cs="Courier New"/>
    </w:rPr>
  </w:style>
  <w:style w:type="character" w:customStyle="1" w:styleId="WW8Num159z2">
    <w:name w:val="WW8Num159z2"/>
    <w:rsid w:val="00F7441B"/>
    <w:rPr>
      <w:rFonts w:ascii="Wingdings" w:hAnsi="Wingdings"/>
    </w:rPr>
  </w:style>
  <w:style w:type="character" w:customStyle="1" w:styleId="WW8Num160z1">
    <w:name w:val="WW8Num160z1"/>
    <w:rsid w:val="00F7441B"/>
    <w:rPr>
      <w:rFonts w:ascii="Courier New" w:hAnsi="Courier New" w:cs="Courier New"/>
    </w:rPr>
  </w:style>
  <w:style w:type="character" w:customStyle="1" w:styleId="WW8Num160z2">
    <w:name w:val="WW8Num160z2"/>
    <w:rsid w:val="00F7441B"/>
    <w:rPr>
      <w:rFonts w:ascii="Wingdings" w:hAnsi="Wingdings"/>
    </w:rPr>
  </w:style>
  <w:style w:type="character" w:customStyle="1" w:styleId="WW8Num162z1">
    <w:name w:val="WW8Num162z1"/>
    <w:rsid w:val="00F7441B"/>
    <w:rPr>
      <w:rFonts w:ascii="Times New Roman" w:eastAsia="Times New Roman" w:hAnsi="Times New Roman" w:cs="Times New Roman"/>
    </w:rPr>
  </w:style>
  <w:style w:type="character" w:customStyle="1" w:styleId="WW8Num162z2">
    <w:name w:val="WW8Num162z2"/>
    <w:rsid w:val="00F7441B"/>
    <w:rPr>
      <w:rFonts w:ascii="Wingdings" w:hAnsi="Wingdings"/>
    </w:rPr>
  </w:style>
  <w:style w:type="character" w:customStyle="1" w:styleId="WW8Num162z4">
    <w:name w:val="WW8Num162z4"/>
    <w:rsid w:val="00F7441B"/>
    <w:rPr>
      <w:rFonts w:ascii="Courier New" w:hAnsi="Courier New"/>
    </w:rPr>
  </w:style>
  <w:style w:type="character" w:customStyle="1" w:styleId="WW8Num163z2">
    <w:name w:val="WW8Num163z2"/>
    <w:rsid w:val="00F7441B"/>
    <w:rPr>
      <w:rFonts w:ascii="Wingdings" w:hAnsi="Wingdings"/>
    </w:rPr>
  </w:style>
  <w:style w:type="character" w:customStyle="1" w:styleId="WW8Num163z4">
    <w:name w:val="WW8Num163z4"/>
    <w:rsid w:val="00F7441B"/>
    <w:rPr>
      <w:rFonts w:ascii="Courier New" w:hAnsi="Courier New" w:cs="Courier New"/>
    </w:rPr>
  </w:style>
  <w:style w:type="character" w:customStyle="1" w:styleId="WW8Num164z1">
    <w:name w:val="WW8Num164z1"/>
    <w:rsid w:val="00F7441B"/>
    <w:rPr>
      <w:rFonts w:ascii="Courier New" w:hAnsi="Courier New"/>
    </w:rPr>
  </w:style>
  <w:style w:type="character" w:customStyle="1" w:styleId="WW8Num164z2">
    <w:name w:val="WW8Num164z2"/>
    <w:rsid w:val="00F7441B"/>
    <w:rPr>
      <w:rFonts w:ascii="Wingdings" w:hAnsi="Wingdings"/>
    </w:rPr>
  </w:style>
  <w:style w:type="character" w:customStyle="1" w:styleId="WW8Num164z3">
    <w:name w:val="WW8Num164z3"/>
    <w:rsid w:val="00F7441B"/>
    <w:rPr>
      <w:rFonts w:ascii="Symbol" w:hAnsi="Symbol"/>
    </w:rPr>
  </w:style>
  <w:style w:type="character" w:customStyle="1" w:styleId="WW8Num165z1">
    <w:name w:val="WW8Num165z1"/>
    <w:rsid w:val="00F7441B"/>
    <w:rPr>
      <w:rFonts w:ascii="Courier New" w:hAnsi="Courier New" w:cs="Courier New"/>
    </w:rPr>
  </w:style>
  <w:style w:type="character" w:customStyle="1" w:styleId="WW8Num165z2">
    <w:name w:val="WW8Num165z2"/>
    <w:rsid w:val="00F7441B"/>
    <w:rPr>
      <w:rFonts w:ascii="Wingdings" w:hAnsi="Wingdings"/>
    </w:rPr>
  </w:style>
  <w:style w:type="character" w:customStyle="1" w:styleId="WW8Num166z1">
    <w:name w:val="WW8Num166z1"/>
    <w:rsid w:val="00F7441B"/>
    <w:rPr>
      <w:rFonts w:ascii="Courier New" w:hAnsi="Courier New"/>
    </w:rPr>
  </w:style>
  <w:style w:type="character" w:customStyle="1" w:styleId="WW8Num166z2">
    <w:name w:val="WW8Num166z2"/>
    <w:rsid w:val="00F7441B"/>
    <w:rPr>
      <w:rFonts w:ascii="Wingdings" w:hAnsi="Wingdings"/>
    </w:rPr>
  </w:style>
  <w:style w:type="character" w:customStyle="1" w:styleId="WW8Num166z3">
    <w:name w:val="WW8Num166z3"/>
    <w:rsid w:val="00F7441B"/>
    <w:rPr>
      <w:rFonts w:ascii="Symbol" w:hAnsi="Symbol"/>
    </w:rPr>
  </w:style>
  <w:style w:type="character" w:customStyle="1" w:styleId="WW8Num167z1">
    <w:name w:val="WW8Num167z1"/>
    <w:rsid w:val="00F7441B"/>
    <w:rPr>
      <w:rFonts w:ascii="Courier New" w:hAnsi="Courier New" w:cs="Courier New"/>
    </w:rPr>
  </w:style>
  <w:style w:type="character" w:customStyle="1" w:styleId="WW8Num167z2">
    <w:name w:val="WW8Num167z2"/>
    <w:rsid w:val="00F7441B"/>
    <w:rPr>
      <w:rFonts w:ascii="Wingdings" w:hAnsi="Wingdings"/>
    </w:rPr>
  </w:style>
  <w:style w:type="character" w:customStyle="1" w:styleId="WW8Num168z1">
    <w:name w:val="WW8Num168z1"/>
    <w:rsid w:val="00F7441B"/>
    <w:rPr>
      <w:rFonts w:ascii="Courier New" w:hAnsi="Courier New" w:cs="Courier New"/>
    </w:rPr>
  </w:style>
  <w:style w:type="character" w:customStyle="1" w:styleId="WW8Num168z2">
    <w:name w:val="WW8Num168z2"/>
    <w:rsid w:val="00F7441B"/>
    <w:rPr>
      <w:rFonts w:ascii="Wingdings" w:hAnsi="Wingdings"/>
    </w:rPr>
  </w:style>
  <w:style w:type="character" w:customStyle="1" w:styleId="WW8Num168z3">
    <w:name w:val="WW8Num168z3"/>
    <w:rsid w:val="00F7441B"/>
    <w:rPr>
      <w:rFonts w:ascii="Symbol" w:hAnsi="Symbol"/>
    </w:rPr>
  </w:style>
  <w:style w:type="character" w:customStyle="1" w:styleId="WW8Num169z1">
    <w:name w:val="WW8Num169z1"/>
    <w:rsid w:val="00F7441B"/>
    <w:rPr>
      <w:rFonts w:ascii="Courier New" w:hAnsi="Courier New" w:cs="Courier New"/>
    </w:rPr>
  </w:style>
  <w:style w:type="character" w:customStyle="1" w:styleId="WW8Num169z2">
    <w:name w:val="WW8Num169z2"/>
    <w:rsid w:val="00F7441B"/>
    <w:rPr>
      <w:rFonts w:ascii="Wingdings" w:hAnsi="Wingdings"/>
    </w:rPr>
  </w:style>
  <w:style w:type="character" w:customStyle="1" w:styleId="WW8Num170z1">
    <w:name w:val="WW8Num170z1"/>
    <w:rsid w:val="00F7441B"/>
    <w:rPr>
      <w:rFonts w:ascii="Courier New" w:hAnsi="Courier New" w:cs="Courier New"/>
    </w:rPr>
  </w:style>
  <w:style w:type="character" w:customStyle="1" w:styleId="WW8Num170z2">
    <w:name w:val="WW8Num170z2"/>
    <w:rsid w:val="00F7441B"/>
    <w:rPr>
      <w:rFonts w:ascii="Wingdings" w:hAnsi="Wingdings"/>
    </w:rPr>
  </w:style>
  <w:style w:type="character" w:customStyle="1" w:styleId="WW8Num172z1">
    <w:name w:val="WW8Num172z1"/>
    <w:rsid w:val="00F7441B"/>
    <w:rPr>
      <w:rFonts w:ascii="Courier New" w:hAnsi="Courier New"/>
    </w:rPr>
  </w:style>
  <w:style w:type="character" w:customStyle="1" w:styleId="WW8Num172z2">
    <w:name w:val="WW8Num172z2"/>
    <w:rsid w:val="00F7441B"/>
    <w:rPr>
      <w:rFonts w:ascii="Wingdings" w:hAnsi="Wingdings"/>
    </w:rPr>
  </w:style>
  <w:style w:type="character" w:customStyle="1" w:styleId="WW8Num172z3">
    <w:name w:val="WW8Num172z3"/>
    <w:rsid w:val="00F7441B"/>
    <w:rPr>
      <w:rFonts w:ascii="Symbol" w:hAnsi="Symbol"/>
    </w:rPr>
  </w:style>
  <w:style w:type="character" w:customStyle="1" w:styleId="WW8Num173z1">
    <w:name w:val="WW8Num173z1"/>
    <w:rsid w:val="00F7441B"/>
    <w:rPr>
      <w:rFonts w:ascii="Courier New" w:hAnsi="Courier New" w:cs="Courier New"/>
    </w:rPr>
  </w:style>
  <w:style w:type="character" w:customStyle="1" w:styleId="WW8Num173z2">
    <w:name w:val="WW8Num173z2"/>
    <w:rsid w:val="00F7441B"/>
    <w:rPr>
      <w:rFonts w:ascii="Wingdings" w:hAnsi="Wingdings"/>
    </w:rPr>
  </w:style>
  <w:style w:type="character" w:customStyle="1" w:styleId="WW8Num174z1">
    <w:name w:val="WW8Num174z1"/>
    <w:rsid w:val="00F7441B"/>
    <w:rPr>
      <w:rFonts w:ascii="Courier New" w:hAnsi="Courier New" w:cs="Courier New"/>
    </w:rPr>
  </w:style>
  <w:style w:type="character" w:customStyle="1" w:styleId="WW8Num174z2">
    <w:name w:val="WW8Num174z2"/>
    <w:rsid w:val="00F7441B"/>
    <w:rPr>
      <w:rFonts w:ascii="Wingdings" w:hAnsi="Wingdings"/>
    </w:rPr>
  </w:style>
  <w:style w:type="character" w:customStyle="1" w:styleId="WW8Num174z3">
    <w:name w:val="WW8Num174z3"/>
    <w:rsid w:val="00F7441B"/>
    <w:rPr>
      <w:rFonts w:ascii="Symbol" w:hAnsi="Symbol"/>
    </w:rPr>
  </w:style>
  <w:style w:type="character" w:customStyle="1" w:styleId="WW8Num175z1">
    <w:name w:val="WW8Num175z1"/>
    <w:rsid w:val="00F7441B"/>
    <w:rPr>
      <w:rFonts w:ascii="Courier New" w:hAnsi="Courier New" w:cs="Courier New"/>
    </w:rPr>
  </w:style>
  <w:style w:type="character" w:customStyle="1" w:styleId="WW8Num175z3">
    <w:name w:val="WW8Num175z3"/>
    <w:rsid w:val="00F7441B"/>
    <w:rPr>
      <w:rFonts w:ascii="Symbol" w:hAnsi="Symbol"/>
    </w:rPr>
  </w:style>
  <w:style w:type="character" w:customStyle="1" w:styleId="WW8Num176z1">
    <w:name w:val="WW8Num176z1"/>
    <w:rsid w:val="00F7441B"/>
    <w:rPr>
      <w:rFonts w:ascii="Courier New" w:hAnsi="Courier New" w:cs="Courier New"/>
    </w:rPr>
  </w:style>
  <w:style w:type="character" w:customStyle="1" w:styleId="WW8Num177z1">
    <w:name w:val="WW8Num177z1"/>
    <w:rsid w:val="00F7441B"/>
    <w:rPr>
      <w:rFonts w:ascii="Courier New" w:hAnsi="Courier New"/>
    </w:rPr>
  </w:style>
  <w:style w:type="character" w:customStyle="1" w:styleId="WW8Num177z2">
    <w:name w:val="WW8Num177z2"/>
    <w:rsid w:val="00F7441B"/>
    <w:rPr>
      <w:rFonts w:ascii="Wingdings" w:hAnsi="Wingdings"/>
    </w:rPr>
  </w:style>
  <w:style w:type="character" w:customStyle="1" w:styleId="WW8Num178z1">
    <w:name w:val="WW8Num178z1"/>
    <w:rsid w:val="00F7441B"/>
    <w:rPr>
      <w:rFonts w:ascii="Courier New" w:hAnsi="Courier New"/>
    </w:rPr>
  </w:style>
  <w:style w:type="character" w:customStyle="1" w:styleId="WW8Num178z2">
    <w:name w:val="WW8Num178z2"/>
    <w:rsid w:val="00F7441B"/>
    <w:rPr>
      <w:rFonts w:ascii="Wingdings" w:hAnsi="Wingdings"/>
    </w:rPr>
  </w:style>
  <w:style w:type="character" w:customStyle="1" w:styleId="WW8Num179z1">
    <w:name w:val="WW8Num179z1"/>
    <w:rsid w:val="00F7441B"/>
    <w:rPr>
      <w:rFonts w:ascii="Courier New" w:hAnsi="Courier New"/>
    </w:rPr>
  </w:style>
  <w:style w:type="character" w:customStyle="1" w:styleId="WW8Num179z2">
    <w:name w:val="WW8Num179z2"/>
    <w:rsid w:val="00F7441B"/>
    <w:rPr>
      <w:rFonts w:ascii="Wingdings" w:hAnsi="Wingdings"/>
    </w:rPr>
  </w:style>
  <w:style w:type="character" w:customStyle="1" w:styleId="WW8Num179z3">
    <w:name w:val="WW8Num179z3"/>
    <w:rsid w:val="00F7441B"/>
    <w:rPr>
      <w:rFonts w:ascii="Symbol" w:hAnsi="Symbol"/>
    </w:rPr>
  </w:style>
  <w:style w:type="character" w:customStyle="1" w:styleId="WW8Num180z1">
    <w:name w:val="WW8Num180z1"/>
    <w:rsid w:val="00F7441B"/>
    <w:rPr>
      <w:rFonts w:ascii="Courier New" w:hAnsi="Courier New" w:cs="Courier New"/>
    </w:rPr>
  </w:style>
  <w:style w:type="character" w:customStyle="1" w:styleId="WW8Num180z2">
    <w:name w:val="WW8Num180z2"/>
    <w:rsid w:val="00F7441B"/>
    <w:rPr>
      <w:rFonts w:ascii="Wingdings" w:hAnsi="Wingdings"/>
    </w:rPr>
  </w:style>
  <w:style w:type="character" w:customStyle="1" w:styleId="WW8Num181z1">
    <w:name w:val="WW8Num181z1"/>
    <w:rsid w:val="00F7441B"/>
    <w:rPr>
      <w:rFonts w:ascii="Courier New" w:hAnsi="Courier New" w:cs="Courier New"/>
    </w:rPr>
  </w:style>
  <w:style w:type="character" w:customStyle="1" w:styleId="WW8Num181z2">
    <w:name w:val="WW8Num181z2"/>
    <w:rsid w:val="00F7441B"/>
    <w:rPr>
      <w:rFonts w:ascii="Wingdings" w:hAnsi="Wingdings"/>
    </w:rPr>
  </w:style>
  <w:style w:type="character" w:customStyle="1" w:styleId="WW8Num182z1">
    <w:name w:val="WW8Num182z1"/>
    <w:rsid w:val="00F7441B"/>
    <w:rPr>
      <w:rFonts w:ascii="Courier New" w:hAnsi="Courier New" w:cs="Courier New"/>
    </w:rPr>
  </w:style>
  <w:style w:type="character" w:customStyle="1" w:styleId="WW8Num182z2">
    <w:name w:val="WW8Num182z2"/>
    <w:rsid w:val="00F7441B"/>
    <w:rPr>
      <w:rFonts w:ascii="Wingdings" w:hAnsi="Wingdings"/>
    </w:rPr>
  </w:style>
  <w:style w:type="character" w:customStyle="1" w:styleId="WW8Num183z1">
    <w:name w:val="WW8Num183z1"/>
    <w:rsid w:val="00F7441B"/>
    <w:rPr>
      <w:rFonts w:ascii="Courier New" w:hAnsi="Courier New" w:cs="Courier New"/>
    </w:rPr>
  </w:style>
  <w:style w:type="character" w:customStyle="1" w:styleId="WW8Num183z2">
    <w:name w:val="WW8Num183z2"/>
    <w:rsid w:val="00F7441B"/>
    <w:rPr>
      <w:rFonts w:ascii="Wingdings" w:hAnsi="Wingdings"/>
    </w:rPr>
  </w:style>
  <w:style w:type="character" w:customStyle="1" w:styleId="WW8Num184z1">
    <w:name w:val="WW8Num184z1"/>
    <w:rsid w:val="00F7441B"/>
    <w:rPr>
      <w:rFonts w:ascii="Courier New" w:hAnsi="Courier New" w:cs="Courier New"/>
    </w:rPr>
  </w:style>
  <w:style w:type="character" w:customStyle="1" w:styleId="WW8Num184z2">
    <w:name w:val="WW8Num184z2"/>
    <w:rsid w:val="00F7441B"/>
    <w:rPr>
      <w:rFonts w:ascii="Wingdings" w:hAnsi="Wingdings"/>
    </w:rPr>
  </w:style>
  <w:style w:type="character" w:customStyle="1" w:styleId="WW8Num185z1">
    <w:name w:val="WW8Num185z1"/>
    <w:rsid w:val="00F7441B"/>
    <w:rPr>
      <w:rFonts w:ascii="Courier New" w:hAnsi="Courier New"/>
    </w:rPr>
  </w:style>
  <w:style w:type="character" w:customStyle="1" w:styleId="WW8Num185z2">
    <w:name w:val="WW8Num185z2"/>
    <w:rsid w:val="00F7441B"/>
    <w:rPr>
      <w:rFonts w:ascii="Wingdings" w:hAnsi="Wingdings"/>
    </w:rPr>
  </w:style>
  <w:style w:type="character" w:customStyle="1" w:styleId="WW8Num186z1">
    <w:name w:val="WW8Num186z1"/>
    <w:rsid w:val="00F7441B"/>
    <w:rPr>
      <w:rFonts w:ascii="Times New Roman" w:eastAsia="Times New Roman" w:hAnsi="Times New Roman" w:cs="Times New Roman"/>
    </w:rPr>
  </w:style>
  <w:style w:type="character" w:customStyle="1" w:styleId="WW8Num186z2">
    <w:name w:val="WW8Num186z2"/>
    <w:rsid w:val="00F7441B"/>
    <w:rPr>
      <w:rFonts w:ascii="Wingdings" w:hAnsi="Wingdings"/>
    </w:rPr>
  </w:style>
  <w:style w:type="character" w:customStyle="1" w:styleId="WW8Num186z4">
    <w:name w:val="WW8Num186z4"/>
    <w:rsid w:val="00F7441B"/>
    <w:rPr>
      <w:rFonts w:ascii="Courier New" w:hAnsi="Courier New"/>
    </w:rPr>
  </w:style>
  <w:style w:type="character" w:customStyle="1" w:styleId="WW8Num190z3">
    <w:name w:val="WW8Num190z3"/>
    <w:rsid w:val="00F7441B"/>
    <w:rPr>
      <w:rFonts w:ascii="Symbol" w:hAnsi="Symbol"/>
    </w:rPr>
  </w:style>
  <w:style w:type="character" w:customStyle="1" w:styleId="WW8Num193z4">
    <w:name w:val="WW8Num193z4"/>
    <w:rsid w:val="00F7441B"/>
    <w:rPr>
      <w:rFonts w:ascii="Courier New" w:hAnsi="Courier New" w:cs="Courier New"/>
    </w:rPr>
  </w:style>
  <w:style w:type="character" w:customStyle="1" w:styleId="WW8Num201z3">
    <w:name w:val="WW8Num201z3"/>
    <w:rsid w:val="00F7441B"/>
    <w:rPr>
      <w:rFonts w:ascii="Symbol" w:hAnsi="Symbol"/>
    </w:rPr>
  </w:style>
  <w:style w:type="character" w:customStyle="1" w:styleId="WW8NumSt116z0">
    <w:name w:val="WW8NumSt116z0"/>
    <w:rsid w:val="00F7441B"/>
    <w:rPr>
      <w:rFonts w:ascii="MT Symbol" w:hAnsi="MT Symbol"/>
    </w:rPr>
  </w:style>
  <w:style w:type="character" w:customStyle="1" w:styleId="WW8NumSt173z0">
    <w:name w:val="WW8NumSt173z0"/>
    <w:rsid w:val="00F7441B"/>
    <w:rPr>
      <w:rFonts w:ascii="Symbol" w:hAnsi="Symbol"/>
    </w:rPr>
  </w:style>
  <w:style w:type="character" w:customStyle="1" w:styleId="WW8NumSt179z0">
    <w:name w:val="WW8NumSt179z0"/>
    <w:rsid w:val="00F7441B"/>
    <w:rPr>
      <w:rFonts w:ascii="Symbol" w:hAnsi="Symbol"/>
    </w:rPr>
  </w:style>
  <w:style w:type="character" w:customStyle="1" w:styleId="Cmsor1Char">
    <w:name w:val="Címsor 1 Char"/>
    <w:rsid w:val="00F7441B"/>
    <w:rPr>
      <w:rFonts w:ascii="Arial" w:eastAsia="Times New Roman" w:hAnsi="Arial" w:cs="Times New Roman"/>
      <w:b/>
      <w:sz w:val="28"/>
      <w:szCs w:val="20"/>
    </w:rPr>
  </w:style>
  <w:style w:type="character" w:customStyle="1" w:styleId="Cmsor3Char">
    <w:name w:val="Címsor 3 Char"/>
    <w:uiPriority w:val="9"/>
    <w:rsid w:val="00F7441B"/>
    <w:rPr>
      <w:rFonts w:eastAsia="Times New Roman" w:cs="Times New Roman"/>
      <w:b/>
      <w:szCs w:val="20"/>
    </w:rPr>
  </w:style>
  <w:style w:type="character" w:customStyle="1" w:styleId="Cmsor4Char">
    <w:name w:val="Címsor 4 Char"/>
    <w:rsid w:val="00F7441B"/>
    <w:rPr>
      <w:rFonts w:eastAsia="Times New Roman" w:cs="Times New Roman"/>
      <w:b/>
      <w:i/>
      <w:szCs w:val="20"/>
    </w:rPr>
  </w:style>
  <w:style w:type="character" w:customStyle="1" w:styleId="Cmsor5Char">
    <w:name w:val="Címsor 5 Char"/>
    <w:uiPriority w:val="9"/>
    <w:rsid w:val="00F7441B"/>
    <w:rPr>
      <w:rFonts w:eastAsia="Times New Roman" w:cs="Times New Roman"/>
      <w:b/>
      <w:bCs/>
      <w:szCs w:val="20"/>
    </w:rPr>
  </w:style>
  <w:style w:type="character" w:customStyle="1" w:styleId="Cmsor6Char">
    <w:name w:val="Címsor 6 Char"/>
    <w:rsid w:val="00F7441B"/>
    <w:rPr>
      <w:rFonts w:eastAsia="Times New Roman" w:cs="Times New Roman"/>
      <w:b/>
      <w:bCs/>
      <w:szCs w:val="24"/>
    </w:rPr>
  </w:style>
  <w:style w:type="character" w:customStyle="1" w:styleId="Cmsor7Char">
    <w:name w:val="Címsor 7 Char"/>
    <w:uiPriority w:val="9"/>
    <w:rsid w:val="00F7441B"/>
    <w:rPr>
      <w:rFonts w:eastAsia="Times New Roman" w:cs="Times New Roman"/>
      <w:b/>
      <w:bCs/>
      <w:szCs w:val="24"/>
    </w:rPr>
  </w:style>
  <w:style w:type="character" w:customStyle="1" w:styleId="Cmsor8Char">
    <w:name w:val="Címsor 8 Char"/>
    <w:uiPriority w:val="9"/>
    <w:rsid w:val="00F7441B"/>
    <w:rPr>
      <w:rFonts w:eastAsia="Times New Roman" w:cs="Times New Roman"/>
      <w:b/>
      <w:bCs/>
      <w:szCs w:val="24"/>
    </w:rPr>
  </w:style>
  <w:style w:type="character" w:customStyle="1" w:styleId="Cmsor9Char">
    <w:name w:val="Címsor 9 Char"/>
    <w:uiPriority w:val="9"/>
    <w:rsid w:val="00F7441B"/>
    <w:rPr>
      <w:rFonts w:eastAsia="Times New Roman" w:cs="Times New Roman"/>
      <w:b/>
      <w:sz w:val="28"/>
      <w:szCs w:val="24"/>
    </w:rPr>
  </w:style>
  <w:style w:type="character" w:customStyle="1" w:styleId="llbChar">
    <w:name w:val="Élőláb Char"/>
    <w:uiPriority w:val="99"/>
    <w:rsid w:val="00F7441B"/>
    <w:rPr>
      <w:rFonts w:eastAsia="Times New Roman" w:cs="Times New Roman"/>
      <w:szCs w:val="20"/>
    </w:rPr>
  </w:style>
  <w:style w:type="character" w:customStyle="1" w:styleId="lfejChar">
    <w:name w:val="Élőfej Char"/>
    <w:aliases w:val="Char Char Char Char"/>
    <w:rsid w:val="00F7441B"/>
    <w:rPr>
      <w:rFonts w:eastAsia="Times New Roman" w:cs="Times New Roman"/>
      <w:szCs w:val="20"/>
    </w:rPr>
  </w:style>
  <w:style w:type="character" w:customStyle="1" w:styleId="BuborkszvegChar">
    <w:name w:val="Buborékszöveg Char"/>
    <w:uiPriority w:val="99"/>
    <w:rsid w:val="00F7441B"/>
    <w:rPr>
      <w:rFonts w:ascii="Tahoma" w:eastAsia="Times New Roman" w:hAnsi="Tahoma" w:cs="Tahoma"/>
      <w:sz w:val="16"/>
      <w:szCs w:val="16"/>
    </w:rPr>
  </w:style>
  <w:style w:type="character" w:customStyle="1" w:styleId="SzvegtrzsbehzssalChar">
    <w:name w:val="Szövegtörzs behúzással Char"/>
    <w:rsid w:val="00F7441B"/>
    <w:rPr>
      <w:rFonts w:eastAsia="Times New Roman" w:cs="Times New Roman"/>
      <w:szCs w:val="20"/>
    </w:rPr>
  </w:style>
  <w:style w:type="character" w:customStyle="1" w:styleId="Szvegtrzsbehzssal2Char">
    <w:name w:val="Szövegtörzs behúzással 2 Char"/>
    <w:rsid w:val="00F7441B"/>
    <w:rPr>
      <w:rFonts w:eastAsia="Times New Roman" w:cs="Times New Roman"/>
      <w:szCs w:val="20"/>
    </w:rPr>
  </w:style>
  <w:style w:type="character" w:customStyle="1" w:styleId="Szvegtrzsbehzssal3Char">
    <w:name w:val="Szövegtörzs behúzással 3 Char"/>
    <w:rsid w:val="00F7441B"/>
    <w:rPr>
      <w:rFonts w:eastAsia="Times New Roman" w:cs="Times New Roman"/>
      <w:szCs w:val="20"/>
    </w:rPr>
  </w:style>
  <w:style w:type="character" w:customStyle="1" w:styleId="SzvegtrzsChar">
    <w:name w:val="Szövegtörzs Char"/>
    <w:uiPriority w:val="99"/>
    <w:rsid w:val="00F7441B"/>
    <w:rPr>
      <w:rFonts w:eastAsia="Times New Roman" w:cs="Times New Roman"/>
      <w:szCs w:val="24"/>
    </w:rPr>
  </w:style>
  <w:style w:type="character" w:customStyle="1" w:styleId="Szvegtrzs2Char">
    <w:name w:val="Szövegtörzs 2 Char"/>
    <w:aliases w:val="indent Char Char Char,indent Char"/>
    <w:rsid w:val="00F7441B"/>
    <w:rPr>
      <w:rFonts w:eastAsia="Times New Roman" w:cs="Times New Roman"/>
      <w:b/>
      <w:bCs/>
      <w:szCs w:val="24"/>
    </w:rPr>
  </w:style>
  <w:style w:type="character" w:customStyle="1" w:styleId="DokumentumtrkpChar">
    <w:name w:val="Dokumentumtérkép Char"/>
    <w:rsid w:val="00F7441B"/>
    <w:rPr>
      <w:rFonts w:ascii="Tahoma" w:eastAsia="Times New Roman" w:hAnsi="Tahoma" w:cs="Tahoma"/>
      <w:sz w:val="16"/>
      <w:szCs w:val="16"/>
    </w:rPr>
  </w:style>
  <w:style w:type="character" w:styleId="Sorszma">
    <w:name w:val="line number"/>
    <w:basedOn w:val="Bekezdsalapbettpusa1"/>
    <w:rsid w:val="00F7441B"/>
  </w:style>
  <w:style w:type="character" w:customStyle="1" w:styleId="Szvegtrzsbehzssal2Char1">
    <w:name w:val="Szövegtörzs behúzással 2 Char1"/>
    <w:rsid w:val="00F7441B"/>
    <w:rPr>
      <w:sz w:val="24"/>
      <w:szCs w:val="24"/>
    </w:rPr>
  </w:style>
  <w:style w:type="paragraph" w:customStyle="1" w:styleId="TJ91">
    <w:name w:val="TJ 91"/>
    <w:basedOn w:val="Norml"/>
    <w:next w:val="Norml"/>
    <w:rsid w:val="00F7441B"/>
    <w:pPr>
      <w:suppressAutoHyphens/>
      <w:overflowPunct w:val="0"/>
      <w:autoSpaceDE w:val="0"/>
      <w:ind w:left="1920"/>
      <w:jc w:val="both"/>
      <w:textAlignment w:val="baseline"/>
    </w:pPr>
    <w:rPr>
      <w:sz w:val="22"/>
      <w:lang w:eastAsia="ar-SA"/>
    </w:rPr>
  </w:style>
  <w:style w:type="paragraph" w:customStyle="1" w:styleId="behzs">
    <w:name w:val="behúzás"/>
    <w:basedOn w:val="Szveg0"/>
    <w:rsid w:val="00F7441B"/>
    <w:pPr>
      <w:tabs>
        <w:tab w:val="left" w:pos="284"/>
        <w:tab w:val="num" w:pos="2400"/>
      </w:tabs>
      <w:spacing w:line="240" w:lineRule="auto"/>
      <w:ind w:left="284" w:hanging="284"/>
    </w:pPr>
    <w:rPr>
      <w:lang w:val="hu-HU"/>
    </w:rPr>
  </w:style>
  <w:style w:type="paragraph" w:styleId="Tartalomjegyzkcmsora">
    <w:name w:val="TOC Heading"/>
    <w:basedOn w:val="Cmsor1"/>
    <w:next w:val="Norml"/>
    <w:uiPriority w:val="39"/>
    <w:qFormat/>
    <w:rsid w:val="00F7441B"/>
    <w:pPr>
      <w:keepLines/>
      <w:numPr>
        <w:numId w:val="0"/>
      </w:numPr>
      <w:spacing w:before="480" w:line="276" w:lineRule="auto"/>
    </w:pPr>
    <w:rPr>
      <w:rFonts w:ascii="Cambria" w:hAnsi="Cambria"/>
      <w:b/>
      <w:bCs/>
      <w:color w:val="365F91"/>
      <w:sz w:val="28"/>
      <w:szCs w:val="28"/>
      <w:lang w:eastAsia="ar-SA"/>
    </w:rPr>
  </w:style>
  <w:style w:type="paragraph" w:customStyle="1" w:styleId="d01c02contentplain">
    <w:name w:val="d01_c02_contentplain"/>
    <w:basedOn w:val="Norml"/>
    <w:rsid w:val="00F7441B"/>
    <w:pPr>
      <w:suppressAutoHyphens/>
      <w:spacing w:before="280" w:after="280"/>
    </w:pPr>
    <w:rPr>
      <w:sz w:val="24"/>
      <w:szCs w:val="24"/>
      <w:lang w:eastAsia="ar-SA"/>
    </w:rPr>
  </w:style>
  <w:style w:type="paragraph" w:customStyle="1" w:styleId="BodyText27">
    <w:name w:val="Body Text 27"/>
    <w:basedOn w:val="Norml"/>
    <w:rsid w:val="00F7441B"/>
    <w:pPr>
      <w:suppressAutoHyphens/>
      <w:overflowPunct w:val="0"/>
      <w:autoSpaceDE w:val="0"/>
      <w:jc w:val="both"/>
      <w:textAlignment w:val="baseline"/>
    </w:pPr>
    <w:rPr>
      <w:i/>
      <w:sz w:val="24"/>
      <w:lang w:eastAsia="ar-SA"/>
    </w:rPr>
  </w:style>
  <w:style w:type="paragraph" w:customStyle="1" w:styleId="BodyText212">
    <w:name w:val="Body Text 212"/>
    <w:basedOn w:val="Norml"/>
    <w:rsid w:val="00F7441B"/>
    <w:pPr>
      <w:suppressAutoHyphens/>
      <w:jc w:val="both"/>
    </w:pPr>
    <w:rPr>
      <w:sz w:val="24"/>
      <w:lang w:eastAsia="ar-SA"/>
    </w:rPr>
  </w:style>
  <w:style w:type="paragraph" w:customStyle="1" w:styleId="lfejfejlc1sor">
    <w:name w:val="Élőfej.fejléc1sor"/>
    <w:basedOn w:val="Norml"/>
    <w:rsid w:val="00F7441B"/>
    <w:pPr>
      <w:tabs>
        <w:tab w:val="center" w:pos="4536"/>
        <w:tab w:val="right" w:pos="9072"/>
      </w:tabs>
      <w:suppressAutoHyphens/>
    </w:pPr>
    <w:rPr>
      <w:sz w:val="24"/>
      <w:lang w:eastAsia="ar-SA"/>
    </w:rPr>
  </w:style>
  <w:style w:type="paragraph" w:customStyle="1" w:styleId="Szvegtrzsbehzssal23">
    <w:name w:val="Szövegtörzs behúzással 23"/>
    <w:basedOn w:val="Norml"/>
    <w:rsid w:val="00F7441B"/>
    <w:pPr>
      <w:suppressAutoHyphens/>
      <w:spacing w:after="120" w:line="480" w:lineRule="auto"/>
      <w:ind w:left="283"/>
      <w:jc w:val="both"/>
    </w:pPr>
    <w:rPr>
      <w:sz w:val="24"/>
      <w:szCs w:val="24"/>
      <w:lang w:eastAsia="ar-SA"/>
    </w:rPr>
  </w:style>
  <w:style w:type="paragraph" w:customStyle="1" w:styleId="CMSOR10">
    <w:name w:val="CÍMSOR1"/>
    <w:basedOn w:val="Norml"/>
    <w:next w:val="Norml"/>
    <w:rsid w:val="00F7441B"/>
    <w:pPr>
      <w:suppressAutoHyphens/>
    </w:pPr>
    <w:rPr>
      <w:sz w:val="24"/>
      <w:lang w:eastAsia="ar-SA"/>
    </w:rPr>
  </w:style>
  <w:style w:type="paragraph" w:customStyle="1" w:styleId="BodyTextIndent24">
    <w:name w:val="Body Text Indent 24"/>
    <w:basedOn w:val="Norml"/>
    <w:rsid w:val="00F7441B"/>
    <w:pPr>
      <w:suppressAutoHyphens/>
      <w:overflowPunct w:val="0"/>
      <w:autoSpaceDE w:val="0"/>
      <w:ind w:left="284"/>
      <w:jc w:val="both"/>
      <w:textAlignment w:val="baseline"/>
    </w:pPr>
    <w:rPr>
      <w:sz w:val="28"/>
      <w:lang w:eastAsia="ar-SA"/>
    </w:rPr>
  </w:style>
  <w:style w:type="paragraph" w:customStyle="1" w:styleId="BodyText21">
    <w:name w:val="Body Text 21"/>
    <w:basedOn w:val="Norml"/>
    <w:rsid w:val="00F7441B"/>
    <w:pPr>
      <w:suppressAutoHyphens/>
      <w:overflowPunct w:val="0"/>
      <w:autoSpaceDE w:val="0"/>
      <w:ind w:left="284"/>
      <w:jc w:val="both"/>
      <w:textAlignment w:val="baseline"/>
    </w:pPr>
    <w:rPr>
      <w:sz w:val="24"/>
      <w:lang w:eastAsia="ar-SA"/>
    </w:rPr>
  </w:style>
  <w:style w:type="character" w:customStyle="1" w:styleId="WW8Num4z1">
    <w:name w:val="WW8Num4z1"/>
    <w:rsid w:val="00F7441B"/>
    <w:rPr>
      <w:rFonts w:ascii="Wingdings" w:eastAsia="Times New Roman" w:hAnsi="Wingdings" w:cs="Times New Roman"/>
    </w:rPr>
  </w:style>
  <w:style w:type="character" w:customStyle="1" w:styleId="WW8Num4z2">
    <w:name w:val="WW8Num4z2"/>
    <w:rsid w:val="00F7441B"/>
    <w:rPr>
      <w:rFonts w:ascii="Wingdings" w:hAnsi="Wingdings"/>
    </w:rPr>
  </w:style>
  <w:style w:type="character" w:customStyle="1" w:styleId="WW8Num4z4">
    <w:name w:val="WW8Num4z4"/>
    <w:rsid w:val="00F7441B"/>
    <w:rPr>
      <w:rFonts w:ascii="Courier New" w:hAnsi="Courier New"/>
    </w:rPr>
  </w:style>
  <w:style w:type="character" w:customStyle="1" w:styleId="WW8Num14z4">
    <w:name w:val="WW8Num14z4"/>
    <w:rsid w:val="00F7441B"/>
    <w:rPr>
      <w:rFonts w:ascii="Courier New" w:hAnsi="Courier New"/>
    </w:rPr>
  </w:style>
  <w:style w:type="character" w:customStyle="1" w:styleId="WW8Num25z4">
    <w:name w:val="WW8Num25z4"/>
    <w:rsid w:val="00F7441B"/>
    <w:rPr>
      <w:rFonts w:ascii="Courier New" w:hAnsi="Courier New"/>
    </w:rPr>
  </w:style>
  <w:style w:type="character" w:customStyle="1" w:styleId="WW8Num40z3">
    <w:name w:val="WW8Num40z3"/>
    <w:rsid w:val="00F7441B"/>
    <w:rPr>
      <w:rFonts w:ascii="Symbol" w:hAnsi="Symbol"/>
    </w:rPr>
  </w:style>
  <w:style w:type="character" w:customStyle="1" w:styleId="WW8Num40z4">
    <w:name w:val="WW8Num40z4"/>
    <w:rsid w:val="00F7441B"/>
    <w:rPr>
      <w:rFonts w:ascii="Courier New" w:hAnsi="Courier New" w:cs="Courier New"/>
    </w:rPr>
  </w:style>
  <w:style w:type="character" w:customStyle="1" w:styleId="WW8Num42z3">
    <w:name w:val="WW8Num42z3"/>
    <w:rsid w:val="00F7441B"/>
    <w:rPr>
      <w:rFonts w:ascii="Symbol" w:hAnsi="Symbol"/>
    </w:rPr>
  </w:style>
  <w:style w:type="character" w:customStyle="1" w:styleId="WW8Num42z4">
    <w:name w:val="WW8Num42z4"/>
    <w:rsid w:val="00F7441B"/>
    <w:rPr>
      <w:rFonts w:ascii="Courier New" w:hAnsi="Courier New"/>
    </w:rPr>
  </w:style>
  <w:style w:type="character" w:customStyle="1" w:styleId="WW8Num48z3">
    <w:name w:val="WW8Num48z3"/>
    <w:rsid w:val="00F7441B"/>
    <w:rPr>
      <w:rFonts w:ascii="Symbol" w:hAnsi="Symbol"/>
    </w:rPr>
  </w:style>
  <w:style w:type="character" w:customStyle="1" w:styleId="WW8Num48z4">
    <w:name w:val="WW8Num48z4"/>
    <w:rsid w:val="00F7441B"/>
    <w:rPr>
      <w:rFonts w:ascii="Courier New" w:hAnsi="Courier New" w:cs="Courier New"/>
    </w:rPr>
  </w:style>
  <w:style w:type="character" w:customStyle="1" w:styleId="WW8Num71z1">
    <w:name w:val="WW8Num71z1"/>
    <w:rsid w:val="00F7441B"/>
    <w:rPr>
      <w:rFonts w:ascii="Symbol" w:hAnsi="Symbol" w:cs="StarSymbol"/>
      <w:sz w:val="18"/>
      <w:szCs w:val="18"/>
    </w:rPr>
  </w:style>
  <w:style w:type="character" w:customStyle="1" w:styleId="WW8Num5z3">
    <w:name w:val="WW8Num5z3"/>
    <w:rsid w:val="00F7441B"/>
    <w:rPr>
      <w:rFonts w:ascii="Symbol" w:hAnsi="Symbol"/>
    </w:rPr>
  </w:style>
  <w:style w:type="character" w:customStyle="1" w:styleId="WW8Num8z1">
    <w:name w:val="WW8Num8z1"/>
    <w:rsid w:val="00F7441B"/>
    <w:rPr>
      <w:rFonts w:ascii="Courier New" w:hAnsi="Courier New" w:cs="Courier New"/>
    </w:rPr>
  </w:style>
  <w:style w:type="character" w:customStyle="1" w:styleId="WW8Num8z3">
    <w:name w:val="WW8Num8z3"/>
    <w:rsid w:val="00F7441B"/>
    <w:rPr>
      <w:rFonts w:ascii="Symbol" w:hAnsi="Symbol"/>
    </w:rPr>
  </w:style>
  <w:style w:type="character" w:customStyle="1" w:styleId="WW8Num12z4">
    <w:name w:val="WW8Num12z4"/>
    <w:rsid w:val="00F7441B"/>
    <w:rPr>
      <w:rFonts w:ascii="Courier New" w:hAnsi="Courier New"/>
    </w:rPr>
  </w:style>
  <w:style w:type="character" w:customStyle="1" w:styleId="WW8Num19z4">
    <w:name w:val="WW8Num19z4"/>
    <w:rsid w:val="00F7441B"/>
    <w:rPr>
      <w:rFonts w:ascii="Courier New" w:hAnsi="Courier New"/>
    </w:rPr>
  </w:style>
  <w:style w:type="character" w:customStyle="1" w:styleId="WW8Num20z3">
    <w:name w:val="WW8Num20z3"/>
    <w:rsid w:val="00F7441B"/>
    <w:rPr>
      <w:rFonts w:ascii="Symbol" w:hAnsi="Symbol"/>
    </w:rPr>
  </w:style>
  <w:style w:type="character" w:customStyle="1" w:styleId="WW8Num32z3">
    <w:name w:val="WW8Num32z3"/>
    <w:rsid w:val="00F7441B"/>
    <w:rPr>
      <w:rFonts w:ascii="Symbol" w:hAnsi="Symbol"/>
    </w:rPr>
  </w:style>
  <w:style w:type="character" w:customStyle="1" w:styleId="WW8Num33z3">
    <w:name w:val="WW8Num33z3"/>
    <w:rsid w:val="00F7441B"/>
    <w:rPr>
      <w:rFonts w:ascii="Symbol" w:hAnsi="Symbol"/>
    </w:rPr>
  </w:style>
  <w:style w:type="character" w:customStyle="1" w:styleId="WW8Num37z3">
    <w:name w:val="WW8Num37z3"/>
    <w:rsid w:val="00F7441B"/>
    <w:rPr>
      <w:rFonts w:ascii="Symbol" w:hAnsi="Symbol"/>
    </w:rPr>
  </w:style>
  <w:style w:type="character" w:customStyle="1" w:styleId="WW8Num39z3">
    <w:name w:val="WW8Num39z3"/>
    <w:rsid w:val="00F7441B"/>
    <w:rPr>
      <w:rFonts w:ascii="Symbol" w:hAnsi="Symbol"/>
    </w:rPr>
  </w:style>
  <w:style w:type="character" w:customStyle="1" w:styleId="WW8Num43z1">
    <w:name w:val="WW8Num43z1"/>
    <w:rsid w:val="00F7441B"/>
    <w:rPr>
      <w:rFonts w:ascii="Wingdings" w:eastAsia="Times New Roman" w:hAnsi="Wingdings" w:cs="Times New Roman"/>
    </w:rPr>
  </w:style>
  <w:style w:type="character" w:customStyle="1" w:styleId="WW8Num43z2">
    <w:name w:val="WW8Num43z2"/>
    <w:rsid w:val="00F7441B"/>
    <w:rPr>
      <w:rFonts w:ascii="Wingdings" w:hAnsi="Wingdings"/>
    </w:rPr>
  </w:style>
  <w:style w:type="character" w:customStyle="1" w:styleId="WW8Num43z3">
    <w:name w:val="WW8Num43z3"/>
    <w:rsid w:val="00F7441B"/>
    <w:rPr>
      <w:rFonts w:ascii="Symbol" w:hAnsi="Symbol"/>
    </w:rPr>
  </w:style>
  <w:style w:type="character" w:customStyle="1" w:styleId="WW8Num43z4">
    <w:name w:val="WW8Num43z4"/>
    <w:rsid w:val="00F7441B"/>
    <w:rPr>
      <w:rFonts w:ascii="Courier New" w:hAnsi="Courier New" w:cs="Courier New"/>
    </w:rPr>
  </w:style>
  <w:style w:type="character" w:customStyle="1" w:styleId="WW8Num44z1">
    <w:name w:val="WW8Num44z1"/>
    <w:rsid w:val="00F7441B"/>
    <w:rPr>
      <w:rFonts w:ascii="Courier New" w:hAnsi="Courier New"/>
    </w:rPr>
  </w:style>
  <w:style w:type="character" w:customStyle="1" w:styleId="WW8Num45z3">
    <w:name w:val="WW8Num45z3"/>
    <w:rsid w:val="00F7441B"/>
    <w:rPr>
      <w:rFonts w:ascii="Symbol" w:hAnsi="Symbol"/>
    </w:rPr>
  </w:style>
  <w:style w:type="character" w:customStyle="1" w:styleId="WW8Num45z4">
    <w:name w:val="WW8Num45z4"/>
    <w:rsid w:val="00F7441B"/>
    <w:rPr>
      <w:rFonts w:ascii="Courier New" w:hAnsi="Courier New"/>
    </w:rPr>
  </w:style>
  <w:style w:type="character" w:customStyle="1" w:styleId="WW8Num51z4">
    <w:name w:val="WW8Num51z4"/>
    <w:rsid w:val="00F7441B"/>
    <w:rPr>
      <w:rFonts w:ascii="Courier New" w:hAnsi="Courier New" w:cs="Courier New"/>
    </w:rPr>
  </w:style>
  <w:style w:type="character" w:customStyle="1" w:styleId="WW8Num57z3">
    <w:name w:val="WW8Num57z3"/>
    <w:rsid w:val="00F7441B"/>
    <w:rPr>
      <w:rFonts w:ascii="Symbol" w:hAnsi="Symbol"/>
    </w:rPr>
  </w:style>
  <w:style w:type="character" w:customStyle="1" w:styleId="WW8Num62z2">
    <w:name w:val="WW8Num62z2"/>
    <w:rsid w:val="00F7441B"/>
    <w:rPr>
      <w:rFonts w:ascii="Wingdings" w:hAnsi="Wingdings"/>
    </w:rPr>
  </w:style>
  <w:style w:type="character" w:customStyle="1" w:styleId="WW8Num66z3">
    <w:name w:val="WW8Num66z3"/>
    <w:rsid w:val="00F7441B"/>
    <w:rPr>
      <w:rFonts w:ascii="Symbol" w:hAnsi="Symbol"/>
    </w:rPr>
  </w:style>
  <w:style w:type="character" w:customStyle="1" w:styleId="WW8NumSt11z1">
    <w:name w:val="WW8NumSt11z1"/>
    <w:rsid w:val="00F7441B"/>
    <w:rPr>
      <w:rFonts w:ascii="Courier New" w:hAnsi="Courier New" w:cs="Courier New"/>
    </w:rPr>
  </w:style>
  <w:style w:type="character" w:customStyle="1" w:styleId="WW8NumSt11z2">
    <w:name w:val="WW8NumSt11z2"/>
    <w:rsid w:val="00F7441B"/>
    <w:rPr>
      <w:rFonts w:ascii="Wingdings" w:hAnsi="Wingdings"/>
    </w:rPr>
  </w:style>
  <w:style w:type="character" w:customStyle="1" w:styleId="WW8NumSt55z0">
    <w:name w:val="WW8NumSt55z0"/>
    <w:rsid w:val="00F7441B"/>
    <w:rPr>
      <w:rFonts w:ascii="Symbol" w:hAnsi="Symbol"/>
    </w:rPr>
  </w:style>
  <w:style w:type="character" w:customStyle="1" w:styleId="CharChar20">
    <w:name w:val="Char Char20"/>
    <w:rsid w:val="00F7441B"/>
    <w:rPr>
      <w:rFonts w:ascii="Cambria" w:eastAsia="Times New Roman" w:hAnsi="Cambria" w:cs="Times New Roman"/>
      <w:b/>
      <w:bCs/>
      <w:kern w:val="1"/>
      <w:sz w:val="32"/>
      <w:szCs w:val="32"/>
    </w:rPr>
  </w:style>
  <w:style w:type="paragraph" w:customStyle="1" w:styleId="BodyTextIndent31">
    <w:name w:val="Body Text Indent 31"/>
    <w:basedOn w:val="Norml"/>
    <w:rsid w:val="00F7441B"/>
    <w:pPr>
      <w:suppressAutoHyphens/>
      <w:overflowPunct w:val="0"/>
      <w:autoSpaceDE w:val="0"/>
      <w:ind w:left="1134" w:hanging="850"/>
      <w:jc w:val="both"/>
      <w:textAlignment w:val="baseline"/>
    </w:pPr>
    <w:rPr>
      <w:sz w:val="28"/>
      <w:lang w:eastAsia="ar-SA"/>
    </w:rPr>
  </w:style>
  <w:style w:type="paragraph" w:customStyle="1" w:styleId="BodyText23">
    <w:name w:val="Body Text 23"/>
    <w:basedOn w:val="Norml"/>
    <w:rsid w:val="00F7441B"/>
    <w:pPr>
      <w:suppressAutoHyphens/>
      <w:overflowPunct w:val="0"/>
      <w:autoSpaceDE w:val="0"/>
      <w:ind w:left="284"/>
      <w:jc w:val="both"/>
      <w:textAlignment w:val="baseline"/>
    </w:pPr>
    <w:rPr>
      <w:color w:val="FF0000"/>
      <w:sz w:val="28"/>
      <w:lang w:eastAsia="ar-SA"/>
    </w:rPr>
  </w:style>
  <w:style w:type="paragraph" w:customStyle="1" w:styleId="dvzls">
    <w:name w:val="Üdvözlés"/>
    <w:basedOn w:val="Norml"/>
    <w:rsid w:val="00F7441B"/>
    <w:pPr>
      <w:suppressAutoHyphens/>
      <w:overflowPunct w:val="0"/>
      <w:autoSpaceDE w:val="0"/>
      <w:spacing w:line="360" w:lineRule="auto"/>
      <w:jc w:val="both"/>
      <w:textAlignment w:val="baseline"/>
    </w:pPr>
    <w:rPr>
      <w:sz w:val="26"/>
      <w:lang w:eastAsia="ar-SA"/>
    </w:rPr>
  </w:style>
  <w:style w:type="paragraph" w:customStyle="1" w:styleId="Felsorols31">
    <w:name w:val="Felsorolás 31"/>
    <w:basedOn w:val="Norml"/>
    <w:rsid w:val="00F7441B"/>
    <w:pPr>
      <w:suppressAutoHyphens/>
      <w:overflowPunct w:val="0"/>
      <w:autoSpaceDE w:val="0"/>
      <w:spacing w:line="360" w:lineRule="auto"/>
      <w:ind w:left="849" w:hanging="283"/>
      <w:jc w:val="both"/>
      <w:textAlignment w:val="baseline"/>
    </w:pPr>
    <w:rPr>
      <w:sz w:val="26"/>
      <w:lang w:eastAsia="ar-SA"/>
    </w:rPr>
  </w:style>
  <w:style w:type="paragraph" w:customStyle="1" w:styleId="BodyText211">
    <w:name w:val="Body Text 211"/>
    <w:basedOn w:val="Norml"/>
    <w:rsid w:val="00F7441B"/>
    <w:pPr>
      <w:suppressAutoHyphens/>
      <w:overflowPunct w:val="0"/>
      <w:autoSpaceDE w:val="0"/>
      <w:ind w:left="284"/>
      <w:jc w:val="both"/>
      <w:textAlignment w:val="baseline"/>
    </w:pPr>
    <w:rPr>
      <w:i/>
      <w:sz w:val="28"/>
      <w:lang w:eastAsia="ar-SA"/>
    </w:rPr>
  </w:style>
  <w:style w:type="paragraph" w:customStyle="1" w:styleId="BodyTextIndent32">
    <w:name w:val="Body Text Indent 32"/>
    <w:basedOn w:val="Norml"/>
    <w:rsid w:val="00F7441B"/>
    <w:pPr>
      <w:suppressAutoHyphens/>
      <w:overflowPunct w:val="0"/>
      <w:autoSpaceDE w:val="0"/>
      <w:ind w:left="709"/>
      <w:jc w:val="both"/>
      <w:textAlignment w:val="baseline"/>
    </w:pPr>
    <w:rPr>
      <w:sz w:val="28"/>
      <w:lang w:eastAsia="ar-SA"/>
    </w:rPr>
  </w:style>
  <w:style w:type="paragraph" w:customStyle="1" w:styleId="BodyTextIndent23">
    <w:name w:val="Body Text Indent 23"/>
    <w:basedOn w:val="Norml"/>
    <w:rsid w:val="00F7441B"/>
    <w:pPr>
      <w:suppressAutoHyphens/>
      <w:overflowPunct w:val="0"/>
      <w:autoSpaceDE w:val="0"/>
      <w:ind w:left="567" w:hanging="567"/>
      <w:jc w:val="both"/>
      <w:textAlignment w:val="baseline"/>
    </w:pPr>
    <w:rPr>
      <w:b/>
      <w:i/>
      <w:sz w:val="28"/>
      <w:lang w:eastAsia="ar-SA"/>
    </w:rPr>
  </w:style>
  <w:style w:type="paragraph" w:customStyle="1" w:styleId="BodyText210">
    <w:name w:val="Body Text 210"/>
    <w:basedOn w:val="Norml"/>
    <w:rsid w:val="00F7441B"/>
    <w:pPr>
      <w:suppressAutoHyphens/>
      <w:overflowPunct w:val="0"/>
      <w:autoSpaceDE w:val="0"/>
      <w:spacing w:before="120"/>
      <w:ind w:left="851" w:hanging="284"/>
      <w:jc w:val="both"/>
      <w:textAlignment w:val="baseline"/>
    </w:pPr>
    <w:rPr>
      <w:sz w:val="28"/>
      <w:lang w:eastAsia="ar-SA"/>
    </w:rPr>
  </w:style>
  <w:style w:type="paragraph" w:customStyle="1" w:styleId="BodyText29">
    <w:name w:val="Body Text 29"/>
    <w:basedOn w:val="Norml"/>
    <w:rsid w:val="00F7441B"/>
    <w:pPr>
      <w:suppressAutoHyphens/>
      <w:overflowPunct w:val="0"/>
      <w:autoSpaceDE w:val="0"/>
      <w:jc w:val="both"/>
      <w:textAlignment w:val="baseline"/>
    </w:pPr>
    <w:rPr>
      <w:i/>
      <w:sz w:val="28"/>
      <w:lang w:eastAsia="ar-SA"/>
    </w:rPr>
  </w:style>
  <w:style w:type="paragraph" w:customStyle="1" w:styleId="BodyTextIndent22">
    <w:name w:val="Body Text Indent 22"/>
    <w:basedOn w:val="Norml"/>
    <w:rsid w:val="00F7441B"/>
    <w:pPr>
      <w:suppressAutoHyphens/>
      <w:overflowPunct w:val="0"/>
      <w:autoSpaceDE w:val="0"/>
      <w:ind w:left="567" w:hanging="567"/>
      <w:jc w:val="both"/>
      <w:textAlignment w:val="baseline"/>
    </w:pPr>
    <w:rPr>
      <w:b/>
      <w:sz w:val="28"/>
      <w:lang w:eastAsia="ar-SA"/>
    </w:rPr>
  </w:style>
  <w:style w:type="paragraph" w:customStyle="1" w:styleId="BodyText28">
    <w:name w:val="Body Text 28"/>
    <w:basedOn w:val="Norml"/>
    <w:rsid w:val="00F7441B"/>
    <w:pPr>
      <w:keepNext/>
      <w:suppressAutoHyphens/>
      <w:overflowPunct w:val="0"/>
      <w:autoSpaceDE w:val="0"/>
      <w:spacing w:before="120"/>
      <w:jc w:val="both"/>
      <w:textAlignment w:val="baseline"/>
    </w:pPr>
    <w:rPr>
      <w:sz w:val="28"/>
      <w:lang w:eastAsia="ar-SA"/>
    </w:rPr>
  </w:style>
  <w:style w:type="paragraph" w:customStyle="1" w:styleId="BodyText31">
    <w:name w:val="Body Text 31"/>
    <w:basedOn w:val="Norml"/>
    <w:rsid w:val="00F7441B"/>
    <w:pPr>
      <w:suppressAutoHyphens/>
      <w:overflowPunct w:val="0"/>
      <w:autoSpaceDE w:val="0"/>
      <w:jc w:val="both"/>
      <w:textAlignment w:val="baseline"/>
    </w:pPr>
    <w:rPr>
      <w:color w:val="000000"/>
      <w:sz w:val="28"/>
      <w:lang w:eastAsia="ar-SA"/>
    </w:rPr>
  </w:style>
  <w:style w:type="paragraph" w:customStyle="1" w:styleId="BodyTextIndent21">
    <w:name w:val="Body Text Indent 21"/>
    <w:basedOn w:val="Norml"/>
    <w:rsid w:val="00F7441B"/>
    <w:pPr>
      <w:tabs>
        <w:tab w:val="left" w:pos="14190"/>
      </w:tabs>
      <w:suppressAutoHyphens/>
      <w:overflowPunct w:val="0"/>
      <w:autoSpaceDE w:val="0"/>
      <w:ind w:left="2694"/>
      <w:textAlignment w:val="baseline"/>
    </w:pPr>
    <w:rPr>
      <w:sz w:val="28"/>
      <w:lang w:eastAsia="ar-SA"/>
    </w:rPr>
  </w:style>
  <w:style w:type="paragraph" w:customStyle="1" w:styleId="BodyText26">
    <w:name w:val="Body Text 26"/>
    <w:basedOn w:val="Norml"/>
    <w:rsid w:val="00F7441B"/>
    <w:pPr>
      <w:suppressAutoHyphens/>
      <w:overflowPunct w:val="0"/>
      <w:autoSpaceDE w:val="0"/>
      <w:ind w:left="426" w:hanging="426"/>
      <w:jc w:val="both"/>
      <w:textAlignment w:val="baseline"/>
    </w:pPr>
    <w:rPr>
      <w:sz w:val="28"/>
      <w:lang w:eastAsia="ar-SA"/>
    </w:rPr>
  </w:style>
  <w:style w:type="paragraph" w:customStyle="1" w:styleId="BodyText25">
    <w:name w:val="Body Text 25"/>
    <w:basedOn w:val="Norml"/>
    <w:rsid w:val="00F7441B"/>
    <w:pPr>
      <w:suppressAutoHyphens/>
      <w:overflowPunct w:val="0"/>
      <w:autoSpaceDE w:val="0"/>
      <w:ind w:left="284"/>
      <w:jc w:val="both"/>
      <w:textAlignment w:val="baseline"/>
    </w:pPr>
    <w:rPr>
      <w:color w:val="FF0000"/>
      <w:sz w:val="28"/>
      <w:lang w:eastAsia="ar-SA"/>
    </w:rPr>
  </w:style>
  <w:style w:type="paragraph" w:customStyle="1" w:styleId="BodyText24">
    <w:name w:val="Body Text 24"/>
    <w:basedOn w:val="Norml"/>
    <w:rsid w:val="00F7441B"/>
    <w:pPr>
      <w:suppressAutoHyphens/>
      <w:overflowPunct w:val="0"/>
      <w:autoSpaceDE w:val="0"/>
      <w:ind w:left="568"/>
      <w:jc w:val="both"/>
      <w:textAlignment w:val="baseline"/>
    </w:pPr>
    <w:rPr>
      <w:sz w:val="28"/>
      <w:lang w:eastAsia="ar-SA"/>
    </w:rPr>
  </w:style>
  <w:style w:type="paragraph" w:customStyle="1" w:styleId="BodyText22">
    <w:name w:val="Body Text 22"/>
    <w:basedOn w:val="Norml"/>
    <w:rsid w:val="00F7441B"/>
    <w:pPr>
      <w:suppressAutoHyphens/>
      <w:overflowPunct w:val="0"/>
      <w:autoSpaceDE w:val="0"/>
      <w:spacing w:line="360" w:lineRule="auto"/>
      <w:jc w:val="center"/>
      <w:textAlignment w:val="baseline"/>
    </w:pPr>
    <w:rPr>
      <w:b/>
      <w:caps/>
      <w:sz w:val="32"/>
      <w:lang w:eastAsia="ar-SA"/>
    </w:rPr>
  </w:style>
  <w:style w:type="paragraph" w:customStyle="1" w:styleId="Szvegtrzsbehzs">
    <w:name w:val="Szövegtörzs behúzás"/>
    <w:basedOn w:val="Szvegtrzs"/>
    <w:rsid w:val="00F7441B"/>
    <w:pPr>
      <w:widowControl w:val="0"/>
      <w:suppressAutoHyphens/>
      <w:spacing w:after="120"/>
      <w:ind w:left="283" w:right="0"/>
      <w:jc w:val="left"/>
    </w:pPr>
    <w:rPr>
      <w:color w:val="000000"/>
      <w:sz w:val="24"/>
      <w:szCs w:val="24"/>
      <w:lang w:eastAsia="ar-SA"/>
    </w:rPr>
  </w:style>
  <w:style w:type="paragraph" w:customStyle="1" w:styleId="fej">
    <w:name w:val="fej"/>
    <w:basedOn w:val="Norml"/>
    <w:rsid w:val="00F7441B"/>
    <w:pPr>
      <w:suppressAutoHyphens/>
      <w:spacing w:line="360" w:lineRule="atLeast"/>
      <w:jc w:val="both"/>
    </w:pPr>
    <w:rPr>
      <w:b/>
      <w:sz w:val="24"/>
      <w:lang w:eastAsia="ar-SA"/>
    </w:rPr>
  </w:style>
  <w:style w:type="paragraph" w:customStyle="1" w:styleId="cimsor4">
    <w:name w:val="cimsor4"/>
    <w:basedOn w:val="Norml"/>
    <w:rsid w:val="00F7441B"/>
    <w:pPr>
      <w:keepNext/>
      <w:suppressAutoHyphens/>
      <w:spacing w:after="240" w:line="360" w:lineRule="atLeast"/>
      <w:jc w:val="both"/>
    </w:pPr>
    <w:rPr>
      <w:b/>
      <w:sz w:val="24"/>
      <w:u w:val="single"/>
      <w:lang w:eastAsia="ar-SA"/>
    </w:rPr>
  </w:style>
  <w:style w:type="paragraph" w:customStyle="1" w:styleId="ptty">
    <w:name w:val="pötty"/>
    <w:basedOn w:val="Norml"/>
    <w:rsid w:val="00F7441B"/>
    <w:pPr>
      <w:suppressAutoHyphens/>
      <w:spacing w:line="360" w:lineRule="atLeast"/>
      <w:ind w:left="493" w:hanging="283"/>
      <w:jc w:val="both"/>
    </w:pPr>
    <w:rPr>
      <w:sz w:val="24"/>
      <w:lang w:eastAsia="ar-SA"/>
    </w:rPr>
  </w:style>
  <w:style w:type="paragraph" w:customStyle="1" w:styleId="normbehuz2">
    <w:name w:val="norm behuz2"/>
    <w:basedOn w:val="Normlbehzs1"/>
    <w:rsid w:val="00F7441B"/>
    <w:pPr>
      <w:ind w:left="1134"/>
      <w:jc w:val="both"/>
    </w:pPr>
    <w:rPr>
      <w:szCs w:val="20"/>
    </w:rPr>
  </w:style>
  <w:style w:type="paragraph" w:customStyle="1" w:styleId="listtimesnewroman12ptnemflkvrsorkizrt0">
    <w:name w:val="listtimesnewroman12ptnemflkvrsorkizrt"/>
    <w:basedOn w:val="Norml"/>
    <w:rsid w:val="00F7441B"/>
    <w:pPr>
      <w:suppressAutoHyphens/>
      <w:overflowPunct w:val="0"/>
      <w:autoSpaceDE w:val="0"/>
      <w:snapToGrid w:val="0"/>
      <w:spacing w:after="120"/>
      <w:ind w:left="360" w:hanging="360"/>
      <w:jc w:val="both"/>
    </w:pPr>
    <w:rPr>
      <w:sz w:val="24"/>
      <w:lang w:eastAsia="ar-SA"/>
    </w:rPr>
  </w:style>
  <w:style w:type="paragraph" w:customStyle="1" w:styleId="Tartalomjegyzk10">
    <w:name w:val="Tartalomjegyzék 10"/>
    <w:basedOn w:val="Trgymutat"/>
    <w:rsid w:val="00F7441B"/>
    <w:pPr>
      <w:widowControl/>
      <w:tabs>
        <w:tab w:val="right" w:leader="dot" w:pos="22372"/>
      </w:tabs>
      <w:overflowPunct/>
      <w:autoSpaceDE/>
      <w:ind w:left="2547"/>
      <w:textAlignment w:val="auto"/>
    </w:pPr>
    <w:rPr>
      <w:rFonts w:cs="Tahoma"/>
      <w:szCs w:val="24"/>
    </w:rPr>
  </w:style>
  <w:style w:type="paragraph" w:customStyle="1" w:styleId="Proslfej">
    <w:name w:val="Páros élőfej"/>
    <w:basedOn w:val="Norml"/>
    <w:rsid w:val="00F7441B"/>
    <w:pPr>
      <w:suppressLineNumbers/>
      <w:tabs>
        <w:tab w:val="center" w:pos="4818"/>
        <w:tab w:val="right" w:pos="9637"/>
      </w:tabs>
      <w:suppressAutoHyphens/>
    </w:pPr>
    <w:rPr>
      <w:sz w:val="24"/>
      <w:szCs w:val="24"/>
      <w:lang w:eastAsia="ar-SA"/>
    </w:rPr>
  </w:style>
  <w:style w:type="paragraph" w:styleId="Bortkcm">
    <w:name w:val="envelope address"/>
    <w:basedOn w:val="Norml"/>
    <w:rsid w:val="002F7FB6"/>
    <w:pPr>
      <w:framePr w:w="7920" w:h="1980" w:hRule="exact" w:hSpace="141" w:wrap="auto" w:hAnchor="page" w:xAlign="center" w:yAlign="bottom"/>
      <w:ind w:left="2880"/>
    </w:pPr>
    <w:rPr>
      <w:rFonts w:ascii="Arial" w:hAnsi="Arial" w:cs="Arial"/>
      <w:sz w:val="22"/>
    </w:rPr>
  </w:style>
  <w:style w:type="paragraph" w:customStyle="1" w:styleId="Szvegtrzs25">
    <w:name w:val="Szövegtörzs 25"/>
    <w:basedOn w:val="Norml"/>
    <w:rsid w:val="002F7FB6"/>
    <w:pPr>
      <w:numPr>
        <w:numId w:val="5"/>
      </w:numPr>
      <w:tabs>
        <w:tab w:val="clear" w:pos="907"/>
      </w:tabs>
      <w:overflowPunct w:val="0"/>
      <w:autoSpaceDE w:val="0"/>
      <w:autoSpaceDN w:val="0"/>
      <w:adjustRightInd w:val="0"/>
      <w:spacing w:before="600"/>
      <w:ind w:left="2410" w:firstLine="0"/>
      <w:textAlignment w:val="baseline"/>
    </w:pPr>
    <w:rPr>
      <w:sz w:val="40"/>
    </w:rPr>
  </w:style>
  <w:style w:type="paragraph" w:customStyle="1" w:styleId="3">
    <w:name w:val="3"/>
    <w:basedOn w:val="Norml"/>
    <w:rsid w:val="002F7FB6"/>
    <w:pPr>
      <w:numPr>
        <w:numId w:val="6"/>
      </w:numPr>
      <w:tabs>
        <w:tab w:val="left" w:pos="680"/>
        <w:tab w:val="num" w:pos="907"/>
      </w:tabs>
      <w:overflowPunct w:val="0"/>
      <w:autoSpaceDE w:val="0"/>
      <w:autoSpaceDN w:val="0"/>
      <w:adjustRightInd w:val="0"/>
      <w:ind w:left="907" w:hanging="340"/>
      <w:textAlignment w:val="baseline"/>
    </w:pPr>
  </w:style>
  <w:style w:type="paragraph" w:customStyle="1" w:styleId="1">
    <w:name w:val="1"/>
    <w:basedOn w:val="Norml"/>
    <w:rsid w:val="002F7FB6"/>
    <w:pPr>
      <w:numPr>
        <w:ilvl w:val="1"/>
        <w:numId w:val="7"/>
      </w:numPr>
      <w:overflowPunct w:val="0"/>
      <w:autoSpaceDE w:val="0"/>
      <w:autoSpaceDN w:val="0"/>
      <w:adjustRightInd w:val="0"/>
      <w:ind w:left="567" w:hanging="567"/>
      <w:jc w:val="both"/>
      <w:textAlignment w:val="baseline"/>
    </w:pPr>
    <w:rPr>
      <w:b/>
      <w:sz w:val="28"/>
    </w:rPr>
  </w:style>
  <w:style w:type="paragraph" w:customStyle="1" w:styleId="2">
    <w:name w:val="2"/>
    <w:basedOn w:val="Norml"/>
    <w:rsid w:val="002F7FB6"/>
    <w:pPr>
      <w:tabs>
        <w:tab w:val="num" w:pos="2400"/>
      </w:tabs>
      <w:overflowPunct w:val="0"/>
      <w:autoSpaceDE w:val="0"/>
      <w:autoSpaceDN w:val="0"/>
      <w:adjustRightInd w:val="0"/>
      <w:spacing w:before="360" w:after="240"/>
      <w:ind w:left="2400" w:hanging="360"/>
      <w:jc w:val="both"/>
      <w:textAlignment w:val="baseline"/>
    </w:pPr>
    <w:rPr>
      <w:b/>
      <w:bCs/>
      <w:sz w:val="24"/>
    </w:rPr>
  </w:style>
  <w:style w:type="paragraph" w:styleId="Feladcmebortkon">
    <w:name w:val="envelope return"/>
    <w:basedOn w:val="Norml"/>
    <w:rsid w:val="002F7FB6"/>
    <w:pPr>
      <w:overflowPunct w:val="0"/>
      <w:autoSpaceDE w:val="0"/>
      <w:autoSpaceDN w:val="0"/>
      <w:adjustRightInd w:val="0"/>
      <w:textAlignment w:val="baseline"/>
    </w:pPr>
    <w:rPr>
      <w:rFonts w:ascii="Hibiscus" w:hAnsi="Hibiscus"/>
      <w:sz w:val="22"/>
    </w:rPr>
  </w:style>
  <w:style w:type="paragraph" w:customStyle="1" w:styleId="Tartalomjegyzkcmsora1">
    <w:name w:val="Tartalomjegyzék címsora1"/>
    <w:basedOn w:val="Cmsor1"/>
    <w:next w:val="Norml"/>
    <w:rsid w:val="008F22AA"/>
    <w:pPr>
      <w:keepLines/>
      <w:pageBreakBefore/>
      <w:numPr>
        <w:numId w:val="0"/>
      </w:numPr>
      <w:tabs>
        <w:tab w:val="left" w:pos="360"/>
        <w:tab w:val="num" w:pos="1623"/>
      </w:tabs>
      <w:spacing w:before="480" w:line="320" w:lineRule="exact"/>
      <w:jc w:val="both"/>
      <w:outlineLvl w:val="9"/>
    </w:pPr>
    <w:rPr>
      <w:rFonts w:ascii="Cambria" w:hAnsi="Cambria"/>
      <w:b/>
      <w:bCs/>
      <w:color w:val="365F91"/>
      <w:sz w:val="28"/>
      <w:szCs w:val="28"/>
      <w:lang w:eastAsia="en-US"/>
    </w:rPr>
  </w:style>
  <w:style w:type="numbering" w:customStyle="1" w:styleId="Nemlista1">
    <w:name w:val="Nem lista1"/>
    <w:next w:val="Nemlista"/>
    <w:semiHidden/>
    <w:rsid w:val="00BC07E2"/>
  </w:style>
  <w:style w:type="character" w:customStyle="1" w:styleId="Heading1Char">
    <w:name w:val="Heading 1 Char"/>
    <w:basedOn w:val="Bekezdsalapbettpusa"/>
    <w:locked/>
    <w:rsid w:val="00BC07E2"/>
    <w:rPr>
      <w:rFonts w:ascii="Times New Roman" w:hAnsi="Times New Roman" w:cs="Arial"/>
      <w:b/>
      <w:bCs/>
      <w:iCs/>
      <w:kern w:val="32"/>
      <w:sz w:val="32"/>
      <w:szCs w:val="32"/>
      <w:lang w:eastAsia="hu-HU"/>
    </w:rPr>
  </w:style>
  <w:style w:type="character" w:customStyle="1" w:styleId="Heading3Char">
    <w:name w:val="Heading 3 Char"/>
    <w:basedOn w:val="Bekezdsalapbettpusa"/>
    <w:locked/>
    <w:rsid w:val="00BC07E2"/>
    <w:rPr>
      <w:rFonts w:ascii="Times New Roman" w:hAnsi="Times New Roman" w:cs="Arial"/>
      <w:bCs/>
      <w:sz w:val="26"/>
      <w:szCs w:val="26"/>
      <w:lang w:eastAsia="ar-SA" w:bidi="ar-SA"/>
    </w:rPr>
  </w:style>
  <w:style w:type="character" w:customStyle="1" w:styleId="Cmsor4Char1">
    <w:name w:val="Címsor 4 Char1"/>
    <w:basedOn w:val="Bekezdsalapbettpusa"/>
    <w:link w:val="Cmsor4"/>
    <w:uiPriority w:val="9"/>
    <w:locked/>
    <w:rsid w:val="00BC07E2"/>
    <w:rPr>
      <w:b/>
      <w:sz w:val="24"/>
    </w:rPr>
  </w:style>
  <w:style w:type="character" w:customStyle="1" w:styleId="Cmsor5Char1">
    <w:name w:val="Címsor 5 Char1"/>
    <w:aliases w:val="Char9 Char"/>
    <w:basedOn w:val="Bekezdsalapbettpusa"/>
    <w:link w:val="Cmsor5"/>
    <w:locked/>
    <w:rsid w:val="00BC07E2"/>
    <w:rPr>
      <w:sz w:val="24"/>
      <w:lang w:val="hu-HU" w:eastAsia="hu-HU" w:bidi="ar-SA"/>
    </w:rPr>
  </w:style>
  <w:style w:type="character" w:customStyle="1" w:styleId="Heading6Char">
    <w:name w:val="Heading 6 Char"/>
    <w:basedOn w:val="Bekezdsalapbettpusa"/>
    <w:locked/>
    <w:rsid w:val="00BC07E2"/>
    <w:rPr>
      <w:rFonts w:ascii="Trebuchet MS" w:hAnsi="Trebuchet MS" w:cs="Times New Roman"/>
      <w:b/>
      <w:bCs/>
      <w:sz w:val="20"/>
      <w:lang w:eastAsia="hu-HU"/>
    </w:rPr>
  </w:style>
  <w:style w:type="character" w:customStyle="1" w:styleId="Heading7Char">
    <w:name w:val="Heading 7 Char"/>
    <w:basedOn w:val="Bekezdsalapbettpusa"/>
    <w:locked/>
    <w:rsid w:val="00BC07E2"/>
    <w:rPr>
      <w:rFonts w:ascii="Times New Roman" w:hAnsi="Times New Roman" w:cs="Times New Roman"/>
      <w:sz w:val="24"/>
      <w:szCs w:val="24"/>
      <w:lang w:eastAsia="hu-HU"/>
    </w:rPr>
  </w:style>
  <w:style w:type="character" w:customStyle="1" w:styleId="Heading8Char">
    <w:name w:val="Heading 8 Char"/>
    <w:basedOn w:val="Bekezdsalapbettpusa"/>
    <w:locked/>
    <w:rsid w:val="00BC07E2"/>
    <w:rPr>
      <w:rFonts w:ascii="Times New Roman" w:hAnsi="Times New Roman" w:cs="Times New Roman"/>
      <w:i/>
      <w:iCs/>
      <w:sz w:val="24"/>
      <w:szCs w:val="24"/>
      <w:lang w:eastAsia="hu-HU"/>
    </w:rPr>
  </w:style>
  <w:style w:type="character" w:customStyle="1" w:styleId="Heading9Char">
    <w:name w:val="Heading 9 Char"/>
    <w:basedOn w:val="Bekezdsalapbettpusa"/>
    <w:locked/>
    <w:rsid w:val="00BC07E2"/>
    <w:rPr>
      <w:rFonts w:ascii="Arial" w:hAnsi="Arial" w:cs="Arial"/>
      <w:lang w:eastAsia="hu-HU"/>
    </w:rPr>
  </w:style>
  <w:style w:type="character" w:customStyle="1" w:styleId="SubtitleChar">
    <w:name w:val="Subtitle Char"/>
    <w:basedOn w:val="Bekezdsalapbettpusa"/>
    <w:locked/>
    <w:rsid w:val="00BC07E2"/>
    <w:rPr>
      <w:rFonts w:ascii="Helvetica" w:hAnsi="Helvetica" w:cs="DejaVu Sans"/>
      <w:i/>
      <w:iCs/>
      <w:sz w:val="28"/>
      <w:szCs w:val="28"/>
      <w:lang w:eastAsia="ar-SA" w:bidi="ar-SA"/>
    </w:rPr>
  </w:style>
  <w:style w:type="character" w:customStyle="1" w:styleId="BodyTextChar">
    <w:name w:val="Body Text Char"/>
    <w:basedOn w:val="Bekezdsalapbettpusa"/>
    <w:semiHidden/>
    <w:locked/>
    <w:rsid w:val="00BC07E2"/>
    <w:rPr>
      <w:rFonts w:ascii="Trebuchet MS" w:hAnsi="Trebuchet MS" w:cs="Times New Roman"/>
      <w:sz w:val="24"/>
      <w:szCs w:val="24"/>
      <w:lang w:eastAsia="hu-HU"/>
    </w:rPr>
  </w:style>
  <w:style w:type="character" w:customStyle="1" w:styleId="BuborkszvegChar1">
    <w:name w:val="Buborékszöveg Char1"/>
    <w:basedOn w:val="Bekezdsalapbettpusa"/>
    <w:link w:val="Buborkszveg"/>
    <w:uiPriority w:val="99"/>
    <w:semiHidden/>
    <w:locked/>
    <w:rsid w:val="00BC07E2"/>
    <w:rPr>
      <w:rFonts w:ascii="Tahoma" w:hAnsi="Tahoma" w:cs="Tahoma"/>
      <w:sz w:val="16"/>
      <w:szCs w:val="16"/>
      <w:lang w:val="hu-HU" w:eastAsia="hu-HU" w:bidi="ar-SA"/>
    </w:rPr>
  </w:style>
  <w:style w:type="table" w:customStyle="1" w:styleId="Rcsostblzat2">
    <w:name w:val="Rácsos táblázat2"/>
    <w:basedOn w:val="Normltblzat"/>
    <w:next w:val="Rcsostblzat"/>
    <w:rsid w:val="00BC07E2"/>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Char">
    <w:name w:val="Body Text Indent Char"/>
    <w:basedOn w:val="Bekezdsalapbettpusa"/>
    <w:locked/>
    <w:rsid w:val="00BC07E2"/>
    <w:rPr>
      <w:rFonts w:ascii="Times New Roman" w:hAnsi="Times New Roman" w:cs="Times New Roman"/>
      <w:sz w:val="24"/>
      <w:szCs w:val="24"/>
      <w:lang w:eastAsia="hu-HU"/>
    </w:rPr>
  </w:style>
  <w:style w:type="paragraph" w:customStyle="1" w:styleId="Norml3asszintChar">
    <w:name w:val="Normál 3as szint Char"/>
    <w:basedOn w:val="Norml"/>
    <w:link w:val="Norml3asszintCharChar1"/>
    <w:autoRedefine/>
    <w:rsid w:val="00BC07E2"/>
    <w:pPr>
      <w:spacing w:before="240" w:after="240"/>
      <w:ind w:left="360"/>
      <w:jc w:val="both"/>
    </w:pPr>
    <w:rPr>
      <w:rFonts w:ascii="Trebuchet MS" w:hAnsi="Trebuchet MS"/>
      <w:sz w:val="24"/>
      <w:szCs w:val="24"/>
      <w:lang w:eastAsia="ar-SA"/>
    </w:rPr>
  </w:style>
  <w:style w:type="character" w:customStyle="1" w:styleId="Norml3asszintCharChar1">
    <w:name w:val="Normál 3as szint Char Char1"/>
    <w:basedOn w:val="Bekezdsalapbettpusa"/>
    <w:link w:val="Norml3asszintChar"/>
    <w:locked/>
    <w:rsid w:val="00BC07E2"/>
    <w:rPr>
      <w:rFonts w:ascii="Trebuchet MS" w:hAnsi="Trebuchet MS"/>
      <w:sz w:val="24"/>
      <w:szCs w:val="24"/>
      <w:lang w:val="hu-HU" w:eastAsia="ar-SA" w:bidi="ar-SA"/>
    </w:rPr>
  </w:style>
  <w:style w:type="character" w:customStyle="1" w:styleId="Szvegtrzs3Char">
    <w:name w:val="Szövegtörzs 3 Char"/>
    <w:basedOn w:val="Bekezdsalapbettpusa"/>
    <w:link w:val="Szvegtrzs3"/>
    <w:rsid w:val="00D53F61"/>
    <w:rPr>
      <w:sz w:val="22"/>
    </w:rPr>
  </w:style>
  <w:style w:type="character" w:customStyle="1" w:styleId="LbjegyzetszvegChar">
    <w:name w:val="Lábjegyzetszöveg Char"/>
    <w:aliases w:val="Footnote Char"/>
    <w:basedOn w:val="Bekezdsalapbettpusa"/>
    <w:link w:val="Lbjegyzetszveg"/>
    <w:uiPriority w:val="99"/>
    <w:semiHidden/>
    <w:rsid w:val="00D53F61"/>
  </w:style>
  <w:style w:type="character" w:customStyle="1" w:styleId="Szvegtrzs1">
    <w:name w:val="Szövegtörzs1"/>
    <w:basedOn w:val="Bekezdsalapbettpusa"/>
    <w:rsid w:val="004851A4"/>
    <w:rPr>
      <w:rFonts w:ascii="Times New Roman" w:hAnsi="Times New Roman" w:cs="Times New Roman"/>
      <w:spacing w:val="0"/>
      <w:sz w:val="22"/>
    </w:rPr>
  </w:style>
  <w:style w:type="character" w:customStyle="1" w:styleId="Bodytext2">
    <w:name w:val="Body text (2)"/>
    <w:basedOn w:val="Bekezdsalapbettpusa"/>
    <w:rsid w:val="004851A4"/>
    <w:rPr>
      <w:rFonts w:ascii="Times New Roman" w:hAnsi="Times New Roman" w:cs="Times New Roman"/>
      <w:sz w:val="22"/>
      <w:lang w:val="hu-HU"/>
    </w:rPr>
  </w:style>
  <w:style w:type="paragraph" w:customStyle="1" w:styleId="Bodytext1">
    <w:name w:val="Body text1"/>
    <w:basedOn w:val="Norml"/>
    <w:rsid w:val="004851A4"/>
    <w:pPr>
      <w:shd w:val="clear" w:color="auto" w:fill="FFFFFF"/>
      <w:spacing w:line="274" w:lineRule="exact"/>
      <w:ind w:hanging="2400"/>
      <w:jc w:val="both"/>
    </w:pPr>
    <w:rPr>
      <w:sz w:val="23"/>
      <w:szCs w:val="24"/>
      <w:lang w:eastAsia="zh-CN"/>
    </w:rPr>
  </w:style>
  <w:style w:type="paragraph" w:customStyle="1" w:styleId="Heading31">
    <w:name w:val="Heading #31"/>
    <w:basedOn w:val="Norml"/>
    <w:rsid w:val="004851A4"/>
    <w:pPr>
      <w:shd w:val="clear" w:color="auto" w:fill="FFFFFF"/>
      <w:spacing w:line="600" w:lineRule="exact"/>
      <w:ind w:hanging="700"/>
    </w:pPr>
    <w:rPr>
      <w:b/>
      <w:sz w:val="23"/>
      <w:szCs w:val="24"/>
      <w:lang w:eastAsia="zh-CN"/>
    </w:rPr>
  </w:style>
  <w:style w:type="character" w:customStyle="1" w:styleId="CsakszvegChar">
    <w:name w:val="Csak szöveg Char"/>
    <w:basedOn w:val="Bekezdsalapbettpusa"/>
    <w:link w:val="Csakszveg"/>
    <w:uiPriority w:val="99"/>
    <w:rsid w:val="003972FC"/>
    <w:rPr>
      <w:rFonts w:ascii="Courier New" w:hAnsi="Courier New" w:cs="Courier New"/>
    </w:rPr>
  </w:style>
  <w:style w:type="character" w:customStyle="1" w:styleId="absatz-standardschriftart0">
    <w:name w:val="absatz-standardschriftart"/>
    <w:basedOn w:val="Bekezdsalapbettpusa"/>
    <w:rsid w:val="00A33738"/>
  </w:style>
  <w:style w:type="character" w:customStyle="1" w:styleId="BekezdsCharChar">
    <w:name w:val="Bekezdés Char Char"/>
    <w:uiPriority w:val="99"/>
    <w:locked/>
    <w:rsid w:val="00E4527A"/>
    <w:rPr>
      <w:rFonts w:ascii="Calibri" w:eastAsia="Calibri" w:hAnsi="Calibri"/>
      <w:sz w:val="24"/>
      <w:szCs w:val="24"/>
    </w:rPr>
  </w:style>
  <w:style w:type="paragraph" w:customStyle="1" w:styleId="Char3">
    <w:name w:val="Char"/>
    <w:basedOn w:val="Norml"/>
    <w:rsid w:val="00EB05A4"/>
    <w:pPr>
      <w:spacing w:after="160" w:line="240" w:lineRule="exact"/>
    </w:pPr>
    <w:rPr>
      <w:rFonts w:ascii="Verdana" w:hAnsi="Verdana"/>
      <w:lang w:val="en-US" w:eastAsia="en-US"/>
    </w:rPr>
  </w:style>
  <w:style w:type="paragraph" w:customStyle="1" w:styleId="CharChar16">
    <w:name w:val="Char Char1"/>
    <w:basedOn w:val="Norml"/>
    <w:rsid w:val="00EB05A4"/>
    <w:pPr>
      <w:spacing w:after="160" w:line="240" w:lineRule="exact"/>
    </w:pPr>
    <w:rPr>
      <w:rFonts w:ascii="Tahoma" w:hAnsi="Tahoma"/>
      <w:lang w:val="en-US" w:eastAsia="en-US"/>
    </w:rPr>
  </w:style>
  <w:style w:type="character" w:customStyle="1" w:styleId="CharChar40">
    <w:name w:val="Char Char4"/>
    <w:rsid w:val="00EB05A4"/>
    <w:rPr>
      <w:b/>
      <w:sz w:val="24"/>
      <w:lang w:val="hu-HU" w:eastAsia="hu-HU" w:bidi="ar-SA"/>
    </w:rPr>
  </w:style>
  <w:style w:type="paragraph" w:customStyle="1" w:styleId="Szvegtrzs26">
    <w:name w:val="Szövegtörzs 26"/>
    <w:basedOn w:val="Norml"/>
    <w:rsid w:val="00EB05A4"/>
    <w:pPr>
      <w:overflowPunct w:val="0"/>
      <w:autoSpaceDE w:val="0"/>
      <w:autoSpaceDN w:val="0"/>
      <w:adjustRightInd w:val="0"/>
      <w:spacing w:before="600"/>
      <w:ind w:left="2410"/>
      <w:textAlignment w:val="baseline"/>
    </w:pPr>
    <w:rPr>
      <w:sz w:val="40"/>
    </w:rPr>
  </w:style>
  <w:style w:type="paragraph" w:customStyle="1" w:styleId="Nincstrkz2">
    <w:name w:val="Nincs térköz2"/>
    <w:rsid w:val="00EB05A4"/>
    <w:rPr>
      <w:rFonts w:ascii="Calibri" w:hAnsi="Calibri" w:cs="Calibri"/>
      <w:sz w:val="22"/>
      <w:szCs w:val="22"/>
      <w:lang w:eastAsia="en-US"/>
    </w:rPr>
  </w:style>
  <w:style w:type="character" w:customStyle="1" w:styleId="NincstrkzCharChar">
    <w:name w:val="Nincs térköz Char Char"/>
    <w:rsid w:val="00EB05A4"/>
    <w:rPr>
      <w:rFonts w:ascii="Calibri" w:eastAsia="Calibri" w:hAnsi="Calibri"/>
      <w:sz w:val="22"/>
      <w:szCs w:val="22"/>
      <w:lang w:val="hu-HU" w:eastAsia="en-US" w:bidi="ar-SA"/>
    </w:rPr>
  </w:style>
  <w:style w:type="paragraph" w:styleId="HTML-kntformzott">
    <w:name w:val="HTML Preformatted"/>
    <w:basedOn w:val="Norml"/>
    <w:link w:val="HTML-kntformzottChar"/>
    <w:uiPriority w:val="99"/>
    <w:unhideWhenUsed/>
    <w:rsid w:val="008129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kntformzottChar">
    <w:name w:val="HTML-ként formázott Char"/>
    <w:basedOn w:val="Bekezdsalapbettpusa"/>
    <w:link w:val="HTML-kntformzott"/>
    <w:uiPriority w:val="99"/>
    <w:rsid w:val="008129C0"/>
    <w:rPr>
      <w:rFonts w:ascii="Courier New" w:hAnsi="Courier New" w:cs="Courier New"/>
    </w:rPr>
  </w:style>
  <w:style w:type="paragraph" w:customStyle="1" w:styleId="lielparametri">
    <w:name w:val="liel_parametri"/>
    <w:basedOn w:val="Norml"/>
    <w:rsid w:val="00AD4AAE"/>
    <w:pPr>
      <w:spacing w:before="80" w:after="80"/>
      <w:ind w:left="340"/>
    </w:pPr>
    <w:rPr>
      <w:rFonts w:ascii="Arial" w:hAnsi="Arial"/>
      <w:lang w:val="lv-LV" w:eastAsia="en-US"/>
    </w:rPr>
  </w:style>
  <w:style w:type="paragraph" w:customStyle="1" w:styleId="msonospacing0">
    <w:name w:val="msonospacing"/>
    <w:rsid w:val="002B2E4C"/>
    <w:pPr>
      <w:suppressAutoHyphens/>
    </w:pPr>
    <w:rPr>
      <w:rFonts w:ascii="Calibri" w:eastAsia="Calibri" w:hAnsi="Calibri" w:cs="Calibri"/>
      <w:sz w:val="22"/>
      <w:szCs w:val="22"/>
      <w:lang w:eastAsia="zh-CN"/>
    </w:rPr>
  </w:style>
  <w:style w:type="paragraph" w:customStyle="1" w:styleId="Norml12pt">
    <w:name w:val="Normál + 12 pt"/>
    <w:aliases w:val="Sorkizárt,Sorköz:  1,5 sor"/>
    <w:basedOn w:val="Norml"/>
    <w:rsid w:val="0005401B"/>
    <w:pPr>
      <w:overflowPunct w:val="0"/>
      <w:autoSpaceDE w:val="0"/>
      <w:autoSpaceDN w:val="0"/>
      <w:adjustRightInd w:val="0"/>
      <w:spacing w:line="360" w:lineRule="auto"/>
      <w:jc w:val="both"/>
      <w:textAlignment w:val="baseline"/>
    </w:pPr>
    <w:rPr>
      <w:sz w:val="24"/>
      <w:szCs w:val="24"/>
    </w:rPr>
  </w:style>
  <w:style w:type="character" w:customStyle="1" w:styleId="spelle">
    <w:name w:val="spelle"/>
    <w:basedOn w:val="Bekezdsalapbettpusa"/>
    <w:rsid w:val="002057C1"/>
  </w:style>
  <w:style w:type="paragraph" w:customStyle="1" w:styleId="Char4">
    <w:name w:val="Char"/>
    <w:basedOn w:val="Norml"/>
    <w:rsid w:val="003F474F"/>
    <w:pPr>
      <w:spacing w:after="160" w:line="240" w:lineRule="exact"/>
    </w:pPr>
    <w:rPr>
      <w:rFonts w:ascii="Verdana" w:hAnsi="Verdana"/>
      <w:lang w:val="en-US" w:eastAsia="en-US"/>
    </w:rPr>
  </w:style>
  <w:style w:type="paragraph" w:customStyle="1" w:styleId="ww-alaprtelmezett0">
    <w:name w:val="ww-alaprtelmezett"/>
    <w:basedOn w:val="Norml"/>
    <w:rsid w:val="00291AAF"/>
    <w:pPr>
      <w:spacing w:before="100" w:beforeAutospacing="1" w:after="100" w:afterAutospacing="1"/>
    </w:pPr>
    <w:rPr>
      <w:sz w:val="24"/>
      <w:szCs w:val="24"/>
    </w:rPr>
  </w:style>
  <w:style w:type="paragraph" w:customStyle="1" w:styleId="uj">
    <w:name w:val="uj"/>
    <w:basedOn w:val="Norml"/>
    <w:qFormat/>
    <w:rsid w:val="00BB71A0"/>
    <w:pPr>
      <w:suppressAutoHyphens/>
      <w:spacing w:beforeAutospacing="1" w:after="160" w:afterAutospacing="1"/>
    </w:pPr>
    <w:rPr>
      <w:sz w:val="24"/>
      <w:szCs w:val="24"/>
    </w:rPr>
  </w:style>
  <w:style w:type="paragraph" w:customStyle="1" w:styleId="Stluskett">
    <w:name w:val="Stílus_kettő"/>
    <w:basedOn w:val="Listaszerbekezds"/>
    <w:next w:val="Norml"/>
    <w:link w:val="StluskettChar"/>
    <w:qFormat/>
    <w:rsid w:val="00665FD3"/>
    <w:pPr>
      <w:tabs>
        <w:tab w:val="left" w:leader="dot" w:pos="9072"/>
        <w:tab w:val="left" w:leader="dot" w:pos="9781"/>
        <w:tab w:val="left" w:leader="dot" w:pos="16443"/>
      </w:tabs>
      <w:spacing w:before="240"/>
      <w:ind w:left="792" w:right="-1" w:hanging="432"/>
      <w:contextualSpacing w:val="0"/>
      <w:jc w:val="both"/>
    </w:pPr>
    <w:rPr>
      <w:rFonts w:ascii="Calibri Light" w:eastAsia="Calibri" w:hAnsi="Calibri Light" w:cs="Calibri"/>
      <w:sz w:val="22"/>
      <w:szCs w:val="22"/>
      <w:lang w:eastAsia="en-US"/>
    </w:rPr>
  </w:style>
  <w:style w:type="character" w:customStyle="1" w:styleId="StluskettChar">
    <w:name w:val="Stílus_kettő Char"/>
    <w:basedOn w:val="Bekezdsalapbettpusa"/>
    <w:link w:val="Stluskett"/>
    <w:rsid w:val="00665FD3"/>
    <w:rPr>
      <w:rFonts w:ascii="Calibri Light" w:eastAsia="Calibri" w:hAnsi="Calibri Light" w:cs="Calibri"/>
      <w:sz w:val="22"/>
      <w:szCs w:val="22"/>
      <w:lang w:eastAsia="en-US"/>
    </w:rPr>
  </w:style>
  <w:style w:type="character" w:customStyle="1" w:styleId="Bodytext">
    <w:name w:val="Body text_"/>
    <w:basedOn w:val="Bekezdsalapbettpusa"/>
    <w:rsid w:val="004C7ADF"/>
    <w:rPr>
      <w:rFonts w:ascii="Arial" w:eastAsia="Arial" w:hAnsi="Arial" w:cs="Arial"/>
      <w:sz w:val="19"/>
      <w:szCs w:val="19"/>
      <w:shd w:val="clear" w:color="auto" w:fill="FFFFFF"/>
    </w:rPr>
  </w:style>
  <w:style w:type="character" w:customStyle="1" w:styleId="BodytextBold">
    <w:name w:val="Body text + Bold"/>
    <w:basedOn w:val="Bodytext"/>
    <w:rsid w:val="004C7ADF"/>
    <w:rPr>
      <w:b/>
      <w:bCs/>
    </w:rPr>
  </w:style>
  <w:style w:type="character" w:customStyle="1" w:styleId="Bodytext3">
    <w:name w:val="Body text (3)_"/>
    <w:basedOn w:val="Bekezdsalapbettpusa"/>
    <w:link w:val="Bodytext30"/>
    <w:rsid w:val="004C7ADF"/>
    <w:rPr>
      <w:rFonts w:ascii="Arial" w:eastAsia="Arial" w:hAnsi="Arial" w:cs="Arial"/>
      <w:sz w:val="19"/>
      <w:szCs w:val="19"/>
      <w:shd w:val="clear" w:color="auto" w:fill="FFFFFF"/>
    </w:rPr>
  </w:style>
  <w:style w:type="character" w:customStyle="1" w:styleId="Bodytext3NotBold">
    <w:name w:val="Body text (3) + Not Bold"/>
    <w:basedOn w:val="Bodytext3"/>
    <w:rsid w:val="004C7ADF"/>
    <w:rPr>
      <w:b/>
      <w:bCs/>
    </w:rPr>
  </w:style>
  <w:style w:type="paragraph" w:customStyle="1" w:styleId="Bodytext30">
    <w:name w:val="Body text (3)"/>
    <w:basedOn w:val="Norml"/>
    <w:link w:val="Bodytext3"/>
    <w:rsid w:val="004C7ADF"/>
    <w:pPr>
      <w:shd w:val="clear" w:color="auto" w:fill="FFFFFF"/>
      <w:spacing w:line="342" w:lineRule="exact"/>
      <w:jc w:val="both"/>
    </w:pPr>
    <w:rPr>
      <w:rFonts w:ascii="Arial" w:eastAsia="Arial" w:hAnsi="Arial" w:cs="Arial"/>
      <w:sz w:val="19"/>
      <w:szCs w:val="19"/>
    </w:rPr>
  </w:style>
  <w:style w:type="character" w:customStyle="1" w:styleId="Szvegtrzs30">
    <w:name w:val="Szövegtörzs (3)_"/>
    <w:basedOn w:val="Bekezdsalapbettpusa"/>
    <w:link w:val="Szvegtrzs33"/>
    <w:rsid w:val="004C7ADF"/>
    <w:rPr>
      <w:rFonts w:ascii="Arial" w:eastAsia="Arial" w:hAnsi="Arial" w:cs="Arial"/>
      <w:b/>
      <w:bCs/>
      <w:sz w:val="13"/>
      <w:szCs w:val="13"/>
      <w:shd w:val="clear" w:color="auto" w:fill="FFFFFF"/>
    </w:rPr>
  </w:style>
  <w:style w:type="paragraph" w:customStyle="1" w:styleId="Szvegtrzs33">
    <w:name w:val="Szövegtörzs (3)"/>
    <w:basedOn w:val="Norml"/>
    <w:link w:val="Szvegtrzs30"/>
    <w:rsid w:val="004C7ADF"/>
    <w:pPr>
      <w:widowControl w:val="0"/>
      <w:shd w:val="clear" w:color="auto" w:fill="FFFFFF"/>
      <w:spacing w:before="360" w:after="180" w:line="187" w:lineRule="exact"/>
      <w:jc w:val="both"/>
    </w:pPr>
    <w:rPr>
      <w:rFonts w:ascii="Arial" w:eastAsia="Arial" w:hAnsi="Arial" w:cs="Arial"/>
      <w:b/>
      <w:bCs/>
      <w:sz w:val="13"/>
      <w:szCs w:val="13"/>
    </w:rPr>
  </w:style>
  <w:style w:type="character" w:customStyle="1" w:styleId="Szvegtrzs0">
    <w:name w:val="Szövegtörzs_"/>
    <w:basedOn w:val="Bekezdsalapbettpusa"/>
    <w:link w:val="Szvegtrzs9"/>
    <w:rsid w:val="004C7ADF"/>
    <w:rPr>
      <w:b/>
      <w:bCs/>
      <w:sz w:val="15"/>
      <w:szCs w:val="15"/>
      <w:shd w:val="clear" w:color="auto" w:fill="FFFFFF"/>
    </w:rPr>
  </w:style>
  <w:style w:type="paragraph" w:customStyle="1" w:styleId="Szvegtrzs9">
    <w:name w:val="Szövegtörzs9"/>
    <w:basedOn w:val="Norml"/>
    <w:link w:val="Szvegtrzs0"/>
    <w:rsid w:val="004C7ADF"/>
    <w:pPr>
      <w:widowControl w:val="0"/>
      <w:shd w:val="clear" w:color="auto" w:fill="FFFFFF"/>
      <w:spacing w:line="0" w:lineRule="atLeast"/>
      <w:ind w:hanging="400"/>
    </w:pPr>
    <w:rPr>
      <w:b/>
      <w:bCs/>
      <w:sz w:val="15"/>
      <w:szCs w:val="15"/>
    </w:rPr>
  </w:style>
  <w:style w:type="character" w:customStyle="1" w:styleId="Szvegtrzs34">
    <w:name w:val="Szövegtörzs3"/>
    <w:basedOn w:val="Szvegtrzs0"/>
    <w:rsid w:val="004C7ADF"/>
    <w:rPr>
      <w:rFonts w:cs="Times New Roman"/>
      <w:i w:val="0"/>
      <w:iCs w:val="0"/>
      <w:smallCaps w:val="0"/>
      <w:strike w:val="0"/>
      <w:color w:val="000000"/>
      <w:spacing w:val="0"/>
      <w:w w:val="100"/>
      <w:position w:val="0"/>
      <w:u w:val="none"/>
      <w:lang w:val="hu-HU"/>
    </w:rPr>
  </w:style>
  <w:style w:type="character" w:customStyle="1" w:styleId="Szvegtrzs7">
    <w:name w:val="Szövegtörzs7"/>
    <w:basedOn w:val="Szvegtrzs0"/>
    <w:rsid w:val="004C7ADF"/>
    <w:rPr>
      <w:rFonts w:cs="Times New Roman"/>
      <w:i w:val="0"/>
      <w:iCs w:val="0"/>
      <w:smallCaps w:val="0"/>
      <w:strike w:val="0"/>
      <w:color w:val="000000"/>
      <w:spacing w:val="0"/>
      <w:w w:val="100"/>
      <w:position w:val="0"/>
      <w:u w:val="none"/>
      <w:lang w:val="hu-HU"/>
    </w:rPr>
  </w:style>
  <w:style w:type="character" w:customStyle="1" w:styleId="JegyzetszvegChar">
    <w:name w:val="Jegyzetszöveg Char"/>
    <w:basedOn w:val="Bekezdsalapbettpusa"/>
    <w:link w:val="Jegyzetszveg"/>
    <w:semiHidden/>
    <w:rsid w:val="00FA0FD2"/>
    <w:rPr>
      <w:lang w:eastAsia="ar-SA"/>
    </w:rPr>
  </w:style>
  <w:style w:type="character" w:customStyle="1" w:styleId="JegyzetszvegChar1">
    <w:name w:val="Jegyzetszöveg Char1"/>
    <w:basedOn w:val="Bekezdsalapbettpusa"/>
    <w:uiPriority w:val="99"/>
    <w:semiHidden/>
    <w:rsid w:val="00FA0FD2"/>
    <w:rPr>
      <w:rFonts w:asciiTheme="minorHAnsi" w:eastAsiaTheme="minorHAnsi" w:hAnsiTheme="minorHAnsi" w:cstheme="minorBidi"/>
      <w:lang w:eastAsia="en-US"/>
    </w:rPr>
  </w:style>
  <w:style w:type="character" w:customStyle="1" w:styleId="MegjegyzstrgyaChar">
    <w:name w:val="Megjegyzés tárgya Char"/>
    <w:basedOn w:val="JegyzetszvegChar"/>
    <w:link w:val="Megjegyzstrgya"/>
    <w:rsid w:val="00FA0FD2"/>
    <w:rPr>
      <w:b/>
      <w:bCs/>
    </w:rPr>
  </w:style>
  <w:style w:type="character" w:customStyle="1" w:styleId="MegjegyzstrgyaChar1">
    <w:name w:val="Megjegyzés tárgya Char1"/>
    <w:basedOn w:val="JegyzetszvegChar1"/>
    <w:uiPriority w:val="99"/>
    <w:semiHidden/>
    <w:rsid w:val="00FA0FD2"/>
    <w:rPr>
      <w:b/>
      <w:bCs/>
    </w:rPr>
  </w:style>
  <w:style w:type="paragraph" w:customStyle="1" w:styleId="Alaprtelmezettstlus">
    <w:name w:val="Alapértelmezett stílus"/>
    <w:uiPriority w:val="99"/>
    <w:rsid w:val="005D2B41"/>
    <w:pPr>
      <w:suppressAutoHyphens/>
      <w:spacing w:line="100" w:lineRule="atLeast"/>
    </w:pPr>
    <w:rPr>
      <w:lang w:eastAsia="zh-CN"/>
    </w:rPr>
  </w:style>
  <w:style w:type="paragraph" w:customStyle="1" w:styleId="szerzi">
    <w:name w:val="szerzi"/>
    <w:basedOn w:val="Norml"/>
    <w:rsid w:val="005F5B0A"/>
    <w:pPr>
      <w:tabs>
        <w:tab w:val="left" w:pos="284"/>
      </w:tabs>
      <w:ind w:left="1134"/>
      <w:jc w:val="both"/>
    </w:pPr>
    <w:rPr>
      <w:sz w:val="24"/>
      <w:lang w:val="en-GB"/>
    </w:rPr>
  </w:style>
  <w:style w:type="paragraph" w:customStyle="1" w:styleId="Style2">
    <w:name w:val="Style2"/>
    <w:basedOn w:val="Norml"/>
    <w:uiPriority w:val="99"/>
    <w:rsid w:val="00503245"/>
    <w:pPr>
      <w:widowControl w:val="0"/>
      <w:autoSpaceDE w:val="0"/>
      <w:autoSpaceDN w:val="0"/>
      <w:adjustRightInd w:val="0"/>
      <w:spacing w:line="281" w:lineRule="exact"/>
      <w:jc w:val="both"/>
    </w:pPr>
    <w:rPr>
      <w:sz w:val="24"/>
      <w:szCs w:val="24"/>
    </w:rPr>
  </w:style>
  <w:style w:type="character" w:customStyle="1" w:styleId="FontStyle15">
    <w:name w:val="Font Style15"/>
    <w:basedOn w:val="Bekezdsalapbettpusa"/>
    <w:uiPriority w:val="99"/>
    <w:rsid w:val="00503245"/>
    <w:rPr>
      <w:rFonts w:ascii="Verdana" w:hAnsi="Verdana" w:cs="Verdana" w:hint="default"/>
      <w:b/>
      <w:bCs/>
      <w:color w:val="000000"/>
      <w:sz w:val="20"/>
      <w:szCs w:val="20"/>
    </w:rPr>
  </w:style>
  <w:style w:type="paragraph" w:customStyle="1" w:styleId="Listaszerbekezds3">
    <w:name w:val="Listaszerű bekezdés3"/>
    <w:basedOn w:val="Norml"/>
    <w:rsid w:val="00307D9F"/>
    <w:pPr>
      <w:spacing w:after="200" w:line="276" w:lineRule="auto"/>
      <w:ind w:left="720"/>
      <w:contextualSpacing/>
    </w:pPr>
    <w:rPr>
      <w:rFonts w:ascii="Calibri" w:hAnsi="Calibri"/>
      <w:sz w:val="22"/>
      <w:szCs w:val="22"/>
      <w:lang w:eastAsia="en-US"/>
    </w:rPr>
  </w:style>
  <w:style w:type="character" w:customStyle="1" w:styleId="Cmsor12">
    <w:name w:val="Címsor #1_"/>
    <w:link w:val="Cmsor13"/>
    <w:rsid w:val="00A555FB"/>
    <w:rPr>
      <w:b/>
      <w:bCs/>
      <w:sz w:val="26"/>
      <w:szCs w:val="26"/>
      <w:shd w:val="clear" w:color="auto" w:fill="FFFFFF"/>
    </w:rPr>
  </w:style>
  <w:style w:type="character" w:customStyle="1" w:styleId="Szvegtrzs20">
    <w:name w:val="Szövegtörzs (2)_"/>
    <w:link w:val="Szvegtrzs27"/>
    <w:rsid w:val="00A555FB"/>
    <w:rPr>
      <w:shd w:val="clear" w:color="auto" w:fill="FFFFFF"/>
    </w:rPr>
  </w:style>
  <w:style w:type="paragraph" w:customStyle="1" w:styleId="Cmsor13">
    <w:name w:val="Címsor #1"/>
    <w:basedOn w:val="Norml"/>
    <w:link w:val="Cmsor12"/>
    <w:rsid w:val="00A555FB"/>
    <w:pPr>
      <w:widowControl w:val="0"/>
      <w:shd w:val="clear" w:color="auto" w:fill="FFFFFF"/>
      <w:spacing w:after="240" w:line="0" w:lineRule="atLeast"/>
      <w:jc w:val="center"/>
      <w:outlineLvl w:val="0"/>
    </w:pPr>
    <w:rPr>
      <w:b/>
      <w:bCs/>
      <w:sz w:val="26"/>
      <w:szCs w:val="26"/>
    </w:rPr>
  </w:style>
  <w:style w:type="paragraph" w:customStyle="1" w:styleId="Szvegtrzs27">
    <w:name w:val="Szövegtörzs (2)"/>
    <w:basedOn w:val="Norml"/>
    <w:link w:val="Szvegtrzs20"/>
    <w:rsid w:val="00A555FB"/>
    <w:pPr>
      <w:widowControl w:val="0"/>
      <w:shd w:val="clear" w:color="auto" w:fill="FFFFFF"/>
      <w:spacing w:before="780" w:after="180" w:line="307" w:lineRule="exact"/>
      <w:jc w:val="both"/>
    </w:pPr>
  </w:style>
  <w:style w:type="character" w:customStyle="1" w:styleId="ListaszerbekezdsChar">
    <w:name w:val="Listaszerű bekezdés Char"/>
    <w:aliases w:val="List Paragraph Char,lista_2 Char,List Paragraph à moi Char,Számozott lista 1 Char,Eszeri felsorolás Char,Welt L Char Char,Welt L Char1,FooterText Char,numbered Char,Paragraphe de liste1 Char,Bulletr List Paragraph Char,列出段落 Char"/>
    <w:link w:val="Listaszerbekezds"/>
    <w:uiPriority w:val="34"/>
    <w:qFormat/>
    <w:rsid w:val="0035037C"/>
    <w:rPr>
      <w:sz w:val="24"/>
      <w:szCs w:val="24"/>
    </w:rPr>
  </w:style>
  <w:style w:type="paragraph" w:customStyle="1" w:styleId="WW-BodyText2">
    <w:name w:val="WW-Body Text 2"/>
    <w:basedOn w:val="Norml"/>
    <w:rsid w:val="002B0FE2"/>
    <w:pPr>
      <w:suppressAutoHyphens/>
      <w:overflowPunct w:val="0"/>
      <w:autoSpaceDE w:val="0"/>
      <w:autoSpaceDN w:val="0"/>
      <w:adjustRightInd w:val="0"/>
      <w:ind w:left="1276"/>
      <w:jc w:val="both"/>
      <w:textAlignment w:val="baseline"/>
    </w:pPr>
    <w:rPr>
      <w:sz w:val="24"/>
    </w:rPr>
  </w:style>
  <w:style w:type="paragraph" w:customStyle="1" w:styleId="WW-BodyText21">
    <w:name w:val="WW-Body Text 21"/>
    <w:basedOn w:val="Norml"/>
    <w:rsid w:val="002B0FE2"/>
    <w:pPr>
      <w:suppressAutoHyphens/>
      <w:overflowPunct w:val="0"/>
      <w:autoSpaceDE w:val="0"/>
      <w:autoSpaceDN w:val="0"/>
      <w:adjustRightInd w:val="0"/>
      <w:jc w:val="both"/>
      <w:textAlignment w:val="baseline"/>
    </w:pPr>
    <w:rPr>
      <w:b/>
      <w:sz w:val="24"/>
    </w:rPr>
  </w:style>
  <w:style w:type="character" w:customStyle="1" w:styleId="d2edcug0">
    <w:name w:val="d2edcug0"/>
    <w:basedOn w:val="Bekezdsalapbettpusa"/>
    <w:rsid w:val="00821FE2"/>
  </w:style>
  <w:style w:type="table" w:customStyle="1" w:styleId="TableNormal">
    <w:name w:val="Table Normal"/>
    <w:uiPriority w:val="2"/>
    <w:semiHidden/>
    <w:unhideWhenUsed/>
    <w:qFormat/>
    <w:rsid w:val="00F7073B"/>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l"/>
    <w:uiPriority w:val="1"/>
    <w:qFormat/>
    <w:rsid w:val="00F7073B"/>
    <w:pPr>
      <w:widowControl w:val="0"/>
      <w:autoSpaceDE w:val="0"/>
      <w:autoSpaceDN w:val="0"/>
      <w:spacing w:line="138" w:lineRule="exact"/>
    </w:pPr>
    <w:rPr>
      <w:rFonts w:ascii="Courier New" w:eastAsia="Courier New" w:hAnsi="Courier New" w:cs="Courier New"/>
      <w:sz w:val="22"/>
      <w:szCs w:val="22"/>
      <w:lang w:bidi="hu-HU"/>
    </w:rPr>
  </w:style>
  <w:style w:type="character" w:customStyle="1" w:styleId="6qdm">
    <w:name w:val="_6qdm"/>
    <w:rsid w:val="00F7073B"/>
  </w:style>
  <w:style w:type="character" w:customStyle="1" w:styleId="acopre">
    <w:name w:val="acopre"/>
    <w:rsid w:val="00F7073B"/>
  </w:style>
  <w:style w:type="paragraph" w:customStyle="1" w:styleId="nagynorml">
    <w:name w:val="nagy_normál"/>
    <w:basedOn w:val="Norml"/>
    <w:qFormat/>
    <w:rsid w:val="00F7073B"/>
    <w:pPr>
      <w:spacing w:before="240"/>
      <w:jc w:val="both"/>
    </w:pPr>
    <w:rPr>
      <w:rFonts w:ascii="Calibri" w:hAnsi="Calibri"/>
      <w:color w:val="000000"/>
      <w:sz w:val="24"/>
    </w:rPr>
  </w:style>
  <w:style w:type="character" w:customStyle="1" w:styleId="markedcontent">
    <w:name w:val="markedcontent"/>
    <w:rsid w:val="00F7073B"/>
  </w:style>
  <w:style w:type="character" w:customStyle="1" w:styleId="LbjegyzetszvegChar1">
    <w:name w:val="Lábjegyzetszöveg Char1"/>
    <w:basedOn w:val="Bekezdsalapbettpusa"/>
    <w:uiPriority w:val="99"/>
    <w:semiHidden/>
    <w:rsid w:val="009C2C56"/>
    <w:rPr>
      <w:rFonts w:eastAsia="Times New Roman"/>
      <w:lang w:eastAsia="ar-SA"/>
    </w:rPr>
  </w:style>
  <w:style w:type="character" w:customStyle="1" w:styleId="CharStyle7">
    <w:name w:val="CharStyle7"/>
    <w:basedOn w:val="Bekezdsalapbettpusa"/>
    <w:rsid w:val="00831FC5"/>
    <w:rPr>
      <w:rFonts w:ascii="Times New Roman" w:eastAsia="Times New Roman" w:hAnsi="Times New Roman" w:cs="Times New Roman"/>
      <w:b w:val="0"/>
      <w:bCs w:val="0"/>
      <w:i w:val="0"/>
      <w:iCs w:val="0"/>
      <w:strike w:val="0"/>
      <w:dstrike w:val="0"/>
      <w:color w:val="000000"/>
      <w:spacing w:val="0"/>
      <w:w w:val="100"/>
      <w:position w:val="0"/>
      <w:sz w:val="21"/>
      <w:szCs w:val="21"/>
      <w:u w:val="none"/>
      <w:vertAlign w:val="baseline"/>
      <w:lang w:val="hu-HU" w:eastAsia="hu-HU" w:bidi="hu-HU"/>
    </w:rPr>
  </w:style>
</w:styles>
</file>

<file path=word/webSettings.xml><?xml version="1.0" encoding="utf-8"?>
<w:webSettings xmlns:r="http://schemas.openxmlformats.org/officeDocument/2006/relationships" xmlns:w="http://schemas.openxmlformats.org/wordprocessingml/2006/main">
  <w:divs>
    <w:div w:id="159809296">
      <w:bodyDiv w:val="1"/>
      <w:marLeft w:val="0"/>
      <w:marRight w:val="0"/>
      <w:marTop w:val="0"/>
      <w:marBottom w:val="0"/>
      <w:divBdr>
        <w:top w:val="none" w:sz="0" w:space="0" w:color="auto"/>
        <w:left w:val="none" w:sz="0" w:space="0" w:color="auto"/>
        <w:bottom w:val="none" w:sz="0" w:space="0" w:color="auto"/>
        <w:right w:val="none" w:sz="0" w:space="0" w:color="auto"/>
      </w:divBdr>
    </w:div>
    <w:div w:id="389303022">
      <w:bodyDiv w:val="1"/>
      <w:marLeft w:val="0"/>
      <w:marRight w:val="0"/>
      <w:marTop w:val="0"/>
      <w:marBottom w:val="0"/>
      <w:divBdr>
        <w:top w:val="none" w:sz="0" w:space="0" w:color="auto"/>
        <w:left w:val="none" w:sz="0" w:space="0" w:color="auto"/>
        <w:bottom w:val="none" w:sz="0" w:space="0" w:color="auto"/>
        <w:right w:val="none" w:sz="0" w:space="0" w:color="auto"/>
      </w:divBdr>
    </w:div>
    <w:div w:id="475873935">
      <w:bodyDiv w:val="1"/>
      <w:marLeft w:val="0"/>
      <w:marRight w:val="0"/>
      <w:marTop w:val="0"/>
      <w:marBottom w:val="0"/>
      <w:divBdr>
        <w:top w:val="none" w:sz="0" w:space="0" w:color="auto"/>
        <w:left w:val="none" w:sz="0" w:space="0" w:color="auto"/>
        <w:bottom w:val="none" w:sz="0" w:space="0" w:color="auto"/>
        <w:right w:val="none" w:sz="0" w:space="0" w:color="auto"/>
      </w:divBdr>
    </w:div>
    <w:div w:id="529033538">
      <w:bodyDiv w:val="1"/>
      <w:marLeft w:val="0"/>
      <w:marRight w:val="0"/>
      <w:marTop w:val="0"/>
      <w:marBottom w:val="0"/>
      <w:divBdr>
        <w:top w:val="none" w:sz="0" w:space="0" w:color="auto"/>
        <w:left w:val="none" w:sz="0" w:space="0" w:color="auto"/>
        <w:bottom w:val="none" w:sz="0" w:space="0" w:color="auto"/>
        <w:right w:val="none" w:sz="0" w:space="0" w:color="auto"/>
      </w:divBdr>
    </w:div>
    <w:div w:id="785776839">
      <w:bodyDiv w:val="1"/>
      <w:marLeft w:val="0"/>
      <w:marRight w:val="0"/>
      <w:marTop w:val="0"/>
      <w:marBottom w:val="0"/>
      <w:divBdr>
        <w:top w:val="none" w:sz="0" w:space="0" w:color="auto"/>
        <w:left w:val="none" w:sz="0" w:space="0" w:color="auto"/>
        <w:bottom w:val="none" w:sz="0" w:space="0" w:color="auto"/>
        <w:right w:val="none" w:sz="0" w:space="0" w:color="auto"/>
      </w:divBdr>
    </w:div>
    <w:div w:id="808325025">
      <w:bodyDiv w:val="1"/>
      <w:marLeft w:val="0"/>
      <w:marRight w:val="0"/>
      <w:marTop w:val="0"/>
      <w:marBottom w:val="0"/>
      <w:divBdr>
        <w:top w:val="none" w:sz="0" w:space="0" w:color="auto"/>
        <w:left w:val="none" w:sz="0" w:space="0" w:color="auto"/>
        <w:bottom w:val="none" w:sz="0" w:space="0" w:color="auto"/>
        <w:right w:val="none" w:sz="0" w:space="0" w:color="auto"/>
      </w:divBdr>
    </w:div>
    <w:div w:id="810174897">
      <w:bodyDiv w:val="1"/>
      <w:marLeft w:val="0"/>
      <w:marRight w:val="0"/>
      <w:marTop w:val="0"/>
      <w:marBottom w:val="0"/>
      <w:divBdr>
        <w:top w:val="none" w:sz="0" w:space="0" w:color="auto"/>
        <w:left w:val="none" w:sz="0" w:space="0" w:color="auto"/>
        <w:bottom w:val="none" w:sz="0" w:space="0" w:color="auto"/>
        <w:right w:val="none" w:sz="0" w:space="0" w:color="auto"/>
      </w:divBdr>
    </w:div>
    <w:div w:id="857819427">
      <w:bodyDiv w:val="1"/>
      <w:marLeft w:val="0"/>
      <w:marRight w:val="0"/>
      <w:marTop w:val="0"/>
      <w:marBottom w:val="0"/>
      <w:divBdr>
        <w:top w:val="none" w:sz="0" w:space="0" w:color="auto"/>
        <w:left w:val="none" w:sz="0" w:space="0" w:color="auto"/>
        <w:bottom w:val="none" w:sz="0" w:space="0" w:color="auto"/>
        <w:right w:val="none" w:sz="0" w:space="0" w:color="auto"/>
      </w:divBdr>
    </w:div>
    <w:div w:id="897857392">
      <w:bodyDiv w:val="1"/>
      <w:marLeft w:val="0"/>
      <w:marRight w:val="0"/>
      <w:marTop w:val="0"/>
      <w:marBottom w:val="0"/>
      <w:divBdr>
        <w:top w:val="none" w:sz="0" w:space="0" w:color="auto"/>
        <w:left w:val="none" w:sz="0" w:space="0" w:color="auto"/>
        <w:bottom w:val="none" w:sz="0" w:space="0" w:color="auto"/>
        <w:right w:val="none" w:sz="0" w:space="0" w:color="auto"/>
      </w:divBdr>
    </w:div>
    <w:div w:id="1238978626">
      <w:bodyDiv w:val="1"/>
      <w:marLeft w:val="0"/>
      <w:marRight w:val="0"/>
      <w:marTop w:val="0"/>
      <w:marBottom w:val="0"/>
      <w:divBdr>
        <w:top w:val="none" w:sz="0" w:space="0" w:color="auto"/>
        <w:left w:val="none" w:sz="0" w:space="0" w:color="auto"/>
        <w:bottom w:val="none" w:sz="0" w:space="0" w:color="auto"/>
        <w:right w:val="none" w:sz="0" w:space="0" w:color="auto"/>
      </w:divBdr>
    </w:div>
    <w:div w:id="1577278536">
      <w:bodyDiv w:val="1"/>
      <w:marLeft w:val="0"/>
      <w:marRight w:val="0"/>
      <w:marTop w:val="0"/>
      <w:marBottom w:val="0"/>
      <w:divBdr>
        <w:top w:val="none" w:sz="0" w:space="0" w:color="auto"/>
        <w:left w:val="none" w:sz="0" w:space="0" w:color="auto"/>
        <w:bottom w:val="none" w:sz="0" w:space="0" w:color="auto"/>
        <w:right w:val="none" w:sz="0" w:space="0" w:color="auto"/>
      </w:divBdr>
    </w:div>
    <w:div w:id="1624195624">
      <w:bodyDiv w:val="1"/>
      <w:marLeft w:val="0"/>
      <w:marRight w:val="0"/>
      <w:marTop w:val="0"/>
      <w:marBottom w:val="0"/>
      <w:divBdr>
        <w:top w:val="none" w:sz="0" w:space="0" w:color="auto"/>
        <w:left w:val="none" w:sz="0" w:space="0" w:color="auto"/>
        <w:bottom w:val="none" w:sz="0" w:space="0" w:color="auto"/>
        <w:right w:val="none" w:sz="0" w:space="0" w:color="auto"/>
      </w:divBdr>
    </w:div>
    <w:div w:id="1698387699">
      <w:bodyDiv w:val="1"/>
      <w:marLeft w:val="0"/>
      <w:marRight w:val="0"/>
      <w:marTop w:val="0"/>
      <w:marBottom w:val="0"/>
      <w:divBdr>
        <w:top w:val="none" w:sz="0" w:space="0" w:color="auto"/>
        <w:left w:val="none" w:sz="0" w:space="0" w:color="auto"/>
        <w:bottom w:val="none" w:sz="0" w:space="0" w:color="auto"/>
        <w:right w:val="none" w:sz="0" w:space="0" w:color="auto"/>
      </w:divBdr>
    </w:div>
    <w:div w:id="1823814003">
      <w:bodyDiv w:val="1"/>
      <w:marLeft w:val="0"/>
      <w:marRight w:val="0"/>
      <w:marTop w:val="0"/>
      <w:marBottom w:val="0"/>
      <w:divBdr>
        <w:top w:val="none" w:sz="0" w:space="0" w:color="auto"/>
        <w:left w:val="none" w:sz="0" w:space="0" w:color="auto"/>
        <w:bottom w:val="none" w:sz="0" w:space="0" w:color="auto"/>
        <w:right w:val="none" w:sz="0" w:space="0" w:color="auto"/>
      </w:divBdr>
    </w:div>
    <w:div w:id="2050377751">
      <w:bodyDiv w:val="1"/>
      <w:marLeft w:val="0"/>
      <w:marRight w:val="0"/>
      <w:marTop w:val="0"/>
      <w:marBottom w:val="0"/>
      <w:divBdr>
        <w:top w:val="none" w:sz="0" w:space="0" w:color="auto"/>
        <w:left w:val="none" w:sz="0" w:space="0" w:color="auto"/>
        <w:bottom w:val="none" w:sz="0" w:space="0" w:color="auto"/>
        <w:right w:val="none" w:sz="0" w:space="0" w:color="auto"/>
      </w:divBdr>
      <w:divsChild>
        <w:div w:id="2021663299">
          <w:marLeft w:val="0"/>
          <w:marRight w:val="0"/>
          <w:marTop w:val="0"/>
          <w:marBottom w:val="0"/>
          <w:divBdr>
            <w:top w:val="none" w:sz="0" w:space="0" w:color="auto"/>
            <w:left w:val="none" w:sz="0" w:space="0" w:color="auto"/>
            <w:bottom w:val="none" w:sz="0" w:space="0" w:color="auto"/>
            <w:right w:val="none" w:sz="0" w:space="0" w:color="auto"/>
          </w:divBdr>
          <w:divsChild>
            <w:div w:id="926692939">
              <w:marLeft w:val="0"/>
              <w:marRight w:val="0"/>
              <w:marTop w:val="0"/>
              <w:marBottom w:val="0"/>
              <w:divBdr>
                <w:top w:val="none" w:sz="0" w:space="0" w:color="auto"/>
                <w:left w:val="none" w:sz="0" w:space="0" w:color="auto"/>
                <w:bottom w:val="none" w:sz="0" w:space="0" w:color="auto"/>
                <w:right w:val="none" w:sz="0" w:space="0" w:color="auto"/>
              </w:divBdr>
              <w:divsChild>
                <w:div w:id="189395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569479-59C5-4F0E-B218-029BF1B3A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607</TotalTime>
  <Pages>68</Pages>
  <Words>35528</Words>
  <Characters>305178</Characters>
  <Application>Microsoft Office Word</Application>
  <DocSecurity>0</DocSecurity>
  <Lines>2543</Lines>
  <Paragraphs>680</Paragraphs>
  <ScaleCrop>false</ScaleCrop>
  <HeadingPairs>
    <vt:vector size="2" baseType="variant">
      <vt:variant>
        <vt:lpstr>Cím</vt:lpstr>
      </vt:variant>
      <vt:variant>
        <vt:i4>1</vt:i4>
      </vt:variant>
    </vt:vector>
  </HeadingPairs>
  <TitlesOfParts>
    <vt:vector size="1" baseType="lpstr">
      <vt:lpstr>Karcag Városi Önkormányzat</vt:lpstr>
    </vt:vector>
  </TitlesOfParts>
  <Company/>
  <LinksUpToDate>false</LinksUpToDate>
  <CharactersWithSpaces>340026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Karcag Városi Önkormányzat</dc:title>
  <dc:creator>Nagyné László Erzséb</dc:creator>
  <cp:lastModifiedBy>samari</cp:lastModifiedBy>
  <cp:revision>57</cp:revision>
  <cp:lastPrinted>2022-07-29T07:22:00Z</cp:lastPrinted>
  <dcterms:created xsi:type="dcterms:W3CDTF">2022-07-25T13:26:00Z</dcterms:created>
  <dcterms:modified xsi:type="dcterms:W3CDTF">2022-07-29T07:23:00Z</dcterms:modified>
</cp:coreProperties>
</file>