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4D2198" w:rsidRDefault="00FE67E8" w:rsidP="00FE67E8">
      <w:pPr>
        <w:pStyle w:val="Cmsor6"/>
        <w:tabs>
          <w:tab w:val="center" w:pos="1260"/>
        </w:tabs>
        <w:jc w:val="center"/>
        <w:rPr>
          <w:sz w:val="24"/>
          <w:szCs w:val="24"/>
        </w:rPr>
      </w:pPr>
      <w:r w:rsidRPr="004D2198">
        <w:rPr>
          <w:sz w:val="24"/>
          <w:szCs w:val="24"/>
        </w:rPr>
        <w:t>J e g y z ő k ö n y v</w:t>
      </w:r>
    </w:p>
    <w:p w:rsidR="00FE67E8" w:rsidRPr="004D2198" w:rsidRDefault="00FE67E8" w:rsidP="00FE67E8">
      <w:pPr>
        <w:rPr>
          <w:b/>
          <w:bCs/>
          <w:sz w:val="24"/>
          <w:szCs w:val="24"/>
          <w:u w:val="single"/>
        </w:rPr>
      </w:pPr>
    </w:p>
    <w:p w:rsidR="00FE67E8" w:rsidRPr="004D2198" w:rsidRDefault="00FE67E8" w:rsidP="00B92B07">
      <w:pPr>
        <w:ind w:left="1000" w:hanging="1000"/>
        <w:jc w:val="both"/>
        <w:rPr>
          <w:sz w:val="24"/>
          <w:szCs w:val="24"/>
        </w:rPr>
      </w:pPr>
      <w:r w:rsidRPr="004D2198">
        <w:rPr>
          <w:b/>
          <w:bCs/>
          <w:sz w:val="24"/>
          <w:szCs w:val="24"/>
          <w:u w:val="single"/>
        </w:rPr>
        <w:t>Készült:</w:t>
      </w:r>
      <w:r w:rsidRPr="004D2198">
        <w:rPr>
          <w:b/>
          <w:bCs/>
          <w:sz w:val="24"/>
          <w:szCs w:val="24"/>
        </w:rPr>
        <w:t xml:space="preserve"> </w:t>
      </w:r>
      <w:r w:rsidRPr="004D2198">
        <w:rPr>
          <w:sz w:val="24"/>
          <w:szCs w:val="24"/>
        </w:rPr>
        <w:t xml:space="preserve">a Karcag Városi Önkormányzat Képviselő-testületének </w:t>
      </w:r>
      <w:r w:rsidRPr="004D2198">
        <w:rPr>
          <w:b/>
          <w:bCs/>
          <w:sz w:val="24"/>
          <w:szCs w:val="24"/>
        </w:rPr>
        <w:t>20</w:t>
      </w:r>
      <w:r w:rsidR="00966CAA" w:rsidRPr="004D2198">
        <w:rPr>
          <w:b/>
          <w:bCs/>
          <w:sz w:val="24"/>
          <w:szCs w:val="24"/>
        </w:rPr>
        <w:t>2</w:t>
      </w:r>
      <w:r w:rsidR="00E01A51" w:rsidRPr="004D2198">
        <w:rPr>
          <w:b/>
          <w:bCs/>
          <w:sz w:val="24"/>
          <w:szCs w:val="24"/>
        </w:rPr>
        <w:t>2</w:t>
      </w:r>
      <w:r w:rsidRPr="004D2198">
        <w:rPr>
          <w:b/>
          <w:bCs/>
          <w:sz w:val="24"/>
          <w:szCs w:val="24"/>
        </w:rPr>
        <w:t xml:space="preserve">. </w:t>
      </w:r>
      <w:r w:rsidR="001375E3" w:rsidRPr="004D2198">
        <w:rPr>
          <w:b/>
          <w:bCs/>
          <w:sz w:val="24"/>
          <w:szCs w:val="24"/>
        </w:rPr>
        <w:t>augusztus 1-jén</w:t>
      </w:r>
      <w:r w:rsidR="00463FA6" w:rsidRPr="004D2198">
        <w:rPr>
          <w:b/>
          <w:bCs/>
          <w:sz w:val="24"/>
          <w:szCs w:val="24"/>
        </w:rPr>
        <w:t xml:space="preserve"> </w:t>
      </w:r>
      <w:r w:rsidR="00A23321" w:rsidRPr="004D2198">
        <w:rPr>
          <w:bCs/>
          <w:sz w:val="24"/>
          <w:szCs w:val="24"/>
        </w:rPr>
        <w:t>megtartott</w:t>
      </w:r>
      <w:r w:rsidR="00DD47AB" w:rsidRPr="004D2198">
        <w:rPr>
          <w:bCs/>
          <w:sz w:val="24"/>
          <w:szCs w:val="24"/>
        </w:rPr>
        <w:t xml:space="preserve"> </w:t>
      </w:r>
      <w:r w:rsidR="00080929" w:rsidRPr="004D2198">
        <w:rPr>
          <w:b/>
          <w:bCs/>
          <w:sz w:val="24"/>
          <w:szCs w:val="24"/>
        </w:rPr>
        <w:t>soron kívüli</w:t>
      </w:r>
      <w:r w:rsidR="00080929" w:rsidRPr="004D2198">
        <w:rPr>
          <w:bCs/>
          <w:sz w:val="24"/>
          <w:szCs w:val="24"/>
        </w:rPr>
        <w:t xml:space="preserve"> </w:t>
      </w:r>
      <w:bookmarkStart w:id="0" w:name="_GoBack"/>
      <w:bookmarkEnd w:id="0"/>
      <w:r w:rsidR="00245BBA" w:rsidRPr="004D2198">
        <w:rPr>
          <w:sz w:val="24"/>
          <w:szCs w:val="24"/>
        </w:rPr>
        <w:t>üléséről</w:t>
      </w:r>
      <w:r w:rsidR="005E4DC6" w:rsidRPr="004D2198">
        <w:rPr>
          <w:b/>
          <w:bCs/>
          <w:sz w:val="24"/>
          <w:szCs w:val="24"/>
        </w:rPr>
        <w:t xml:space="preserve"> </w:t>
      </w:r>
      <w:r w:rsidR="00A00647" w:rsidRPr="004D2198">
        <w:rPr>
          <w:sz w:val="24"/>
          <w:szCs w:val="24"/>
        </w:rPr>
        <w:t>(</w:t>
      </w:r>
      <w:r w:rsidR="00A00647" w:rsidRPr="004D2198">
        <w:rPr>
          <w:b/>
          <w:sz w:val="24"/>
          <w:szCs w:val="24"/>
        </w:rPr>
        <w:t>20</w:t>
      </w:r>
      <w:r w:rsidR="00966CAA" w:rsidRPr="004D2198">
        <w:rPr>
          <w:b/>
          <w:sz w:val="24"/>
          <w:szCs w:val="24"/>
        </w:rPr>
        <w:t>2</w:t>
      </w:r>
      <w:r w:rsidR="00E01A51" w:rsidRPr="004D2198">
        <w:rPr>
          <w:b/>
          <w:sz w:val="24"/>
          <w:szCs w:val="24"/>
        </w:rPr>
        <w:t>2</w:t>
      </w:r>
      <w:r w:rsidR="00A00647" w:rsidRPr="004D2198">
        <w:rPr>
          <w:b/>
          <w:sz w:val="24"/>
          <w:szCs w:val="24"/>
        </w:rPr>
        <w:t>/</w:t>
      </w:r>
      <w:r w:rsidR="00265194" w:rsidRPr="004D2198">
        <w:rPr>
          <w:b/>
          <w:sz w:val="24"/>
          <w:szCs w:val="24"/>
        </w:rPr>
        <w:t>X</w:t>
      </w:r>
      <w:r w:rsidR="00A77FF7" w:rsidRPr="004D2198">
        <w:rPr>
          <w:b/>
          <w:sz w:val="24"/>
          <w:szCs w:val="24"/>
        </w:rPr>
        <w:t>I</w:t>
      </w:r>
      <w:r w:rsidR="001375E3" w:rsidRPr="004D2198">
        <w:rPr>
          <w:b/>
          <w:sz w:val="24"/>
          <w:szCs w:val="24"/>
        </w:rPr>
        <w:t>I</w:t>
      </w:r>
      <w:r w:rsidR="00246A76" w:rsidRPr="004D2198">
        <w:rPr>
          <w:b/>
          <w:sz w:val="24"/>
          <w:szCs w:val="24"/>
        </w:rPr>
        <w:t>I</w:t>
      </w:r>
      <w:r w:rsidR="00A51755" w:rsidRPr="004D2198">
        <w:rPr>
          <w:b/>
          <w:sz w:val="24"/>
          <w:szCs w:val="24"/>
        </w:rPr>
        <w:t>.</w:t>
      </w:r>
      <w:r w:rsidRPr="004D2198">
        <w:rPr>
          <w:b/>
          <w:sz w:val="24"/>
          <w:szCs w:val="24"/>
        </w:rPr>
        <w:t xml:space="preserve"> ülés</w:t>
      </w:r>
      <w:r w:rsidRPr="004D2198">
        <w:rPr>
          <w:sz w:val="24"/>
          <w:szCs w:val="24"/>
        </w:rPr>
        <w:t>)</w:t>
      </w:r>
      <w:r w:rsidR="00A061F0" w:rsidRPr="004D2198">
        <w:rPr>
          <w:sz w:val="24"/>
          <w:szCs w:val="24"/>
        </w:rPr>
        <w:t xml:space="preserve">  </w:t>
      </w:r>
    </w:p>
    <w:p w:rsidR="00FE67E8" w:rsidRPr="004D2198" w:rsidRDefault="00FE67E8" w:rsidP="00FE67E8">
      <w:pPr>
        <w:rPr>
          <w:sz w:val="24"/>
          <w:szCs w:val="24"/>
        </w:rPr>
      </w:pPr>
    </w:p>
    <w:p w:rsidR="00FE67E8" w:rsidRPr="004D2198" w:rsidRDefault="00FE67E8" w:rsidP="00FE67E8">
      <w:pPr>
        <w:rPr>
          <w:sz w:val="24"/>
          <w:szCs w:val="24"/>
        </w:rPr>
      </w:pPr>
      <w:r w:rsidRPr="004D2198">
        <w:rPr>
          <w:b/>
          <w:bCs/>
          <w:sz w:val="24"/>
          <w:szCs w:val="24"/>
          <w:u w:val="single"/>
        </w:rPr>
        <w:t>Az ülés helye:</w:t>
      </w:r>
      <w:r w:rsidRPr="004D2198">
        <w:rPr>
          <w:sz w:val="24"/>
          <w:szCs w:val="24"/>
        </w:rPr>
        <w:t xml:space="preserve"> Városháza 1. sz. tanácskozóterem (Karcag, Kossuth tér 1. sz.)</w:t>
      </w:r>
    </w:p>
    <w:p w:rsidR="00FE67E8" w:rsidRPr="004D2198" w:rsidRDefault="00FE67E8" w:rsidP="00FE67E8">
      <w:pPr>
        <w:rPr>
          <w:sz w:val="24"/>
          <w:szCs w:val="24"/>
        </w:rPr>
      </w:pPr>
    </w:p>
    <w:p w:rsidR="00380C82" w:rsidRPr="004D2198" w:rsidRDefault="00380C82" w:rsidP="001375E3">
      <w:pPr>
        <w:ind w:left="1701" w:hanging="1700"/>
        <w:jc w:val="both"/>
        <w:rPr>
          <w:sz w:val="24"/>
          <w:szCs w:val="24"/>
        </w:rPr>
      </w:pPr>
      <w:r w:rsidRPr="004D2198">
        <w:rPr>
          <w:b/>
          <w:sz w:val="24"/>
          <w:szCs w:val="24"/>
          <w:u w:val="single"/>
        </w:rPr>
        <w:t>Jelen vannak</w:t>
      </w:r>
      <w:proofErr w:type="gramStart"/>
      <w:r w:rsidRPr="004D2198">
        <w:rPr>
          <w:b/>
          <w:sz w:val="24"/>
          <w:szCs w:val="24"/>
          <w:u w:val="single"/>
        </w:rPr>
        <w:t>:</w:t>
      </w:r>
      <w:r w:rsidRPr="004D2198">
        <w:rPr>
          <w:sz w:val="24"/>
          <w:szCs w:val="24"/>
        </w:rPr>
        <w:t xml:space="preserve"> </w:t>
      </w:r>
      <w:r w:rsidR="001375E3" w:rsidRPr="004D2198">
        <w:rPr>
          <w:sz w:val="24"/>
          <w:szCs w:val="24"/>
        </w:rPr>
        <w:t xml:space="preserve"> </w:t>
      </w:r>
      <w:r w:rsidRPr="004D2198">
        <w:rPr>
          <w:sz w:val="24"/>
          <w:szCs w:val="24"/>
        </w:rPr>
        <w:t>Szepesi</w:t>
      </w:r>
      <w:proofErr w:type="gramEnd"/>
      <w:r w:rsidRPr="004D2198">
        <w:rPr>
          <w:sz w:val="24"/>
          <w:szCs w:val="24"/>
        </w:rPr>
        <w:t xml:space="preserve"> Tibor polgármester, Gyurcsek János alpolgármester. Molnár Pál, Nagyné László Erzsébet, Dr. Pintér Zoltán, </w:t>
      </w:r>
      <w:proofErr w:type="spellStart"/>
      <w:r w:rsidRPr="004D2198">
        <w:rPr>
          <w:sz w:val="24"/>
          <w:szCs w:val="24"/>
        </w:rPr>
        <w:t>Karcagi</w:t>
      </w:r>
      <w:r w:rsidRPr="004D2198">
        <w:rPr>
          <w:sz w:val="24"/>
          <w:szCs w:val="24"/>
        </w:rPr>
        <w:noBreakHyphen/>
        <w:t>Nagy</w:t>
      </w:r>
      <w:proofErr w:type="spellEnd"/>
      <w:r w:rsidRPr="004D2198">
        <w:rPr>
          <w:sz w:val="24"/>
          <w:szCs w:val="24"/>
        </w:rPr>
        <w:t xml:space="preserve"> Zoltán, Pánti Ildikó, </w:t>
      </w:r>
      <w:r w:rsidR="00246A76" w:rsidRPr="004D2198">
        <w:rPr>
          <w:sz w:val="24"/>
          <w:szCs w:val="24"/>
        </w:rPr>
        <w:t xml:space="preserve">Lengyel János, </w:t>
      </w:r>
      <w:r w:rsidR="00322215" w:rsidRPr="004D2198">
        <w:rPr>
          <w:sz w:val="24"/>
          <w:szCs w:val="24"/>
        </w:rPr>
        <w:t xml:space="preserve">Kozma Dániel </w:t>
      </w:r>
      <w:r w:rsidRPr="004D2198">
        <w:rPr>
          <w:sz w:val="24"/>
          <w:szCs w:val="24"/>
        </w:rPr>
        <w:t>képviselők</w:t>
      </w:r>
    </w:p>
    <w:p w:rsidR="00380C82" w:rsidRPr="004D2198" w:rsidRDefault="00380C82" w:rsidP="001375E3">
      <w:pPr>
        <w:ind w:left="1701" w:hanging="1700"/>
        <w:jc w:val="both"/>
        <w:rPr>
          <w:sz w:val="24"/>
          <w:szCs w:val="24"/>
        </w:rPr>
      </w:pPr>
    </w:p>
    <w:p w:rsidR="00380C82" w:rsidRPr="004D2198" w:rsidRDefault="00380C82" w:rsidP="001375E3">
      <w:pPr>
        <w:pStyle w:val="NormlWeb"/>
        <w:spacing w:before="0" w:after="0"/>
        <w:ind w:left="1701"/>
        <w:jc w:val="both"/>
        <w:rPr>
          <w:szCs w:val="24"/>
        </w:rPr>
      </w:pPr>
      <w:proofErr w:type="gramStart"/>
      <w:r w:rsidRPr="004D2198">
        <w:rPr>
          <w:szCs w:val="24"/>
        </w:rPr>
        <w:t xml:space="preserve">Dr. Czap Enikő aljegyző, Dr. </w:t>
      </w:r>
      <w:proofErr w:type="spellStart"/>
      <w:r w:rsidRPr="004D2198">
        <w:rPr>
          <w:szCs w:val="24"/>
        </w:rPr>
        <w:t>Bukács</w:t>
      </w:r>
      <w:proofErr w:type="spellEnd"/>
      <w:r w:rsidRPr="004D2198">
        <w:rPr>
          <w:szCs w:val="24"/>
        </w:rPr>
        <w:t xml:space="preserve"> Annamária irodavezető, </w:t>
      </w:r>
      <w:r w:rsidR="00A5267C" w:rsidRPr="004D2198">
        <w:rPr>
          <w:szCs w:val="24"/>
        </w:rPr>
        <w:t xml:space="preserve">Szabóné Fábián Éva humánpolitikai ügyintéző, </w:t>
      </w:r>
      <w:r w:rsidR="00053EBC" w:rsidRPr="004D2198">
        <w:rPr>
          <w:szCs w:val="24"/>
        </w:rPr>
        <w:t>Hubai Imre a Jász-Na</w:t>
      </w:r>
      <w:r w:rsidR="00F120A2" w:rsidRPr="004D2198">
        <w:rPr>
          <w:szCs w:val="24"/>
        </w:rPr>
        <w:t xml:space="preserve">gykun-Szolnok Megyei Közgyűlés elnöke, </w:t>
      </w:r>
      <w:proofErr w:type="spellStart"/>
      <w:r w:rsidR="00F120A2" w:rsidRPr="004D2198">
        <w:rPr>
          <w:szCs w:val="24"/>
        </w:rPr>
        <w:t>Rentzné</w:t>
      </w:r>
      <w:proofErr w:type="spellEnd"/>
      <w:r w:rsidR="00F120A2" w:rsidRPr="004D2198">
        <w:rPr>
          <w:szCs w:val="24"/>
        </w:rPr>
        <w:t xml:space="preserve"> Dr. </w:t>
      </w:r>
      <w:proofErr w:type="spellStart"/>
      <w:r w:rsidR="00F120A2" w:rsidRPr="004D2198">
        <w:rPr>
          <w:szCs w:val="24"/>
        </w:rPr>
        <w:t>Be</w:t>
      </w:r>
      <w:r w:rsidR="004B7E37">
        <w:rPr>
          <w:szCs w:val="24"/>
        </w:rPr>
        <w:t>z</w:t>
      </w:r>
      <w:r w:rsidR="00F120A2" w:rsidRPr="004D2198">
        <w:rPr>
          <w:szCs w:val="24"/>
        </w:rPr>
        <w:t>dán</w:t>
      </w:r>
      <w:proofErr w:type="spellEnd"/>
      <w:r w:rsidR="00F120A2" w:rsidRPr="004D2198">
        <w:rPr>
          <w:szCs w:val="24"/>
        </w:rPr>
        <w:t xml:space="preserve"> Edit </w:t>
      </w:r>
      <w:r w:rsidR="00AC5346" w:rsidRPr="004D2198">
        <w:rPr>
          <w:szCs w:val="24"/>
        </w:rPr>
        <w:t xml:space="preserve">a </w:t>
      </w:r>
      <w:r w:rsidR="00F120A2" w:rsidRPr="004D2198">
        <w:rPr>
          <w:szCs w:val="24"/>
        </w:rPr>
        <w:t>Jász-Nagykun-</w:t>
      </w:r>
      <w:r w:rsidR="00AC5346" w:rsidRPr="004D2198">
        <w:rPr>
          <w:szCs w:val="24"/>
        </w:rPr>
        <w:t>Szolnok Megyei Önkormányzati Hivatal</w:t>
      </w:r>
      <w:r w:rsidR="00F120A2" w:rsidRPr="004D2198">
        <w:rPr>
          <w:szCs w:val="24"/>
        </w:rPr>
        <w:t xml:space="preserve"> </w:t>
      </w:r>
      <w:r w:rsidR="00AC5346" w:rsidRPr="004D2198">
        <w:rPr>
          <w:szCs w:val="24"/>
        </w:rPr>
        <w:t xml:space="preserve">megyei </w:t>
      </w:r>
      <w:r w:rsidR="00F120A2" w:rsidRPr="004D2198">
        <w:rPr>
          <w:szCs w:val="24"/>
        </w:rPr>
        <w:t>főjegyzője,</w:t>
      </w:r>
      <w:r w:rsidR="00AC5346" w:rsidRPr="004D2198">
        <w:rPr>
          <w:szCs w:val="24"/>
        </w:rPr>
        <w:t xml:space="preserve"> Dr. Molnár Zoltán</w:t>
      </w:r>
      <w:r w:rsidR="00F120A2" w:rsidRPr="004D2198">
        <w:rPr>
          <w:szCs w:val="24"/>
        </w:rPr>
        <w:t xml:space="preserve"> </w:t>
      </w:r>
      <w:r w:rsidR="00AC5346" w:rsidRPr="004D2198">
        <w:rPr>
          <w:szCs w:val="24"/>
        </w:rPr>
        <w:t>a Jász</w:t>
      </w:r>
      <w:r w:rsidR="009C29FC" w:rsidRPr="004D2198">
        <w:rPr>
          <w:szCs w:val="24"/>
        </w:rPr>
        <w:noBreakHyphen/>
      </w:r>
      <w:r w:rsidR="00AC5346" w:rsidRPr="004D2198">
        <w:rPr>
          <w:szCs w:val="24"/>
        </w:rPr>
        <w:t xml:space="preserve">Nagykun-Szolnok Megyei Önkormányzati Hivatal </w:t>
      </w:r>
      <w:r w:rsidR="006D1538" w:rsidRPr="004D2198">
        <w:rPr>
          <w:szCs w:val="24"/>
        </w:rPr>
        <w:t xml:space="preserve">aljegyzője, Karancsi Tamás a </w:t>
      </w:r>
      <w:r w:rsidR="004D2198" w:rsidRPr="004D2198">
        <w:rPr>
          <w:szCs w:val="24"/>
        </w:rPr>
        <w:t xml:space="preserve">Jász-Nagykun-Szolnok </w:t>
      </w:r>
      <w:r w:rsidR="006D1538" w:rsidRPr="004D2198">
        <w:rPr>
          <w:szCs w:val="24"/>
        </w:rPr>
        <w:t xml:space="preserve">Megyei Területfejlesztési Ügynökség Nonprofit Kft. ügyvezetője, Kis-Pál László </w:t>
      </w:r>
      <w:r w:rsidR="004D2198" w:rsidRPr="004D2198">
        <w:rPr>
          <w:szCs w:val="24"/>
        </w:rPr>
        <w:t xml:space="preserve">a Jász-Nagykun-Szolnok Megyei Területfejlesztési Ügynökség Nonprofit Kft. </w:t>
      </w:r>
      <w:r w:rsidR="006D1538" w:rsidRPr="004D2198">
        <w:rPr>
          <w:szCs w:val="24"/>
        </w:rPr>
        <w:t>projekt menedz</w:t>
      </w:r>
      <w:r w:rsidR="004D2198" w:rsidRPr="004D2198">
        <w:rPr>
          <w:szCs w:val="24"/>
        </w:rPr>
        <w:t>s</w:t>
      </w:r>
      <w:r w:rsidR="006D1538" w:rsidRPr="004D2198">
        <w:rPr>
          <w:szCs w:val="24"/>
        </w:rPr>
        <w:t>ere, Harsányi Lajos, Bosnyák Imre</w:t>
      </w:r>
      <w:r w:rsidR="009C29FC" w:rsidRPr="004D2198">
        <w:rPr>
          <w:szCs w:val="24"/>
        </w:rPr>
        <w:t xml:space="preserve"> bizottsági tagok, </w:t>
      </w:r>
      <w:r w:rsidR="00F120A2" w:rsidRPr="004D2198">
        <w:rPr>
          <w:szCs w:val="24"/>
        </w:rPr>
        <w:t>D</w:t>
      </w:r>
      <w:r w:rsidRPr="004D2198">
        <w:rPr>
          <w:szCs w:val="24"/>
        </w:rPr>
        <w:t>onkó</w:t>
      </w:r>
      <w:proofErr w:type="gramEnd"/>
      <w:r w:rsidRPr="004D2198">
        <w:rPr>
          <w:szCs w:val="24"/>
        </w:rPr>
        <w:t xml:space="preserve"> Gábor informatikus, </w:t>
      </w:r>
      <w:proofErr w:type="spellStart"/>
      <w:r w:rsidR="00A5267C" w:rsidRPr="004D2198">
        <w:rPr>
          <w:szCs w:val="24"/>
        </w:rPr>
        <w:t>Kompanekné</w:t>
      </w:r>
      <w:proofErr w:type="spellEnd"/>
      <w:r w:rsidR="00A5267C" w:rsidRPr="004D2198">
        <w:rPr>
          <w:szCs w:val="24"/>
        </w:rPr>
        <w:t xml:space="preserve"> Sánta Mária</w:t>
      </w:r>
      <w:r w:rsidRPr="004D2198">
        <w:rPr>
          <w:szCs w:val="24"/>
        </w:rPr>
        <w:t xml:space="preserve"> szervezési ügyintéző-jegyzőkönyvvezető</w:t>
      </w:r>
    </w:p>
    <w:p w:rsidR="00380C82" w:rsidRPr="004D2198" w:rsidRDefault="00380C82" w:rsidP="00380C82">
      <w:pPr>
        <w:pStyle w:val="NormlWeb"/>
        <w:spacing w:before="0" w:after="0"/>
        <w:ind w:left="1701" w:hanging="20"/>
        <w:jc w:val="both"/>
        <w:rPr>
          <w:szCs w:val="24"/>
        </w:rPr>
      </w:pPr>
    </w:p>
    <w:p w:rsidR="00380C82" w:rsidRPr="004D2198" w:rsidRDefault="00380C82" w:rsidP="00B61874">
      <w:pPr>
        <w:ind w:left="3261" w:hanging="3261"/>
        <w:jc w:val="both"/>
        <w:rPr>
          <w:sz w:val="24"/>
          <w:szCs w:val="24"/>
        </w:rPr>
      </w:pPr>
      <w:r w:rsidRPr="004D2198">
        <w:rPr>
          <w:b/>
          <w:sz w:val="24"/>
          <w:szCs w:val="24"/>
          <w:u w:val="single"/>
        </w:rPr>
        <w:t>Távolmaradását bejelentette:</w:t>
      </w:r>
      <w:r w:rsidRPr="004D2198">
        <w:rPr>
          <w:sz w:val="24"/>
          <w:szCs w:val="24"/>
        </w:rPr>
        <w:t xml:space="preserve"> </w:t>
      </w:r>
      <w:r w:rsidR="00246A76" w:rsidRPr="004D2198">
        <w:rPr>
          <w:sz w:val="24"/>
          <w:szCs w:val="24"/>
        </w:rPr>
        <w:t>Dr.</w:t>
      </w:r>
      <w:r w:rsidR="00322215" w:rsidRPr="004D2198">
        <w:rPr>
          <w:sz w:val="24"/>
          <w:szCs w:val="24"/>
        </w:rPr>
        <w:t xml:space="preserve"> </w:t>
      </w:r>
      <w:proofErr w:type="spellStart"/>
      <w:r w:rsidR="00246A76" w:rsidRPr="004D2198">
        <w:rPr>
          <w:sz w:val="24"/>
          <w:szCs w:val="24"/>
        </w:rPr>
        <w:t>Kanász-Nagy</w:t>
      </w:r>
      <w:proofErr w:type="spellEnd"/>
      <w:r w:rsidR="00246A76" w:rsidRPr="004D2198">
        <w:rPr>
          <w:sz w:val="24"/>
          <w:szCs w:val="24"/>
        </w:rPr>
        <w:t xml:space="preserve"> László</w:t>
      </w:r>
      <w:r w:rsidR="003D30FD">
        <w:rPr>
          <w:sz w:val="24"/>
          <w:szCs w:val="24"/>
        </w:rPr>
        <w:t>,</w:t>
      </w:r>
      <w:r w:rsidR="00286E50" w:rsidRPr="004D2198">
        <w:rPr>
          <w:sz w:val="24"/>
          <w:szCs w:val="24"/>
        </w:rPr>
        <w:t xml:space="preserve"> Andrási András </w:t>
      </w:r>
      <w:r w:rsidRPr="004D2198">
        <w:rPr>
          <w:sz w:val="24"/>
          <w:szCs w:val="24"/>
        </w:rPr>
        <w:t>képviselő</w:t>
      </w:r>
      <w:r w:rsidR="00286E50" w:rsidRPr="004D2198">
        <w:rPr>
          <w:sz w:val="24"/>
          <w:szCs w:val="24"/>
        </w:rPr>
        <w:t>k,</w:t>
      </w:r>
      <w:r w:rsidR="006E38CB" w:rsidRPr="004D2198">
        <w:rPr>
          <w:sz w:val="24"/>
          <w:szCs w:val="24"/>
        </w:rPr>
        <w:t xml:space="preserve"> </w:t>
      </w:r>
      <w:r w:rsidR="00286E50" w:rsidRPr="004D2198">
        <w:rPr>
          <w:sz w:val="24"/>
          <w:szCs w:val="24"/>
        </w:rPr>
        <w:t>Sári</w:t>
      </w:r>
      <w:r w:rsidR="00C11803">
        <w:rPr>
          <w:sz w:val="24"/>
          <w:szCs w:val="24"/>
        </w:rPr>
        <w:t> </w:t>
      </w:r>
      <w:r w:rsidR="00286E50" w:rsidRPr="004D2198">
        <w:rPr>
          <w:sz w:val="24"/>
          <w:szCs w:val="24"/>
        </w:rPr>
        <w:t>Kovács Szilvia alpolgármester, Rózsa Sándor jegyző</w:t>
      </w:r>
    </w:p>
    <w:p w:rsidR="000F4B2D" w:rsidRPr="004D2198" w:rsidRDefault="000F4B2D" w:rsidP="00380C82">
      <w:pPr>
        <w:jc w:val="both"/>
        <w:rPr>
          <w:b/>
          <w:sz w:val="24"/>
          <w:szCs w:val="24"/>
          <w:u w:val="single"/>
        </w:rPr>
      </w:pPr>
    </w:p>
    <w:p w:rsidR="00FE67E8" w:rsidRPr="004D2198" w:rsidRDefault="00E01A51" w:rsidP="00FE67E8">
      <w:pPr>
        <w:jc w:val="both"/>
        <w:rPr>
          <w:sz w:val="24"/>
          <w:szCs w:val="24"/>
        </w:rPr>
      </w:pPr>
      <w:r w:rsidRPr="004D2198">
        <w:rPr>
          <w:b/>
          <w:sz w:val="24"/>
          <w:szCs w:val="24"/>
          <w:u w:val="single"/>
        </w:rPr>
        <w:t>Szepesi Tibor</w:t>
      </w:r>
      <w:r w:rsidR="00D46EC3" w:rsidRPr="004D2198">
        <w:rPr>
          <w:b/>
          <w:sz w:val="24"/>
          <w:szCs w:val="24"/>
          <w:u w:val="single"/>
        </w:rPr>
        <w:t xml:space="preserve"> </w:t>
      </w:r>
      <w:r w:rsidR="00DD22D5" w:rsidRPr="004D2198">
        <w:rPr>
          <w:b/>
          <w:sz w:val="24"/>
          <w:szCs w:val="24"/>
          <w:u w:val="single"/>
        </w:rPr>
        <w:t>polgármester:</w:t>
      </w:r>
      <w:r w:rsidR="00FE67E8" w:rsidRPr="004D2198">
        <w:rPr>
          <w:sz w:val="24"/>
          <w:szCs w:val="24"/>
        </w:rPr>
        <w:t xml:space="preserve"> </w:t>
      </w:r>
      <w:r w:rsidR="00632247" w:rsidRPr="004D2198">
        <w:rPr>
          <w:sz w:val="24"/>
          <w:szCs w:val="24"/>
        </w:rPr>
        <w:t xml:space="preserve">Köszöntötte </w:t>
      </w:r>
      <w:r w:rsidR="00FE67E8" w:rsidRPr="004D2198">
        <w:rPr>
          <w:sz w:val="24"/>
          <w:szCs w:val="24"/>
        </w:rPr>
        <w:t xml:space="preserve">a képviselő-testület tagjait, </w:t>
      </w:r>
      <w:r w:rsidR="00825E9C" w:rsidRPr="004D2198">
        <w:rPr>
          <w:sz w:val="24"/>
          <w:szCs w:val="24"/>
        </w:rPr>
        <w:t>a meghívottakat.</w:t>
      </w:r>
      <w:r w:rsidR="00840144" w:rsidRPr="004D2198">
        <w:rPr>
          <w:sz w:val="24"/>
          <w:szCs w:val="24"/>
        </w:rPr>
        <w:t xml:space="preserve">                                                                                         </w:t>
      </w:r>
    </w:p>
    <w:p w:rsidR="00AC09C3" w:rsidRPr="004D2198" w:rsidRDefault="00AC09C3" w:rsidP="00FE67E8">
      <w:pPr>
        <w:jc w:val="both"/>
        <w:rPr>
          <w:sz w:val="24"/>
          <w:szCs w:val="24"/>
        </w:rPr>
      </w:pPr>
    </w:p>
    <w:p w:rsidR="00CC1565" w:rsidRPr="004D2198" w:rsidRDefault="00CC1565" w:rsidP="00CC1565">
      <w:pPr>
        <w:jc w:val="both"/>
        <w:rPr>
          <w:sz w:val="24"/>
          <w:szCs w:val="24"/>
        </w:rPr>
      </w:pPr>
      <w:r w:rsidRPr="004D2198">
        <w:rPr>
          <w:sz w:val="24"/>
          <w:szCs w:val="24"/>
        </w:rPr>
        <w:t xml:space="preserve">A jelenléti ív alapján megállapította, hogy </w:t>
      </w:r>
      <w:r w:rsidR="00A5267C" w:rsidRPr="004D2198">
        <w:rPr>
          <w:sz w:val="24"/>
          <w:szCs w:val="24"/>
        </w:rPr>
        <w:t>9</w:t>
      </w:r>
      <w:r w:rsidR="00A73C30" w:rsidRPr="004D2198">
        <w:rPr>
          <w:sz w:val="24"/>
          <w:szCs w:val="24"/>
        </w:rPr>
        <w:t xml:space="preserve"> képviselő</w:t>
      </w:r>
      <w:r w:rsidR="00D709C2" w:rsidRPr="004D2198">
        <w:rPr>
          <w:sz w:val="24"/>
          <w:szCs w:val="24"/>
        </w:rPr>
        <w:t xml:space="preserve"> megjelent</w:t>
      </w:r>
      <w:r w:rsidR="00F36FEE" w:rsidRPr="004D2198">
        <w:rPr>
          <w:sz w:val="24"/>
          <w:szCs w:val="24"/>
        </w:rPr>
        <w:t>,</w:t>
      </w:r>
      <w:r w:rsidRPr="004D2198">
        <w:rPr>
          <w:sz w:val="24"/>
          <w:szCs w:val="24"/>
        </w:rPr>
        <w:t xml:space="preserve"> </w:t>
      </w:r>
      <w:r w:rsidR="00ED6729" w:rsidRPr="004D2198">
        <w:rPr>
          <w:sz w:val="24"/>
          <w:szCs w:val="24"/>
        </w:rPr>
        <w:t xml:space="preserve">így </w:t>
      </w:r>
      <w:r w:rsidRPr="004D2198">
        <w:rPr>
          <w:sz w:val="24"/>
          <w:szCs w:val="24"/>
        </w:rPr>
        <w:t>az ülés határozatképes, s azt megnyitotta.</w:t>
      </w:r>
      <w:r w:rsidR="008525DA" w:rsidRPr="004D2198">
        <w:rPr>
          <w:sz w:val="24"/>
          <w:szCs w:val="24"/>
        </w:rPr>
        <w:t xml:space="preserve">  </w:t>
      </w:r>
    </w:p>
    <w:p w:rsidR="00974682" w:rsidRPr="004D2198" w:rsidRDefault="00974682" w:rsidP="00CC1565">
      <w:pPr>
        <w:jc w:val="both"/>
        <w:rPr>
          <w:sz w:val="24"/>
          <w:szCs w:val="24"/>
        </w:rPr>
      </w:pPr>
    </w:p>
    <w:p w:rsidR="004F594A" w:rsidRPr="004D2198" w:rsidRDefault="00800B04" w:rsidP="004F594A">
      <w:pPr>
        <w:pStyle w:val="NormlWeb"/>
        <w:spacing w:before="0" w:after="0"/>
        <w:jc w:val="both"/>
        <w:rPr>
          <w:szCs w:val="24"/>
        </w:rPr>
      </w:pPr>
      <w:r w:rsidRPr="004D2198">
        <w:rPr>
          <w:szCs w:val="24"/>
        </w:rPr>
        <w:t>Indítványozta, hogy a képviselő-testület a kiküldött meghívóban foglaltaknak megfelel</w:t>
      </w:r>
      <w:r w:rsidR="00BC7FC1" w:rsidRPr="004D2198">
        <w:rPr>
          <w:szCs w:val="24"/>
        </w:rPr>
        <w:t>ően tárgyalja meg a napirendeket</w:t>
      </w:r>
      <w:r w:rsidR="00A5267C" w:rsidRPr="004D2198">
        <w:rPr>
          <w:szCs w:val="24"/>
        </w:rPr>
        <w:t>, azzal a változtatással, hogy az alábbi pótnapirendi pont kerüljön felvételre</w:t>
      </w:r>
      <w:r w:rsidR="0085237B">
        <w:rPr>
          <w:szCs w:val="24"/>
        </w:rPr>
        <w:t>, 2. napirendi pontként:</w:t>
      </w:r>
    </w:p>
    <w:p w:rsidR="00A5267C" w:rsidRPr="004D2198" w:rsidRDefault="00A5267C" w:rsidP="004F594A">
      <w:pPr>
        <w:pStyle w:val="NormlWeb"/>
        <w:spacing w:before="0" w:after="0"/>
        <w:jc w:val="both"/>
        <w:rPr>
          <w:szCs w:val="24"/>
        </w:rPr>
      </w:pPr>
    </w:p>
    <w:tbl>
      <w:tblPr>
        <w:tblW w:w="0" w:type="auto"/>
        <w:tblLook w:val="04A0"/>
      </w:tblPr>
      <w:tblGrid>
        <w:gridCol w:w="2660"/>
        <w:gridCol w:w="6552"/>
      </w:tblGrid>
      <w:tr w:rsidR="001D5F16" w:rsidRPr="004D2198" w:rsidTr="001D5F16">
        <w:tc>
          <w:tcPr>
            <w:tcW w:w="2660" w:type="dxa"/>
          </w:tcPr>
          <w:p w:rsidR="001D5F16" w:rsidRPr="004D2198" w:rsidRDefault="00667FB8" w:rsidP="001D5F16">
            <w:pPr>
              <w:pStyle w:val="NormlWeb"/>
              <w:spacing w:before="0" w:after="0"/>
              <w:jc w:val="both"/>
              <w:rPr>
                <w:b/>
                <w:szCs w:val="24"/>
                <w:u w:val="single"/>
              </w:rPr>
            </w:pPr>
            <w:r w:rsidRPr="004D2198">
              <w:rPr>
                <w:b/>
                <w:szCs w:val="24"/>
                <w:u w:val="single"/>
              </w:rPr>
              <w:t>2</w:t>
            </w:r>
            <w:r w:rsidR="001D5F16" w:rsidRPr="004D2198">
              <w:rPr>
                <w:b/>
                <w:szCs w:val="24"/>
                <w:u w:val="single"/>
              </w:rPr>
              <w:t>. pótnapirendi pont:</w:t>
            </w:r>
          </w:p>
        </w:tc>
        <w:tc>
          <w:tcPr>
            <w:tcW w:w="6552" w:type="dxa"/>
          </w:tcPr>
          <w:p w:rsidR="001D5F16" w:rsidRPr="004D2198" w:rsidRDefault="001D5F16" w:rsidP="001D5F16">
            <w:pPr>
              <w:pStyle w:val="NormlWeb"/>
              <w:spacing w:before="0" w:after="0"/>
              <w:jc w:val="both"/>
              <w:rPr>
                <w:szCs w:val="24"/>
              </w:rPr>
            </w:pPr>
            <w:r w:rsidRPr="004D2198">
              <w:rPr>
                <w:szCs w:val="24"/>
              </w:rPr>
              <w:t>Beszámoló a megyei önkormányzat "Iparterület fejlesztés Karcagon" című kiemelt projektjének előrehaladásáról</w:t>
            </w:r>
          </w:p>
          <w:p w:rsidR="001D5F16" w:rsidRPr="004D2198" w:rsidRDefault="001D5F16" w:rsidP="001D5F16">
            <w:pPr>
              <w:pStyle w:val="NormlWeb"/>
              <w:spacing w:before="0" w:after="0"/>
              <w:ind w:left="884" w:hanging="850"/>
              <w:jc w:val="both"/>
              <w:rPr>
                <w:szCs w:val="24"/>
              </w:rPr>
            </w:pPr>
            <w:r w:rsidRPr="004D2198">
              <w:rPr>
                <w:szCs w:val="24"/>
                <w:u w:val="single"/>
              </w:rPr>
              <w:t>Előadó:</w:t>
            </w:r>
            <w:r w:rsidRPr="004D2198">
              <w:rPr>
                <w:szCs w:val="24"/>
              </w:rPr>
              <w:t xml:space="preserve"> Karancsi Tamás Megyei Területfejlesztési Ügynökség Nonprofit Kft. ügyvezetője</w:t>
            </w:r>
          </w:p>
        </w:tc>
      </w:tr>
    </w:tbl>
    <w:p w:rsidR="001D5F16" w:rsidRPr="004D2198" w:rsidRDefault="001D5F16" w:rsidP="001D5F16">
      <w:pPr>
        <w:pStyle w:val="NormlWeb"/>
        <w:spacing w:before="0" w:after="0"/>
        <w:jc w:val="both"/>
        <w:rPr>
          <w:szCs w:val="24"/>
        </w:rPr>
      </w:pPr>
    </w:p>
    <w:p w:rsidR="001D5F16" w:rsidRPr="004D2198" w:rsidRDefault="001D5F16" w:rsidP="001D5F16">
      <w:pPr>
        <w:pStyle w:val="NormlWeb"/>
        <w:spacing w:before="0" w:after="0"/>
        <w:jc w:val="both"/>
        <w:rPr>
          <w:szCs w:val="24"/>
        </w:rPr>
      </w:pPr>
      <w:r w:rsidRPr="004D2198">
        <w:rPr>
          <w:szCs w:val="24"/>
        </w:rPr>
        <w:t xml:space="preserve">Először a módosító indítvány elfogadásáról kell dönteni. </w:t>
      </w:r>
    </w:p>
    <w:p w:rsidR="001D5F16" w:rsidRPr="004D2198" w:rsidRDefault="001D5F16" w:rsidP="001D5F16">
      <w:pPr>
        <w:pStyle w:val="NormlWeb"/>
        <w:spacing w:before="0" w:after="0"/>
        <w:jc w:val="both"/>
        <w:rPr>
          <w:szCs w:val="24"/>
        </w:rPr>
      </w:pPr>
    </w:p>
    <w:p w:rsidR="00A5267C" w:rsidRPr="004D2198" w:rsidRDefault="001D5F16" w:rsidP="001D5F16">
      <w:pPr>
        <w:pStyle w:val="NormlWeb"/>
        <w:spacing w:before="0" w:after="0"/>
        <w:jc w:val="both"/>
        <w:rPr>
          <w:szCs w:val="24"/>
        </w:rPr>
      </w:pPr>
      <w:r w:rsidRPr="004D2198">
        <w:rPr>
          <w:szCs w:val="24"/>
        </w:rPr>
        <w:t>Aki egyetért, kézfeltartással jelezze!</w:t>
      </w:r>
    </w:p>
    <w:p w:rsidR="00A5267C" w:rsidRPr="004D2198" w:rsidRDefault="00A5267C" w:rsidP="004F594A">
      <w:pPr>
        <w:pStyle w:val="NormlWeb"/>
        <w:spacing w:before="0" w:after="0"/>
        <w:jc w:val="both"/>
        <w:rPr>
          <w:szCs w:val="24"/>
        </w:rPr>
      </w:pPr>
    </w:p>
    <w:p w:rsidR="0086750A" w:rsidRPr="004D2198" w:rsidRDefault="0086750A" w:rsidP="0086750A">
      <w:pPr>
        <w:rPr>
          <w:sz w:val="24"/>
          <w:szCs w:val="24"/>
        </w:rPr>
      </w:pPr>
      <w:r w:rsidRPr="004D2198">
        <w:rPr>
          <w:b/>
          <w:sz w:val="24"/>
          <w:szCs w:val="24"/>
          <w:u w:val="single"/>
        </w:rPr>
        <w:t>A képviselő-testület döntése:</w:t>
      </w:r>
      <w:r w:rsidRPr="004D2198">
        <w:rPr>
          <w:sz w:val="24"/>
          <w:szCs w:val="24"/>
        </w:rPr>
        <w:t xml:space="preserve"> 9 igen szavazat, nemleges szavazat, tartózkodás nem volt</w:t>
      </w:r>
    </w:p>
    <w:p w:rsidR="0086750A" w:rsidRPr="004D2198" w:rsidRDefault="0086750A" w:rsidP="004F594A">
      <w:pPr>
        <w:pStyle w:val="NormlWeb"/>
        <w:spacing w:before="0" w:after="0"/>
        <w:jc w:val="both"/>
        <w:rPr>
          <w:szCs w:val="24"/>
        </w:rPr>
      </w:pPr>
    </w:p>
    <w:p w:rsidR="004F594A" w:rsidRPr="004D2198" w:rsidRDefault="004F594A" w:rsidP="006C7054">
      <w:pPr>
        <w:pStyle w:val="NormlWeb"/>
        <w:spacing w:before="0" w:after="0"/>
        <w:jc w:val="both"/>
        <w:rPr>
          <w:b/>
          <w:szCs w:val="24"/>
          <w:u w:val="single"/>
        </w:rPr>
      </w:pPr>
    </w:p>
    <w:p w:rsidR="00AC289B" w:rsidRPr="004D2198" w:rsidRDefault="00E01A51" w:rsidP="00AC289B">
      <w:pPr>
        <w:tabs>
          <w:tab w:val="left" w:pos="2268"/>
        </w:tabs>
        <w:ind w:right="57"/>
        <w:jc w:val="both"/>
        <w:rPr>
          <w:sz w:val="24"/>
          <w:szCs w:val="24"/>
        </w:rPr>
      </w:pPr>
      <w:r w:rsidRPr="004D2198">
        <w:rPr>
          <w:b/>
          <w:sz w:val="24"/>
          <w:szCs w:val="24"/>
          <w:u w:val="single"/>
        </w:rPr>
        <w:t>Szepesi Tibor</w:t>
      </w:r>
      <w:r w:rsidR="003B0331" w:rsidRPr="004D2198">
        <w:rPr>
          <w:b/>
          <w:sz w:val="24"/>
          <w:szCs w:val="24"/>
          <w:u w:val="single"/>
        </w:rPr>
        <w:t xml:space="preserve"> polgármester:</w:t>
      </w:r>
      <w:r w:rsidR="003B0331" w:rsidRPr="004D2198">
        <w:rPr>
          <w:b/>
          <w:sz w:val="24"/>
          <w:szCs w:val="24"/>
        </w:rPr>
        <w:t xml:space="preserve"> </w:t>
      </w:r>
      <w:r w:rsidR="00246A76" w:rsidRPr="004D2198">
        <w:rPr>
          <w:sz w:val="24"/>
          <w:szCs w:val="24"/>
        </w:rPr>
        <w:t>Megkérdezte, hogy v</w:t>
      </w:r>
      <w:r w:rsidR="00F84A15" w:rsidRPr="004D2198">
        <w:rPr>
          <w:sz w:val="24"/>
          <w:szCs w:val="24"/>
        </w:rPr>
        <w:t xml:space="preserve">an-e </w:t>
      </w:r>
      <w:r w:rsidR="00246A76" w:rsidRPr="004D2198">
        <w:rPr>
          <w:sz w:val="24"/>
          <w:szCs w:val="24"/>
        </w:rPr>
        <w:t xml:space="preserve">valakinek </w:t>
      </w:r>
      <w:r w:rsidR="00F84A15" w:rsidRPr="004D2198">
        <w:rPr>
          <w:sz w:val="24"/>
          <w:szCs w:val="24"/>
        </w:rPr>
        <w:t>to</w:t>
      </w:r>
      <w:r w:rsidR="00AC289B" w:rsidRPr="004D2198">
        <w:rPr>
          <w:sz w:val="24"/>
          <w:szCs w:val="24"/>
        </w:rPr>
        <w:t>vábbi napirendi javaslat</w:t>
      </w:r>
      <w:r w:rsidR="00246A76" w:rsidRPr="004D2198">
        <w:rPr>
          <w:sz w:val="24"/>
          <w:szCs w:val="24"/>
        </w:rPr>
        <w:t>a</w:t>
      </w:r>
      <w:r w:rsidR="00AC289B" w:rsidRPr="004D2198">
        <w:rPr>
          <w:sz w:val="24"/>
          <w:szCs w:val="24"/>
        </w:rPr>
        <w:t xml:space="preserve">? </w:t>
      </w:r>
    </w:p>
    <w:p w:rsidR="00AC289B" w:rsidRPr="004D2198" w:rsidRDefault="00AC289B" w:rsidP="00AC289B">
      <w:pPr>
        <w:jc w:val="both"/>
        <w:rPr>
          <w:sz w:val="24"/>
          <w:szCs w:val="24"/>
        </w:rPr>
      </w:pPr>
    </w:p>
    <w:p w:rsidR="00AC289B" w:rsidRPr="004D2198" w:rsidRDefault="00AC289B" w:rsidP="00AC289B">
      <w:pPr>
        <w:jc w:val="both"/>
        <w:rPr>
          <w:sz w:val="24"/>
          <w:szCs w:val="24"/>
        </w:rPr>
      </w:pPr>
      <w:r w:rsidRPr="004D2198">
        <w:rPr>
          <w:sz w:val="24"/>
          <w:szCs w:val="24"/>
        </w:rPr>
        <w:t xml:space="preserve">További napirendi javaslat nem hangzott el. </w:t>
      </w:r>
    </w:p>
    <w:p w:rsidR="008F5B36" w:rsidRPr="004D2198" w:rsidRDefault="008F5B36" w:rsidP="00FE67E8">
      <w:pPr>
        <w:pStyle w:val="NormlWeb"/>
        <w:spacing w:before="0" w:after="0"/>
        <w:jc w:val="both"/>
        <w:rPr>
          <w:b/>
          <w:szCs w:val="24"/>
          <w:u w:val="single"/>
        </w:rPr>
      </w:pPr>
    </w:p>
    <w:p w:rsidR="00331774" w:rsidRPr="004D2198" w:rsidRDefault="00331774" w:rsidP="00FE67E8">
      <w:pPr>
        <w:pStyle w:val="NormlWeb"/>
        <w:spacing w:before="0" w:after="0"/>
        <w:jc w:val="both"/>
        <w:rPr>
          <w:b/>
          <w:szCs w:val="24"/>
          <w:u w:val="single"/>
        </w:rPr>
      </w:pPr>
    </w:p>
    <w:p w:rsidR="00FE67E8" w:rsidRPr="004D2198" w:rsidRDefault="00E01A51" w:rsidP="00FE67E8">
      <w:pPr>
        <w:pStyle w:val="NormlWeb"/>
        <w:spacing w:before="0" w:after="0"/>
        <w:jc w:val="both"/>
        <w:rPr>
          <w:szCs w:val="24"/>
        </w:rPr>
      </w:pPr>
      <w:r w:rsidRPr="004D2198">
        <w:rPr>
          <w:b/>
          <w:szCs w:val="24"/>
          <w:u w:val="single"/>
        </w:rPr>
        <w:t>Szepesi Tibor</w:t>
      </w:r>
      <w:r w:rsidR="009F5A41" w:rsidRPr="004D2198">
        <w:rPr>
          <w:b/>
          <w:szCs w:val="24"/>
          <w:u w:val="single"/>
        </w:rPr>
        <w:t xml:space="preserve"> polgármester:</w:t>
      </w:r>
      <w:r w:rsidR="009F5A41" w:rsidRPr="004D2198">
        <w:rPr>
          <w:szCs w:val="24"/>
        </w:rPr>
        <w:t xml:space="preserve"> </w:t>
      </w:r>
      <w:r w:rsidR="00FE67E8" w:rsidRPr="004D2198">
        <w:rPr>
          <w:szCs w:val="24"/>
        </w:rPr>
        <w:t xml:space="preserve">Ismertette a </w:t>
      </w:r>
      <w:r w:rsidR="00D31AA7" w:rsidRPr="004D2198">
        <w:rPr>
          <w:szCs w:val="24"/>
        </w:rPr>
        <w:t xml:space="preserve">teljes </w:t>
      </w:r>
      <w:r w:rsidR="00FE67E8" w:rsidRPr="004D2198">
        <w:rPr>
          <w:szCs w:val="24"/>
        </w:rPr>
        <w:t>napirendet</w:t>
      </w:r>
      <w:r w:rsidR="00D31AA7" w:rsidRPr="004D2198">
        <w:rPr>
          <w:szCs w:val="24"/>
        </w:rPr>
        <w:t xml:space="preserve"> az új sorrend szerint.</w:t>
      </w:r>
    </w:p>
    <w:p w:rsidR="00F8420B" w:rsidRPr="004D2198" w:rsidRDefault="00F8420B" w:rsidP="00FE67E8">
      <w:pPr>
        <w:pStyle w:val="NormlWeb"/>
        <w:spacing w:before="0" w:after="0"/>
        <w:jc w:val="both"/>
        <w:rPr>
          <w:szCs w:val="24"/>
        </w:rPr>
      </w:pPr>
    </w:p>
    <w:p w:rsidR="00331774" w:rsidRPr="004D2198" w:rsidRDefault="00331774" w:rsidP="00FE67E8">
      <w:pPr>
        <w:pStyle w:val="NormlWeb"/>
        <w:spacing w:before="0" w:after="0"/>
        <w:jc w:val="both"/>
        <w:rPr>
          <w:szCs w:val="24"/>
        </w:rPr>
      </w:pPr>
    </w:p>
    <w:tbl>
      <w:tblPr>
        <w:tblW w:w="9644" w:type="dxa"/>
        <w:tblLook w:val="01E0"/>
      </w:tblPr>
      <w:tblGrid>
        <w:gridCol w:w="5353"/>
        <w:gridCol w:w="4291"/>
      </w:tblGrid>
      <w:tr w:rsidR="002B7A14" w:rsidRPr="004D2198" w:rsidTr="00431A50">
        <w:tc>
          <w:tcPr>
            <w:tcW w:w="5353" w:type="dxa"/>
          </w:tcPr>
          <w:p w:rsidR="002B7A14" w:rsidRPr="004D2198" w:rsidRDefault="002B7A14" w:rsidP="00962014">
            <w:pPr>
              <w:pStyle w:val="NormlWeb"/>
              <w:spacing w:before="0" w:after="0"/>
              <w:jc w:val="center"/>
              <w:rPr>
                <w:b/>
                <w:bCs/>
                <w:szCs w:val="24"/>
                <w:u w:val="single"/>
              </w:rPr>
            </w:pPr>
            <w:r w:rsidRPr="004D2198">
              <w:rPr>
                <w:b/>
                <w:bCs/>
                <w:szCs w:val="24"/>
                <w:u w:val="single"/>
              </w:rPr>
              <w:t xml:space="preserve">N a p i r e n </w:t>
            </w:r>
            <w:proofErr w:type="gramStart"/>
            <w:r w:rsidRPr="004D2198">
              <w:rPr>
                <w:b/>
                <w:bCs/>
                <w:szCs w:val="24"/>
                <w:u w:val="single"/>
              </w:rPr>
              <w:t>d :</w:t>
            </w:r>
            <w:proofErr w:type="gramEnd"/>
          </w:p>
        </w:tc>
        <w:tc>
          <w:tcPr>
            <w:tcW w:w="4291" w:type="dxa"/>
          </w:tcPr>
          <w:p w:rsidR="002B7A14" w:rsidRPr="004D2198" w:rsidRDefault="002B7A14" w:rsidP="00246A76">
            <w:pPr>
              <w:pStyle w:val="NormlWeb"/>
              <w:spacing w:before="0" w:after="0"/>
              <w:jc w:val="center"/>
              <w:rPr>
                <w:b/>
                <w:bCs/>
                <w:szCs w:val="24"/>
                <w:u w:val="single"/>
              </w:rPr>
            </w:pPr>
            <w:r w:rsidRPr="004D2198">
              <w:rPr>
                <w:b/>
                <w:bCs/>
                <w:szCs w:val="24"/>
                <w:u w:val="single"/>
              </w:rPr>
              <w:t xml:space="preserve">E l ő a d </w:t>
            </w:r>
            <w:proofErr w:type="gramStart"/>
            <w:r w:rsidRPr="004D2198">
              <w:rPr>
                <w:b/>
                <w:bCs/>
                <w:szCs w:val="24"/>
                <w:u w:val="single"/>
              </w:rPr>
              <w:t>ó :</w:t>
            </w:r>
            <w:proofErr w:type="gramEnd"/>
          </w:p>
        </w:tc>
      </w:tr>
      <w:tr w:rsidR="0076133D" w:rsidRPr="004D2198" w:rsidTr="00431A50">
        <w:tc>
          <w:tcPr>
            <w:tcW w:w="5353" w:type="dxa"/>
          </w:tcPr>
          <w:p w:rsidR="0076133D" w:rsidRPr="004D2198" w:rsidRDefault="0076133D" w:rsidP="0072429F">
            <w:pPr>
              <w:pStyle w:val="Listaszerbekezds"/>
              <w:numPr>
                <w:ilvl w:val="0"/>
                <w:numId w:val="25"/>
              </w:numPr>
              <w:ind w:left="567" w:hanging="425"/>
              <w:jc w:val="both"/>
            </w:pPr>
            <w:r w:rsidRPr="004D2198">
              <w:t xml:space="preserve">Javaslat </w:t>
            </w:r>
            <w:r w:rsidRPr="004D2198">
              <w:rPr>
                <w:bCs/>
              </w:rPr>
              <w:t>az Önkormányzat tulajdonában álló helyi közutak, közterületek kezeléséről, valamint az útcsatlakozás-létesítések és a burkolatbontások szabályairól</w:t>
            </w:r>
            <w:r w:rsidRPr="004D2198">
              <w:rPr>
                <w:rFonts w:eastAsia="Calibri"/>
                <w:bCs/>
              </w:rPr>
              <w:t xml:space="preserve"> szóló 6/2022 (II.25.) önkormányzati rendelet módosítására</w:t>
            </w:r>
          </w:p>
          <w:p w:rsidR="0076133D" w:rsidRPr="004D2198" w:rsidRDefault="0076133D" w:rsidP="0072429F">
            <w:pPr>
              <w:ind w:left="567" w:hanging="425"/>
              <w:jc w:val="center"/>
              <w:rPr>
                <w:bCs/>
                <w:sz w:val="24"/>
                <w:szCs w:val="24"/>
                <w:lang w:eastAsia="en-US"/>
              </w:rPr>
            </w:pPr>
          </w:p>
        </w:tc>
        <w:tc>
          <w:tcPr>
            <w:tcW w:w="4291" w:type="dxa"/>
          </w:tcPr>
          <w:p w:rsidR="0076133D" w:rsidRPr="004D2198" w:rsidRDefault="0076133D" w:rsidP="004256A4">
            <w:pPr>
              <w:pStyle w:val="NormlWeb"/>
              <w:spacing w:before="0" w:after="0"/>
              <w:ind w:left="176"/>
              <w:jc w:val="both"/>
              <w:rPr>
                <w:b/>
                <w:bCs/>
                <w:szCs w:val="24"/>
                <w:u w:val="single"/>
              </w:rPr>
            </w:pPr>
            <w:r w:rsidRPr="004D2198">
              <w:rPr>
                <w:szCs w:val="24"/>
              </w:rPr>
              <w:t>Rózsa Sándor jegyző</w:t>
            </w:r>
          </w:p>
        </w:tc>
      </w:tr>
      <w:tr w:rsidR="0076133D" w:rsidRPr="004D2198" w:rsidTr="00431A50">
        <w:tc>
          <w:tcPr>
            <w:tcW w:w="5353" w:type="dxa"/>
          </w:tcPr>
          <w:p w:rsidR="0076133D" w:rsidRPr="004D2198" w:rsidRDefault="0076133D" w:rsidP="0072429F">
            <w:pPr>
              <w:pStyle w:val="NormlWeb"/>
              <w:numPr>
                <w:ilvl w:val="0"/>
                <w:numId w:val="25"/>
              </w:numPr>
              <w:spacing w:before="0" w:after="0"/>
              <w:ind w:left="567" w:hanging="425"/>
              <w:jc w:val="both"/>
              <w:rPr>
                <w:szCs w:val="24"/>
              </w:rPr>
            </w:pPr>
            <w:r w:rsidRPr="004D2198">
              <w:rPr>
                <w:szCs w:val="24"/>
              </w:rPr>
              <w:t>Beszámoló a megyei önkormányzat "Iparterület fejlesztés Karcagon" című kiemelt projektjének előrehaladásáról</w:t>
            </w:r>
          </w:p>
          <w:p w:rsidR="0076133D" w:rsidRPr="004D2198" w:rsidRDefault="0076133D" w:rsidP="0072429F">
            <w:pPr>
              <w:ind w:left="567" w:hanging="425"/>
              <w:jc w:val="both"/>
              <w:rPr>
                <w:sz w:val="24"/>
                <w:szCs w:val="24"/>
              </w:rPr>
            </w:pPr>
          </w:p>
        </w:tc>
        <w:tc>
          <w:tcPr>
            <w:tcW w:w="4291" w:type="dxa"/>
          </w:tcPr>
          <w:p w:rsidR="0076133D" w:rsidRPr="004D2198" w:rsidRDefault="0076133D" w:rsidP="004256A4">
            <w:pPr>
              <w:pStyle w:val="NormlWeb"/>
              <w:spacing w:before="0" w:after="0"/>
              <w:ind w:left="176"/>
              <w:jc w:val="both"/>
              <w:rPr>
                <w:b/>
                <w:bCs/>
                <w:szCs w:val="24"/>
                <w:u w:val="single"/>
              </w:rPr>
            </w:pPr>
            <w:r w:rsidRPr="004D2198">
              <w:rPr>
                <w:szCs w:val="24"/>
              </w:rPr>
              <w:t>Karancsi Tamás Megyei Területfejlesztési Ügynökség Nonprofit Kft. ügyvezetője</w:t>
            </w:r>
          </w:p>
        </w:tc>
      </w:tr>
      <w:tr w:rsidR="0076133D" w:rsidRPr="004D2198" w:rsidTr="00431A50">
        <w:tc>
          <w:tcPr>
            <w:tcW w:w="5353" w:type="dxa"/>
          </w:tcPr>
          <w:p w:rsidR="0076133D" w:rsidRPr="004D2198" w:rsidRDefault="0076133D" w:rsidP="0072429F">
            <w:pPr>
              <w:pStyle w:val="Listaszerbekezds"/>
              <w:numPr>
                <w:ilvl w:val="0"/>
                <w:numId w:val="25"/>
              </w:numPr>
              <w:ind w:left="567" w:hanging="425"/>
              <w:jc w:val="both"/>
            </w:pPr>
            <w:r w:rsidRPr="004D2198">
              <w:t>Javaslat a "Nagykunságért" díj adományozására</w:t>
            </w:r>
          </w:p>
          <w:p w:rsidR="0076133D" w:rsidRPr="004D2198" w:rsidRDefault="0076133D" w:rsidP="0072429F">
            <w:pPr>
              <w:ind w:left="567" w:hanging="425"/>
              <w:jc w:val="both"/>
              <w:rPr>
                <w:sz w:val="24"/>
                <w:szCs w:val="24"/>
                <w:u w:val="single"/>
              </w:rPr>
            </w:pPr>
          </w:p>
        </w:tc>
        <w:tc>
          <w:tcPr>
            <w:tcW w:w="4291" w:type="dxa"/>
          </w:tcPr>
          <w:p w:rsidR="0076133D" w:rsidRPr="004D2198" w:rsidRDefault="00331774" w:rsidP="004256A4">
            <w:pPr>
              <w:pStyle w:val="NormlWeb"/>
              <w:spacing w:before="0" w:after="0"/>
              <w:ind w:left="176"/>
              <w:jc w:val="both"/>
              <w:rPr>
                <w:b/>
                <w:bCs/>
                <w:szCs w:val="24"/>
                <w:u w:val="single"/>
              </w:rPr>
            </w:pPr>
            <w:r w:rsidRPr="004D2198">
              <w:rPr>
                <w:szCs w:val="24"/>
              </w:rPr>
              <w:t>Szepesi Tibor polgármester</w:t>
            </w:r>
          </w:p>
        </w:tc>
      </w:tr>
      <w:tr w:rsidR="0076133D" w:rsidRPr="004D2198" w:rsidTr="00431A50">
        <w:tc>
          <w:tcPr>
            <w:tcW w:w="5353" w:type="dxa"/>
          </w:tcPr>
          <w:p w:rsidR="0076133D" w:rsidRPr="004D2198" w:rsidRDefault="0076133D" w:rsidP="0072429F">
            <w:pPr>
              <w:pStyle w:val="Cmsor1"/>
              <w:widowControl w:val="0"/>
              <w:numPr>
                <w:ilvl w:val="0"/>
                <w:numId w:val="25"/>
              </w:numPr>
              <w:ind w:left="567" w:hanging="425"/>
              <w:jc w:val="both"/>
              <w:rPr>
                <w:b/>
                <w:szCs w:val="24"/>
              </w:rPr>
            </w:pPr>
            <w:r w:rsidRPr="004D2198">
              <w:rPr>
                <w:szCs w:val="24"/>
              </w:rPr>
              <w:t>Javaslat Karcag Városi Önkormányzat által adományozható kitüntetésekre</w:t>
            </w:r>
          </w:p>
          <w:p w:rsidR="0076133D" w:rsidRPr="004D2198" w:rsidRDefault="0076133D" w:rsidP="0072429F">
            <w:pPr>
              <w:ind w:left="567" w:hanging="425"/>
              <w:jc w:val="both"/>
              <w:rPr>
                <w:sz w:val="24"/>
                <w:szCs w:val="24"/>
              </w:rPr>
            </w:pPr>
          </w:p>
        </w:tc>
        <w:tc>
          <w:tcPr>
            <w:tcW w:w="4291" w:type="dxa"/>
          </w:tcPr>
          <w:p w:rsidR="0076133D" w:rsidRPr="004D2198" w:rsidRDefault="00331774" w:rsidP="004256A4">
            <w:pPr>
              <w:pStyle w:val="NormlWeb"/>
              <w:spacing w:before="0" w:after="0"/>
              <w:ind w:left="176"/>
              <w:jc w:val="both"/>
              <w:rPr>
                <w:b/>
                <w:bCs/>
                <w:szCs w:val="24"/>
                <w:u w:val="single"/>
              </w:rPr>
            </w:pPr>
            <w:r w:rsidRPr="004D2198">
              <w:rPr>
                <w:szCs w:val="24"/>
              </w:rPr>
              <w:t>Szepesi Tibor polgármester</w:t>
            </w:r>
          </w:p>
        </w:tc>
      </w:tr>
    </w:tbl>
    <w:p w:rsidR="00807C26" w:rsidRPr="004D2198" w:rsidRDefault="00807C26" w:rsidP="00AE71F8">
      <w:pPr>
        <w:jc w:val="both"/>
        <w:rPr>
          <w:sz w:val="24"/>
          <w:szCs w:val="24"/>
        </w:rPr>
      </w:pPr>
    </w:p>
    <w:p w:rsidR="0076133D" w:rsidRPr="004D2198" w:rsidRDefault="0076133D" w:rsidP="00AE71F8">
      <w:pPr>
        <w:jc w:val="both"/>
        <w:rPr>
          <w:sz w:val="24"/>
          <w:szCs w:val="24"/>
        </w:rPr>
      </w:pPr>
    </w:p>
    <w:p w:rsidR="00410D93" w:rsidRPr="004D2198" w:rsidRDefault="00410D93" w:rsidP="00AE71F8">
      <w:pPr>
        <w:jc w:val="both"/>
        <w:rPr>
          <w:sz w:val="24"/>
          <w:szCs w:val="24"/>
        </w:rPr>
      </w:pPr>
      <w:r w:rsidRPr="004D2198">
        <w:rPr>
          <w:sz w:val="24"/>
          <w:szCs w:val="24"/>
        </w:rPr>
        <w:t>Szavazásra tette fel a napirendet. Aki azzal egyetért, jelezze.</w:t>
      </w:r>
    </w:p>
    <w:p w:rsidR="00410D93" w:rsidRPr="004D2198" w:rsidRDefault="00410D93" w:rsidP="004D6362">
      <w:pPr>
        <w:tabs>
          <w:tab w:val="left" w:pos="3210"/>
        </w:tabs>
        <w:ind w:left="-180"/>
        <w:rPr>
          <w:sz w:val="24"/>
          <w:szCs w:val="24"/>
        </w:rPr>
      </w:pPr>
    </w:p>
    <w:p w:rsidR="00410D93" w:rsidRPr="004D2198" w:rsidRDefault="00410D93" w:rsidP="00B55872">
      <w:pPr>
        <w:rPr>
          <w:sz w:val="24"/>
          <w:szCs w:val="24"/>
        </w:rPr>
      </w:pPr>
      <w:r w:rsidRPr="004D2198">
        <w:rPr>
          <w:b/>
          <w:sz w:val="24"/>
          <w:szCs w:val="24"/>
          <w:u w:val="single"/>
        </w:rPr>
        <w:t>A képviselő-testület döntése:</w:t>
      </w:r>
      <w:r w:rsidRPr="004D2198">
        <w:rPr>
          <w:sz w:val="24"/>
          <w:szCs w:val="24"/>
        </w:rPr>
        <w:t xml:space="preserve"> </w:t>
      </w:r>
      <w:r w:rsidR="0016019C">
        <w:rPr>
          <w:sz w:val="24"/>
          <w:szCs w:val="24"/>
        </w:rPr>
        <w:t>9</w:t>
      </w:r>
      <w:r w:rsidR="001F66C9" w:rsidRPr="004D2198">
        <w:rPr>
          <w:sz w:val="24"/>
          <w:szCs w:val="24"/>
        </w:rPr>
        <w:t xml:space="preserve"> </w:t>
      </w:r>
      <w:r w:rsidRPr="004D2198">
        <w:rPr>
          <w:sz w:val="24"/>
          <w:szCs w:val="24"/>
        </w:rPr>
        <w:t>igen szavazat, nemleges szavazat, tartózkodás nem volt</w:t>
      </w:r>
    </w:p>
    <w:p w:rsidR="00246A76" w:rsidRDefault="00246A76" w:rsidP="00410D93">
      <w:pPr>
        <w:jc w:val="both"/>
        <w:rPr>
          <w:b/>
          <w:sz w:val="24"/>
          <w:szCs w:val="24"/>
        </w:rPr>
      </w:pPr>
    </w:p>
    <w:p w:rsidR="00C11803" w:rsidRPr="004D2198" w:rsidRDefault="00C11803" w:rsidP="00410D93">
      <w:pPr>
        <w:jc w:val="both"/>
        <w:rPr>
          <w:b/>
          <w:sz w:val="24"/>
          <w:szCs w:val="24"/>
        </w:rPr>
      </w:pPr>
    </w:p>
    <w:p w:rsidR="00410D93" w:rsidRPr="004D2198" w:rsidRDefault="001A2929" w:rsidP="00410D93">
      <w:pPr>
        <w:jc w:val="both"/>
        <w:rPr>
          <w:b/>
          <w:sz w:val="24"/>
          <w:szCs w:val="24"/>
        </w:rPr>
      </w:pPr>
      <w:r w:rsidRPr="004D2198">
        <w:rPr>
          <w:b/>
          <w:sz w:val="24"/>
          <w:szCs w:val="24"/>
        </w:rPr>
        <w:t>1</w:t>
      </w:r>
      <w:r w:rsidR="00246A76" w:rsidRPr="004D2198">
        <w:rPr>
          <w:b/>
          <w:sz w:val="24"/>
          <w:szCs w:val="24"/>
        </w:rPr>
        <w:t>6</w:t>
      </w:r>
      <w:r w:rsidR="0016019C">
        <w:rPr>
          <w:b/>
          <w:sz w:val="24"/>
          <w:szCs w:val="24"/>
        </w:rPr>
        <w:t>9</w:t>
      </w:r>
      <w:r w:rsidR="003A1F8E" w:rsidRPr="004D2198">
        <w:rPr>
          <w:b/>
          <w:sz w:val="24"/>
          <w:szCs w:val="24"/>
        </w:rPr>
        <w:t>/</w:t>
      </w:r>
      <w:r w:rsidR="00666AC5" w:rsidRPr="004D2198">
        <w:rPr>
          <w:b/>
          <w:sz w:val="24"/>
          <w:szCs w:val="24"/>
        </w:rPr>
        <w:t>20</w:t>
      </w:r>
      <w:r w:rsidR="00030D67" w:rsidRPr="004D2198">
        <w:rPr>
          <w:b/>
          <w:sz w:val="24"/>
          <w:szCs w:val="24"/>
        </w:rPr>
        <w:t>2</w:t>
      </w:r>
      <w:r w:rsidR="00855D34" w:rsidRPr="004D2198">
        <w:rPr>
          <w:b/>
          <w:sz w:val="24"/>
          <w:szCs w:val="24"/>
        </w:rPr>
        <w:t>2</w:t>
      </w:r>
      <w:r w:rsidR="00394F35" w:rsidRPr="004D2198">
        <w:rPr>
          <w:b/>
          <w:sz w:val="24"/>
          <w:szCs w:val="24"/>
        </w:rPr>
        <w:t xml:space="preserve">. </w:t>
      </w:r>
      <w:r w:rsidRPr="004D2198">
        <w:rPr>
          <w:b/>
          <w:sz w:val="24"/>
          <w:szCs w:val="24"/>
        </w:rPr>
        <w:t>(</w:t>
      </w:r>
      <w:r w:rsidR="00721529" w:rsidRPr="004D2198">
        <w:rPr>
          <w:b/>
          <w:sz w:val="24"/>
          <w:szCs w:val="24"/>
        </w:rPr>
        <w:t>V</w:t>
      </w:r>
      <w:r w:rsidR="00246A76" w:rsidRPr="004D2198">
        <w:rPr>
          <w:b/>
          <w:sz w:val="24"/>
          <w:szCs w:val="24"/>
        </w:rPr>
        <w:t>I</w:t>
      </w:r>
      <w:r w:rsidR="0016019C">
        <w:rPr>
          <w:b/>
          <w:sz w:val="24"/>
          <w:szCs w:val="24"/>
        </w:rPr>
        <w:t>I</w:t>
      </w:r>
      <w:r w:rsidR="00246A76" w:rsidRPr="004D2198">
        <w:rPr>
          <w:b/>
          <w:sz w:val="24"/>
          <w:szCs w:val="24"/>
        </w:rPr>
        <w:t>I</w:t>
      </w:r>
      <w:r w:rsidR="00855D34" w:rsidRPr="004D2198">
        <w:rPr>
          <w:b/>
          <w:sz w:val="24"/>
          <w:szCs w:val="24"/>
        </w:rPr>
        <w:t>.</w:t>
      </w:r>
      <w:r w:rsidR="0016019C">
        <w:rPr>
          <w:b/>
          <w:sz w:val="24"/>
          <w:szCs w:val="24"/>
        </w:rPr>
        <w:t>01.</w:t>
      </w:r>
      <w:r w:rsidR="00855D34" w:rsidRPr="004D2198">
        <w:rPr>
          <w:b/>
          <w:sz w:val="24"/>
          <w:szCs w:val="24"/>
        </w:rPr>
        <w:t>)</w:t>
      </w:r>
      <w:r w:rsidR="00410D93" w:rsidRPr="004D2198">
        <w:rPr>
          <w:b/>
          <w:sz w:val="24"/>
          <w:szCs w:val="24"/>
        </w:rPr>
        <w:t xml:space="preserve"> „kt.” sz. h a t á r o z a t</w:t>
      </w:r>
    </w:p>
    <w:p w:rsidR="00410D93" w:rsidRPr="004D2198" w:rsidRDefault="00410D93" w:rsidP="00410D93">
      <w:pPr>
        <w:jc w:val="both"/>
        <w:rPr>
          <w:b/>
          <w:sz w:val="24"/>
          <w:szCs w:val="24"/>
        </w:rPr>
      </w:pPr>
      <w:proofErr w:type="gramStart"/>
      <w:r w:rsidRPr="004D2198">
        <w:rPr>
          <w:b/>
          <w:sz w:val="24"/>
          <w:szCs w:val="24"/>
        </w:rPr>
        <w:t>a</w:t>
      </w:r>
      <w:proofErr w:type="gramEnd"/>
      <w:r w:rsidRPr="004D2198">
        <w:rPr>
          <w:b/>
          <w:sz w:val="24"/>
          <w:szCs w:val="24"/>
        </w:rPr>
        <w:t xml:space="preserve"> Karcag Városi </w:t>
      </w:r>
      <w:r w:rsidR="00865525" w:rsidRPr="004D2198">
        <w:rPr>
          <w:b/>
          <w:sz w:val="24"/>
          <w:szCs w:val="24"/>
        </w:rPr>
        <w:t>Önkormányzat</w:t>
      </w:r>
      <w:r w:rsidRPr="004D2198">
        <w:rPr>
          <w:b/>
          <w:sz w:val="24"/>
          <w:szCs w:val="24"/>
        </w:rPr>
        <w:t xml:space="preserve"> Képvi</w:t>
      </w:r>
      <w:r w:rsidR="00DB4613" w:rsidRPr="004D2198">
        <w:rPr>
          <w:b/>
          <w:sz w:val="24"/>
          <w:szCs w:val="24"/>
        </w:rPr>
        <w:t xml:space="preserve">selő-testülete </w:t>
      </w:r>
      <w:r w:rsidR="00855D34" w:rsidRPr="004D2198">
        <w:rPr>
          <w:b/>
          <w:sz w:val="24"/>
          <w:szCs w:val="24"/>
        </w:rPr>
        <w:t>2022</w:t>
      </w:r>
      <w:r w:rsidR="00DB4613" w:rsidRPr="004D2198">
        <w:rPr>
          <w:b/>
          <w:sz w:val="24"/>
          <w:szCs w:val="24"/>
        </w:rPr>
        <w:t xml:space="preserve">. </w:t>
      </w:r>
      <w:r w:rsidR="0016019C">
        <w:rPr>
          <w:b/>
          <w:sz w:val="24"/>
          <w:szCs w:val="24"/>
        </w:rPr>
        <w:t>augusztus 1-jei</w:t>
      </w:r>
      <w:r w:rsidRPr="004D2198">
        <w:rPr>
          <w:b/>
          <w:sz w:val="24"/>
          <w:szCs w:val="24"/>
        </w:rPr>
        <w:t xml:space="preserve"> ülése napirendjének elfogadásáról</w:t>
      </w:r>
    </w:p>
    <w:p w:rsidR="00410D93" w:rsidRPr="004D2198" w:rsidRDefault="00410D93" w:rsidP="00410D93">
      <w:pPr>
        <w:jc w:val="both"/>
        <w:rPr>
          <w:b/>
          <w:sz w:val="24"/>
          <w:szCs w:val="24"/>
        </w:rPr>
      </w:pPr>
    </w:p>
    <w:p w:rsidR="00410D93" w:rsidRPr="004D2198" w:rsidRDefault="00410D93" w:rsidP="00401D48">
      <w:pPr>
        <w:spacing w:before="120"/>
        <w:ind w:left="1080"/>
        <w:rPr>
          <w:sz w:val="24"/>
          <w:szCs w:val="24"/>
        </w:rPr>
      </w:pPr>
      <w:r w:rsidRPr="004D2198">
        <w:rPr>
          <w:sz w:val="24"/>
          <w:szCs w:val="24"/>
        </w:rPr>
        <w:t xml:space="preserve">A Karcag Városi </w:t>
      </w:r>
      <w:r w:rsidR="00865525" w:rsidRPr="004D2198">
        <w:rPr>
          <w:sz w:val="24"/>
          <w:szCs w:val="24"/>
        </w:rPr>
        <w:t>Önkormányzat</w:t>
      </w:r>
      <w:r w:rsidRPr="004D2198">
        <w:rPr>
          <w:sz w:val="24"/>
          <w:szCs w:val="24"/>
        </w:rPr>
        <w:t xml:space="preserve"> Képviselő-testülete az ismertetett napirendet </w:t>
      </w:r>
    </w:p>
    <w:p w:rsidR="00410D93" w:rsidRPr="004D2198" w:rsidRDefault="00410D93" w:rsidP="00410D93">
      <w:pPr>
        <w:spacing w:before="120"/>
        <w:ind w:left="1134"/>
        <w:jc w:val="center"/>
        <w:rPr>
          <w:b/>
          <w:sz w:val="24"/>
          <w:szCs w:val="24"/>
        </w:rPr>
      </w:pPr>
      <w:proofErr w:type="gramStart"/>
      <w:r w:rsidRPr="004D2198">
        <w:rPr>
          <w:b/>
          <w:sz w:val="24"/>
          <w:szCs w:val="24"/>
        </w:rPr>
        <w:t>e</w:t>
      </w:r>
      <w:proofErr w:type="gramEnd"/>
      <w:r w:rsidRPr="004D2198">
        <w:rPr>
          <w:b/>
          <w:sz w:val="24"/>
          <w:szCs w:val="24"/>
        </w:rPr>
        <w:t xml:space="preserve"> l f o g a d j a .</w:t>
      </w:r>
      <w:r w:rsidR="008664E4" w:rsidRPr="004D2198">
        <w:rPr>
          <w:b/>
          <w:sz w:val="24"/>
          <w:szCs w:val="24"/>
        </w:rPr>
        <w:t xml:space="preserve">   </w:t>
      </w:r>
    </w:p>
    <w:p w:rsidR="003516C9" w:rsidRPr="004D2198" w:rsidRDefault="003516C9" w:rsidP="009A467B">
      <w:pPr>
        <w:pStyle w:val="NormlWeb"/>
        <w:spacing w:before="0" w:after="0"/>
        <w:ind w:left="567"/>
        <w:rPr>
          <w:szCs w:val="24"/>
          <w:u w:val="single"/>
        </w:rPr>
      </w:pPr>
    </w:p>
    <w:p w:rsidR="009A467B" w:rsidRPr="004D2198" w:rsidRDefault="009A467B" w:rsidP="009A467B">
      <w:pPr>
        <w:pStyle w:val="NormlWeb"/>
        <w:spacing w:before="0" w:after="0"/>
        <w:ind w:left="567"/>
        <w:rPr>
          <w:szCs w:val="24"/>
          <w:u w:val="single"/>
        </w:rPr>
      </w:pPr>
      <w:r w:rsidRPr="004D2198">
        <w:rPr>
          <w:szCs w:val="24"/>
          <w:u w:val="single"/>
        </w:rPr>
        <w:t>Erről értesülnek:</w:t>
      </w:r>
    </w:p>
    <w:p w:rsidR="009A467B" w:rsidRPr="004D2198" w:rsidRDefault="009A467B" w:rsidP="006F592B">
      <w:pPr>
        <w:numPr>
          <w:ilvl w:val="0"/>
          <w:numId w:val="8"/>
        </w:numPr>
        <w:tabs>
          <w:tab w:val="left" w:pos="851"/>
        </w:tabs>
        <w:ind w:left="567" w:firstLine="0"/>
        <w:jc w:val="both"/>
        <w:rPr>
          <w:sz w:val="24"/>
          <w:szCs w:val="24"/>
        </w:rPr>
      </w:pPr>
      <w:r w:rsidRPr="004D2198">
        <w:rPr>
          <w:sz w:val="24"/>
          <w:szCs w:val="24"/>
        </w:rPr>
        <w:t xml:space="preserve">Karcag Városi Önkormányzat Képviselő-testület tagjai, lakóhelyeiken </w:t>
      </w:r>
    </w:p>
    <w:p w:rsidR="009A467B" w:rsidRPr="004D2198" w:rsidRDefault="009A467B" w:rsidP="006F592B">
      <w:pPr>
        <w:pStyle w:val="NormlWeb"/>
        <w:numPr>
          <w:ilvl w:val="0"/>
          <w:numId w:val="8"/>
        </w:numPr>
        <w:tabs>
          <w:tab w:val="left" w:pos="851"/>
        </w:tabs>
        <w:spacing w:before="0" w:after="0"/>
        <w:ind w:left="567" w:firstLine="0"/>
        <w:jc w:val="both"/>
        <w:rPr>
          <w:szCs w:val="24"/>
        </w:rPr>
      </w:pPr>
      <w:r w:rsidRPr="004D2198">
        <w:rPr>
          <w:szCs w:val="24"/>
        </w:rPr>
        <w:t>Karcag Városi Önkormányzat Polgármestere, helyben</w:t>
      </w:r>
    </w:p>
    <w:p w:rsidR="009A467B" w:rsidRPr="004D2198" w:rsidRDefault="009A467B" w:rsidP="006F592B">
      <w:pPr>
        <w:pStyle w:val="NormlWeb"/>
        <w:numPr>
          <w:ilvl w:val="0"/>
          <w:numId w:val="8"/>
        </w:numPr>
        <w:tabs>
          <w:tab w:val="left" w:pos="851"/>
        </w:tabs>
        <w:spacing w:before="0" w:after="0"/>
        <w:ind w:left="567" w:firstLine="0"/>
        <w:jc w:val="both"/>
        <w:rPr>
          <w:szCs w:val="24"/>
        </w:rPr>
      </w:pPr>
      <w:r w:rsidRPr="004D2198">
        <w:rPr>
          <w:szCs w:val="24"/>
        </w:rPr>
        <w:t>Karcag Városi Önkormányzat Jegyzője, helyben</w:t>
      </w:r>
    </w:p>
    <w:p w:rsidR="009A467B" w:rsidRPr="004D2198" w:rsidRDefault="009A467B" w:rsidP="006F592B">
      <w:pPr>
        <w:pStyle w:val="NormlWeb"/>
        <w:numPr>
          <w:ilvl w:val="0"/>
          <w:numId w:val="8"/>
        </w:numPr>
        <w:tabs>
          <w:tab w:val="left" w:pos="851"/>
        </w:tabs>
        <w:spacing w:before="0" w:after="0"/>
        <w:ind w:left="567" w:firstLine="0"/>
        <w:jc w:val="both"/>
        <w:rPr>
          <w:szCs w:val="24"/>
        </w:rPr>
      </w:pPr>
      <w:r w:rsidRPr="004D2198">
        <w:rPr>
          <w:szCs w:val="24"/>
        </w:rPr>
        <w:t>Karcagi Polgármesteri Hivatal, Aljegyzői Iroda, helyben</w:t>
      </w:r>
      <w:r w:rsidR="0094188A" w:rsidRPr="004D2198">
        <w:rPr>
          <w:szCs w:val="24"/>
        </w:rPr>
        <w:t xml:space="preserve"> </w:t>
      </w:r>
    </w:p>
    <w:p w:rsidR="00A21C33" w:rsidRPr="004D2198" w:rsidRDefault="00A21C33" w:rsidP="00045016">
      <w:pPr>
        <w:jc w:val="both"/>
        <w:rPr>
          <w:b/>
          <w:sz w:val="24"/>
          <w:szCs w:val="24"/>
          <w:u w:val="single"/>
        </w:rPr>
      </w:pPr>
    </w:p>
    <w:p w:rsidR="00045016" w:rsidRPr="004D2198" w:rsidRDefault="004635DA" w:rsidP="00045016">
      <w:pPr>
        <w:jc w:val="both"/>
        <w:rPr>
          <w:sz w:val="24"/>
          <w:szCs w:val="24"/>
        </w:rPr>
      </w:pPr>
      <w:r>
        <w:rPr>
          <w:b/>
          <w:sz w:val="24"/>
          <w:szCs w:val="24"/>
          <w:u w:val="single"/>
        </w:rPr>
        <w:t>S</w:t>
      </w:r>
      <w:r w:rsidR="00E01A51" w:rsidRPr="004D2198">
        <w:rPr>
          <w:b/>
          <w:sz w:val="24"/>
          <w:szCs w:val="24"/>
          <w:u w:val="single"/>
        </w:rPr>
        <w:t>zepesi Tibor</w:t>
      </w:r>
      <w:r w:rsidR="00045016" w:rsidRPr="004D2198">
        <w:rPr>
          <w:b/>
          <w:sz w:val="24"/>
          <w:szCs w:val="24"/>
          <w:u w:val="single"/>
        </w:rPr>
        <w:t xml:space="preserve"> polgármester:</w:t>
      </w:r>
      <w:r w:rsidR="00045016" w:rsidRPr="004D2198">
        <w:rPr>
          <w:sz w:val="24"/>
          <w:szCs w:val="24"/>
        </w:rPr>
        <w:t xml:space="preserve"> Javasolta, hogy </w:t>
      </w:r>
      <w:r w:rsidR="00D35609" w:rsidRPr="004D2198">
        <w:rPr>
          <w:sz w:val="24"/>
          <w:szCs w:val="24"/>
        </w:rPr>
        <w:t>a</w:t>
      </w:r>
      <w:r w:rsidR="00E641FB" w:rsidRPr="004D2198">
        <w:rPr>
          <w:sz w:val="24"/>
          <w:szCs w:val="24"/>
        </w:rPr>
        <w:t xml:space="preserve"> </w:t>
      </w:r>
      <w:r w:rsidR="00B73595" w:rsidRPr="004D2198">
        <w:rPr>
          <w:b/>
          <w:sz w:val="24"/>
          <w:szCs w:val="24"/>
        </w:rPr>
        <w:t xml:space="preserve">3. és 4. </w:t>
      </w:r>
      <w:r w:rsidR="00045016" w:rsidRPr="004D2198">
        <w:rPr>
          <w:b/>
          <w:sz w:val="24"/>
          <w:szCs w:val="24"/>
        </w:rPr>
        <w:t>napirendi pont</w:t>
      </w:r>
      <w:r w:rsidR="006A6ED5" w:rsidRPr="004D2198">
        <w:rPr>
          <w:b/>
          <w:sz w:val="24"/>
          <w:szCs w:val="24"/>
        </w:rPr>
        <w:t>o</w:t>
      </w:r>
      <w:r w:rsidR="00266922" w:rsidRPr="004D2198">
        <w:rPr>
          <w:b/>
          <w:sz w:val="24"/>
          <w:szCs w:val="24"/>
        </w:rPr>
        <w:t>t</w:t>
      </w:r>
      <w:r w:rsidR="00045016" w:rsidRPr="004D2198">
        <w:rPr>
          <w:sz w:val="24"/>
          <w:szCs w:val="24"/>
        </w:rPr>
        <w:t xml:space="preserve"> – </w:t>
      </w:r>
      <w:r w:rsidR="00045016" w:rsidRPr="004D2198">
        <w:rPr>
          <w:b/>
          <w:sz w:val="24"/>
          <w:szCs w:val="24"/>
        </w:rPr>
        <w:t xml:space="preserve">a Magyarország helyi önkormányzatairól szóló, 2011. évi CLXXXIX. törvény </w:t>
      </w:r>
      <w:r w:rsidR="00FE2F9B" w:rsidRPr="004D2198">
        <w:rPr>
          <w:b/>
          <w:sz w:val="24"/>
          <w:szCs w:val="24"/>
        </w:rPr>
        <w:t xml:space="preserve">(továbbiakban: </w:t>
      </w:r>
      <w:proofErr w:type="spellStart"/>
      <w:r w:rsidR="00F07864" w:rsidRPr="004D2198">
        <w:rPr>
          <w:b/>
          <w:sz w:val="24"/>
          <w:szCs w:val="24"/>
        </w:rPr>
        <w:t>Mötv</w:t>
      </w:r>
      <w:proofErr w:type="spellEnd"/>
      <w:r w:rsidR="00F07864" w:rsidRPr="004D2198">
        <w:rPr>
          <w:b/>
          <w:sz w:val="24"/>
          <w:szCs w:val="24"/>
        </w:rPr>
        <w:t>.</w:t>
      </w:r>
      <w:r w:rsidR="00FE2F9B" w:rsidRPr="004D2198">
        <w:rPr>
          <w:b/>
          <w:sz w:val="24"/>
          <w:szCs w:val="24"/>
        </w:rPr>
        <w:t xml:space="preserve">) </w:t>
      </w:r>
      <w:r w:rsidR="00045016" w:rsidRPr="004D2198">
        <w:rPr>
          <w:b/>
          <w:sz w:val="24"/>
          <w:szCs w:val="24"/>
        </w:rPr>
        <w:t>46.</w:t>
      </w:r>
      <w:r w:rsidR="00DC6B56" w:rsidRPr="004D2198">
        <w:rPr>
          <w:b/>
          <w:sz w:val="24"/>
          <w:szCs w:val="24"/>
        </w:rPr>
        <w:t> </w:t>
      </w:r>
      <w:r w:rsidR="00045016" w:rsidRPr="004D2198">
        <w:rPr>
          <w:b/>
          <w:sz w:val="24"/>
          <w:szCs w:val="24"/>
        </w:rPr>
        <w:t>§</w:t>
      </w:r>
      <w:r w:rsidR="00DC6B56" w:rsidRPr="004D2198">
        <w:rPr>
          <w:b/>
          <w:sz w:val="24"/>
          <w:szCs w:val="24"/>
        </w:rPr>
        <w:t> </w:t>
      </w:r>
      <w:r w:rsidR="00045016" w:rsidRPr="004D2198">
        <w:rPr>
          <w:b/>
          <w:sz w:val="24"/>
          <w:szCs w:val="24"/>
        </w:rPr>
        <w:t>(2) bekezdés</w:t>
      </w:r>
      <w:r w:rsidR="00EA76CE" w:rsidRPr="004D2198">
        <w:rPr>
          <w:b/>
          <w:sz w:val="24"/>
          <w:szCs w:val="24"/>
        </w:rPr>
        <w:t xml:space="preserve"> </w:t>
      </w:r>
      <w:r w:rsidR="00D15928" w:rsidRPr="004D2198">
        <w:rPr>
          <w:b/>
          <w:sz w:val="24"/>
          <w:szCs w:val="24"/>
        </w:rPr>
        <w:t xml:space="preserve">a) </w:t>
      </w:r>
      <w:r w:rsidR="00045016" w:rsidRPr="004D2198">
        <w:rPr>
          <w:b/>
          <w:sz w:val="24"/>
          <w:szCs w:val="24"/>
        </w:rPr>
        <w:t>pontja értelmében</w:t>
      </w:r>
      <w:r w:rsidR="00045016" w:rsidRPr="004D2198">
        <w:rPr>
          <w:sz w:val="24"/>
          <w:szCs w:val="24"/>
        </w:rPr>
        <w:t xml:space="preserve"> –</w:t>
      </w:r>
      <w:r w:rsidR="00045016" w:rsidRPr="004D2198">
        <w:rPr>
          <w:bCs/>
          <w:sz w:val="24"/>
          <w:szCs w:val="24"/>
        </w:rPr>
        <w:t xml:space="preserve"> </w:t>
      </w:r>
      <w:r w:rsidR="00045016" w:rsidRPr="004D2198">
        <w:rPr>
          <w:sz w:val="24"/>
          <w:szCs w:val="24"/>
        </w:rPr>
        <w:t>zárt ülés keretében tárgyalja meg a képviselő</w:t>
      </w:r>
      <w:r w:rsidR="00D35609" w:rsidRPr="004D2198">
        <w:rPr>
          <w:sz w:val="24"/>
          <w:szCs w:val="24"/>
        </w:rPr>
        <w:noBreakHyphen/>
      </w:r>
      <w:r w:rsidR="00045016" w:rsidRPr="004D2198">
        <w:rPr>
          <w:sz w:val="24"/>
          <w:szCs w:val="24"/>
        </w:rPr>
        <w:t>testület.</w:t>
      </w:r>
      <w:r w:rsidR="00E869F9" w:rsidRPr="004D2198">
        <w:rPr>
          <w:sz w:val="24"/>
          <w:szCs w:val="24"/>
        </w:rPr>
        <w:t xml:space="preserve">  </w:t>
      </w:r>
    </w:p>
    <w:p w:rsidR="00983677" w:rsidRPr="004D2198" w:rsidRDefault="00983677" w:rsidP="00045016">
      <w:pPr>
        <w:jc w:val="both"/>
        <w:rPr>
          <w:sz w:val="24"/>
          <w:szCs w:val="24"/>
        </w:rPr>
      </w:pPr>
    </w:p>
    <w:p w:rsidR="00045016" w:rsidRPr="004D2198" w:rsidRDefault="00045016" w:rsidP="00045016">
      <w:pPr>
        <w:jc w:val="both"/>
        <w:rPr>
          <w:sz w:val="24"/>
          <w:szCs w:val="24"/>
        </w:rPr>
      </w:pPr>
      <w:r w:rsidRPr="004D2198">
        <w:rPr>
          <w:sz w:val="24"/>
          <w:szCs w:val="24"/>
        </w:rPr>
        <w:t>Aki ezzel egyetért, kézfeltartással jelezze.</w:t>
      </w:r>
    </w:p>
    <w:p w:rsidR="00045016" w:rsidRPr="004D2198" w:rsidRDefault="00045016" w:rsidP="00045016">
      <w:pPr>
        <w:rPr>
          <w:sz w:val="24"/>
          <w:szCs w:val="24"/>
        </w:rPr>
      </w:pPr>
    </w:p>
    <w:p w:rsidR="00045016" w:rsidRPr="004D2198" w:rsidRDefault="00045016" w:rsidP="00045016">
      <w:pPr>
        <w:rPr>
          <w:sz w:val="24"/>
          <w:szCs w:val="24"/>
        </w:rPr>
      </w:pPr>
      <w:r w:rsidRPr="004D2198">
        <w:rPr>
          <w:b/>
          <w:sz w:val="24"/>
          <w:szCs w:val="24"/>
          <w:u w:val="single"/>
        </w:rPr>
        <w:t>A képviselő-testület döntése:</w:t>
      </w:r>
      <w:r w:rsidRPr="004D2198">
        <w:rPr>
          <w:sz w:val="24"/>
          <w:szCs w:val="24"/>
        </w:rPr>
        <w:t xml:space="preserve"> </w:t>
      </w:r>
      <w:r w:rsidR="00B73595" w:rsidRPr="004D2198">
        <w:rPr>
          <w:sz w:val="24"/>
          <w:szCs w:val="24"/>
        </w:rPr>
        <w:t>9</w:t>
      </w:r>
      <w:r w:rsidRPr="004D2198">
        <w:rPr>
          <w:sz w:val="24"/>
          <w:szCs w:val="24"/>
        </w:rPr>
        <w:t xml:space="preserve"> igen szavazat, nemleges szavazat, tartózkodás nem volt.</w:t>
      </w:r>
    </w:p>
    <w:p w:rsidR="00045016" w:rsidRPr="004D2198" w:rsidRDefault="00045016" w:rsidP="00045016">
      <w:pPr>
        <w:pStyle w:val="NormlWeb"/>
        <w:spacing w:before="0" w:after="0"/>
        <w:jc w:val="both"/>
        <w:rPr>
          <w:b/>
          <w:szCs w:val="24"/>
        </w:rPr>
      </w:pPr>
    </w:p>
    <w:p w:rsidR="00045016" w:rsidRPr="004D2198" w:rsidRDefault="001A2929" w:rsidP="00045016">
      <w:pPr>
        <w:pStyle w:val="NormlWeb"/>
        <w:spacing w:before="0" w:after="0"/>
        <w:jc w:val="both"/>
        <w:rPr>
          <w:b/>
          <w:szCs w:val="24"/>
        </w:rPr>
      </w:pPr>
      <w:r w:rsidRPr="004D2198">
        <w:rPr>
          <w:b/>
          <w:szCs w:val="24"/>
        </w:rPr>
        <w:t>1</w:t>
      </w:r>
      <w:r w:rsidR="004A70F9" w:rsidRPr="004D2198">
        <w:rPr>
          <w:b/>
          <w:szCs w:val="24"/>
        </w:rPr>
        <w:t>7</w:t>
      </w:r>
      <w:r w:rsidR="0016019C">
        <w:rPr>
          <w:b/>
          <w:szCs w:val="24"/>
        </w:rPr>
        <w:t>0</w:t>
      </w:r>
      <w:r w:rsidR="00DE41D1" w:rsidRPr="004D2198">
        <w:rPr>
          <w:b/>
          <w:szCs w:val="24"/>
        </w:rPr>
        <w:t>/</w:t>
      </w:r>
      <w:r w:rsidR="00855D34" w:rsidRPr="004D2198">
        <w:rPr>
          <w:b/>
          <w:szCs w:val="24"/>
        </w:rPr>
        <w:t>2022</w:t>
      </w:r>
      <w:r w:rsidR="007C59A5" w:rsidRPr="004D2198">
        <w:rPr>
          <w:b/>
          <w:szCs w:val="24"/>
        </w:rPr>
        <w:t xml:space="preserve">. </w:t>
      </w:r>
      <w:r w:rsidR="00855D34" w:rsidRPr="004D2198">
        <w:rPr>
          <w:b/>
          <w:szCs w:val="24"/>
        </w:rPr>
        <w:t>(</w:t>
      </w:r>
      <w:r w:rsidR="00721529" w:rsidRPr="004D2198">
        <w:rPr>
          <w:b/>
          <w:szCs w:val="24"/>
        </w:rPr>
        <w:t>V</w:t>
      </w:r>
      <w:r w:rsidR="00311962" w:rsidRPr="004D2198">
        <w:rPr>
          <w:b/>
          <w:szCs w:val="24"/>
        </w:rPr>
        <w:t>I</w:t>
      </w:r>
      <w:r w:rsidR="0016019C">
        <w:rPr>
          <w:b/>
          <w:szCs w:val="24"/>
        </w:rPr>
        <w:t>I</w:t>
      </w:r>
      <w:r w:rsidR="004A70F9" w:rsidRPr="004D2198">
        <w:rPr>
          <w:b/>
          <w:szCs w:val="24"/>
        </w:rPr>
        <w:t>I</w:t>
      </w:r>
      <w:r w:rsidR="00855D34" w:rsidRPr="004D2198">
        <w:rPr>
          <w:b/>
          <w:szCs w:val="24"/>
        </w:rPr>
        <w:t>.</w:t>
      </w:r>
      <w:r w:rsidR="0016019C">
        <w:rPr>
          <w:b/>
          <w:szCs w:val="24"/>
        </w:rPr>
        <w:t>0</w:t>
      </w:r>
      <w:r w:rsidR="004A70F9" w:rsidRPr="004D2198">
        <w:rPr>
          <w:b/>
          <w:szCs w:val="24"/>
        </w:rPr>
        <w:t>1</w:t>
      </w:r>
      <w:r w:rsidR="00855D34" w:rsidRPr="004D2198">
        <w:rPr>
          <w:b/>
          <w:szCs w:val="24"/>
        </w:rPr>
        <w:t>.)</w:t>
      </w:r>
      <w:r w:rsidR="00045016" w:rsidRPr="004D2198">
        <w:rPr>
          <w:b/>
          <w:szCs w:val="24"/>
        </w:rPr>
        <w:t xml:space="preserve"> „kt.” sz. h a t á r o z a t</w:t>
      </w:r>
    </w:p>
    <w:p w:rsidR="00045016" w:rsidRPr="004D2198" w:rsidRDefault="00045016" w:rsidP="00045016">
      <w:pPr>
        <w:pStyle w:val="NormlWeb"/>
        <w:spacing w:before="0" w:after="0"/>
        <w:jc w:val="both"/>
        <w:rPr>
          <w:b/>
          <w:szCs w:val="24"/>
        </w:rPr>
      </w:pPr>
      <w:proofErr w:type="gramStart"/>
      <w:r w:rsidRPr="004D2198">
        <w:rPr>
          <w:b/>
          <w:szCs w:val="24"/>
        </w:rPr>
        <w:t>zárt</w:t>
      </w:r>
      <w:proofErr w:type="gramEnd"/>
      <w:r w:rsidRPr="004D2198">
        <w:rPr>
          <w:b/>
          <w:szCs w:val="24"/>
        </w:rPr>
        <w:t xml:space="preserve"> ülés megtartásáról</w:t>
      </w:r>
      <w:r w:rsidR="00B076A5" w:rsidRPr="004D2198">
        <w:rPr>
          <w:b/>
          <w:szCs w:val="24"/>
        </w:rPr>
        <w:t xml:space="preserve"> </w:t>
      </w:r>
    </w:p>
    <w:p w:rsidR="00B076A5" w:rsidRPr="004D2198" w:rsidRDefault="00B076A5" w:rsidP="00045016">
      <w:pPr>
        <w:pStyle w:val="NormlWeb"/>
        <w:spacing w:before="0" w:after="0"/>
        <w:jc w:val="both"/>
        <w:rPr>
          <w:b/>
          <w:szCs w:val="24"/>
        </w:rPr>
      </w:pPr>
    </w:p>
    <w:p w:rsidR="00045016" w:rsidRPr="004D2198" w:rsidRDefault="00045016" w:rsidP="00045016">
      <w:pPr>
        <w:pStyle w:val="NormlWeb"/>
        <w:spacing w:before="0" w:after="0"/>
        <w:ind w:left="1134" w:firstLine="21"/>
        <w:jc w:val="both"/>
        <w:rPr>
          <w:szCs w:val="24"/>
        </w:rPr>
      </w:pPr>
      <w:r w:rsidRPr="004D2198">
        <w:rPr>
          <w:szCs w:val="24"/>
        </w:rPr>
        <w:t xml:space="preserve">A Karcag Városi Önkormányzat Képviselő-testülete </w:t>
      </w:r>
      <w:r w:rsidR="00F01753">
        <w:rPr>
          <w:b/>
          <w:szCs w:val="24"/>
        </w:rPr>
        <w:t>3. és 4</w:t>
      </w:r>
      <w:r w:rsidR="00246A76" w:rsidRPr="004D2198">
        <w:rPr>
          <w:b/>
          <w:szCs w:val="24"/>
        </w:rPr>
        <w:t>.</w:t>
      </w:r>
      <w:r w:rsidR="001A2929" w:rsidRPr="004D2198">
        <w:rPr>
          <w:b/>
          <w:szCs w:val="24"/>
        </w:rPr>
        <w:t xml:space="preserve"> </w:t>
      </w:r>
      <w:r w:rsidR="007B5370" w:rsidRPr="004D2198">
        <w:rPr>
          <w:b/>
          <w:szCs w:val="24"/>
        </w:rPr>
        <w:t>napirendi pontot</w:t>
      </w:r>
      <w:r w:rsidRPr="004D2198">
        <w:rPr>
          <w:szCs w:val="24"/>
        </w:rPr>
        <w:t xml:space="preserve"> </w:t>
      </w:r>
      <w:r w:rsidR="00D35609" w:rsidRPr="004D2198">
        <w:rPr>
          <w:szCs w:val="24"/>
        </w:rPr>
        <w:t>–</w:t>
      </w:r>
      <w:r w:rsidRPr="004D2198">
        <w:rPr>
          <w:szCs w:val="24"/>
        </w:rPr>
        <w:t xml:space="preserve"> </w:t>
      </w:r>
      <w:r w:rsidRPr="004D2198">
        <w:rPr>
          <w:b/>
          <w:szCs w:val="24"/>
        </w:rPr>
        <w:t>a Magyarország helyi önkormányzatairól szóló, 2011.</w:t>
      </w:r>
      <w:r w:rsidR="00E80505" w:rsidRPr="004D2198">
        <w:rPr>
          <w:b/>
          <w:szCs w:val="24"/>
        </w:rPr>
        <w:t> </w:t>
      </w:r>
      <w:r w:rsidRPr="004D2198">
        <w:rPr>
          <w:b/>
          <w:szCs w:val="24"/>
        </w:rPr>
        <w:t>évi CLXX</w:t>
      </w:r>
      <w:r w:rsidR="00793CC8" w:rsidRPr="004D2198">
        <w:rPr>
          <w:b/>
          <w:szCs w:val="24"/>
        </w:rPr>
        <w:t xml:space="preserve">XIX. törvény 46. § (2) bekezdés </w:t>
      </w:r>
      <w:r w:rsidR="001A2929" w:rsidRPr="004D2198">
        <w:rPr>
          <w:b/>
          <w:szCs w:val="24"/>
        </w:rPr>
        <w:t xml:space="preserve">a) </w:t>
      </w:r>
      <w:r w:rsidRPr="004D2198">
        <w:rPr>
          <w:b/>
          <w:szCs w:val="24"/>
        </w:rPr>
        <w:t>pontja értelmében</w:t>
      </w:r>
      <w:r w:rsidRPr="004D2198">
        <w:rPr>
          <w:szCs w:val="24"/>
        </w:rPr>
        <w:t xml:space="preserve"> – </w:t>
      </w:r>
      <w:r w:rsidRPr="004D2198">
        <w:rPr>
          <w:b/>
          <w:szCs w:val="24"/>
        </w:rPr>
        <w:t>zárt ülés</w:t>
      </w:r>
      <w:r w:rsidRPr="004D2198">
        <w:rPr>
          <w:szCs w:val="24"/>
        </w:rPr>
        <w:t xml:space="preserve"> keretében tárgyalja meg.</w:t>
      </w:r>
    </w:p>
    <w:p w:rsidR="00F01753" w:rsidRDefault="00F01753" w:rsidP="00441616">
      <w:pPr>
        <w:pStyle w:val="NormlWeb"/>
        <w:spacing w:before="120" w:after="0"/>
        <w:ind w:left="284"/>
        <w:rPr>
          <w:szCs w:val="24"/>
          <w:u w:val="single"/>
        </w:rPr>
      </w:pPr>
    </w:p>
    <w:p w:rsidR="00045016" w:rsidRPr="004D2198" w:rsidRDefault="00045016" w:rsidP="00441616">
      <w:pPr>
        <w:pStyle w:val="NormlWeb"/>
        <w:spacing w:before="120" w:after="0"/>
        <w:ind w:left="284"/>
        <w:rPr>
          <w:szCs w:val="24"/>
          <w:u w:val="single"/>
        </w:rPr>
      </w:pPr>
      <w:r w:rsidRPr="004D2198">
        <w:rPr>
          <w:szCs w:val="24"/>
          <w:u w:val="single"/>
        </w:rPr>
        <w:t>Erről értesülnek:</w:t>
      </w:r>
    </w:p>
    <w:p w:rsidR="00045016" w:rsidRPr="004D2198" w:rsidRDefault="00045016" w:rsidP="00EF6334">
      <w:pPr>
        <w:numPr>
          <w:ilvl w:val="0"/>
          <w:numId w:val="9"/>
        </w:numPr>
        <w:tabs>
          <w:tab w:val="left" w:pos="851"/>
        </w:tabs>
        <w:jc w:val="both"/>
        <w:rPr>
          <w:sz w:val="24"/>
          <w:szCs w:val="24"/>
        </w:rPr>
      </w:pPr>
      <w:r w:rsidRPr="004D2198">
        <w:rPr>
          <w:sz w:val="24"/>
          <w:szCs w:val="24"/>
        </w:rPr>
        <w:t xml:space="preserve">Karcag Városi Önkormányzat Képviselő-testület tagjai, lakóhelyeiken </w:t>
      </w:r>
    </w:p>
    <w:p w:rsidR="00045016" w:rsidRPr="004D2198" w:rsidRDefault="00045016" w:rsidP="00EF6334">
      <w:pPr>
        <w:pStyle w:val="NormlWeb"/>
        <w:numPr>
          <w:ilvl w:val="0"/>
          <w:numId w:val="9"/>
        </w:numPr>
        <w:tabs>
          <w:tab w:val="left" w:pos="851"/>
        </w:tabs>
        <w:spacing w:before="0" w:after="0"/>
        <w:jc w:val="both"/>
        <w:rPr>
          <w:szCs w:val="24"/>
        </w:rPr>
      </w:pPr>
      <w:r w:rsidRPr="004D2198">
        <w:rPr>
          <w:szCs w:val="24"/>
        </w:rPr>
        <w:t>Karcag Városi Önkormányzat Polgármestere, helyben</w:t>
      </w:r>
    </w:p>
    <w:p w:rsidR="00045016" w:rsidRPr="004D2198" w:rsidRDefault="00045016" w:rsidP="00EF6334">
      <w:pPr>
        <w:pStyle w:val="NormlWeb"/>
        <w:numPr>
          <w:ilvl w:val="0"/>
          <w:numId w:val="9"/>
        </w:numPr>
        <w:tabs>
          <w:tab w:val="left" w:pos="851"/>
        </w:tabs>
        <w:spacing w:before="0" w:after="0"/>
        <w:jc w:val="both"/>
        <w:rPr>
          <w:szCs w:val="24"/>
        </w:rPr>
      </w:pPr>
      <w:r w:rsidRPr="004D2198">
        <w:rPr>
          <w:szCs w:val="24"/>
        </w:rPr>
        <w:t>Karcag Városi Önkormányzat Jegyzője, helyben</w:t>
      </w:r>
    </w:p>
    <w:p w:rsidR="00045016" w:rsidRPr="004D2198" w:rsidRDefault="00045016" w:rsidP="00EF6334">
      <w:pPr>
        <w:pStyle w:val="NormlWeb"/>
        <w:numPr>
          <w:ilvl w:val="0"/>
          <w:numId w:val="9"/>
        </w:numPr>
        <w:tabs>
          <w:tab w:val="left" w:pos="851"/>
        </w:tabs>
        <w:spacing w:before="0" w:after="0"/>
        <w:jc w:val="both"/>
        <w:rPr>
          <w:szCs w:val="24"/>
        </w:rPr>
      </w:pPr>
      <w:r w:rsidRPr="004D2198">
        <w:rPr>
          <w:szCs w:val="24"/>
        </w:rPr>
        <w:t>Karcagi Polgármesteri Hivatal, Aljegyzői Iroda, helyben</w:t>
      </w:r>
    </w:p>
    <w:p w:rsidR="00F01753" w:rsidRDefault="00F01753" w:rsidP="00F01753">
      <w:pPr>
        <w:pStyle w:val="NormlWeb"/>
        <w:tabs>
          <w:tab w:val="left" w:pos="851"/>
        </w:tabs>
        <w:spacing w:before="0" w:after="0"/>
        <w:jc w:val="both"/>
        <w:rPr>
          <w:szCs w:val="24"/>
        </w:rPr>
      </w:pPr>
    </w:p>
    <w:p w:rsidR="003D30FD" w:rsidRDefault="003D30FD" w:rsidP="003D30FD">
      <w:pPr>
        <w:jc w:val="both"/>
        <w:rPr>
          <w:b/>
          <w:sz w:val="24"/>
          <w:szCs w:val="24"/>
          <w:u w:val="single"/>
        </w:rPr>
      </w:pPr>
    </w:p>
    <w:p w:rsidR="003D30FD" w:rsidRPr="004D2198" w:rsidRDefault="003D30FD" w:rsidP="003D30FD">
      <w:pPr>
        <w:jc w:val="both"/>
        <w:rPr>
          <w:sz w:val="24"/>
          <w:szCs w:val="24"/>
        </w:rPr>
      </w:pPr>
      <w:r w:rsidRPr="004D2198">
        <w:rPr>
          <w:b/>
          <w:sz w:val="24"/>
          <w:szCs w:val="24"/>
          <w:u w:val="single"/>
        </w:rPr>
        <w:t>Szepesi Tibor polgármester:</w:t>
      </w:r>
      <w:r w:rsidRPr="004D2198">
        <w:rPr>
          <w:sz w:val="24"/>
          <w:szCs w:val="24"/>
        </w:rPr>
        <w:t xml:space="preserve"> Bejelentette, hogy napirend előtti kérdések feltevésére van lehetőség. Megkérdezte, hogy van-e valakinek napirend előtti kérdése, javaslata.</w:t>
      </w:r>
    </w:p>
    <w:p w:rsidR="003D30FD" w:rsidRDefault="003D30FD" w:rsidP="003D30FD">
      <w:pPr>
        <w:jc w:val="both"/>
        <w:rPr>
          <w:sz w:val="24"/>
          <w:szCs w:val="24"/>
        </w:rPr>
      </w:pPr>
    </w:p>
    <w:p w:rsidR="007601E1" w:rsidRDefault="003D30FD" w:rsidP="003D30FD">
      <w:pPr>
        <w:jc w:val="both"/>
        <w:rPr>
          <w:sz w:val="24"/>
          <w:szCs w:val="24"/>
        </w:rPr>
      </w:pPr>
      <w:r w:rsidRPr="0016019C">
        <w:rPr>
          <w:b/>
          <w:sz w:val="24"/>
          <w:szCs w:val="24"/>
          <w:u w:val="single"/>
        </w:rPr>
        <w:t>Lengyel János képviselő:</w:t>
      </w:r>
      <w:r w:rsidR="003D40CE" w:rsidRPr="007601E1">
        <w:rPr>
          <w:sz w:val="24"/>
          <w:szCs w:val="24"/>
        </w:rPr>
        <w:t xml:space="preserve"> </w:t>
      </w:r>
      <w:r w:rsidR="007601E1" w:rsidRPr="007601E1">
        <w:rPr>
          <w:sz w:val="24"/>
          <w:szCs w:val="24"/>
        </w:rPr>
        <w:t xml:space="preserve">Megkérdezte, hogy </w:t>
      </w:r>
      <w:r w:rsidR="007601E1">
        <w:rPr>
          <w:sz w:val="24"/>
          <w:szCs w:val="24"/>
        </w:rPr>
        <w:t>áll a Gyarmati út</w:t>
      </w:r>
      <w:r w:rsidR="00112116">
        <w:rPr>
          <w:sz w:val="24"/>
          <w:szCs w:val="24"/>
        </w:rPr>
        <w:t>i</w:t>
      </w:r>
      <w:r w:rsidR="007601E1">
        <w:rPr>
          <w:sz w:val="24"/>
          <w:szCs w:val="24"/>
        </w:rPr>
        <w:t xml:space="preserve"> kereszteződés lámpásítása, mivel tegnap ismét baleset történt? Már egy </w:t>
      </w:r>
      <w:r w:rsidR="00A645DF">
        <w:rPr>
          <w:sz w:val="24"/>
          <w:szCs w:val="24"/>
        </w:rPr>
        <w:t xml:space="preserve">éve </w:t>
      </w:r>
      <w:r w:rsidR="007601E1">
        <w:rPr>
          <w:sz w:val="24"/>
          <w:szCs w:val="24"/>
        </w:rPr>
        <w:t>volt róla szó, hogy ott lámpás kereszteződés lesz, de</w:t>
      </w:r>
      <w:r w:rsidR="00112116">
        <w:rPr>
          <w:sz w:val="24"/>
          <w:szCs w:val="24"/>
        </w:rPr>
        <w:t xml:space="preserve"> </w:t>
      </w:r>
      <w:proofErr w:type="gramStart"/>
      <w:r w:rsidR="00112116">
        <w:rPr>
          <w:sz w:val="24"/>
          <w:szCs w:val="24"/>
        </w:rPr>
        <w:t>azóta</w:t>
      </w:r>
      <w:proofErr w:type="gramEnd"/>
      <w:r w:rsidR="00112116">
        <w:rPr>
          <w:sz w:val="24"/>
          <w:szCs w:val="24"/>
        </w:rPr>
        <w:t xml:space="preserve"> </w:t>
      </w:r>
      <w:r w:rsidR="007601E1">
        <w:rPr>
          <w:sz w:val="24"/>
          <w:szCs w:val="24"/>
        </w:rPr>
        <w:t>még nem tört</w:t>
      </w:r>
      <w:r w:rsidR="00A645DF">
        <w:rPr>
          <w:sz w:val="24"/>
          <w:szCs w:val="24"/>
        </w:rPr>
        <w:t>é</w:t>
      </w:r>
      <w:r w:rsidR="007601E1">
        <w:rPr>
          <w:sz w:val="24"/>
          <w:szCs w:val="24"/>
        </w:rPr>
        <w:t>nt s</w:t>
      </w:r>
      <w:r w:rsidR="00A645DF">
        <w:rPr>
          <w:sz w:val="24"/>
          <w:szCs w:val="24"/>
        </w:rPr>
        <w:t>e</w:t>
      </w:r>
      <w:r w:rsidR="007601E1">
        <w:rPr>
          <w:sz w:val="24"/>
          <w:szCs w:val="24"/>
        </w:rPr>
        <w:t>mmi. Kérdése mikor történik meg?</w:t>
      </w:r>
    </w:p>
    <w:p w:rsidR="007601E1" w:rsidRDefault="007601E1" w:rsidP="003D30FD">
      <w:pPr>
        <w:jc w:val="both"/>
        <w:rPr>
          <w:sz w:val="24"/>
          <w:szCs w:val="24"/>
        </w:rPr>
      </w:pPr>
    </w:p>
    <w:p w:rsidR="00112116" w:rsidRDefault="007601E1" w:rsidP="003D30FD">
      <w:pPr>
        <w:jc w:val="both"/>
        <w:rPr>
          <w:sz w:val="24"/>
          <w:szCs w:val="24"/>
        </w:rPr>
      </w:pPr>
      <w:r w:rsidRPr="007601E1">
        <w:rPr>
          <w:b/>
          <w:sz w:val="24"/>
          <w:szCs w:val="24"/>
          <w:u w:val="single"/>
        </w:rPr>
        <w:t>Szepesi Tibor polgármester:</w:t>
      </w:r>
      <w:r w:rsidRPr="00A645DF">
        <w:rPr>
          <w:sz w:val="24"/>
          <w:szCs w:val="24"/>
        </w:rPr>
        <w:t xml:space="preserve"> </w:t>
      </w:r>
      <w:r w:rsidR="00A645DF" w:rsidRPr="00A645DF">
        <w:rPr>
          <w:sz w:val="24"/>
          <w:szCs w:val="24"/>
        </w:rPr>
        <w:t>Folyamatosan egyeztetnek a megyei közútkezelővel és ígéretet kaptak arra, hogy</w:t>
      </w:r>
      <w:r w:rsidR="00A645DF">
        <w:rPr>
          <w:sz w:val="24"/>
          <w:szCs w:val="24"/>
        </w:rPr>
        <w:t xml:space="preserve"> </w:t>
      </w:r>
      <w:r w:rsidR="00112116">
        <w:rPr>
          <w:sz w:val="24"/>
          <w:szCs w:val="24"/>
        </w:rPr>
        <w:t xml:space="preserve">természetesen </w:t>
      </w:r>
      <w:r w:rsidR="00A645DF">
        <w:rPr>
          <w:sz w:val="24"/>
          <w:szCs w:val="24"/>
        </w:rPr>
        <w:t>el</w:t>
      </w:r>
      <w:r w:rsidR="00112116">
        <w:rPr>
          <w:sz w:val="24"/>
          <w:szCs w:val="24"/>
        </w:rPr>
        <w:t xml:space="preserve"> </w:t>
      </w:r>
      <w:r w:rsidR="00A645DF">
        <w:rPr>
          <w:sz w:val="24"/>
          <w:szCs w:val="24"/>
        </w:rPr>
        <w:t xml:space="preserve">fogják végezni a számukra is nagyon fontos munkálatot. Bízik abban, hogy a forrás rendelkezésére állása után meg fognak kezdődni ezek a munkálatok. A </w:t>
      </w:r>
      <w:proofErr w:type="spellStart"/>
      <w:r w:rsidR="00A645DF">
        <w:rPr>
          <w:sz w:val="24"/>
          <w:szCs w:val="24"/>
        </w:rPr>
        <w:t>fegyverneki</w:t>
      </w:r>
      <w:proofErr w:type="spellEnd"/>
      <w:r w:rsidR="00A645DF">
        <w:rPr>
          <w:sz w:val="24"/>
          <w:szCs w:val="24"/>
        </w:rPr>
        <w:t xml:space="preserve"> körfogalom már elkezdődött és nagyon remél</w:t>
      </w:r>
      <w:r w:rsidR="00832FDC">
        <w:rPr>
          <w:sz w:val="24"/>
          <w:szCs w:val="24"/>
        </w:rPr>
        <w:t xml:space="preserve">i, hogy a következő beruházás ez a csomópont lesz. </w:t>
      </w:r>
      <w:r w:rsidR="00112116">
        <w:rPr>
          <w:sz w:val="24"/>
          <w:szCs w:val="24"/>
        </w:rPr>
        <w:t>Az h</w:t>
      </w:r>
      <w:r w:rsidR="00832FDC">
        <w:rPr>
          <w:sz w:val="24"/>
          <w:szCs w:val="24"/>
        </w:rPr>
        <w:t xml:space="preserve">ogy lámpás lesz-e, vagy körfogalom ezen még megy a tervezési folyamat. </w:t>
      </w:r>
      <w:r w:rsidR="00AA2109">
        <w:rPr>
          <w:sz w:val="24"/>
          <w:szCs w:val="24"/>
        </w:rPr>
        <w:t xml:space="preserve">Célszerűbb inkább a körforgalom kialakítása, az elkerülő út miatt. </w:t>
      </w:r>
    </w:p>
    <w:p w:rsidR="007601E1" w:rsidRPr="00A645DF" w:rsidRDefault="008C29A5" w:rsidP="003D30FD">
      <w:pPr>
        <w:jc w:val="both"/>
        <w:rPr>
          <w:sz w:val="24"/>
          <w:szCs w:val="24"/>
        </w:rPr>
      </w:pPr>
      <w:r>
        <w:rPr>
          <w:sz w:val="24"/>
          <w:szCs w:val="24"/>
        </w:rPr>
        <w:t xml:space="preserve">Megjegyezte, hogy a közúti szabályokat be kell tartani, mert általában annak be nem tartása okozza a baleseteket. </w:t>
      </w:r>
    </w:p>
    <w:p w:rsidR="00112116" w:rsidRDefault="00112116" w:rsidP="003D30FD">
      <w:pPr>
        <w:jc w:val="both"/>
        <w:rPr>
          <w:sz w:val="24"/>
          <w:szCs w:val="24"/>
        </w:rPr>
      </w:pPr>
    </w:p>
    <w:p w:rsidR="003D30FD" w:rsidRPr="004D2198" w:rsidRDefault="003D30FD" w:rsidP="003D30FD">
      <w:pPr>
        <w:jc w:val="both"/>
        <w:rPr>
          <w:sz w:val="24"/>
          <w:szCs w:val="24"/>
        </w:rPr>
      </w:pPr>
      <w:r>
        <w:rPr>
          <w:sz w:val="24"/>
          <w:szCs w:val="24"/>
        </w:rPr>
        <w:t>További n</w:t>
      </w:r>
      <w:r w:rsidRPr="004D2198">
        <w:rPr>
          <w:sz w:val="24"/>
          <w:szCs w:val="24"/>
        </w:rPr>
        <w:t>apirend előtti kérdés és java</w:t>
      </w:r>
      <w:r w:rsidR="005C3F05">
        <w:rPr>
          <w:sz w:val="24"/>
          <w:szCs w:val="24"/>
        </w:rPr>
        <w:t>s</w:t>
      </w:r>
      <w:r w:rsidRPr="004D2198">
        <w:rPr>
          <w:sz w:val="24"/>
          <w:szCs w:val="24"/>
        </w:rPr>
        <w:t xml:space="preserve">lat nem volt. </w:t>
      </w:r>
    </w:p>
    <w:p w:rsidR="003D30FD" w:rsidRPr="004D2198" w:rsidRDefault="003D30FD" w:rsidP="003D30FD">
      <w:pPr>
        <w:jc w:val="both"/>
        <w:rPr>
          <w:b/>
          <w:sz w:val="24"/>
          <w:szCs w:val="24"/>
          <w:u w:val="single"/>
        </w:rPr>
      </w:pPr>
    </w:p>
    <w:p w:rsidR="00F01753" w:rsidRPr="00BF05F7" w:rsidRDefault="00F01753" w:rsidP="00F01753">
      <w:pPr>
        <w:pStyle w:val="NormlWeb"/>
        <w:tabs>
          <w:tab w:val="left" w:pos="2660"/>
        </w:tabs>
        <w:spacing w:before="0" w:after="0"/>
        <w:rPr>
          <w:bCs/>
          <w:szCs w:val="24"/>
        </w:rPr>
      </w:pPr>
      <w:r w:rsidRPr="00BF05F7">
        <w:rPr>
          <w:bCs/>
          <w:szCs w:val="24"/>
        </w:rPr>
        <w:t xml:space="preserve">Rátértek a napirendek tárgyalására. </w:t>
      </w:r>
    </w:p>
    <w:p w:rsidR="00F01753" w:rsidRDefault="00F01753" w:rsidP="00F01753">
      <w:pPr>
        <w:pStyle w:val="NormlWeb"/>
        <w:tabs>
          <w:tab w:val="left" w:pos="2660"/>
        </w:tabs>
        <w:spacing w:before="0" w:after="0"/>
        <w:rPr>
          <w:bCs/>
          <w:szCs w:val="24"/>
        </w:rPr>
      </w:pPr>
    </w:p>
    <w:p w:rsidR="00F01753" w:rsidRDefault="00F01753" w:rsidP="00F01753">
      <w:pPr>
        <w:pStyle w:val="NormlWeb"/>
        <w:tabs>
          <w:tab w:val="left" w:pos="2660"/>
        </w:tabs>
        <w:spacing w:before="0" w:after="0"/>
        <w:rPr>
          <w:bCs/>
          <w:szCs w:val="24"/>
        </w:rPr>
      </w:pPr>
    </w:p>
    <w:tbl>
      <w:tblPr>
        <w:tblW w:w="0" w:type="auto"/>
        <w:tblLook w:val="04A0"/>
      </w:tblPr>
      <w:tblGrid>
        <w:gridCol w:w="2376"/>
        <w:gridCol w:w="6946"/>
      </w:tblGrid>
      <w:tr w:rsidR="00E22FF1" w:rsidRPr="00143A43" w:rsidTr="00F01753">
        <w:tc>
          <w:tcPr>
            <w:tcW w:w="2376" w:type="dxa"/>
          </w:tcPr>
          <w:p w:rsidR="00E22FF1" w:rsidRPr="00143A43" w:rsidRDefault="00E22FF1" w:rsidP="00F01753">
            <w:pPr>
              <w:rPr>
                <w:b/>
                <w:bCs/>
                <w:sz w:val="24"/>
                <w:szCs w:val="24"/>
              </w:rPr>
            </w:pPr>
            <w:r w:rsidRPr="00143A43">
              <w:rPr>
                <w:b/>
                <w:bCs/>
                <w:sz w:val="24"/>
                <w:szCs w:val="24"/>
              </w:rPr>
              <w:t xml:space="preserve">1. </w:t>
            </w:r>
            <w:r w:rsidRPr="00143A43">
              <w:rPr>
                <w:b/>
                <w:bCs/>
                <w:sz w:val="24"/>
                <w:szCs w:val="24"/>
                <w:u w:val="single"/>
              </w:rPr>
              <w:t>napirendi pont:</w:t>
            </w:r>
          </w:p>
        </w:tc>
        <w:tc>
          <w:tcPr>
            <w:tcW w:w="6946" w:type="dxa"/>
          </w:tcPr>
          <w:p w:rsidR="00E22FF1" w:rsidRPr="00143A43" w:rsidRDefault="00E22FF1" w:rsidP="00E22FF1">
            <w:pPr>
              <w:jc w:val="both"/>
              <w:rPr>
                <w:sz w:val="24"/>
                <w:szCs w:val="24"/>
              </w:rPr>
            </w:pPr>
            <w:r w:rsidRPr="00143A43">
              <w:rPr>
                <w:sz w:val="24"/>
                <w:szCs w:val="24"/>
              </w:rPr>
              <w:t xml:space="preserve">Javaslat </w:t>
            </w:r>
            <w:r w:rsidRPr="00143A43">
              <w:rPr>
                <w:bCs/>
                <w:sz w:val="24"/>
                <w:szCs w:val="24"/>
              </w:rPr>
              <w:t>az Önkormányzat tulajdonában álló helyi közutak, közterületek kezeléséről, valamint az útcsatlakozás-létesítések és a burkolatbontások szabályairól</w:t>
            </w:r>
            <w:r w:rsidRPr="00143A43">
              <w:rPr>
                <w:rFonts w:eastAsia="Calibri"/>
                <w:bCs/>
                <w:sz w:val="24"/>
                <w:szCs w:val="24"/>
              </w:rPr>
              <w:t xml:space="preserve"> szóló 6/2022 (II.25.) önkormányzati rendelet módosítására</w:t>
            </w:r>
          </w:p>
          <w:p w:rsidR="00E22FF1" w:rsidRPr="00143A43" w:rsidRDefault="00E22FF1" w:rsidP="00E22FF1">
            <w:pPr>
              <w:ind w:left="142"/>
              <w:jc w:val="center"/>
              <w:rPr>
                <w:bCs/>
                <w:sz w:val="24"/>
                <w:szCs w:val="24"/>
                <w:lang w:eastAsia="en-US"/>
              </w:rPr>
            </w:pPr>
          </w:p>
        </w:tc>
      </w:tr>
    </w:tbl>
    <w:p w:rsidR="00CD45C8" w:rsidRDefault="00CD45C8" w:rsidP="00E22FF1">
      <w:pPr>
        <w:pStyle w:val="NormlWeb"/>
        <w:tabs>
          <w:tab w:val="left" w:pos="2376"/>
        </w:tabs>
        <w:spacing w:before="0" w:after="0"/>
        <w:rPr>
          <w:b/>
          <w:bCs/>
          <w:szCs w:val="24"/>
        </w:rPr>
      </w:pPr>
      <w:r w:rsidRPr="00C4318B">
        <w:rPr>
          <w:b/>
          <w:bCs/>
          <w:szCs w:val="24"/>
        </w:rPr>
        <w:tab/>
      </w:r>
    </w:p>
    <w:p w:rsidR="00143A43" w:rsidRPr="001F6C0F" w:rsidRDefault="00143A43" w:rsidP="00C361C3">
      <w:pPr>
        <w:tabs>
          <w:tab w:val="left" w:pos="2518"/>
        </w:tabs>
        <w:jc w:val="both"/>
        <w:rPr>
          <w:bCs/>
          <w:iCs/>
          <w:sz w:val="24"/>
          <w:szCs w:val="24"/>
        </w:rPr>
      </w:pPr>
      <w:r w:rsidRPr="001F6C0F">
        <w:rPr>
          <w:b/>
          <w:bCs/>
          <w:iCs/>
          <w:sz w:val="24"/>
          <w:szCs w:val="24"/>
          <w:u w:val="single"/>
        </w:rPr>
        <w:t>Szepesi Tibor polgármester:</w:t>
      </w:r>
      <w:r w:rsidRPr="001F6C0F">
        <w:rPr>
          <w:bCs/>
          <w:iCs/>
          <w:sz w:val="24"/>
          <w:szCs w:val="24"/>
        </w:rPr>
        <w:t xml:space="preserve"> </w:t>
      </w:r>
      <w:r w:rsidR="00D84CA8">
        <w:rPr>
          <w:bCs/>
          <w:iCs/>
          <w:sz w:val="24"/>
          <w:szCs w:val="24"/>
        </w:rPr>
        <w:t>Az írásos anyag mindenkihez elért, a menet</w:t>
      </w:r>
      <w:r w:rsidR="00BF6A40">
        <w:rPr>
          <w:bCs/>
          <w:iCs/>
          <w:sz w:val="24"/>
          <w:szCs w:val="24"/>
        </w:rPr>
        <w:t xml:space="preserve"> </w:t>
      </w:r>
      <w:r w:rsidR="00D84CA8">
        <w:rPr>
          <w:bCs/>
          <w:iCs/>
          <w:sz w:val="24"/>
          <w:szCs w:val="24"/>
        </w:rPr>
        <w:t xml:space="preserve">közbeni tapasztalatok mutatják azt, hogy hogyan kell és milyen irányban ezt a rendeletet módosítani. Ennek megfelelően került </w:t>
      </w:r>
      <w:r w:rsidR="00B06DCA">
        <w:rPr>
          <w:bCs/>
          <w:iCs/>
          <w:sz w:val="24"/>
          <w:szCs w:val="24"/>
        </w:rPr>
        <w:t xml:space="preserve">módosításra a beterjesztett rendelet-tervezet. </w:t>
      </w:r>
      <w:r w:rsidR="00A21E18">
        <w:rPr>
          <w:bCs/>
          <w:iCs/>
          <w:sz w:val="24"/>
          <w:szCs w:val="24"/>
        </w:rPr>
        <w:t xml:space="preserve">Vitára bocsátotta a napirendet. </w:t>
      </w:r>
    </w:p>
    <w:p w:rsidR="00143A43" w:rsidRPr="001F6C0F" w:rsidRDefault="00143A43" w:rsidP="00C361C3">
      <w:pPr>
        <w:tabs>
          <w:tab w:val="left" w:pos="2518"/>
        </w:tabs>
        <w:jc w:val="both"/>
        <w:rPr>
          <w:bCs/>
          <w:iCs/>
          <w:sz w:val="24"/>
          <w:szCs w:val="24"/>
        </w:rPr>
      </w:pPr>
    </w:p>
    <w:p w:rsidR="00143A43" w:rsidRPr="001F6C0F" w:rsidRDefault="00143A43" w:rsidP="00C361C3">
      <w:pPr>
        <w:tabs>
          <w:tab w:val="left" w:pos="2518"/>
        </w:tabs>
        <w:jc w:val="both"/>
        <w:rPr>
          <w:bCs/>
          <w:iCs/>
          <w:sz w:val="24"/>
          <w:szCs w:val="24"/>
        </w:rPr>
      </w:pPr>
      <w:r w:rsidRPr="001F6C0F">
        <w:rPr>
          <w:bCs/>
          <w:iCs/>
          <w:sz w:val="24"/>
          <w:szCs w:val="24"/>
        </w:rPr>
        <w:t>Kérdés, hozzászólás van-e?</w:t>
      </w:r>
    </w:p>
    <w:p w:rsidR="00143A43" w:rsidRDefault="00143A43" w:rsidP="00C361C3">
      <w:pPr>
        <w:tabs>
          <w:tab w:val="left" w:pos="2518"/>
        </w:tabs>
        <w:jc w:val="both"/>
        <w:rPr>
          <w:bCs/>
          <w:iCs/>
          <w:sz w:val="24"/>
          <w:szCs w:val="24"/>
        </w:rPr>
      </w:pPr>
    </w:p>
    <w:p w:rsidR="00A21E18" w:rsidRDefault="00A21E18" w:rsidP="00C361C3">
      <w:pPr>
        <w:tabs>
          <w:tab w:val="left" w:pos="2518"/>
        </w:tabs>
        <w:jc w:val="both"/>
        <w:rPr>
          <w:bCs/>
          <w:iCs/>
          <w:sz w:val="24"/>
          <w:szCs w:val="24"/>
        </w:rPr>
      </w:pPr>
      <w:r w:rsidRPr="001505AE">
        <w:rPr>
          <w:b/>
          <w:bCs/>
          <w:iCs/>
          <w:sz w:val="24"/>
          <w:szCs w:val="24"/>
          <w:u w:val="single"/>
        </w:rPr>
        <w:lastRenderedPageBreak/>
        <w:t xml:space="preserve">Karcagi Nagy Zoltán képviselő, </w:t>
      </w:r>
      <w:r>
        <w:rPr>
          <w:b/>
          <w:bCs/>
          <w:iCs/>
          <w:sz w:val="24"/>
          <w:szCs w:val="24"/>
          <w:u w:val="single"/>
        </w:rPr>
        <w:t xml:space="preserve">a Pénzügyi és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megtárgyalta ezt a napirendet és egyhangúan támogatta, a képviselő-testületnek elfogadásra javasolja. </w:t>
      </w:r>
    </w:p>
    <w:p w:rsidR="00A21E18" w:rsidRPr="001F6C0F" w:rsidRDefault="00A21E18" w:rsidP="00C361C3">
      <w:pPr>
        <w:tabs>
          <w:tab w:val="left" w:pos="2518"/>
        </w:tabs>
        <w:jc w:val="both"/>
        <w:rPr>
          <w:bCs/>
          <w:iCs/>
          <w:sz w:val="24"/>
          <w:szCs w:val="24"/>
        </w:rPr>
      </w:pPr>
    </w:p>
    <w:p w:rsidR="00143A43" w:rsidRPr="001F6C0F" w:rsidRDefault="00ED6591" w:rsidP="00C361C3">
      <w:pPr>
        <w:rPr>
          <w:sz w:val="24"/>
          <w:szCs w:val="24"/>
        </w:rPr>
      </w:pPr>
      <w:r>
        <w:rPr>
          <w:sz w:val="24"/>
          <w:szCs w:val="24"/>
        </w:rPr>
        <w:t>További k</w:t>
      </w:r>
      <w:r w:rsidR="00143A43" w:rsidRPr="001F6C0F">
        <w:rPr>
          <w:sz w:val="24"/>
          <w:szCs w:val="24"/>
        </w:rPr>
        <w:t xml:space="preserve">érdés, észrevétel nem hangzott el. </w:t>
      </w:r>
    </w:p>
    <w:p w:rsidR="00143A43" w:rsidRPr="001F6C0F" w:rsidRDefault="00143A43" w:rsidP="00C361C3">
      <w:pPr>
        <w:rPr>
          <w:sz w:val="24"/>
          <w:szCs w:val="24"/>
        </w:rPr>
      </w:pPr>
    </w:p>
    <w:p w:rsidR="00143A43" w:rsidRPr="001F6C0F" w:rsidRDefault="00143A43" w:rsidP="00C361C3">
      <w:pPr>
        <w:ind w:right="70"/>
        <w:jc w:val="both"/>
        <w:rPr>
          <w:bCs/>
          <w:sz w:val="24"/>
          <w:szCs w:val="24"/>
        </w:rPr>
      </w:pPr>
      <w:r w:rsidRPr="001F6C0F">
        <w:rPr>
          <w:b/>
          <w:bCs/>
          <w:sz w:val="24"/>
          <w:szCs w:val="24"/>
          <w:u w:val="single"/>
        </w:rPr>
        <w:t>Szepesi Tibor polgármester:</w:t>
      </w:r>
      <w:r w:rsidRPr="001F6C0F">
        <w:rPr>
          <w:sz w:val="24"/>
          <w:szCs w:val="24"/>
        </w:rPr>
        <w:t xml:space="preserve"> Javasolta az előterjesztés és a </w:t>
      </w:r>
      <w:r w:rsidR="001F6C0F">
        <w:rPr>
          <w:sz w:val="24"/>
          <w:szCs w:val="24"/>
        </w:rPr>
        <w:t>rendelet-tervezet</w:t>
      </w:r>
      <w:r w:rsidRPr="001F6C0F">
        <w:rPr>
          <w:sz w:val="24"/>
          <w:szCs w:val="24"/>
        </w:rPr>
        <w:t xml:space="preserve"> elfogadását. </w:t>
      </w:r>
      <w:r w:rsidRPr="001F6C0F">
        <w:rPr>
          <w:bCs/>
          <w:sz w:val="24"/>
          <w:szCs w:val="24"/>
        </w:rPr>
        <w:t xml:space="preserve">Aki egyetért, kézfeltartással jelezze. </w:t>
      </w:r>
    </w:p>
    <w:p w:rsidR="00143A43" w:rsidRPr="001F6C0F" w:rsidRDefault="00143A43" w:rsidP="00C361C3">
      <w:pPr>
        <w:rPr>
          <w:b/>
          <w:bCs/>
          <w:sz w:val="24"/>
          <w:szCs w:val="24"/>
          <w:u w:val="single"/>
        </w:rPr>
      </w:pPr>
    </w:p>
    <w:p w:rsidR="00143A43" w:rsidRPr="001F6C0F" w:rsidRDefault="00143A43" w:rsidP="001F6C0F">
      <w:pPr>
        <w:tabs>
          <w:tab w:val="left" w:pos="1267"/>
        </w:tabs>
        <w:ind w:right="70"/>
        <w:rPr>
          <w:sz w:val="24"/>
          <w:szCs w:val="24"/>
        </w:rPr>
      </w:pPr>
      <w:r w:rsidRPr="001F6C0F">
        <w:rPr>
          <w:b/>
          <w:bCs/>
          <w:sz w:val="24"/>
          <w:szCs w:val="24"/>
          <w:u w:val="single"/>
        </w:rPr>
        <w:t>A képviselő-testület döntése:</w:t>
      </w:r>
      <w:r w:rsidRPr="001F6C0F">
        <w:rPr>
          <w:b/>
          <w:bCs/>
          <w:sz w:val="24"/>
          <w:szCs w:val="24"/>
        </w:rPr>
        <w:t xml:space="preserve"> </w:t>
      </w:r>
      <w:r w:rsidR="001F6C0F">
        <w:rPr>
          <w:bCs/>
          <w:sz w:val="24"/>
          <w:szCs w:val="24"/>
        </w:rPr>
        <w:t>9</w:t>
      </w:r>
      <w:r w:rsidRPr="001F6C0F">
        <w:rPr>
          <w:sz w:val="24"/>
          <w:szCs w:val="24"/>
        </w:rPr>
        <w:t xml:space="preserve"> igen szavazat. Nemleges szavazat és tartózkodás nem volt.</w:t>
      </w:r>
    </w:p>
    <w:p w:rsidR="00143A43" w:rsidRDefault="00143A43" w:rsidP="00E22FF1">
      <w:pPr>
        <w:pStyle w:val="NormlWeb"/>
        <w:tabs>
          <w:tab w:val="left" w:pos="2376"/>
        </w:tabs>
        <w:spacing w:before="0" w:after="0"/>
        <w:rPr>
          <w:b/>
          <w:bCs/>
          <w:szCs w:val="24"/>
        </w:rPr>
      </w:pPr>
    </w:p>
    <w:p w:rsidR="00143A43" w:rsidRDefault="00143A43" w:rsidP="00E22FF1">
      <w:pPr>
        <w:pStyle w:val="NormlWeb"/>
        <w:tabs>
          <w:tab w:val="left" w:pos="2376"/>
        </w:tabs>
        <w:spacing w:before="0" w:after="0"/>
        <w:rPr>
          <w:b/>
          <w:bCs/>
          <w:szCs w:val="24"/>
        </w:rPr>
      </w:pPr>
    </w:p>
    <w:p w:rsidR="00143A43" w:rsidRDefault="00143A43" w:rsidP="00E22FF1">
      <w:pPr>
        <w:pStyle w:val="NormlWeb"/>
        <w:tabs>
          <w:tab w:val="left" w:pos="2376"/>
        </w:tabs>
        <w:spacing w:before="0" w:after="0"/>
        <w:rPr>
          <w:b/>
          <w:bCs/>
          <w:szCs w:val="24"/>
        </w:rPr>
      </w:pPr>
    </w:p>
    <w:p w:rsidR="001F6C0F" w:rsidRPr="006B16FC" w:rsidRDefault="001F6C0F" w:rsidP="001F6C0F">
      <w:pPr>
        <w:jc w:val="center"/>
        <w:rPr>
          <w:rFonts w:eastAsiaTheme="minorHAnsi"/>
          <w:b/>
          <w:bCs/>
          <w:sz w:val="28"/>
          <w:szCs w:val="28"/>
        </w:rPr>
      </w:pPr>
      <w:r w:rsidRPr="006B16FC">
        <w:rPr>
          <w:rFonts w:eastAsiaTheme="minorHAnsi"/>
          <w:b/>
          <w:bCs/>
          <w:sz w:val="28"/>
          <w:szCs w:val="28"/>
        </w:rPr>
        <w:t xml:space="preserve">Karcag Városi Önkormányzat Képviselő-testületének </w:t>
      </w:r>
      <w:r>
        <w:rPr>
          <w:rFonts w:eastAsiaTheme="minorHAnsi"/>
          <w:b/>
          <w:bCs/>
          <w:sz w:val="28"/>
          <w:szCs w:val="28"/>
        </w:rPr>
        <w:t>19</w:t>
      </w:r>
      <w:r w:rsidRPr="006B16FC">
        <w:rPr>
          <w:rFonts w:eastAsiaTheme="minorHAnsi"/>
          <w:b/>
          <w:bCs/>
          <w:sz w:val="28"/>
          <w:szCs w:val="28"/>
        </w:rPr>
        <w:t>/</w:t>
      </w:r>
      <w:r>
        <w:rPr>
          <w:rFonts w:eastAsiaTheme="minorHAnsi"/>
          <w:b/>
          <w:bCs/>
          <w:sz w:val="28"/>
          <w:szCs w:val="28"/>
        </w:rPr>
        <w:t>2022.</w:t>
      </w:r>
      <w:r w:rsidRPr="006B16FC">
        <w:rPr>
          <w:rFonts w:eastAsiaTheme="minorHAnsi"/>
          <w:b/>
          <w:bCs/>
          <w:sz w:val="28"/>
          <w:szCs w:val="28"/>
        </w:rPr>
        <w:t xml:space="preserve"> (</w:t>
      </w:r>
      <w:r>
        <w:rPr>
          <w:rFonts w:eastAsiaTheme="minorHAnsi"/>
          <w:b/>
          <w:bCs/>
          <w:sz w:val="28"/>
          <w:szCs w:val="28"/>
        </w:rPr>
        <w:t>VIII.02.</w:t>
      </w:r>
      <w:r w:rsidRPr="006B16FC">
        <w:rPr>
          <w:rFonts w:eastAsiaTheme="minorHAnsi"/>
          <w:b/>
          <w:bCs/>
          <w:sz w:val="28"/>
          <w:szCs w:val="28"/>
        </w:rPr>
        <w:t>)</w:t>
      </w:r>
    </w:p>
    <w:p w:rsidR="001F6C0F" w:rsidRPr="006B16FC" w:rsidRDefault="001F6C0F" w:rsidP="001F6C0F">
      <w:pPr>
        <w:jc w:val="center"/>
        <w:rPr>
          <w:rFonts w:eastAsiaTheme="minorHAnsi"/>
          <w:b/>
          <w:bCs/>
          <w:sz w:val="28"/>
          <w:szCs w:val="28"/>
        </w:rPr>
      </w:pPr>
      <w:proofErr w:type="gramStart"/>
      <w:r w:rsidRPr="006B16FC">
        <w:rPr>
          <w:rFonts w:eastAsiaTheme="minorHAnsi"/>
          <w:b/>
          <w:bCs/>
          <w:sz w:val="28"/>
          <w:szCs w:val="28"/>
        </w:rPr>
        <w:t>önkormányzati</w:t>
      </w:r>
      <w:proofErr w:type="gramEnd"/>
      <w:r w:rsidRPr="006B16FC">
        <w:rPr>
          <w:rFonts w:eastAsiaTheme="minorHAnsi"/>
          <w:b/>
          <w:bCs/>
          <w:sz w:val="28"/>
          <w:szCs w:val="28"/>
        </w:rPr>
        <w:t xml:space="preserve"> rendelete</w:t>
      </w:r>
    </w:p>
    <w:p w:rsidR="001F6C0F" w:rsidRPr="006B16FC" w:rsidRDefault="001F6C0F" w:rsidP="001F6C0F">
      <w:pPr>
        <w:jc w:val="center"/>
        <w:rPr>
          <w:rFonts w:eastAsiaTheme="minorHAnsi"/>
          <w:b/>
          <w:bCs/>
          <w:sz w:val="28"/>
          <w:szCs w:val="28"/>
        </w:rPr>
      </w:pPr>
    </w:p>
    <w:p w:rsidR="001F6C0F" w:rsidRPr="006B16FC" w:rsidRDefault="001F6C0F" w:rsidP="001F6C0F">
      <w:pPr>
        <w:jc w:val="center"/>
        <w:rPr>
          <w:rFonts w:eastAsiaTheme="minorHAnsi"/>
          <w:sz w:val="28"/>
          <w:szCs w:val="28"/>
        </w:rPr>
      </w:pPr>
      <w:proofErr w:type="gramStart"/>
      <w:r w:rsidRPr="006B16FC">
        <w:rPr>
          <w:b/>
          <w:bCs/>
          <w:sz w:val="28"/>
          <w:szCs w:val="28"/>
        </w:rPr>
        <w:t>az</w:t>
      </w:r>
      <w:proofErr w:type="gramEnd"/>
      <w:r w:rsidRPr="006B16FC">
        <w:rPr>
          <w:b/>
          <w:bCs/>
          <w:sz w:val="28"/>
          <w:szCs w:val="28"/>
        </w:rPr>
        <w:t xml:space="preserve"> Önkormányzat tulajdonában álló helyi közutak, közterületek kezeléséről, valamint az útcsatlakozás-létesítések és a burkolatbontások szabályairól szóló </w:t>
      </w:r>
      <w:r w:rsidRPr="006B16FC">
        <w:rPr>
          <w:rFonts w:eastAsiaTheme="minorHAnsi"/>
          <w:b/>
          <w:bCs/>
          <w:sz w:val="28"/>
          <w:szCs w:val="28"/>
        </w:rPr>
        <w:t xml:space="preserve">6/2022 (II.25.) </w:t>
      </w:r>
      <w:r w:rsidRPr="006B16FC">
        <w:rPr>
          <w:b/>
          <w:bCs/>
          <w:sz w:val="28"/>
          <w:szCs w:val="28"/>
        </w:rPr>
        <w:t>önkormányzati rendelet módosításáról</w:t>
      </w:r>
    </w:p>
    <w:p w:rsidR="001F6C0F" w:rsidRPr="00BA71B9" w:rsidRDefault="001F6C0F" w:rsidP="001F6C0F">
      <w:pPr>
        <w:jc w:val="both"/>
        <w:rPr>
          <w:rFonts w:eastAsiaTheme="minorHAnsi"/>
        </w:rPr>
      </w:pPr>
    </w:p>
    <w:p w:rsidR="001F6C0F" w:rsidRDefault="001F6C0F" w:rsidP="001F6C0F">
      <w:pPr>
        <w:pStyle w:val="NormlWeb"/>
        <w:spacing w:before="0" w:after="0"/>
        <w:contextualSpacing/>
        <w:jc w:val="both"/>
        <w:rPr>
          <w:szCs w:val="24"/>
        </w:rPr>
      </w:pPr>
      <w:r w:rsidRPr="00BA71B9">
        <w:rPr>
          <w:szCs w:val="24"/>
        </w:rPr>
        <w:t>Karcag Városi Önkormányzat Képviselő-testülete a Magyarország Alaptörvénye 32. cikk (2)</w:t>
      </w:r>
      <w:r>
        <w:rPr>
          <w:szCs w:val="24"/>
        </w:rPr>
        <w:t> </w:t>
      </w:r>
      <w:r w:rsidRPr="00BA71B9">
        <w:rPr>
          <w:szCs w:val="24"/>
        </w:rPr>
        <w:t>bekezdésében meghatározott eredeti jogalkotói hatáskörében, a Magyarország Alaptörvénye 32. cikk (1) bekezdés a) pontjában, a Magyarország helyi önkormányzatairól szóló 2011. évi CLXXXIX. törvény 13. § (1) bekezdés 2. pontjában és 5. pontjában, a közúti közlekedésről szóló 1988. évi I. törvény 8. § (1) bekezdésében és a 36. § (1) bekezdésében meghatározott feladatkörében eljárva az alábbi rendeletet alkotja:</w:t>
      </w:r>
    </w:p>
    <w:p w:rsidR="001F6C0F" w:rsidRPr="00BA71B9" w:rsidRDefault="001F6C0F" w:rsidP="001F6C0F">
      <w:pPr>
        <w:pStyle w:val="NormlWeb"/>
        <w:spacing w:before="0" w:after="0"/>
        <w:contextualSpacing/>
        <w:jc w:val="both"/>
        <w:rPr>
          <w:szCs w:val="24"/>
        </w:rPr>
      </w:pPr>
    </w:p>
    <w:p w:rsidR="001F6C0F" w:rsidRDefault="001F6C0F" w:rsidP="001F6C0F">
      <w:pPr>
        <w:pStyle w:val="NormlWeb"/>
        <w:spacing w:before="240" w:after="0"/>
        <w:ind w:left="705" w:hanging="705"/>
        <w:contextualSpacing/>
        <w:jc w:val="both"/>
        <w:rPr>
          <w:szCs w:val="24"/>
        </w:rPr>
      </w:pPr>
      <w:r w:rsidRPr="00BA71B9">
        <w:rPr>
          <w:b/>
          <w:bCs/>
          <w:szCs w:val="24"/>
        </w:rPr>
        <w:t>1. §</w:t>
      </w:r>
      <w:r>
        <w:rPr>
          <w:b/>
          <w:bCs/>
          <w:szCs w:val="24"/>
        </w:rPr>
        <w:tab/>
      </w:r>
      <w:r>
        <w:rPr>
          <w:szCs w:val="24"/>
        </w:rPr>
        <w:t>Az</w:t>
      </w:r>
      <w:r w:rsidRPr="00491FF2">
        <w:rPr>
          <w:szCs w:val="24"/>
        </w:rPr>
        <w:t xml:space="preserve"> Önkormányzat tulajdonában álló helyi közutak, közterületek kezeléséről, valamint az útcsatlakozás-létesítések és a burkolatbontások szabályairól szóló 6/2022 (II.2</w:t>
      </w:r>
      <w:r>
        <w:rPr>
          <w:szCs w:val="24"/>
        </w:rPr>
        <w:t>5.) önkormányzati rendelet</w:t>
      </w:r>
      <w:r w:rsidRPr="001D5A4A">
        <w:rPr>
          <w:szCs w:val="24"/>
        </w:rPr>
        <w:t xml:space="preserve"> 2. § </w:t>
      </w:r>
      <w:r>
        <w:rPr>
          <w:szCs w:val="24"/>
        </w:rPr>
        <w:t>j</w:t>
      </w:r>
      <w:r w:rsidRPr="001D5A4A">
        <w:rPr>
          <w:szCs w:val="24"/>
        </w:rPr>
        <w:t xml:space="preserve">) </w:t>
      </w:r>
      <w:r>
        <w:rPr>
          <w:szCs w:val="24"/>
        </w:rPr>
        <w:t>pontja</w:t>
      </w:r>
      <w:r w:rsidRPr="001D5A4A">
        <w:rPr>
          <w:szCs w:val="24"/>
        </w:rPr>
        <w:t xml:space="preserve"> helyébe a következő rendelkezés lép</w:t>
      </w:r>
      <w:r>
        <w:rPr>
          <w:szCs w:val="24"/>
        </w:rPr>
        <w:t>:</w:t>
      </w:r>
    </w:p>
    <w:p w:rsidR="001F6C0F" w:rsidRPr="00E80296" w:rsidRDefault="001F6C0F" w:rsidP="001F6C0F">
      <w:pPr>
        <w:contextualSpacing/>
        <w:jc w:val="both"/>
        <w:rPr>
          <w:sz w:val="24"/>
          <w:szCs w:val="24"/>
        </w:rPr>
      </w:pPr>
      <w:r w:rsidRPr="00E80296">
        <w:rPr>
          <w:sz w:val="24"/>
          <w:szCs w:val="24"/>
        </w:rPr>
        <w:t>„j) gyűjtő út: Kórház utca, Zöldfa utca, Tőkés utca, Deák körút, Vasút utca (Kisújszállási út és Széchenyi István sugárút közötti szakasza), Szent István sugárút, Széchenyi István sugárút, (Püspökladányi út, és Ady Endre utca közötti szakasz), Kántor Sándor utca, Szivárvány utca, Kacsóh utca, Reggel utca, Szent László utca, Táncsics Mihály körút, Varró utca”</w:t>
      </w:r>
    </w:p>
    <w:p w:rsidR="001F6C0F" w:rsidRPr="00E80296" w:rsidRDefault="001F6C0F" w:rsidP="001F6C0F">
      <w:pPr>
        <w:contextualSpacing/>
        <w:jc w:val="both"/>
        <w:rPr>
          <w:sz w:val="24"/>
          <w:szCs w:val="24"/>
        </w:rPr>
      </w:pPr>
    </w:p>
    <w:p w:rsidR="001F6C0F" w:rsidRPr="00E80296" w:rsidRDefault="001F6C0F" w:rsidP="001F6C0F">
      <w:pPr>
        <w:contextualSpacing/>
        <w:jc w:val="both"/>
        <w:rPr>
          <w:sz w:val="24"/>
          <w:szCs w:val="24"/>
        </w:rPr>
      </w:pPr>
      <w:r w:rsidRPr="00E80296">
        <w:rPr>
          <w:b/>
          <w:bCs/>
          <w:sz w:val="24"/>
          <w:szCs w:val="24"/>
        </w:rPr>
        <w:t>2.</w:t>
      </w:r>
      <w:r w:rsidRPr="00E80296">
        <w:rPr>
          <w:sz w:val="24"/>
          <w:szCs w:val="24"/>
        </w:rPr>
        <w:t xml:space="preserve"> §</w:t>
      </w:r>
      <w:r w:rsidRPr="00E80296">
        <w:rPr>
          <w:sz w:val="24"/>
          <w:szCs w:val="24"/>
        </w:rPr>
        <w:tab/>
        <w:t>Ez a rendelet a kihirdetését követő napon lép hatályba, és az azt követő napon hatályát veszti.</w:t>
      </w:r>
    </w:p>
    <w:p w:rsidR="001F6C0F" w:rsidRPr="00E80296" w:rsidRDefault="001F6C0F" w:rsidP="001F6C0F">
      <w:pPr>
        <w:contextualSpacing/>
        <w:jc w:val="both"/>
        <w:rPr>
          <w:sz w:val="24"/>
          <w:szCs w:val="24"/>
        </w:rPr>
      </w:pPr>
    </w:p>
    <w:p w:rsidR="001F6C0F" w:rsidRPr="00E80296" w:rsidRDefault="001F6C0F" w:rsidP="001F6C0F">
      <w:pPr>
        <w:tabs>
          <w:tab w:val="right" w:pos="4800"/>
        </w:tabs>
        <w:contextualSpacing/>
        <w:jc w:val="both"/>
        <w:rPr>
          <w:sz w:val="24"/>
          <w:szCs w:val="24"/>
        </w:rPr>
      </w:pPr>
      <w:r w:rsidRPr="00E80296">
        <w:rPr>
          <w:sz w:val="24"/>
          <w:szCs w:val="24"/>
        </w:rPr>
        <w:t>Karcag, 2022. július 18.</w:t>
      </w:r>
    </w:p>
    <w:p w:rsidR="00143A43" w:rsidRPr="00E80296" w:rsidRDefault="001F6C0F" w:rsidP="00E22FF1">
      <w:pPr>
        <w:pStyle w:val="NormlWeb"/>
        <w:tabs>
          <w:tab w:val="left" w:pos="2376"/>
        </w:tabs>
        <w:spacing w:before="0" w:after="0"/>
        <w:rPr>
          <w:b/>
          <w:bCs/>
          <w:szCs w:val="24"/>
        </w:rPr>
      </w:pPr>
      <w:r w:rsidRPr="00E80296">
        <w:rPr>
          <w:b/>
          <w:bCs/>
          <w:szCs w:val="24"/>
        </w:rPr>
        <w:t xml:space="preserve">                                                                                                                                                                                                                                                                                                         </w:t>
      </w:r>
    </w:p>
    <w:p w:rsidR="00143A43" w:rsidRDefault="00143A43" w:rsidP="00E22FF1">
      <w:pPr>
        <w:pStyle w:val="NormlWeb"/>
        <w:tabs>
          <w:tab w:val="left" w:pos="2376"/>
        </w:tabs>
        <w:spacing w:before="0" w:after="0"/>
        <w:rPr>
          <w:b/>
          <w:bCs/>
          <w:szCs w:val="24"/>
        </w:rPr>
      </w:pPr>
    </w:p>
    <w:tbl>
      <w:tblPr>
        <w:tblW w:w="0" w:type="auto"/>
        <w:tblCellMar>
          <w:left w:w="70" w:type="dxa"/>
          <w:right w:w="70" w:type="dxa"/>
        </w:tblCellMar>
        <w:tblLook w:val="0000"/>
      </w:tblPr>
      <w:tblGrid>
        <w:gridCol w:w="4468"/>
        <w:gridCol w:w="4468"/>
      </w:tblGrid>
      <w:tr w:rsidR="00E80296" w:rsidRPr="00746710" w:rsidTr="00E80296">
        <w:tc>
          <w:tcPr>
            <w:tcW w:w="4468" w:type="dxa"/>
          </w:tcPr>
          <w:p w:rsidR="00E80296" w:rsidRPr="00746710" w:rsidRDefault="00E80296" w:rsidP="00E80296">
            <w:pPr>
              <w:tabs>
                <w:tab w:val="left" w:pos="6225"/>
              </w:tabs>
              <w:ind w:left="-142"/>
              <w:jc w:val="center"/>
              <w:rPr>
                <w:b/>
                <w:bCs/>
                <w:snapToGrid w:val="0"/>
                <w:sz w:val="24"/>
                <w:szCs w:val="24"/>
              </w:rPr>
            </w:pPr>
          </w:p>
        </w:tc>
        <w:tc>
          <w:tcPr>
            <w:tcW w:w="4468" w:type="dxa"/>
          </w:tcPr>
          <w:p w:rsidR="00E80296" w:rsidRPr="00746710" w:rsidRDefault="00E80296" w:rsidP="00E80296">
            <w:pPr>
              <w:tabs>
                <w:tab w:val="left" w:pos="6225"/>
              </w:tabs>
              <w:ind w:left="-142"/>
              <w:jc w:val="center"/>
              <w:rPr>
                <w:b/>
                <w:bCs/>
                <w:snapToGrid w:val="0"/>
                <w:sz w:val="24"/>
                <w:szCs w:val="24"/>
              </w:rPr>
            </w:pPr>
            <w:r w:rsidRPr="00746710">
              <w:rPr>
                <w:b/>
                <w:bCs/>
                <w:snapToGrid w:val="0"/>
                <w:sz w:val="24"/>
                <w:szCs w:val="24"/>
              </w:rPr>
              <w:t>Rózsa Sándor</w:t>
            </w:r>
          </w:p>
        </w:tc>
      </w:tr>
      <w:tr w:rsidR="00E80296" w:rsidRPr="00746710" w:rsidTr="00E80296">
        <w:tc>
          <w:tcPr>
            <w:tcW w:w="4468" w:type="dxa"/>
          </w:tcPr>
          <w:p w:rsidR="00E80296" w:rsidRPr="00746710" w:rsidRDefault="00E80296" w:rsidP="00E80296">
            <w:pPr>
              <w:tabs>
                <w:tab w:val="left" w:pos="6225"/>
              </w:tabs>
              <w:ind w:left="-142"/>
              <w:jc w:val="center"/>
              <w:rPr>
                <w:snapToGrid w:val="0"/>
                <w:sz w:val="24"/>
                <w:szCs w:val="24"/>
              </w:rPr>
            </w:pPr>
          </w:p>
        </w:tc>
        <w:tc>
          <w:tcPr>
            <w:tcW w:w="4468" w:type="dxa"/>
          </w:tcPr>
          <w:p w:rsidR="00E80296" w:rsidRPr="00746710" w:rsidRDefault="00E80296" w:rsidP="00E80296">
            <w:pPr>
              <w:tabs>
                <w:tab w:val="left" w:pos="6225"/>
              </w:tabs>
              <w:ind w:left="-142"/>
              <w:jc w:val="center"/>
              <w:rPr>
                <w:snapToGrid w:val="0"/>
                <w:sz w:val="24"/>
                <w:szCs w:val="24"/>
              </w:rPr>
            </w:pPr>
            <w:r w:rsidRPr="00746710">
              <w:rPr>
                <w:snapToGrid w:val="0"/>
                <w:sz w:val="24"/>
                <w:szCs w:val="24"/>
              </w:rPr>
              <w:t>jegyző helyett:</w:t>
            </w:r>
          </w:p>
        </w:tc>
      </w:tr>
      <w:tr w:rsidR="00BF6A40" w:rsidRPr="00746710" w:rsidTr="00E80296">
        <w:tc>
          <w:tcPr>
            <w:tcW w:w="4468" w:type="dxa"/>
          </w:tcPr>
          <w:p w:rsidR="00BF6A40" w:rsidRPr="00746710" w:rsidRDefault="00BF6A40" w:rsidP="00E80296">
            <w:pPr>
              <w:tabs>
                <w:tab w:val="left" w:pos="6225"/>
              </w:tabs>
              <w:ind w:left="-142"/>
              <w:jc w:val="center"/>
              <w:rPr>
                <w:snapToGrid w:val="0"/>
                <w:sz w:val="24"/>
                <w:szCs w:val="24"/>
              </w:rPr>
            </w:pPr>
          </w:p>
        </w:tc>
        <w:tc>
          <w:tcPr>
            <w:tcW w:w="4468" w:type="dxa"/>
          </w:tcPr>
          <w:p w:rsidR="00BF6A40" w:rsidRPr="00746710" w:rsidRDefault="00BF6A40" w:rsidP="00E80296">
            <w:pPr>
              <w:tabs>
                <w:tab w:val="left" w:pos="6225"/>
              </w:tabs>
              <w:ind w:left="-142"/>
              <w:jc w:val="center"/>
              <w:rPr>
                <w:snapToGrid w:val="0"/>
                <w:sz w:val="24"/>
                <w:szCs w:val="24"/>
              </w:rPr>
            </w:pPr>
          </w:p>
        </w:tc>
      </w:tr>
      <w:tr w:rsidR="00E80296" w:rsidRPr="00746710" w:rsidTr="00E80296">
        <w:tc>
          <w:tcPr>
            <w:tcW w:w="4468" w:type="dxa"/>
          </w:tcPr>
          <w:p w:rsidR="00E80296" w:rsidRPr="00746710" w:rsidRDefault="00E80296" w:rsidP="00E80296">
            <w:pPr>
              <w:tabs>
                <w:tab w:val="left" w:pos="6225"/>
              </w:tabs>
              <w:ind w:left="-142"/>
              <w:jc w:val="center"/>
              <w:rPr>
                <w:snapToGrid w:val="0"/>
                <w:sz w:val="24"/>
                <w:szCs w:val="24"/>
              </w:rPr>
            </w:pPr>
          </w:p>
        </w:tc>
        <w:tc>
          <w:tcPr>
            <w:tcW w:w="4468" w:type="dxa"/>
          </w:tcPr>
          <w:p w:rsidR="00E80296" w:rsidRPr="00746710" w:rsidRDefault="00E80296" w:rsidP="00E80296">
            <w:pPr>
              <w:tabs>
                <w:tab w:val="left" w:pos="6225"/>
              </w:tabs>
              <w:ind w:left="-142"/>
              <w:jc w:val="center"/>
              <w:rPr>
                <w:snapToGrid w:val="0"/>
                <w:sz w:val="24"/>
                <w:szCs w:val="24"/>
              </w:rPr>
            </w:pPr>
          </w:p>
        </w:tc>
      </w:tr>
      <w:tr w:rsidR="00E80296" w:rsidRPr="00746710" w:rsidTr="00E80296">
        <w:tc>
          <w:tcPr>
            <w:tcW w:w="4468" w:type="dxa"/>
          </w:tcPr>
          <w:p w:rsidR="00E80296" w:rsidRPr="00746710" w:rsidRDefault="00746710" w:rsidP="00E80296">
            <w:pPr>
              <w:tabs>
                <w:tab w:val="left" w:pos="6225"/>
              </w:tabs>
              <w:ind w:left="-142"/>
              <w:jc w:val="center"/>
              <w:rPr>
                <w:b/>
                <w:bCs/>
                <w:snapToGrid w:val="0"/>
                <w:sz w:val="24"/>
                <w:szCs w:val="24"/>
              </w:rPr>
            </w:pPr>
            <w:r w:rsidRPr="00746710">
              <w:rPr>
                <w:b/>
                <w:bCs/>
                <w:snapToGrid w:val="0"/>
                <w:sz w:val="24"/>
                <w:szCs w:val="24"/>
              </w:rPr>
              <w:t xml:space="preserve">(: </w:t>
            </w:r>
            <w:r w:rsidR="00E80296" w:rsidRPr="00746710">
              <w:rPr>
                <w:b/>
                <w:bCs/>
                <w:snapToGrid w:val="0"/>
                <w:sz w:val="24"/>
                <w:szCs w:val="24"/>
              </w:rPr>
              <w:t xml:space="preserve">Szepesi </w:t>
            </w:r>
            <w:proofErr w:type="gramStart"/>
            <w:r w:rsidR="00E80296" w:rsidRPr="00746710">
              <w:rPr>
                <w:b/>
                <w:bCs/>
                <w:snapToGrid w:val="0"/>
                <w:sz w:val="24"/>
                <w:szCs w:val="24"/>
              </w:rPr>
              <w:t xml:space="preserve">Tibor </w:t>
            </w:r>
            <w:r w:rsidRPr="00746710">
              <w:rPr>
                <w:b/>
                <w:bCs/>
                <w:snapToGrid w:val="0"/>
                <w:sz w:val="24"/>
                <w:szCs w:val="24"/>
              </w:rPr>
              <w:t xml:space="preserve"> :</w:t>
            </w:r>
            <w:proofErr w:type="gramEnd"/>
            <w:r w:rsidRPr="00746710">
              <w:rPr>
                <w:b/>
                <w:bCs/>
                <w:snapToGrid w:val="0"/>
                <w:sz w:val="24"/>
                <w:szCs w:val="24"/>
              </w:rPr>
              <w:t>)</w:t>
            </w:r>
          </w:p>
        </w:tc>
        <w:tc>
          <w:tcPr>
            <w:tcW w:w="4468" w:type="dxa"/>
          </w:tcPr>
          <w:p w:rsidR="00E80296" w:rsidRPr="00746710" w:rsidRDefault="00746710" w:rsidP="00E80296">
            <w:pPr>
              <w:tabs>
                <w:tab w:val="left" w:pos="6225"/>
              </w:tabs>
              <w:ind w:left="-142"/>
              <w:jc w:val="center"/>
              <w:rPr>
                <w:b/>
                <w:snapToGrid w:val="0"/>
                <w:sz w:val="24"/>
                <w:szCs w:val="24"/>
              </w:rPr>
            </w:pPr>
            <w:r w:rsidRPr="00746710">
              <w:rPr>
                <w:b/>
                <w:snapToGrid w:val="0"/>
                <w:sz w:val="24"/>
                <w:szCs w:val="24"/>
              </w:rPr>
              <w:t xml:space="preserve">(: </w:t>
            </w:r>
            <w:r w:rsidR="00E80296" w:rsidRPr="00746710">
              <w:rPr>
                <w:b/>
                <w:snapToGrid w:val="0"/>
                <w:sz w:val="24"/>
                <w:szCs w:val="24"/>
              </w:rPr>
              <w:t xml:space="preserve">Dr. Czap </w:t>
            </w:r>
            <w:proofErr w:type="gramStart"/>
            <w:r w:rsidR="00E80296" w:rsidRPr="00746710">
              <w:rPr>
                <w:b/>
                <w:snapToGrid w:val="0"/>
                <w:sz w:val="24"/>
                <w:szCs w:val="24"/>
              </w:rPr>
              <w:t xml:space="preserve">Enikő </w:t>
            </w:r>
            <w:r w:rsidRPr="00746710">
              <w:rPr>
                <w:b/>
                <w:snapToGrid w:val="0"/>
                <w:sz w:val="24"/>
                <w:szCs w:val="24"/>
              </w:rPr>
              <w:t>:</w:t>
            </w:r>
            <w:proofErr w:type="gramEnd"/>
            <w:r w:rsidRPr="00746710">
              <w:rPr>
                <w:b/>
                <w:snapToGrid w:val="0"/>
                <w:sz w:val="24"/>
                <w:szCs w:val="24"/>
              </w:rPr>
              <w:t>)</w:t>
            </w:r>
          </w:p>
        </w:tc>
      </w:tr>
      <w:tr w:rsidR="00E80296" w:rsidRPr="00746710" w:rsidTr="00E80296">
        <w:tc>
          <w:tcPr>
            <w:tcW w:w="4468" w:type="dxa"/>
          </w:tcPr>
          <w:p w:rsidR="00E80296" w:rsidRPr="00746710" w:rsidRDefault="00E80296" w:rsidP="00E80296">
            <w:pPr>
              <w:tabs>
                <w:tab w:val="left" w:pos="6225"/>
              </w:tabs>
              <w:ind w:left="-142"/>
              <w:jc w:val="center"/>
              <w:rPr>
                <w:snapToGrid w:val="0"/>
                <w:sz w:val="24"/>
                <w:szCs w:val="24"/>
              </w:rPr>
            </w:pPr>
            <w:r w:rsidRPr="00746710">
              <w:rPr>
                <w:snapToGrid w:val="0"/>
                <w:sz w:val="24"/>
                <w:szCs w:val="24"/>
              </w:rPr>
              <w:t>polgármester</w:t>
            </w:r>
          </w:p>
        </w:tc>
        <w:tc>
          <w:tcPr>
            <w:tcW w:w="4468" w:type="dxa"/>
          </w:tcPr>
          <w:p w:rsidR="00E80296" w:rsidRPr="00746710" w:rsidRDefault="00E80296" w:rsidP="00E80296">
            <w:pPr>
              <w:tabs>
                <w:tab w:val="left" w:pos="6225"/>
              </w:tabs>
              <w:ind w:left="-142"/>
              <w:jc w:val="center"/>
              <w:rPr>
                <w:snapToGrid w:val="0"/>
                <w:sz w:val="24"/>
                <w:szCs w:val="24"/>
              </w:rPr>
            </w:pPr>
            <w:r w:rsidRPr="00746710">
              <w:rPr>
                <w:snapToGrid w:val="0"/>
                <w:sz w:val="24"/>
                <w:szCs w:val="24"/>
              </w:rPr>
              <w:t>aljegyző</w:t>
            </w:r>
          </w:p>
        </w:tc>
      </w:tr>
    </w:tbl>
    <w:p w:rsidR="00143A43" w:rsidRDefault="00143A43" w:rsidP="00E22FF1">
      <w:pPr>
        <w:pStyle w:val="NormlWeb"/>
        <w:tabs>
          <w:tab w:val="left" w:pos="2376"/>
        </w:tabs>
        <w:spacing w:before="0" w:after="0"/>
        <w:rPr>
          <w:b/>
          <w:bCs/>
          <w:szCs w:val="24"/>
        </w:rPr>
      </w:pPr>
    </w:p>
    <w:p w:rsidR="00143A43" w:rsidRDefault="00143A43" w:rsidP="00E22FF1">
      <w:pPr>
        <w:pStyle w:val="NormlWeb"/>
        <w:tabs>
          <w:tab w:val="left" w:pos="2376"/>
        </w:tabs>
        <w:spacing w:before="0" w:after="0"/>
        <w:rPr>
          <w:b/>
          <w:bCs/>
          <w:szCs w:val="24"/>
        </w:rPr>
      </w:pPr>
    </w:p>
    <w:p w:rsidR="00EA11B3" w:rsidRDefault="00EA11B3" w:rsidP="00746710">
      <w:pPr>
        <w:jc w:val="center"/>
        <w:rPr>
          <w:rFonts w:eastAsia="Calibri"/>
          <w:b/>
          <w:spacing w:val="120"/>
        </w:rPr>
      </w:pPr>
    </w:p>
    <w:p w:rsidR="00746710" w:rsidRPr="00475283" w:rsidRDefault="00746710" w:rsidP="00746710">
      <w:pPr>
        <w:jc w:val="center"/>
        <w:rPr>
          <w:spacing w:val="120"/>
          <w:sz w:val="24"/>
          <w:szCs w:val="24"/>
        </w:rPr>
      </w:pPr>
      <w:r w:rsidRPr="00475283">
        <w:rPr>
          <w:rFonts w:eastAsia="Calibri"/>
          <w:b/>
          <w:spacing w:val="120"/>
          <w:sz w:val="24"/>
          <w:szCs w:val="24"/>
        </w:rPr>
        <w:lastRenderedPageBreak/>
        <w:t>ÁLTALÁNOS INDOKOLÁS</w:t>
      </w:r>
    </w:p>
    <w:p w:rsidR="00746710" w:rsidRPr="00475283" w:rsidRDefault="00746710" w:rsidP="00746710">
      <w:pPr>
        <w:spacing w:after="48" w:line="276" w:lineRule="auto"/>
        <w:ind w:firstLine="567"/>
        <w:jc w:val="center"/>
        <w:rPr>
          <w:rFonts w:eastAsia="Calibri"/>
          <w:b/>
          <w:sz w:val="24"/>
          <w:szCs w:val="24"/>
        </w:rPr>
      </w:pPr>
    </w:p>
    <w:p w:rsidR="00746710" w:rsidRPr="00475283" w:rsidRDefault="00746710" w:rsidP="00746710">
      <w:pPr>
        <w:pStyle w:val="Szvegtrzs"/>
        <w:rPr>
          <w:sz w:val="24"/>
          <w:szCs w:val="24"/>
        </w:rPr>
      </w:pPr>
      <w:r w:rsidRPr="00475283">
        <w:rPr>
          <w:sz w:val="24"/>
          <w:szCs w:val="24"/>
        </w:rPr>
        <w:t>Az Alaptörvény 32. cikk (2) bekezdése értelmében feladatkörében eljárva a helyi önkormányzat törvény által nem szabályozott helyi társadalmi viszonyok rendezésére, illetve törvényben kapott felhatalmazás alapján önkormányzati rendeletet alkot.</w:t>
      </w:r>
    </w:p>
    <w:p w:rsidR="00746710" w:rsidRPr="00475283" w:rsidRDefault="00746710" w:rsidP="00746710">
      <w:pPr>
        <w:pStyle w:val="NormlWeb"/>
        <w:spacing w:before="0" w:after="0"/>
        <w:jc w:val="both"/>
        <w:rPr>
          <w:szCs w:val="24"/>
        </w:rPr>
      </w:pPr>
    </w:p>
    <w:p w:rsidR="00746710" w:rsidRPr="00475283" w:rsidRDefault="00746710" w:rsidP="00746710">
      <w:pPr>
        <w:pStyle w:val="NormlWeb"/>
        <w:spacing w:before="0" w:after="0"/>
        <w:jc w:val="both"/>
        <w:rPr>
          <w:szCs w:val="24"/>
        </w:rPr>
      </w:pPr>
      <w:r w:rsidRPr="00475283">
        <w:rPr>
          <w:szCs w:val="24"/>
        </w:rPr>
        <w:t xml:space="preserve">A </w:t>
      </w:r>
      <w:r w:rsidRPr="00475283">
        <w:rPr>
          <w:bCs/>
          <w:szCs w:val="24"/>
        </w:rPr>
        <w:t xml:space="preserve">Magyarország helyi önkormányzatairól szóló 2011. évi CLXXXIX. törvény 13. § </w:t>
      </w:r>
      <w:r w:rsidRPr="00475283">
        <w:rPr>
          <w:szCs w:val="24"/>
        </w:rPr>
        <w:t>(1) bekezdés 2. pontja értelmében a helyi közügyek, valamint a helyben biztosítható közfeladatok körében ellátandó helyi önkormányzati feladatok különösen a 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746710" w:rsidRPr="00475283" w:rsidRDefault="00746710" w:rsidP="00746710">
      <w:pPr>
        <w:spacing w:line="0" w:lineRule="atLeast"/>
        <w:jc w:val="center"/>
        <w:rPr>
          <w:rStyle w:val="Absatz-Standardschriftart"/>
          <w:b/>
          <w:bCs/>
          <w:kern w:val="1"/>
          <w:sz w:val="24"/>
          <w:szCs w:val="24"/>
          <w:u w:val="single"/>
        </w:rPr>
      </w:pPr>
    </w:p>
    <w:p w:rsidR="00746710" w:rsidRPr="00475283" w:rsidRDefault="00746710" w:rsidP="00746710">
      <w:pPr>
        <w:spacing w:line="0" w:lineRule="atLeast"/>
        <w:jc w:val="both"/>
        <w:rPr>
          <w:sz w:val="24"/>
          <w:szCs w:val="24"/>
        </w:rPr>
      </w:pPr>
      <w:r w:rsidRPr="00475283">
        <w:rPr>
          <w:sz w:val="24"/>
          <w:szCs w:val="24"/>
        </w:rPr>
        <w:t>Karcag Városi Önkormányzat Képviselő-testülete az Önkormányzat tulajdonában álló helyi közutak, közterületek kezeléséről, valamint az útcsatlakozás-létesítések és a burkolatbontások szabályairól szóló 6/2022 (II.25.) önkormányzati rendeletét (továbbiakban: Rendelet) 2022. február 24-én megalkotta.</w:t>
      </w:r>
    </w:p>
    <w:p w:rsidR="00746710" w:rsidRPr="00475283" w:rsidRDefault="00746710" w:rsidP="00746710">
      <w:pPr>
        <w:pStyle w:val="NormlWeb"/>
        <w:spacing w:before="0" w:after="0"/>
        <w:jc w:val="both"/>
        <w:rPr>
          <w:szCs w:val="24"/>
        </w:rPr>
      </w:pPr>
    </w:p>
    <w:p w:rsidR="00746710" w:rsidRPr="00475283" w:rsidRDefault="00746710" w:rsidP="00746710">
      <w:pPr>
        <w:pStyle w:val="Szvegtrzs"/>
        <w:rPr>
          <w:sz w:val="24"/>
          <w:szCs w:val="24"/>
        </w:rPr>
      </w:pPr>
      <w:r w:rsidRPr="00475283">
        <w:rPr>
          <w:sz w:val="24"/>
          <w:szCs w:val="24"/>
        </w:rPr>
        <w:t>Az elmúlt időszakban a Rendelet használata során felmerült az értelmező rendelkezések módosításának szükségessége. Az értelmező rendelkezések meghatározzák a gyűjtő utakat, mely gyűjtő utak közé szükséges beemelni a Varró utat is.</w:t>
      </w:r>
    </w:p>
    <w:p w:rsidR="00746710" w:rsidRPr="00475283" w:rsidRDefault="00746710" w:rsidP="00746710">
      <w:pPr>
        <w:jc w:val="both"/>
        <w:rPr>
          <w:rFonts w:eastAsia="Calibri"/>
          <w:sz w:val="24"/>
          <w:szCs w:val="24"/>
        </w:rPr>
      </w:pPr>
    </w:p>
    <w:p w:rsidR="00746710" w:rsidRPr="00475283" w:rsidRDefault="00746710" w:rsidP="00746710">
      <w:pPr>
        <w:jc w:val="both"/>
        <w:rPr>
          <w:rFonts w:eastAsia="Calibri"/>
          <w:sz w:val="24"/>
          <w:szCs w:val="24"/>
        </w:rPr>
      </w:pPr>
    </w:p>
    <w:p w:rsidR="00746710" w:rsidRPr="00475283" w:rsidRDefault="00746710" w:rsidP="00746710">
      <w:pPr>
        <w:spacing w:line="276" w:lineRule="auto"/>
        <w:jc w:val="center"/>
        <w:rPr>
          <w:rFonts w:eastAsia="Calibri"/>
          <w:b/>
          <w:spacing w:val="120"/>
          <w:sz w:val="24"/>
          <w:szCs w:val="24"/>
        </w:rPr>
      </w:pPr>
      <w:r w:rsidRPr="00475283">
        <w:rPr>
          <w:rFonts w:eastAsia="Calibri"/>
          <w:b/>
          <w:spacing w:val="120"/>
          <w:sz w:val="24"/>
          <w:szCs w:val="24"/>
        </w:rPr>
        <w:t>RÉSZLETES INDOKOLÁS</w:t>
      </w:r>
    </w:p>
    <w:p w:rsidR="00746710" w:rsidRPr="00475283" w:rsidRDefault="00746710" w:rsidP="00746710">
      <w:pPr>
        <w:spacing w:line="276" w:lineRule="auto"/>
        <w:jc w:val="both"/>
        <w:rPr>
          <w:rFonts w:eastAsia="Calibri"/>
          <w:sz w:val="24"/>
          <w:szCs w:val="24"/>
        </w:rPr>
      </w:pPr>
    </w:p>
    <w:p w:rsidR="00746710" w:rsidRPr="00475283" w:rsidRDefault="00746710" w:rsidP="00746710">
      <w:pPr>
        <w:spacing w:line="276" w:lineRule="auto"/>
        <w:jc w:val="both"/>
        <w:rPr>
          <w:rFonts w:eastAsia="Calibri"/>
          <w:sz w:val="24"/>
          <w:szCs w:val="24"/>
        </w:rPr>
      </w:pPr>
    </w:p>
    <w:p w:rsidR="00746710" w:rsidRPr="00475283" w:rsidRDefault="00746710" w:rsidP="00746710">
      <w:pPr>
        <w:spacing w:line="276" w:lineRule="auto"/>
        <w:jc w:val="center"/>
        <w:rPr>
          <w:rFonts w:eastAsia="Calibri"/>
          <w:b/>
          <w:sz w:val="24"/>
          <w:szCs w:val="24"/>
        </w:rPr>
      </w:pPr>
      <w:r w:rsidRPr="00475283">
        <w:rPr>
          <w:rFonts w:eastAsia="Calibri"/>
          <w:b/>
          <w:sz w:val="24"/>
          <w:szCs w:val="24"/>
        </w:rPr>
        <w:t xml:space="preserve">1. § </w:t>
      </w:r>
      <w:proofErr w:type="spellStart"/>
      <w:r w:rsidRPr="00475283">
        <w:rPr>
          <w:rFonts w:eastAsia="Calibri"/>
          <w:b/>
          <w:sz w:val="24"/>
          <w:szCs w:val="24"/>
        </w:rPr>
        <w:t>-hoz</w:t>
      </w:r>
      <w:proofErr w:type="spellEnd"/>
    </w:p>
    <w:p w:rsidR="00746710" w:rsidRPr="00475283" w:rsidRDefault="00746710" w:rsidP="00746710">
      <w:pPr>
        <w:spacing w:line="276" w:lineRule="auto"/>
        <w:jc w:val="both"/>
        <w:rPr>
          <w:rFonts w:eastAsia="Calibri"/>
          <w:sz w:val="24"/>
          <w:szCs w:val="24"/>
        </w:rPr>
      </w:pPr>
      <w:r w:rsidRPr="00475283">
        <w:rPr>
          <w:rFonts w:eastAsia="Calibri"/>
          <w:sz w:val="24"/>
          <w:szCs w:val="24"/>
        </w:rPr>
        <w:t>Az értelmező rendelkezések módosítását tartalmazza.</w:t>
      </w:r>
    </w:p>
    <w:p w:rsidR="00746710" w:rsidRPr="00475283" w:rsidRDefault="00746710" w:rsidP="00746710">
      <w:pPr>
        <w:spacing w:line="276" w:lineRule="auto"/>
        <w:jc w:val="both"/>
        <w:rPr>
          <w:rFonts w:eastAsia="Calibri"/>
          <w:sz w:val="24"/>
          <w:szCs w:val="24"/>
        </w:rPr>
      </w:pPr>
    </w:p>
    <w:p w:rsidR="00746710" w:rsidRPr="00475283" w:rsidRDefault="00746710" w:rsidP="00746710">
      <w:pPr>
        <w:spacing w:line="276" w:lineRule="auto"/>
        <w:jc w:val="center"/>
        <w:rPr>
          <w:rFonts w:eastAsia="Calibri"/>
          <w:b/>
          <w:sz w:val="24"/>
          <w:szCs w:val="24"/>
        </w:rPr>
      </w:pPr>
      <w:r w:rsidRPr="00475283">
        <w:rPr>
          <w:rFonts w:eastAsia="Calibri"/>
          <w:b/>
          <w:sz w:val="24"/>
          <w:szCs w:val="24"/>
        </w:rPr>
        <w:t xml:space="preserve">2. § </w:t>
      </w:r>
      <w:proofErr w:type="spellStart"/>
      <w:r w:rsidRPr="00475283">
        <w:rPr>
          <w:rFonts w:eastAsia="Calibri"/>
          <w:b/>
          <w:sz w:val="24"/>
          <w:szCs w:val="24"/>
        </w:rPr>
        <w:t>-hoz</w:t>
      </w:r>
      <w:proofErr w:type="spellEnd"/>
    </w:p>
    <w:p w:rsidR="00746710" w:rsidRPr="00475283" w:rsidRDefault="00746710" w:rsidP="00746710">
      <w:pPr>
        <w:rPr>
          <w:sz w:val="24"/>
          <w:szCs w:val="24"/>
        </w:rPr>
      </w:pPr>
      <w:r w:rsidRPr="00475283">
        <w:rPr>
          <w:sz w:val="24"/>
          <w:szCs w:val="24"/>
        </w:rPr>
        <w:t>A rendelet hatályba lépésének meghatározása</w:t>
      </w:r>
      <w:r w:rsidRPr="00475283">
        <w:rPr>
          <w:rFonts w:eastAsia="Calibri"/>
          <w:sz w:val="24"/>
          <w:szCs w:val="24"/>
        </w:rPr>
        <w:t>.</w:t>
      </w:r>
    </w:p>
    <w:p w:rsidR="00746710" w:rsidRPr="00475283" w:rsidRDefault="00746710" w:rsidP="00746710">
      <w:pPr>
        <w:ind w:left="57" w:right="57"/>
        <w:jc w:val="both"/>
        <w:rPr>
          <w:sz w:val="24"/>
          <w:szCs w:val="24"/>
        </w:rPr>
      </w:pPr>
    </w:p>
    <w:p w:rsidR="00746710" w:rsidRPr="00475283" w:rsidRDefault="00746710" w:rsidP="00746710">
      <w:pPr>
        <w:jc w:val="center"/>
        <w:rPr>
          <w:b/>
          <w:sz w:val="24"/>
          <w:szCs w:val="24"/>
        </w:rPr>
      </w:pPr>
    </w:p>
    <w:p w:rsidR="00746710" w:rsidRDefault="00746710" w:rsidP="00746710">
      <w:pPr>
        <w:jc w:val="center"/>
        <w:rPr>
          <w:b/>
        </w:rPr>
      </w:pPr>
    </w:p>
    <w:p w:rsidR="00143A43" w:rsidRDefault="00143A43" w:rsidP="00E22FF1">
      <w:pPr>
        <w:pStyle w:val="NormlWeb"/>
        <w:tabs>
          <w:tab w:val="left" w:pos="2376"/>
        </w:tabs>
        <w:spacing w:before="0" w:after="0"/>
        <w:rPr>
          <w:b/>
          <w:bCs/>
          <w:szCs w:val="24"/>
        </w:rPr>
      </w:pPr>
    </w:p>
    <w:p w:rsidR="00143A43" w:rsidRPr="004D2198" w:rsidRDefault="00143A43" w:rsidP="00E22FF1">
      <w:pPr>
        <w:pStyle w:val="NormlWeb"/>
        <w:tabs>
          <w:tab w:val="left" w:pos="2376"/>
        </w:tabs>
        <w:spacing w:before="0" w:after="0"/>
        <w:rPr>
          <w:szCs w:val="24"/>
        </w:rPr>
      </w:pPr>
    </w:p>
    <w:tbl>
      <w:tblPr>
        <w:tblW w:w="0" w:type="auto"/>
        <w:tblLook w:val="04A0"/>
      </w:tblPr>
      <w:tblGrid>
        <w:gridCol w:w="2376"/>
        <w:gridCol w:w="6946"/>
      </w:tblGrid>
      <w:tr w:rsidR="00E22FF1" w:rsidRPr="00C4318B" w:rsidTr="00F01753">
        <w:tc>
          <w:tcPr>
            <w:tcW w:w="2376" w:type="dxa"/>
          </w:tcPr>
          <w:p w:rsidR="00E22FF1" w:rsidRPr="00C4318B" w:rsidRDefault="00143A43" w:rsidP="00F01753">
            <w:pPr>
              <w:rPr>
                <w:b/>
                <w:bCs/>
                <w:sz w:val="24"/>
                <w:szCs w:val="24"/>
              </w:rPr>
            </w:pPr>
            <w:r>
              <w:rPr>
                <w:b/>
                <w:bCs/>
                <w:sz w:val="24"/>
                <w:szCs w:val="24"/>
              </w:rPr>
              <w:t>2</w:t>
            </w:r>
            <w:r w:rsidR="00E22FF1" w:rsidRPr="00C4318B">
              <w:rPr>
                <w:b/>
                <w:bCs/>
                <w:sz w:val="24"/>
                <w:szCs w:val="24"/>
              </w:rPr>
              <w:t xml:space="preserve">. </w:t>
            </w:r>
            <w:r w:rsidR="00E22FF1" w:rsidRPr="00C4318B">
              <w:rPr>
                <w:b/>
                <w:bCs/>
                <w:sz w:val="24"/>
                <w:szCs w:val="24"/>
                <w:u w:val="single"/>
              </w:rPr>
              <w:t>napirendi pont:</w:t>
            </w:r>
          </w:p>
        </w:tc>
        <w:tc>
          <w:tcPr>
            <w:tcW w:w="6946" w:type="dxa"/>
          </w:tcPr>
          <w:p w:rsidR="00E22FF1" w:rsidRPr="004D2198" w:rsidRDefault="00E22FF1" w:rsidP="00E22FF1">
            <w:pPr>
              <w:pStyle w:val="NormlWeb"/>
              <w:spacing w:before="0" w:after="0"/>
              <w:jc w:val="both"/>
              <w:rPr>
                <w:szCs w:val="24"/>
              </w:rPr>
            </w:pPr>
            <w:r w:rsidRPr="004D2198">
              <w:rPr>
                <w:szCs w:val="24"/>
              </w:rPr>
              <w:t>Beszámoló a megyei önkormányzat "Iparterület fejlesztés Karcagon" című kiemelt projektjének előrehaladásáról</w:t>
            </w:r>
          </w:p>
          <w:p w:rsidR="00E22FF1" w:rsidRPr="004D2198" w:rsidRDefault="00E22FF1" w:rsidP="00E22FF1">
            <w:pPr>
              <w:ind w:left="142"/>
              <w:jc w:val="both"/>
              <w:rPr>
                <w:sz w:val="24"/>
                <w:szCs w:val="24"/>
              </w:rPr>
            </w:pPr>
          </w:p>
        </w:tc>
      </w:tr>
    </w:tbl>
    <w:p w:rsidR="00F01753" w:rsidRDefault="00F01753" w:rsidP="00F01753">
      <w:pPr>
        <w:tabs>
          <w:tab w:val="left" w:pos="2376"/>
        </w:tabs>
        <w:rPr>
          <w:b/>
          <w:bCs/>
          <w:sz w:val="24"/>
          <w:szCs w:val="24"/>
        </w:rPr>
      </w:pPr>
    </w:p>
    <w:p w:rsidR="00ED6591" w:rsidRDefault="00143A43" w:rsidP="00C361C3">
      <w:pPr>
        <w:tabs>
          <w:tab w:val="left" w:pos="2518"/>
        </w:tabs>
        <w:jc w:val="both"/>
        <w:rPr>
          <w:sz w:val="24"/>
          <w:szCs w:val="24"/>
        </w:rPr>
      </w:pPr>
      <w:r w:rsidRPr="00143A43">
        <w:rPr>
          <w:b/>
          <w:bCs/>
          <w:iCs/>
          <w:sz w:val="24"/>
          <w:szCs w:val="24"/>
          <w:u w:val="single"/>
        </w:rPr>
        <w:t>Szepesi Tibor polgármester:</w:t>
      </w:r>
      <w:r w:rsidRPr="00143A43">
        <w:rPr>
          <w:bCs/>
          <w:iCs/>
          <w:sz w:val="24"/>
          <w:szCs w:val="24"/>
        </w:rPr>
        <w:t xml:space="preserve"> </w:t>
      </w:r>
      <w:r w:rsidR="00ED6591">
        <w:rPr>
          <w:bCs/>
          <w:iCs/>
          <w:sz w:val="24"/>
          <w:szCs w:val="24"/>
        </w:rPr>
        <w:t>A napirend</w:t>
      </w:r>
      <w:r w:rsidR="00475283">
        <w:rPr>
          <w:bCs/>
          <w:iCs/>
          <w:sz w:val="24"/>
          <w:szCs w:val="24"/>
        </w:rPr>
        <w:t>i</w:t>
      </w:r>
      <w:r w:rsidR="00ED6591">
        <w:rPr>
          <w:bCs/>
          <w:iCs/>
          <w:sz w:val="24"/>
          <w:szCs w:val="24"/>
        </w:rPr>
        <w:t xml:space="preserve"> </w:t>
      </w:r>
      <w:r w:rsidR="00FD37DD">
        <w:rPr>
          <w:bCs/>
          <w:iCs/>
          <w:sz w:val="24"/>
          <w:szCs w:val="24"/>
        </w:rPr>
        <w:t xml:space="preserve">pont </w:t>
      </w:r>
      <w:r w:rsidR="00ED6591">
        <w:rPr>
          <w:bCs/>
          <w:iCs/>
          <w:sz w:val="24"/>
          <w:szCs w:val="24"/>
        </w:rPr>
        <w:t xml:space="preserve">előadója Karancsi Tamás </w:t>
      </w:r>
      <w:r w:rsidR="00FD37DD" w:rsidRPr="00FD37DD">
        <w:rPr>
          <w:sz w:val="24"/>
          <w:szCs w:val="24"/>
        </w:rPr>
        <w:t>a Jász-Nagykun-Szolnok Megyei Területfejlesztési Ügynökség Nonprofit Kft. ügyvezetője</w:t>
      </w:r>
      <w:r w:rsidR="00FD37DD">
        <w:rPr>
          <w:sz w:val="24"/>
          <w:szCs w:val="24"/>
        </w:rPr>
        <w:t>, akit köszöntött az ülésteremben.</w:t>
      </w:r>
    </w:p>
    <w:p w:rsidR="00FD37DD" w:rsidRDefault="00FD37DD" w:rsidP="00C361C3">
      <w:pPr>
        <w:tabs>
          <w:tab w:val="left" w:pos="2518"/>
        </w:tabs>
        <w:jc w:val="both"/>
        <w:rPr>
          <w:sz w:val="24"/>
          <w:szCs w:val="24"/>
        </w:rPr>
      </w:pPr>
      <w:r>
        <w:rPr>
          <w:sz w:val="24"/>
          <w:szCs w:val="24"/>
        </w:rPr>
        <w:t xml:space="preserve">Köszöntötte továbbá Hubai Imre urat, a megyei </w:t>
      </w:r>
      <w:proofErr w:type="spellStart"/>
      <w:r>
        <w:rPr>
          <w:sz w:val="24"/>
          <w:szCs w:val="24"/>
        </w:rPr>
        <w:t>közgyülés</w:t>
      </w:r>
      <w:proofErr w:type="spellEnd"/>
      <w:r>
        <w:rPr>
          <w:sz w:val="24"/>
          <w:szCs w:val="24"/>
        </w:rPr>
        <w:t xml:space="preserve"> elnökét, </w:t>
      </w:r>
      <w:proofErr w:type="spellStart"/>
      <w:r>
        <w:rPr>
          <w:sz w:val="24"/>
          <w:szCs w:val="24"/>
        </w:rPr>
        <w:t>Rentzné</w:t>
      </w:r>
      <w:proofErr w:type="spellEnd"/>
      <w:r>
        <w:rPr>
          <w:sz w:val="24"/>
          <w:szCs w:val="24"/>
        </w:rPr>
        <w:t xml:space="preserve"> Dr. </w:t>
      </w:r>
      <w:proofErr w:type="spellStart"/>
      <w:r>
        <w:rPr>
          <w:sz w:val="24"/>
          <w:szCs w:val="24"/>
        </w:rPr>
        <w:t>Bezdán</w:t>
      </w:r>
      <w:proofErr w:type="spellEnd"/>
      <w:r>
        <w:rPr>
          <w:sz w:val="24"/>
          <w:szCs w:val="24"/>
        </w:rPr>
        <w:t xml:space="preserve"> Edit főjegyző asszonyt és Molnár Zoltán aljegyző ura</w:t>
      </w:r>
      <w:r w:rsidR="00072073">
        <w:rPr>
          <w:sz w:val="24"/>
          <w:szCs w:val="24"/>
        </w:rPr>
        <w:t xml:space="preserve">t, valamint Kis-Pál László projekt </w:t>
      </w:r>
      <w:proofErr w:type="gramStart"/>
      <w:r w:rsidR="00072073">
        <w:rPr>
          <w:sz w:val="24"/>
          <w:szCs w:val="24"/>
        </w:rPr>
        <w:t>menedzsert</w:t>
      </w:r>
      <w:proofErr w:type="gramEnd"/>
      <w:r w:rsidR="003F6095">
        <w:rPr>
          <w:sz w:val="24"/>
          <w:szCs w:val="24"/>
        </w:rPr>
        <w:t>, akik az előterjesztéssel kapcsolatban felmerült kérdésekre válaszolnak.</w:t>
      </w:r>
    </w:p>
    <w:p w:rsidR="003F6095" w:rsidRPr="00FD37DD" w:rsidRDefault="003F6095" w:rsidP="00C361C3">
      <w:pPr>
        <w:tabs>
          <w:tab w:val="left" w:pos="2518"/>
        </w:tabs>
        <w:jc w:val="both"/>
        <w:rPr>
          <w:bCs/>
          <w:iCs/>
          <w:sz w:val="24"/>
          <w:szCs w:val="24"/>
        </w:rPr>
      </w:pPr>
      <w:r>
        <w:rPr>
          <w:sz w:val="24"/>
          <w:szCs w:val="24"/>
        </w:rPr>
        <w:lastRenderedPageBreak/>
        <w:t>Az írásos anyag mindent tartalmaz,</w:t>
      </w:r>
      <w:r w:rsidR="00D82FBD">
        <w:rPr>
          <w:sz w:val="24"/>
          <w:szCs w:val="24"/>
        </w:rPr>
        <w:t xml:space="preserve"> hiszen többször</w:t>
      </w:r>
      <w:r w:rsidR="00002E76">
        <w:rPr>
          <w:sz w:val="24"/>
          <w:szCs w:val="24"/>
        </w:rPr>
        <w:t xml:space="preserve"> </w:t>
      </w:r>
      <w:r w:rsidR="00D82FBD">
        <w:rPr>
          <w:sz w:val="24"/>
          <w:szCs w:val="24"/>
        </w:rPr>
        <w:t>is szó esett már a fejlesztésre kerülő Ipari Parkról</w:t>
      </w:r>
      <w:r w:rsidR="00793DBC">
        <w:rPr>
          <w:sz w:val="24"/>
          <w:szCs w:val="24"/>
        </w:rPr>
        <w:t xml:space="preserve">, el is kezdődtek a munkálatok ezen a területen. A tereprendezés elkezdődött, a háttér projekt munka zajlik. </w:t>
      </w:r>
      <w:r w:rsidR="00002E76" w:rsidRPr="00002E76">
        <w:rPr>
          <w:bCs/>
          <w:iCs/>
          <w:sz w:val="24"/>
          <w:szCs w:val="24"/>
        </w:rPr>
        <w:t>Vitára bocsátotta a napirendet.</w:t>
      </w:r>
    </w:p>
    <w:p w:rsidR="00ED6591" w:rsidRPr="00FD37DD" w:rsidRDefault="00ED6591" w:rsidP="00C361C3">
      <w:pPr>
        <w:tabs>
          <w:tab w:val="left" w:pos="2518"/>
        </w:tabs>
        <w:jc w:val="both"/>
        <w:rPr>
          <w:bCs/>
          <w:iCs/>
          <w:sz w:val="24"/>
          <w:szCs w:val="24"/>
        </w:rPr>
      </w:pPr>
    </w:p>
    <w:p w:rsidR="00143A43" w:rsidRPr="00143A43" w:rsidRDefault="00143A43" w:rsidP="00C361C3">
      <w:pPr>
        <w:tabs>
          <w:tab w:val="left" w:pos="2518"/>
        </w:tabs>
        <w:jc w:val="both"/>
        <w:rPr>
          <w:bCs/>
          <w:iCs/>
          <w:sz w:val="24"/>
          <w:szCs w:val="24"/>
        </w:rPr>
      </w:pPr>
      <w:r w:rsidRPr="00143A43">
        <w:rPr>
          <w:bCs/>
          <w:iCs/>
          <w:sz w:val="24"/>
          <w:szCs w:val="24"/>
        </w:rPr>
        <w:t>Kérdés, hozzászólás van-e?</w:t>
      </w:r>
    </w:p>
    <w:p w:rsidR="00143A43" w:rsidRDefault="00143A43" w:rsidP="00C361C3">
      <w:pPr>
        <w:tabs>
          <w:tab w:val="left" w:pos="2518"/>
        </w:tabs>
        <w:jc w:val="both"/>
        <w:rPr>
          <w:bCs/>
          <w:iCs/>
          <w:sz w:val="24"/>
          <w:szCs w:val="24"/>
        </w:rPr>
      </w:pPr>
    </w:p>
    <w:p w:rsidR="00002E76" w:rsidRDefault="00002E76" w:rsidP="00C361C3">
      <w:pPr>
        <w:tabs>
          <w:tab w:val="left" w:pos="2518"/>
        </w:tabs>
        <w:jc w:val="both"/>
        <w:rPr>
          <w:bCs/>
          <w:iCs/>
          <w:sz w:val="24"/>
          <w:szCs w:val="24"/>
        </w:rPr>
      </w:pPr>
      <w:r w:rsidRPr="00002E76">
        <w:rPr>
          <w:b/>
          <w:bCs/>
          <w:iCs/>
          <w:sz w:val="24"/>
          <w:szCs w:val="24"/>
          <w:u w:val="single"/>
        </w:rPr>
        <w:t>Karancsi Tamás ügyvezető</w:t>
      </w:r>
      <w:r>
        <w:rPr>
          <w:b/>
          <w:bCs/>
          <w:iCs/>
          <w:sz w:val="24"/>
          <w:szCs w:val="24"/>
          <w:u w:val="single"/>
        </w:rPr>
        <w:t>:</w:t>
      </w:r>
      <w:r w:rsidRPr="00002E76">
        <w:rPr>
          <w:bCs/>
          <w:iCs/>
          <w:sz w:val="24"/>
          <w:szCs w:val="24"/>
        </w:rPr>
        <w:t xml:space="preserve"> </w:t>
      </w:r>
      <w:r>
        <w:rPr>
          <w:bCs/>
          <w:iCs/>
          <w:sz w:val="24"/>
          <w:szCs w:val="24"/>
        </w:rPr>
        <w:t>A</w:t>
      </w:r>
      <w:r w:rsidRPr="00002E76">
        <w:rPr>
          <w:bCs/>
          <w:iCs/>
          <w:sz w:val="24"/>
          <w:szCs w:val="24"/>
        </w:rPr>
        <w:t>z e</w:t>
      </w:r>
      <w:r>
        <w:rPr>
          <w:bCs/>
          <w:iCs/>
          <w:sz w:val="24"/>
          <w:szCs w:val="24"/>
        </w:rPr>
        <w:t xml:space="preserve">lőterjesztés teljes mértékben tartalmazza, mind a megyei önkormányzat, mind a vele </w:t>
      </w:r>
      <w:proofErr w:type="gramStart"/>
      <w:r>
        <w:rPr>
          <w:bCs/>
          <w:iCs/>
          <w:sz w:val="24"/>
          <w:szCs w:val="24"/>
        </w:rPr>
        <w:t>konzorcium</w:t>
      </w:r>
      <w:proofErr w:type="gramEnd"/>
      <w:r>
        <w:rPr>
          <w:bCs/>
          <w:iCs/>
          <w:sz w:val="24"/>
          <w:szCs w:val="24"/>
        </w:rPr>
        <w:t xml:space="preserve"> partnerként együttműködő területfejlesztési</w:t>
      </w:r>
      <w:r w:rsidR="008523AA">
        <w:rPr>
          <w:bCs/>
          <w:iCs/>
          <w:sz w:val="24"/>
          <w:szCs w:val="24"/>
        </w:rPr>
        <w:t xml:space="preserve"> ügynökség álláspontját, a projekt előrehaladásának jelenlegi helyzetét</w:t>
      </w:r>
      <w:r w:rsidR="00CE5FCD">
        <w:rPr>
          <w:bCs/>
          <w:iCs/>
          <w:sz w:val="24"/>
          <w:szCs w:val="24"/>
        </w:rPr>
        <w:t xml:space="preserve">, ezért </w:t>
      </w:r>
      <w:r w:rsidR="008523AA">
        <w:rPr>
          <w:bCs/>
          <w:iCs/>
          <w:sz w:val="24"/>
          <w:szCs w:val="24"/>
        </w:rPr>
        <w:t xml:space="preserve">szóbeli kiegészítéssel nem éltek. </w:t>
      </w:r>
    </w:p>
    <w:p w:rsidR="008523AA" w:rsidRDefault="008523AA" w:rsidP="00C361C3">
      <w:pPr>
        <w:tabs>
          <w:tab w:val="left" w:pos="2518"/>
        </w:tabs>
        <w:jc w:val="both"/>
        <w:rPr>
          <w:bCs/>
          <w:iCs/>
          <w:sz w:val="24"/>
          <w:szCs w:val="24"/>
        </w:rPr>
      </w:pPr>
    </w:p>
    <w:p w:rsidR="00143A43" w:rsidRPr="00143A43" w:rsidRDefault="00D9222A" w:rsidP="00C361C3">
      <w:pPr>
        <w:rPr>
          <w:sz w:val="24"/>
          <w:szCs w:val="24"/>
        </w:rPr>
      </w:pPr>
      <w:r>
        <w:rPr>
          <w:sz w:val="24"/>
          <w:szCs w:val="24"/>
        </w:rPr>
        <w:t>További k</w:t>
      </w:r>
      <w:r w:rsidR="00143A43" w:rsidRPr="00143A43">
        <w:rPr>
          <w:sz w:val="24"/>
          <w:szCs w:val="24"/>
        </w:rPr>
        <w:t xml:space="preserve">érdés, észrevétel nem hangzott el. </w:t>
      </w:r>
    </w:p>
    <w:p w:rsidR="00143A43" w:rsidRPr="00143A43" w:rsidRDefault="00143A43" w:rsidP="00C361C3">
      <w:pPr>
        <w:rPr>
          <w:sz w:val="24"/>
          <w:szCs w:val="24"/>
        </w:rPr>
      </w:pPr>
    </w:p>
    <w:p w:rsidR="00143A43" w:rsidRPr="00143A43" w:rsidRDefault="00143A43" w:rsidP="00C361C3">
      <w:pPr>
        <w:ind w:right="70"/>
        <w:jc w:val="both"/>
        <w:rPr>
          <w:bCs/>
          <w:sz w:val="24"/>
          <w:szCs w:val="24"/>
        </w:rPr>
      </w:pPr>
      <w:r w:rsidRPr="00143A43">
        <w:rPr>
          <w:b/>
          <w:bCs/>
          <w:sz w:val="24"/>
          <w:szCs w:val="24"/>
          <w:u w:val="single"/>
        </w:rPr>
        <w:t>Szepesi Tibor polgármester:</w:t>
      </w:r>
      <w:r w:rsidRPr="00143A43">
        <w:rPr>
          <w:sz w:val="24"/>
          <w:szCs w:val="24"/>
        </w:rPr>
        <w:t xml:space="preserve"> Javasolta </w:t>
      </w:r>
      <w:r w:rsidR="00D9222A">
        <w:rPr>
          <w:sz w:val="24"/>
          <w:szCs w:val="24"/>
        </w:rPr>
        <w:t>a beszámoló</w:t>
      </w:r>
      <w:r w:rsidRPr="00143A43">
        <w:rPr>
          <w:sz w:val="24"/>
          <w:szCs w:val="24"/>
        </w:rPr>
        <w:t xml:space="preserve"> elfogadását. </w:t>
      </w:r>
      <w:r w:rsidRPr="00143A43">
        <w:rPr>
          <w:bCs/>
          <w:sz w:val="24"/>
          <w:szCs w:val="24"/>
        </w:rPr>
        <w:t xml:space="preserve">Aki egyetért, kézfeltartással jelezze. </w:t>
      </w:r>
    </w:p>
    <w:p w:rsidR="00143A43" w:rsidRPr="00143A43" w:rsidRDefault="00143A43" w:rsidP="00C361C3">
      <w:pPr>
        <w:rPr>
          <w:b/>
          <w:bCs/>
          <w:sz w:val="24"/>
          <w:szCs w:val="24"/>
          <w:u w:val="single"/>
        </w:rPr>
      </w:pPr>
    </w:p>
    <w:p w:rsidR="00143A43" w:rsidRPr="00143A43" w:rsidRDefault="00143A43" w:rsidP="001F6C0F">
      <w:pPr>
        <w:tabs>
          <w:tab w:val="left" w:pos="1267"/>
        </w:tabs>
        <w:ind w:right="70"/>
        <w:rPr>
          <w:sz w:val="24"/>
          <w:szCs w:val="24"/>
        </w:rPr>
      </w:pPr>
      <w:r w:rsidRPr="00143A43">
        <w:rPr>
          <w:b/>
          <w:bCs/>
          <w:sz w:val="24"/>
          <w:szCs w:val="24"/>
          <w:u w:val="single"/>
        </w:rPr>
        <w:t>A képviselő-testület döntése:</w:t>
      </w:r>
      <w:r w:rsidRPr="00143A43">
        <w:rPr>
          <w:b/>
          <w:bCs/>
          <w:sz w:val="24"/>
          <w:szCs w:val="24"/>
        </w:rPr>
        <w:t xml:space="preserve"> </w:t>
      </w:r>
      <w:r>
        <w:rPr>
          <w:bCs/>
          <w:sz w:val="24"/>
          <w:szCs w:val="24"/>
        </w:rPr>
        <w:t>9</w:t>
      </w:r>
      <w:r w:rsidRPr="00143A43">
        <w:rPr>
          <w:sz w:val="24"/>
          <w:szCs w:val="24"/>
        </w:rPr>
        <w:t xml:space="preserve"> igen szavazat. Nemleges szavazat és tartózkodás nem volt.</w:t>
      </w:r>
    </w:p>
    <w:p w:rsidR="00F01753" w:rsidRPr="00143A43" w:rsidRDefault="00F01753" w:rsidP="00F01753">
      <w:pPr>
        <w:tabs>
          <w:tab w:val="left" w:pos="2518"/>
        </w:tabs>
        <w:jc w:val="both"/>
        <w:rPr>
          <w:bCs/>
          <w:iCs/>
          <w:sz w:val="24"/>
          <w:szCs w:val="24"/>
        </w:rPr>
      </w:pPr>
    </w:p>
    <w:p w:rsidR="00EA11B3" w:rsidRDefault="00EA11B3" w:rsidP="00143A43">
      <w:pPr>
        <w:jc w:val="both"/>
        <w:rPr>
          <w:b/>
          <w:sz w:val="24"/>
          <w:szCs w:val="24"/>
        </w:rPr>
      </w:pPr>
    </w:p>
    <w:p w:rsidR="00143A43" w:rsidRDefault="00143A43" w:rsidP="00143A43">
      <w:pPr>
        <w:jc w:val="both"/>
        <w:rPr>
          <w:b/>
          <w:sz w:val="24"/>
          <w:szCs w:val="24"/>
        </w:rPr>
      </w:pPr>
      <w:r w:rsidRPr="00986241">
        <w:rPr>
          <w:b/>
          <w:sz w:val="24"/>
          <w:szCs w:val="24"/>
        </w:rPr>
        <w:t>1</w:t>
      </w:r>
      <w:r>
        <w:rPr>
          <w:b/>
          <w:sz w:val="24"/>
          <w:szCs w:val="24"/>
        </w:rPr>
        <w:t>71</w:t>
      </w:r>
      <w:r w:rsidRPr="00986241">
        <w:rPr>
          <w:b/>
          <w:sz w:val="24"/>
          <w:szCs w:val="24"/>
        </w:rPr>
        <w:t xml:space="preserve">/2022. </w:t>
      </w:r>
      <w:r>
        <w:rPr>
          <w:b/>
          <w:sz w:val="24"/>
          <w:szCs w:val="24"/>
        </w:rPr>
        <w:t>(VII</w:t>
      </w:r>
      <w:r w:rsidRPr="00986241">
        <w:rPr>
          <w:b/>
          <w:sz w:val="24"/>
          <w:szCs w:val="24"/>
        </w:rPr>
        <w:t>I.</w:t>
      </w:r>
      <w:r>
        <w:rPr>
          <w:b/>
          <w:sz w:val="24"/>
          <w:szCs w:val="24"/>
        </w:rPr>
        <w:t>0</w:t>
      </w:r>
      <w:r w:rsidRPr="00986241">
        <w:rPr>
          <w:b/>
          <w:sz w:val="24"/>
          <w:szCs w:val="24"/>
        </w:rPr>
        <w:t>1.) „kt.” sz. h a t á r o z a t</w:t>
      </w:r>
    </w:p>
    <w:p w:rsidR="00143A43" w:rsidRPr="005C59C4" w:rsidRDefault="00143A43" w:rsidP="00143A43">
      <w:pPr>
        <w:jc w:val="both"/>
        <w:rPr>
          <w:b/>
          <w:sz w:val="24"/>
          <w:szCs w:val="24"/>
        </w:rPr>
      </w:pPr>
      <w:proofErr w:type="gramStart"/>
      <w:r w:rsidRPr="005C59C4">
        <w:rPr>
          <w:b/>
          <w:sz w:val="24"/>
          <w:szCs w:val="24"/>
        </w:rPr>
        <w:t>a</w:t>
      </w:r>
      <w:proofErr w:type="gramEnd"/>
      <w:r w:rsidRPr="005C59C4">
        <w:rPr>
          <w:b/>
          <w:sz w:val="24"/>
          <w:szCs w:val="24"/>
        </w:rPr>
        <w:t xml:space="preserve"> megyei önkormányzat ,,Iparterület fejlesztés Karcagon,, című kiemelt projektjének előrehaladásáról</w:t>
      </w:r>
    </w:p>
    <w:p w:rsidR="00143A43" w:rsidRPr="00986241" w:rsidRDefault="00143A43" w:rsidP="00143A43">
      <w:pPr>
        <w:jc w:val="both"/>
        <w:rPr>
          <w:b/>
          <w:sz w:val="24"/>
          <w:szCs w:val="24"/>
        </w:rPr>
      </w:pPr>
    </w:p>
    <w:p w:rsidR="00143A43" w:rsidRPr="00986241" w:rsidRDefault="00143A43" w:rsidP="00143A43">
      <w:pPr>
        <w:jc w:val="both"/>
        <w:rPr>
          <w:b/>
          <w:sz w:val="24"/>
          <w:szCs w:val="24"/>
        </w:rPr>
      </w:pPr>
    </w:p>
    <w:p w:rsidR="00143A43" w:rsidRPr="005C59C4" w:rsidRDefault="00143A43" w:rsidP="00143A43">
      <w:pPr>
        <w:jc w:val="both"/>
        <w:rPr>
          <w:sz w:val="24"/>
          <w:szCs w:val="24"/>
        </w:rPr>
      </w:pPr>
      <w:r w:rsidRPr="00986241">
        <w:rPr>
          <w:sz w:val="24"/>
          <w:szCs w:val="24"/>
        </w:rPr>
        <w:t xml:space="preserve">A Karcag Városi Önkormányzat Képviselő-testülete </w:t>
      </w:r>
      <w:r w:rsidRPr="005C59C4">
        <w:rPr>
          <w:sz w:val="24"/>
          <w:szCs w:val="24"/>
        </w:rPr>
        <w:t xml:space="preserve">a megyei </w:t>
      </w:r>
      <w:proofErr w:type="gramStart"/>
      <w:r w:rsidRPr="005C59C4">
        <w:rPr>
          <w:sz w:val="24"/>
          <w:szCs w:val="24"/>
        </w:rPr>
        <w:t>önkormányzat ,</w:t>
      </w:r>
      <w:proofErr w:type="gramEnd"/>
      <w:r w:rsidRPr="005C59C4">
        <w:rPr>
          <w:sz w:val="24"/>
          <w:szCs w:val="24"/>
        </w:rPr>
        <w:t>,Iparterület fejlesztés Karcagon,, című kiemelt projektjének előrehaladásáról</w:t>
      </w:r>
      <w:r>
        <w:rPr>
          <w:sz w:val="24"/>
          <w:szCs w:val="24"/>
        </w:rPr>
        <w:t xml:space="preserve"> szóló beszámolót</w:t>
      </w:r>
    </w:p>
    <w:p w:rsidR="00143A43" w:rsidRPr="00986241" w:rsidRDefault="00143A43" w:rsidP="00143A43">
      <w:pPr>
        <w:jc w:val="center"/>
        <w:rPr>
          <w:b/>
          <w:sz w:val="24"/>
          <w:szCs w:val="24"/>
        </w:rPr>
      </w:pPr>
      <w:proofErr w:type="gramStart"/>
      <w:r w:rsidRPr="00986241">
        <w:rPr>
          <w:b/>
          <w:sz w:val="24"/>
          <w:szCs w:val="24"/>
        </w:rPr>
        <w:t>e</w:t>
      </w:r>
      <w:proofErr w:type="gramEnd"/>
      <w:r w:rsidRPr="00986241">
        <w:rPr>
          <w:b/>
          <w:sz w:val="24"/>
          <w:szCs w:val="24"/>
        </w:rPr>
        <w:t xml:space="preserve"> l f o g a d j a .   </w:t>
      </w:r>
    </w:p>
    <w:p w:rsidR="00143A43" w:rsidRDefault="00143A43" w:rsidP="00143A43">
      <w:pPr>
        <w:pStyle w:val="NormlWeb"/>
        <w:spacing w:before="0" w:after="0"/>
        <w:rPr>
          <w:szCs w:val="24"/>
          <w:u w:val="single"/>
        </w:rPr>
      </w:pPr>
    </w:p>
    <w:p w:rsidR="00143A43" w:rsidRPr="00A312D3" w:rsidRDefault="00143A43" w:rsidP="00143A43">
      <w:pPr>
        <w:pStyle w:val="NormlWeb"/>
        <w:spacing w:before="0" w:after="0"/>
        <w:rPr>
          <w:szCs w:val="24"/>
          <w:u w:val="single"/>
        </w:rPr>
      </w:pPr>
      <w:r w:rsidRPr="00A312D3">
        <w:rPr>
          <w:szCs w:val="24"/>
          <w:u w:val="single"/>
        </w:rPr>
        <w:t>Erről értesülnek:</w:t>
      </w:r>
    </w:p>
    <w:p w:rsidR="00143A43" w:rsidRPr="00143A43" w:rsidRDefault="00143A43" w:rsidP="00143A43">
      <w:pPr>
        <w:pStyle w:val="Listaszerbekezds"/>
        <w:numPr>
          <w:ilvl w:val="0"/>
          <w:numId w:val="29"/>
        </w:numPr>
        <w:tabs>
          <w:tab w:val="left" w:pos="426"/>
        </w:tabs>
        <w:ind w:hanging="2912"/>
        <w:jc w:val="both"/>
      </w:pPr>
      <w:r w:rsidRPr="00143A43">
        <w:t xml:space="preserve">Karcag Városi Önkormányzat Képviselő-testület tagjai, lakóhelyeiken </w:t>
      </w:r>
    </w:p>
    <w:p w:rsidR="00143A43" w:rsidRPr="00A312D3" w:rsidRDefault="00143A43" w:rsidP="00143A43">
      <w:pPr>
        <w:pStyle w:val="NormlWeb"/>
        <w:numPr>
          <w:ilvl w:val="0"/>
          <w:numId w:val="29"/>
        </w:numPr>
        <w:tabs>
          <w:tab w:val="left" w:pos="426"/>
        </w:tabs>
        <w:spacing w:before="0" w:after="0"/>
        <w:ind w:hanging="2912"/>
        <w:jc w:val="both"/>
        <w:rPr>
          <w:szCs w:val="24"/>
        </w:rPr>
      </w:pPr>
      <w:r w:rsidRPr="00A312D3">
        <w:rPr>
          <w:szCs w:val="24"/>
        </w:rPr>
        <w:t>Karcag Városi Önkormányzat Jegyzője, helyben</w:t>
      </w:r>
    </w:p>
    <w:p w:rsidR="00143A43" w:rsidRPr="00A312D3" w:rsidRDefault="00143A43" w:rsidP="00143A43">
      <w:pPr>
        <w:pStyle w:val="NormlWeb"/>
        <w:numPr>
          <w:ilvl w:val="0"/>
          <w:numId w:val="29"/>
        </w:numPr>
        <w:tabs>
          <w:tab w:val="left" w:pos="426"/>
        </w:tabs>
        <w:spacing w:before="0" w:after="0"/>
        <w:ind w:hanging="2912"/>
        <w:jc w:val="both"/>
        <w:rPr>
          <w:b/>
          <w:szCs w:val="24"/>
        </w:rPr>
      </w:pPr>
      <w:r w:rsidRPr="00A312D3">
        <w:rPr>
          <w:szCs w:val="24"/>
        </w:rPr>
        <w:t>Karcagi Polgármesteri Hivatal, Aljegyzői Iroda, helyben</w:t>
      </w:r>
    </w:p>
    <w:p w:rsidR="00143A43" w:rsidRPr="00A312D3" w:rsidRDefault="00143A43" w:rsidP="00143A43">
      <w:pPr>
        <w:pStyle w:val="NormlWeb"/>
        <w:numPr>
          <w:ilvl w:val="0"/>
          <w:numId w:val="29"/>
        </w:numPr>
        <w:tabs>
          <w:tab w:val="left" w:pos="426"/>
        </w:tabs>
        <w:spacing w:before="0" w:after="0"/>
        <w:ind w:hanging="2912"/>
        <w:jc w:val="both"/>
        <w:rPr>
          <w:szCs w:val="24"/>
        </w:rPr>
      </w:pPr>
      <w:r w:rsidRPr="00A312D3">
        <w:rPr>
          <w:szCs w:val="24"/>
        </w:rPr>
        <w:t xml:space="preserve">Hubai Imre, a Jász-Nagykun-Szolnok Megyei Közgyűlés elnöke </w:t>
      </w:r>
    </w:p>
    <w:p w:rsidR="00143A43" w:rsidRPr="00A312D3" w:rsidRDefault="00143A43" w:rsidP="00143A43">
      <w:pPr>
        <w:pStyle w:val="NormlWeb"/>
        <w:numPr>
          <w:ilvl w:val="0"/>
          <w:numId w:val="29"/>
        </w:numPr>
        <w:tabs>
          <w:tab w:val="left" w:pos="426"/>
        </w:tabs>
        <w:spacing w:before="0" w:after="0"/>
        <w:ind w:hanging="2912"/>
        <w:jc w:val="both"/>
        <w:rPr>
          <w:szCs w:val="24"/>
        </w:rPr>
      </w:pPr>
      <w:r w:rsidRPr="00A312D3">
        <w:rPr>
          <w:szCs w:val="24"/>
        </w:rPr>
        <w:t>Karancsi Tamás, Megyei Területfejlesztési Ügynökség Nonprofit Kft. ügyvezetője</w:t>
      </w:r>
    </w:p>
    <w:p w:rsidR="00F01753" w:rsidRDefault="00F01753" w:rsidP="00E83321">
      <w:pPr>
        <w:jc w:val="both"/>
        <w:rPr>
          <w:b/>
          <w:sz w:val="24"/>
          <w:szCs w:val="24"/>
          <w:u w:val="single"/>
        </w:rPr>
      </w:pPr>
    </w:p>
    <w:p w:rsidR="00F01753" w:rsidRDefault="00F01753" w:rsidP="00E83321">
      <w:pPr>
        <w:jc w:val="both"/>
        <w:rPr>
          <w:b/>
          <w:sz w:val="24"/>
          <w:szCs w:val="24"/>
          <w:u w:val="single"/>
        </w:rPr>
      </w:pPr>
    </w:p>
    <w:p w:rsidR="00F01753" w:rsidRPr="00D9222A" w:rsidRDefault="00D9222A" w:rsidP="00E83321">
      <w:pPr>
        <w:jc w:val="both"/>
        <w:rPr>
          <w:sz w:val="24"/>
          <w:szCs w:val="24"/>
        </w:rPr>
      </w:pPr>
      <w:r>
        <w:rPr>
          <w:b/>
          <w:sz w:val="24"/>
          <w:szCs w:val="24"/>
          <w:u w:val="single"/>
        </w:rPr>
        <w:t>Szepesi Tibor polgármester:</w:t>
      </w:r>
      <w:r w:rsidRPr="00D9222A">
        <w:rPr>
          <w:b/>
          <w:sz w:val="24"/>
          <w:szCs w:val="24"/>
        </w:rPr>
        <w:t xml:space="preserve"> </w:t>
      </w:r>
      <w:r>
        <w:rPr>
          <w:sz w:val="24"/>
          <w:szCs w:val="24"/>
        </w:rPr>
        <w:t xml:space="preserve">Megköszönte az eddig elvégzett munkát, bízik abban, hogy ugyan ebben az ütemben, minél gyorsabban fog haladni az iparterület fejlesztése és elérik a kívánt célokat. </w:t>
      </w:r>
    </w:p>
    <w:p w:rsidR="00F01753" w:rsidRDefault="00F01753" w:rsidP="00E83321">
      <w:pPr>
        <w:jc w:val="both"/>
        <w:rPr>
          <w:b/>
          <w:sz w:val="24"/>
          <w:szCs w:val="24"/>
          <w:u w:val="single"/>
        </w:rPr>
      </w:pPr>
    </w:p>
    <w:p w:rsidR="00A352A1" w:rsidRPr="004D2198" w:rsidRDefault="00A352A1" w:rsidP="00A352A1">
      <w:pPr>
        <w:jc w:val="both"/>
        <w:rPr>
          <w:bCs/>
          <w:sz w:val="24"/>
          <w:szCs w:val="24"/>
        </w:rPr>
      </w:pPr>
      <w:r w:rsidRPr="004D2198">
        <w:rPr>
          <w:bCs/>
          <w:sz w:val="24"/>
          <w:szCs w:val="24"/>
        </w:rPr>
        <w:t xml:space="preserve">Bejelentette, hogy </w:t>
      </w:r>
      <w:r w:rsidR="004A70F9" w:rsidRPr="004D2198">
        <w:rPr>
          <w:bCs/>
          <w:sz w:val="24"/>
          <w:szCs w:val="24"/>
        </w:rPr>
        <w:t>a</w:t>
      </w:r>
      <w:r w:rsidR="00CD45C8">
        <w:rPr>
          <w:bCs/>
          <w:sz w:val="24"/>
          <w:szCs w:val="24"/>
        </w:rPr>
        <w:t xml:space="preserve"> </w:t>
      </w:r>
      <w:r w:rsidR="00F01753">
        <w:rPr>
          <w:bCs/>
          <w:sz w:val="24"/>
          <w:szCs w:val="24"/>
        </w:rPr>
        <w:t>3. és a 4</w:t>
      </w:r>
      <w:r w:rsidR="004A70F9" w:rsidRPr="004D2198">
        <w:rPr>
          <w:bCs/>
          <w:sz w:val="24"/>
          <w:szCs w:val="24"/>
        </w:rPr>
        <w:t>.</w:t>
      </w:r>
      <w:r w:rsidRPr="004D2198">
        <w:rPr>
          <w:bCs/>
          <w:sz w:val="24"/>
          <w:szCs w:val="24"/>
        </w:rPr>
        <w:t xml:space="preserve"> napirendi pont tárgyalásánál zárt ülést rendel el.</w:t>
      </w:r>
    </w:p>
    <w:p w:rsidR="00A352A1" w:rsidRPr="004D2198" w:rsidRDefault="00A352A1" w:rsidP="00A352A1">
      <w:pPr>
        <w:pStyle w:val="Szvegtrzs"/>
        <w:rPr>
          <w:sz w:val="24"/>
          <w:szCs w:val="24"/>
        </w:rPr>
      </w:pPr>
    </w:p>
    <w:p w:rsidR="00A352A1" w:rsidRPr="004D2198" w:rsidRDefault="00A352A1" w:rsidP="00A352A1">
      <w:pPr>
        <w:pStyle w:val="Szvegtrzs"/>
        <w:rPr>
          <w:sz w:val="24"/>
          <w:szCs w:val="24"/>
        </w:rPr>
      </w:pPr>
      <w:r w:rsidRPr="004D2198">
        <w:rPr>
          <w:sz w:val="24"/>
          <w:szCs w:val="24"/>
        </w:rPr>
        <w:t xml:space="preserve">Tájékoztatta a jelenlévőket, hogy </w:t>
      </w:r>
      <w:r w:rsidR="00025A07" w:rsidRPr="004D2198">
        <w:rPr>
          <w:sz w:val="24"/>
          <w:szCs w:val="24"/>
        </w:rPr>
        <w:t xml:space="preserve">az </w:t>
      </w:r>
      <w:proofErr w:type="spellStart"/>
      <w:r w:rsidR="00F07864" w:rsidRPr="004D2198">
        <w:rPr>
          <w:sz w:val="24"/>
          <w:szCs w:val="24"/>
        </w:rPr>
        <w:t>Mötv</w:t>
      </w:r>
      <w:proofErr w:type="spellEnd"/>
      <w:r w:rsidR="00F07864" w:rsidRPr="004D2198">
        <w:rPr>
          <w:sz w:val="24"/>
          <w:szCs w:val="24"/>
        </w:rPr>
        <w:t>.</w:t>
      </w:r>
      <w:r w:rsidR="00025A07" w:rsidRPr="004D2198">
        <w:rPr>
          <w:sz w:val="24"/>
          <w:szCs w:val="24"/>
        </w:rPr>
        <w:t xml:space="preserve"> </w:t>
      </w:r>
      <w:r w:rsidRPr="004D2198">
        <w:rPr>
          <w:sz w:val="24"/>
          <w:szCs w:val="24"/>
        </w:rPr>
        <w:t xml:space="preserve">46. § (3) bekezdése értelmében </w:t>
      </w:r>
      <w:r w:rsidRPr="004D2198">
        <w:rPr>
          <w:b/>
          <w:sz w:val="24"/>
          <w:szCs w:val="24"/>
        </w:rPr>
        <w:t>zárt ülésen</w:t>
      </w:r>
      <w:r w:rsidRPr="004D2198">
        <w:rPr>
          <w:sz w:val="24"/>
          <w:szCs w:val="24"/>
        </w:rPr>
        <w:t xml:space="preserve"> a képviselő-testület tagjai, a nem képviselő-testület tagjai közül választott alpolgármester, jegyző, aljegyző, továbbá meghívása esetén az érintett és a szakértő vehetnek részt. </w:t>
      </w:r>
    </w:p>
    <w:p w:rsidR="00A352A1" w:rsidRPr="004D2198" w:rsidRDefault="00A352A1" w:rsidP="00A352A1">
      <w:pPr>
        <w:pStyle w:val="Szvegtrzs"/>
        <w:rPr>
          <w:sz w:val="24"/>
          <w:szCs w:val="24"/>
        </w:rPr>
      </w:pPr>
      <w:r w:rsidRPr="004D2198">
        <w:rPr>
          <w:sz w:val="24"/>
          <w:szCs w:val="24"/>
        </w:rPr>
        <w:t>Ezért megkérte a meghívottakat és a vendégeket, hogy a zárt ülés időtartamára a tanácskozótermet szíveskedjenek elhagyni.</w:t>
      </w:r>
    </w:p>
    <w:p w:rsidR="00A352A1" w:rsidRPr="004D2198" w:rsidRDefault="00A352A1" w:rsidP="00A352A1">
      <w:pPr>
        <w:pStyle w:val="Szvegtrzs"/>
        <w:rPr>
          <w:sz w:val="24"/>
          <w:szCs w:val="24"/>
        </w:rPr>
      </w:pPr>
    </w:p>
    <w:p w:rsidR="00A352A1" w:rsidRPr="004D2198" w:rsidRDefault="00A352A1" w:rsidP="00A352A1">
      <w:pPr>
        <w:pStyle w:val="Szvegtrzs"/>
        <w:rPr>
          <w:sz w:val="24"/>
          <w:szCs w:val="24"/>
        </w:rPr>
      </w:pPr>
      <w:r w:rsidRPr="004D2198">
        <w:rPr>
          <w:sz w:val="24"/>
          <w:szCs w:val="24"/>
        </w:rPr>
        <w:t xml:space="preserve">Az ügyben érintett személyeknek, az adott napirend tárgyalásánál a hivatal </w:t>
      </w:r>
      <w:r w:rsidR="004865DF" w:rsidRPr="004D2198">
        <w:rPr>
          <w:sz w:val="24"/>
          <w:szCs w:val="24"/>
        </w:rPr>
        <w:t>ügyintézője</w:t>
      </w:r>
      <w:r w:rsidRPr="004D2198">
        <w:rPr>
          <w:sz w:val="24"/>
          <w:szCs w:val="24"/>
        </w:rPr>
        <w:t xml:space="preserve"> szólni fog.</w:t>
      </w:r>
    </w:p>
    <w:p w:rsidR="00A352A1" w:rsidRPr="004D2198" w:rsidRDefault="00A352A1" w:rsidP="00A352A1">
      <w:pPr>
        <w:pStyle w:val="Szvegtrzs"/>
        <w:rPr>
          <w:sz w:val="24"/>
          <w:szCs w:val="24"/>
        </w:rPr>
      </w:pPr>
    </w:p>
    <w:p w:rsidR="00A352A1" w:rsidRPr="004D2198" w:rsidRDefault="00A352A1" w:rsidP="00A352A1">
      <w:pPr>
        <w:pStyle w:val="Szvegtrzs"/>
        <w:rPr>
          <w:sz w:val="24"/>
          <w:szCs w:val="24"/>
        </w:rPr>
      </w:pPr>
      <w:r w:rsidRPr="004D2198">
        <w:rPr>
          <w:sz w:val="24"/>
          <w:szCs w:val="24"/>
        </w:rPr>
        <w:t>Rátértek a zárt ülés napirendjének a megtárgyalására.</w:t>
      </w:r>
    </w:p>
    <w:p w:rsidR="00A352A1" w:rsidRPr="004D2198" w:rsidRDefault="00A352A1" w:rsidP="00A352A1">
      <w:pPr>
        <w:pStyle w:val="Szvegtrzs"/>
        <w:rPr>
          <w:sz w:val="24"/>
          <w:szCs w:val="24"/>
        </w:rPr>
      </w:pPr>
    </w:p>
    <w:p w:rsidR="00A352A1" w:rsidRPr="004D2198" w:rsidRDefault="00A352A1" w:rsidP="00A352A1">
      <w:pPr>
        <w:pStyle w:val="Szvegtrzs"/>
        <w:jc w:val="center"/>
        <w:rPr>
          <w:b/>
          <w:i/>
          <w:sz w:val="24"/>
          <w:szCs w:val="24"/>
        </w:rPr>
      </w:pPr>
      <w:r w:rsidRPr="004D2198">
        <w:rPr>
          <w:b/>
          <w:i/>
          <w:sz w:val="24"/>
          <w:szCs w:val="24"/>
        </w:rPr>
        <w:t>– A zárt ülés anyagát külön jegyzőkönyv tartalmazza. –</w:t>
      </w:r>
    </w:p>
    <w:p w:rsidR="00A352A1" w:rsidRPr="004D2198" w:rsidRDefault="00A352A1" w:rsidP="00A352A1">
      <w:pPr>
        <w:pStyle w:val="NormlWeb"/>
        <w:spacing w:before="0" w:after="0"/>
        <w:jc w:val="both"/>
        <w:rPr>
          <w:szCs w:val="24"/>
        </w:rPr>
      </w:pPr>
    </w:p>
    <w:p w:rsidR="00A352A1" w:rsidRPr="004D2198" w:rsidRDefault="00A352A1" w:rsidP="00A352A1">
      <w:pPr>
        <w:pStyle w:val="NormlWeb"/>
        <w:spacing w:before="0" w:after="0"/>
        <w:jc w:val="both"/>
        <w:rPr>
          <w:szCs w:val="24"/>
        </w:rPr>
      </w:pPr>
      <w:r w:rsidRPr="004D2198">
        <w:rPr>
          <w:b/>
          <w:bCs/>
          <w:iCs/>
          <w:szCs w:val="24"/>
          <w:u w:val="single"/>
        </w:rPr>
        <w:t>Szepesi Tibor polgármester:</w:t>
      </w:r>
      <w:r w:rsidRPr="004D2198">
        <w:rPr>
          <w:b/>
          <w:bCs/>
          <w:iCs/>
          <w:szCs w:val="24"/>
        </w:rPr>
        <w:t xml:space="preserve"> </w:t>
      </w:r>
      <w:r w:rsidRPr="004D2198">
        <w:rPr>
          <w:szCs w:val="24"/>
        </w:rPr>
        <w:t xml:space="preserve">Bejelentette, hogy a zárt ülés </w:t>
      </w:r>
      <w:r w:rsidR="00564A79" w:rsidRPr="004D2198">
        <w:rPr>
          <w:szCs w:val="24"/>
        </w:rPr>
        <w:t xml:space="preserve">és egyben a napirendi pontok </w:t>
      </w:r>
      <w:r w:rsidRPr="004D2198">
        <w:rPr>
          <w:szCs w:val="24"/>
        </w:rPr>
        <w:t xml:space="preserve">megtárgyalásának a végére értek, a testület nyilvános ülés keretében folytatja munkáját.  </w:t>
      </w:r>
    </w:p>
    <w:p w:rsidR="003A3B8D" w:rsidRPr="004D2198" w:rsidRDefault="003A3B8D" w:rsidP="008133A2">
      <w:pPr>
        <w:pStyle w:val="NormlWeb"/>
        <w:spacing w:before="0" w:after="0"/>
        <w:jc w:val="both"/>
        <w:rPr>
          <w:szCs w:val="24"/>
        </w:rPr>
      </w:pPr>
    </w:p>
    <w:p w:rsidR="00CD45C8" w:rsidRPr="00CD45C8" w:rsidRDefault="00A352A1" w:rsidP="00CD45C8">
      <w:pPr>
        <w:pStyle w:val="NormlWeb"/>
        <w:spacing w:before="0" w:after="0"/>
        <w:jc w:val="both"/>
        <w:rPr>
          <w:szCs w:val="24"/>
        </w:rPr>
      </w:pPr>
      <w:r w:rsidRPr="00CD45C8">
        <w:rPr>
          <w:szCs w:val="24"/>
        </w:rPr>
        <w:t>Ismertette</w:t>
      </w:r>
      <w:r w:rsidR="00292CFD" w:rsidRPr="00CD45C8">
        <w:rPr>
          <w:szCs w:val="24"/>
        </w:rPr>
        <w:t xml:space="preserve">, </w:t>
      </w:r>
      <w:r w:rsidR="008133A2" w:rsidRPr="00CD45C8">
        <w:rPr>
          <w:szCs w:val="24"/>
        </w:rPr>
        <w:t xml:space="preserve">hogy </w:t>
      </w:r>
      <w:r w:rsidR="00FD15CE" w:rsidRPr="00CD45C8">
        <w:rPr>
          <w:szCs w:val="24"/>
        </w:rPr>
        <w:t>legközelebb</w:t>
      </w:r>
      <w:r w:rsidR="00CD7CC6" w:rsidRPr="00CD45C8">
        <w:rPr>
          <w:szCs w:val="24"/>
        </w:rPr>
        <w:t>,</w:t>
      </w:r>
      <w:r w:rsidR="008C1462" w:rsidRPr="00CD45C8">
        <w:rPr>
          <w:szCs w:val="24"/>
        </w:rPr>
        <w:t xml:space="preserve"> </w:t>
      </w:r>
      <w:r w:rsidR="00CD45C8" w:rsidRPr="00CD45C8">
        <w:rPr>
          <w:b/>
          <w:szCs w:val="24"/>
        </w:rPr>
        <w:t>soron kívül</w:t>
      </w:r>
      <w:r w:rsidR="00CD45C8" w:rsidRPr="00CD45C8">
        <w:rPr>
          <w:szCs w:val="24"/>
        </w:rPr>
        <w:t xml:space="preserve"> </w:t>
      </w:r>
    </w:p>
    <w:p w:rsidR="00CD45C8" w:rsidRPr="00CD45C8" w:rsidRDefault="00CD45C8" w:rsidP="00CD45C8">
      <w:pPr>
        <w:pStyle w:val="NormlWeb"/>
        <w:spacing w:before="0" w:after="0"/>
        <w:jc w:val="both"/>
        <w:rPr>
          <w:szCs w:val="24"/>
        </w:rPr>
      </w:pPr>
    </w:p>
    <w:p w:rsidR="00CD45C8" w:rsidRPr="00CD45C8" w:rsidRDefault="00CD45C8" w:rsidP="00CD45C8">
      <w:pPr>
        <w:pStyle w:val="NormlWeb"/>
        <w:spacing w:before="0" w:after="0"/>
        <w:jc w:val="center"/>
        <w:rPr>
          <w:b/>
          <w:szCs w:val="24"/>
        </w:rPr>
      </w:pPr>
      <w:r w:rsidRPr="00CD45C8">
        <w:rPr>
          <w:b/>
          <w:szCs w:val="24"/>
        </w:rPr>
        <w:t xml:space="preserve">2022. augusztus 16-án (kedden) 10 órakor, </w:t>
      </w:r>
      <w:r w:rsidR="00D9222A">
        <w:rPr>
          <w:b/>
          <w:szCs w:val="24"/>
        </w:rPr>
        <w:t>majd</w:t>
      </w:r>
    </w:p>
    <w:p w:rsidR="00CD45C8" w:rsidRPr="00CD45C8" w:rsidRDefault="00CD45C8" w:rsidP="00CD45C8">
      <w:pPr>
        <w:pStyle w:val="NormlWeb"/>
        <w:spacing w:before="0" w:after="0"/>
        <w:jc w:val="center"/>
        <w:rPr>
          <w:szCs w:val="24"/>
        </w:rPr>
      </w:pPr>
    </w:p>
    <w:p w:rsidR="00CD45C8" w:rsidRPr="00CD45C8" w:rsidRDefault="00CD45C8" w:rsidP="00CD45C8">
      <w:pPr>
        <w:pStyle w:val="NormlWeb"/>
        <w:spacing w:before="0" w:after="0"/>
        <w:jc w:val="center"/>
        <w:rPr>
          <w:b/>
          <w:szCs w:val="24"/>
        </w:rPr>
      </w:pPr>
      <w:r w:rsidRPr="00CD45C8">
        <w:rPr>
          <w:b/>
          <w:szCs w:val="24"/>
        </w:rPr>
        <w:t>2022. augusztus 19-én (pénteken) 10 órakor ünnepi önkormányzati ülés lesz,</w:t>
      </w:r>
    </w:p>
    <w:p w:rsidR="00CD45C8" w:rsidRPr="00CD45C8" w:rsidRDefault="00CD45C8" w:rsidP="00CD45C8">
      <w:pPr>
        <w:pStyle w:val="NormlWeb"/>
        <w:spacing w:before="0" w:after="0"/>
        <w:jc w:val="both"/>
        <w:rPr>
          <w:szCs w:val="24"/>
        </w:rPr>
      </w:pPr>
    </w:p>
    <w:p w:rsidR="00CD45C8" w:rsidRPr="00CD45C8" w:rsidRDefault="00CD45C8" w:rsidP="00CD45C8">
      <w:pPr>
        <w:pStyle w:val="NormlWeb"/>
        <w:spacing w:before="0" w:after="0"/>
        <w:jc w:val="both"/>
        <w:rPr>
          <w:b/>
          <w:szCs w:val="24"/>
        </w:rPr>
      </w:pPr>
      <w:proofErr w:type="gramStart"/>
      <w:r w:rsidRPr="00CD45C8">
        <w:rPr>
          <w:b/>
          <w:szCs w:val="24"/>
        </w:rPr>
        <w:t>munkaterv</w:t>
      </w:r>
      <w:proofErr w:type="gramEnd"/>
      <w:r w:rsidRPr="00CD45C8">
        <w:rPr>
          <w:b/>
          <w:szCs w:val="24"/>
        </w:rPr>
        <w:t xml:space="preserve"> szerint</w:t>
      </w:r>
    </w:p>
    <w:p w:rsidR="00CD45C8" w:rsidRPr="00CD45C8" w:rsidRDefault="00CD45C8" w:rsidP="00CD45C8">
      <w:pPr>
        <w:pStyle w:val="NormlWeb"/>
        <w:spacing w:before="0" w:after="0"/>
        <w:jc w:val="both"/>
        <w:rPr>
          <w:szCs w:val="24"/>
        </w:rPr>
      </w:pPr>
      <w:r w:rsidRPr="00CD45C8">
        <w:rPr>
          <w:szCs w:val="24"/>
        </w:rPr>
        <w:t xml:space="preserve"> </w:t>
      </w:r>
    </w:p>
    <w:p w:rsidR="00CD45C8" w:rsidRPr="00CD45C8" w:rsidRDefault="00CD45C8" w:rsidP="00CD45C8">
      <w:pPr>
        <w:pStyle w:val="NormlWeb"/>
        <w:spacing w:before="0" w:after="0"/>
        <w:jc w:val="center"/>
        <w:rPr>
          <w:b/>
          <w:szCs w:val="24"/>
        </w:rPr>
      </w:pPr>
      <w:r w:rsidRPr="00CD45C8">
        <w:rPr>
          <w:b/>
          <w:szCs w:val="24"/>
        </w:rPr>
        <w:t xml:space="preserve">2022. szeptember 29-én (csütörtökön) 15 órai  </w:t>
      </w:r>
    </w:p>
    <w:p w:rsidR="00CD45C8" w:rsidRPr="00CD45C8" w:rsidRDefault="00CD45C8" w:rsidP="00CD45C8">
      <w:pPr>
        <w:pStyle w:val="NormlWeb"/>
        <w:spacing w:before="0" w:after="0"/>
        <w:jc w:val="center"/>
        <w:rPr>
          <w:b/>
          <w:szCs w:val="24"/>
        </w:rPr>
      </w:pPr>
      <w:r w:rsidRPr="00CD45C8">
        <w:rPr>
          <w:b/>
          <w:szCs w:val="24"/>
        </w:rPr>
        <w:t xml:space="preserve"> </w:t>
      </w:r>
    </w:p>
    <w:p w:rsidR="00CD45C8" w:rsidRPr="00CD45C8" w:rsidRDefault="00CD45C8" w:rsidP="00CD45C8">
      <w:pPr>
        <w:pStyle w:val="NormlWeb"/>
        <w:spacing w:before="0" w:after="0"/>
        <w:jc w:val="both"/>
        <w:rPr>
          <w:szCs w:val="24"/>
        </w:rPr>
      </w:pPr>
      <w:proofErr w:type="gramStart"/>
      <w:r w:rsidRPr="00CD45C8">
        <w:rPr>
          <w:szCs w:val="24"/>
        </w:rPr>
        <w:t>kezdettel</w:t>
      </w:r>
      <w:proofErr w:type="gramEnd"/>
      <w:r w:rsidRPr="00CD45C8">
        <w:rPr>
          <w:szCs w:val="24"/>
        </w:rPr>
        <w:t xml:space="preserve"> ülésezik a képviselő-testület.</w:t>
      </w:r>
    </w:p>
    <w:p w:rsidR="00CD7CC6" w:rsidRPr="00CD45C8" w:rsidRDefault="00CD7CC6" w:rsidP="008133A2">
      <w:pPr>
        <w:pStyle w:val="NormlWeb"/>
        <w:spacing w:before="0" w:after="0"/>
        <w:jc w:val="both"/>
        <w:rPr>
          <w:szCs w:val="24"/>
        </w:rPr>
      </w:pPr>
    </w:p>
    <w:p w:rsidR="00292CFD" w:rsidRPr="004D2198" w:rsidRDefault="000F4B2D" w:rsidP="00292CFD">
      <w:pPr>
        <w:pStyle w:val="NormlWeb"/>
        <w:spacing w:before="0" w:after="0"/>
        <w:rPr>
          <w:szCs w:val="24"/>
        </w:rPr>
      </w:pPr>
      <w:r w:rsidRPr="004D2198">
        <w:rPr>
          <w:szCs w:val="24"/>
        </w:rPr>
        <w:t>Megkérdezte, hogy v</w:t>
      </w:r>
      <w:r w:rsidR="00292CFD" w:rsidRPr="004D2198">
        <w:rPr>
          <w:szCs w:val="24"/>
        </w:rPr>
        <w:t>an-e valakinek napirendi javaslata erre az ülésre?</w:t>
      </w:r>
    </w:p>
    <w:p w:rsidR="00292CFD" w:rsidRPr="004D2198" w:rsidRDefault="00292CFD" w:rsidP="00292CFD">
      <w:pPr>
        <w:rPr>
          <w:sz w:val="24"/>
          <w:szCs w:val="24"/>
        </w:rPr>
      </w:pPr>
    </w:p>
    <w:p w:rsidR="001E1287" w:rsidRPr="004D2198" w:rsidRDefault="00292CFD" w:rsidP="007E4DA3">
      <w:pPr>
        <w:pStyle w:val="NormlWeb"/>
        <w:spacing w:before="0" w:after="0"/>
        <w:jc w:val="both"/>
        <w:rPr>
          <w:szCs w:val="24"/>
        </w:rPr>
      </w:pPr>
      <w:r w:rsidRPr="004D2198">
        <w:rPr>
          <w:szCs w:val="24"/>
        </w:rPr>
        <w:t>N</w:t>
      </w:r>
      <w:r w:rsidR="001E1287" w:rsidRPr="004D2198">
        <w:rPr>
          <w:szCs w:val="24"/>
        </w:rPr>
        <w:t>apirendi javaslat nem hangzott el.</w:t>
      </w:r>
    </w:p>
    <w:p w:rsidR="00851EB6" w:rsidRPr="004D2198" w:rsidRDefault="00851EB6" w:rsidP="00D70E37">
      <w:pPr>
        <w:tabs>
          <w:tab w:val="left" w:pos="2268"/>
        </w:tabs>
        <w:ind w:right="57"/>
        <w:jc w:val="both"/>
        <w:rPr>
          <w:b/>
          <w:sz w:val="24"/>
          <w:szCs w:val="24"/>
          <w:u w:val="single"/>
        </w:rPr>
      </w:pPr>
    </w:p>
    <w:p w:rsidR="00D66EFF" w:rsidRPr="004D2198" w:rsidRDefault="00E01A51" w:rsidP="00D66EFF">
      <w:pPr>
        <w:jc w:val="both"/>
        <w:rPr>
          <w:sz w:val="24"/>
          <w:szCs w:val="24"/>
        </w:rPr>
      </w:pPr>
      <w:r w:rsidRPr="004D2198">
        <w:rPr>
          <w:b/>
          <w:sz w:val="24"/>
          <w:szCs w:val="24"/>
          <w:u w:val="single"/>
        </w:rPr>
        <w:t>Szepesi Tibor</w:t>
      </w:r>
      <w:r w:rsidR="00D66EFF" w:rsidRPr="004D2198">
        <w:rPr>
          <w:b/>
          <w:sz w:val="24"/>
          <w:szCs w:val="24"/>
          <w:u w:val="single"/>
        </w:rPr>
        <w:t xml:space="preserve"> polgármester:</w:t>
      </w:r>
      <w:r w:rsidR="00D66EFF" w:rsidRPr="004D2198">
        <w:rPr>
          <w:sz w:val="24"/>
          <w:szCs w:val="24"/>
        </w:rPr>
        <w:t xml:space="preserve"> Megköszönte a képviselő-testület tagjainak, a meghívottakn</w:t>
      </w:r>
      <w:r w:rsidR="00CD45C8">
        <w:rPr>
          <w:sz w:val="24"/>
          <w:szCs w:val="24"/>
        </w:rPr>
        <w:t xml:space="preserve">ak a megjelenését, </w:t>
      </w:r>
      <w:proofErr w:type="gramStart"/>
      <w:r w:rsidR="00CD45C8">
        <w:rPr>
          <w:sz w:val="24"/>
          <w:szCs w:val="24"/>
        </w:rPr>
        <w:t>aktivitását</w:t>
      </w:r>
      <w:proofErr w:type="gramEnd"/>
      <w:r w:rsidR="00CD45C8">
        <w:rPr>
          <w:sz w:val="24"/>
          <w:szCs w:val="24"/>
        </w:rPr>
        <w:t xml:space="preserve">, </w:t>
      </w:r>
      <w:r w:rsidR="00581616" w:rsidRPr="004D2198">
        <w:rPr>
          <w:sz w:val="24"/>
          <w:szCs w:val="24"/>
        </w:rPr>
        <w:t xml:space="preserve">majd </w:t>
      </w:r>
      <w:r w:rsidR="00D66EFF" w:rsidRPr="004D2198">
        <w:rPr>
          <w:sz w:val="24"/>
          <w:szCs w:val="24"/>
        </w:rPr>
        <w:t>a testületi ülést bezárta.</w:t>
      </w:r>
    </w:p>
    <w:p w:rsidR="004A70F9" w:rsidRPr="004D2198" w:rsidRDefault="004A70F9" w:rsidP="007704EC">
      <w:pPr>
        <w:rPr>
          <w:b/>
          <w:sz w:val="24"/>
          <w:szCs w:val="24"/>
          <w:u w:val="single"/>
        </w:rPr>
      </w:pPr>
    </w:p>
    <w:p w:rsidR="004A70F9" w:rsidRPr="004D2198" w:rsidRDefault="004A70F9" w:rsidP="007704EC">
      <w:pPr>
        <w:rPr>
          <w:b/>
          <w:sz w:val="24"/>
          <w:szCs w:val="24"/>
          <w:u w:val="single"/>
        </w:rPr>
      </w:pPr>
    </w:p>
    <w:p w:rsidR="007704EC" w:rsidRPr="004D2198" w:rsidRDefault="007704EC" w:rsidP="007704EC">
      <w:pPr>
        <w:jc w:val="center"/>
        <w:rPr>
          <w:sz w:val="24"/>
          <w:szCs w:val="24"/>
        </w:rPr>
      </w:pPr>
      <w:r w:rsidRPr="004D2198">
        <w:rPr>
          <w:sz w:val="24"/>
          <w:szCs w:val="24"/>
        </w:rPr>
        <w:t xml:space="preserve">K. </w:t>
      </w:r>
      <w:proofErr w:type="gramStart"/>
      <w:r w:rsidRPr="004D2198">
        <w:rPr>
          <w:sz w:val="24"/>
          <w:szCs w:val="24"/>
        </w:rPr>
        <w:t>m</w:t>
      </w:r>
      <w:proofErr w:type="gramEnd"/>
      <w:r w:rsidRPr="004D2198">
        <w:rPr>
          <w:sz w:val="24"/>
          <w:szCs w:val="24"/>
        </w:rPr>
        <w:t xml:space="preserve">. </w:t>
      </w:r>
      <w:proofErr w:type="gramStart"/>
      <w:r w:rsidRPr="004D2198">
        <w:rPr>
          <w:sz w:val="24"/>
          <w:szCs w:val="24"/>
        </w:rPr>
        <w:t>f</w:t>
      </w:r>
      <w:proofErr w:type="gramEnd"/>
      <w:r w:rsidRPr="004D2198">
        <w:rPr>
          <w:sz w:val="24"/>
          <w:szCs w:val="24"/>
        </w:rPr>
        <w:t>.</w:t>
      </w:r>
    </w:p>
    <w:p w:rsidR="00ED1B7A" w:rsidRPr="004D2198" w:rsidRDefault="00ED1B7A" w:rsidP="007704EC">
      <w:pPr>
        <w:jc w:val="center"/>
        <w:rPr>
          <w:sz w:val="24"/>
          <w:szCs w:val="24"/>
        </w:rPr>
      </w:pPr>
    </w:p>
    <w:p w:rsidR="000B3A9E" w:rsidRPr="004D2198" w:rsidRDefault="000B3A9E" w:rsidP="007704EC">
      <w:pPr>
        <w:jc w:val="center"/>
        <w:rPr>
          <w:sz w:val="24"/>
          <w:szCs w:val="24"/>
        </w:rPr>
      </w:pPr>
    </w:p>
    <w:p w:rsidR="00745B36" w:rsidRPr="004D2198" w:rsidRDefault="00745B36" w:rsidP="007704EC">
      <w:pPr>
        <w:jc w:val="center"/>
        <w:rPr>
          <w:sz w:val="24"/>
          <w:szCs w:val="24"/>
        </w:rPr>
      </w:pPr>
    </w:p>
    <w:tbl>
      <w:tblPr>
        <w:tblW w:w="0" w:type="auto"/>
        <w:tblCellMar>
          <w:left w:w="70" w:type="dxa"/>
          <w:right w:w="70" w:type="dxa"/>
        </w:tblCellMar>
        <w:tblLook w:val="0000"/>
      </w:tblPr>
      <w:tblGrid>
        <w:gridCol w:w="4468"/>
        <w:gridCol w:w="4468"/>
      </w:tblGrid>
      <w:tr w:rsidR="00746710" w:rsidRPr="00746710" w:rsidTr="00393ABB">
        <w:tc>
          <w:tcPr>
            <w:tcW w:w="4468" w:type="dxa"/>
          </w:tcPr>
          <w:p w:rsidR="00746710" w:rsidRPr="00746710" w:rsidRDefault="00746710" w:rsidP="00393ABB">
            <w:pPr>
              <w:tabs>
                <w:tab w:val="left" w:pos="6225"/>
              </w:tabs>
              <w:ind w:left="-142"/>
              <w:jc w:val="center"/>
              <w:rPr>
                <w:b/>
                <w:bCs/>
                <w:snapToGrid w:val="0"/>
                <w:sz w:val="24"/>
                <w:szCs w:val="24"/>
              </w:rPr>
            </w:pPr>
          </w:p>
        </w:tc>
        <w:tc>
          <w:tcPr>
            <w:tcW w:w="4468" w:type="dxa"/>
          </w:tcPr>
          <w:p w:rsidR="00746710" w:rsidRPr="00746710" w:rsidRDefault="00746710" w:rsidP="00393ABB">
            <w:pPr>
              <w:tabs>
                <w:tab w:val="left" w:pos="6225"/>
              </w:tabs>
              <w:ind w:left="-142"/>
              <w:jc w:val="center"/>
              <w:rPr>
                <w:b/>
                <w:bCs/>
                <w:snapToGrid w:val="0"/>
                <w:sz w:val="24"/>
                <w:szCs w:val="24"/>
              </w:rPr>
            </w:pPr>
            <w:r w:rsidRPr="00746710">
              <w:rPr>
                <w:b/>
                <w:bCs/>
                <w:snapToGrid w:val="0"/>
                <w:sz w:val="24"/>
                <w:szCs w:val="24"/>
              </w:rPr>
              <w:t>Rózsa Sándor</w:t>
            </w:r>
          </w:p>
        </w:tc>
      </w:tr>
      <w:tr w:rsidR="00746710" w:rsidRPr="00746710" w:rsidTr="00393ABB">
        <w:tc>
          <w:tcPr>
            <w:tcW w:w="4468" w:type="dxa"/>
          </w:tcPr>
          <w:p w:rsidR="00746710" w:rsidRPr="00746710" w:rsidRDefault="00746710" w:rsidP="00393ABB">
            <w:pPr>
              <w:tabs>
                <w:tab w:val="left" w:pos="6225"/>
              </w:tabs>
              <w:ind w:left="-142"/>
              <w:jc w:val="center"/>
              <w:rPr>
                <w:snapToGrid w:val="0"/>
                <w:sz w:val="24"/>
                <w:szCs w:val="24"/>
              </w:rPr>
            </w:pPr>
          </w:p>
        </w:tc>
        <w:tc>
          <w:tcPr>
            <w:tcW w:w="4468" w:type="dxa"/>
          </w:tcPr>
          <w:p w:rsidR="00746710" w:rsidRPr="00746710" w:rsidRDefault="00746710" w:rsidP="00393ABB">
            <w:pPr>
              <w:tabs>
                <w:tab w:val="left" w:pos="6225"/>
              </w:tabs>
              <w:ind w:left="-142"/>
              <w:jc w:val="center"/>
              <w:rPr>
                <w:snapToGrid w:val="0"/>
                <w:sz w:val="24"/>
                <w:szCs w:val="24"/>
              </w:rPr>
            </w:pPr>
            <w:r w:rsidRPr="00746710">
              <w:rPr>
                <w:snapToGrid w:val="0"/>
                <w:sz w:val="24"/>
                <w:szCs w:val="24"/>
              </w:rPr>
              <w:t>jegyző helyett:</w:t>
            </w:r>
          </w:p>
        </w:tc>
      </w:tr>
      <w:tr w:rsidR="00D6635E" w:rsidRPr="00746710" w:rsidTr="00393ABB">
        <w:tc>
          <w:tcPr>
            <w:tcW w:w="4468" w:type="dxa"/>
          </w:tcPr>
          <w:p w:rsidR="00D6635E" w:rsidRPr="00746710" w:rsidRDefault="00D6635E" w:rsidP="00393ABB">
            <w:pPr>
              <w:tabs>
                <w:tab w:val="left" w:pos="6225"/>
              </w:tabs>
              <w:ind w:left="-142"/>
              <w:jc w:val="center"/>
              <w:rPr>
                <w:snapToGrid w:val="0"/>
                <w:sz w:val="24"/>
                <w:szCs w:val="24"/>
              </w:rPr>
            </w:pPr>
          </w:p>
        </w:tc>
        <w:tc>
          <w:tcPr>
            <w:tcW w:w="4468" w:type="dxa"/>
          </w:tcPr>
          <w:p w:rsidR="00D6635E" w:rsidRPr="00746710" w:rsidRDefault="00D6635E" w:rsidP="00393ABB">
            <w:pPr>
              <w:tabs>
                <w:tab w:val="left" w:pos="6225"/>
              </w:tabs>
              <w:ind w:left="-142"/>
              <w:jc w:val="center"/>
              <w:rPr>
                <w:snapToGrid w:val="0"/>
                <w:sz w:val="24"/>
                <w:szCs w:val="24"/>
              </w:rPr>
            </w:pPr>
          </w:p>
        </w:tc>
      </w:tr>
      <w:tr w:rsidR="00746710" w:rsidRPr="00746710" w:rsidTr="00393ABB">
        <w:tc>
          <w:tcPr>
            <w:tcW w:w="4468" w:type="dxa"/>
          </w:tcPr>
          <w:p w:rsidR="00746710" w:rsidRPr="00746710" w:rsidRDefault="00746710" w:rsidP="00393ABB">
            <w:pPr>
              <w:tabs>
                <w:tab w:val="left" w:pos="6225"/>
              </w:tabs>
              <w:ind w:left="-142"/>
              <w:jc w:val="center"/>
              <w:rPr>
                <w:snapToGrid w:val="0"/>
                <w:sz w:val="24"/>
                <w:szCs w:val="24"/>
              </w:rPr>
            </w:pPr>
          </w:p>
        </w:tc>
        <w:tc>
          <w:tcPr>
            <w:tcW w:w="4468" w:type="dxa"/>
          </w:tcPr>
          <w:p w:rsidR="00746710" w:rsidRPr="00746710" w:rsidRDefault="00746710" w:rsidP="00393ABB">
            <w:pPr>
              <w:tabs>
                <w:tab w:val="left" w:pos="6225"/>
              </w:tabs>
              <w:ind w:left="-142"/>
              <w:jc w:val="center"/>
              <w:rPr>
                <w:snapToGrid w:val="0"/>
                <w:sz w:val="24"/>
                <w:szCs w:val="24"/>
              </w:rPr>
            </w:pPr>
          </w:p>
        </w:tc>
      </w:tr>
      <w:tr w:rsidR="00746710" w:rsidRPr="00746710" w:rsidTr="00393ABB">
        <w:tc>
          <w:tcPr>
            <w:tcW w:w="4468" w:type="dxa"/>
          </w:tcPr>
          <w:p w:rsidR="00746710" w:rsidRPr="00746710" w:rsidRDefault="00746710" w:rsidP="00746710">
            <w:pPr>
              <w:tabs>
                <w:tab w:val="left" w:pos="6225"/>
              </w:tabs>
              <w:ind w:left="-142"/>
              <w:jc w:val="center"/>
              <w:rPr>
                <w:b/>
                <w:bCs/>
                <w:snapToGrid w:val="0"/>
                <w:sz w:val="24"/>
                <w:szCs w:val="24"/>
              </w:rPr>
            </w:pPr>
            <w:r w:rsidRPr="00746710">
              <w:rPr>
                <w:b/>
                <w:bCs/>
                <w:snapToGrid w:val="0"/>
                <w:sz w:val="24"/>
                <w:szCs w:val="24"/>
              </w:rPr>
              <w:t xml:space="preserve">(: Szepesi </w:t>
            </w:r>
            <w:proofErr w:type="gramStart"/>
            <w:r w:rsidRPr="00746710">
              <w:rPr>
                <w:b/>
                <w:bCs/>
                <w:snapToGrid w:val="0"/>
                <w:sz w:val="24"/>
                <w:szCs w:val="24"/>
              </w:rPr>
              <w:t>Tibor :</w:t>
            </w:r>
            <w:proofErr w:type="gramEnd"/>
            <w:r w:rsidRPr="00746710">
              <w:rPr>
                <w:b/>
                <w:bCs/>
                <w:snapToGrid w:val="0"/>
                <w:sz w:val="24"/>
                <w:szCs w:val="24"/>
              </w:rPr>
              <w:t>)</w:t>
            </w:r>
          </w:p>
        </w:tc>
        <w:tc>
          <w:tcPr>
            <w:tcW w:w="4468" w:type="dxa"/>
          </w:tcPr>
          <w:p w:rsidR="00746710" w:rsidRPr="00746710" w:rsidRDefault="00746710" w:rsidP="00393ABB">
            <w:pPr>
              <w:tabs>
                <w:tab w:val="left" w:pos="6225"/>
              </w:tabs>
              <w:ind w:left="-142"/>
              <w:jc w:val="center"/>
              <w:rPr>
                <w:b/>
                <w:snapToGrid w:val="0"/>
                <w:sz w:val="24"/>
                <w:szCs w:val="24"/>
              </w:rPr>
            </w:pPr>
            <w:r w:rsidRPr="00746710">
              <w:rPr>
                <w:b/>
                <w:snapToGrid w:val="0"/>
                <w:sz w:val="24"/>
                <w:szCs w:val="24"/>
              </w:rPr>
              <w:t xml:space="preserve">(: Dr. Czap </w:t>
            </w:r>
            <w:proofErr w:type="gramStart"/>
            <w:r w:rsidRPr="00746710">
              <w:rPr>
                <w:b/>
                <w:snapToGrid w:val="0"/>
                <w:sz w:val="24"/>
                <w:szCs w:val="24"/>
              </w:rPr>
              <w:t>Enikő :</w:t>
            </w:r>
            <w:proofErr w:type="gramEnd"/>
            <w:r w:rsidRPr="00746710">
              <w:rPr>
                <w:b/>
                <w:snapToGrid w:val="0"/>
                <w:sz w:val="24"/>
                <w:szCs w:val="24"/>
              </w:rPr>
              <w:t>)</w:t>
            </w:r>
          </w:p>
        </w:tc>
      </w:tr>
      <w:tr w:rsidR="00746710" w:rsidRPr="00746710" w:rsidTr="00393ABB">
        <w:tc>
          <w:tcPr>
            <w:tcW w:w="4468" w:type="dxa"/>
          </w:tcPr>
          <w:p w:rsidR="00746710" w:rsidRPr="00746710" w:rsidRDefault="00746710" w:rsidP="00393ABB">
            <w:pPr>
              <w:tabs>
                <w:tab w:val="left" w:pos="6225"/>
              </w:tabs>
              <w:ind w:left="-142"/>
              <w:jc w:val="center"/>
              <w:rPr>
                <w:snapToGrid w:val="0"/>
                <w:sz w:val="24"/>
                <w:szCs w:val="24"/>
              </w:rPr>
            </w:pPr>
            <w:r w:rsidRPr="00746710">
              <w:rPr>
                <w:snapToGrid w:val="0"/>
                <w:sz w:val="24"/>
                <w:szCs w:val="24"/>
              </w:rPr>
              <w:t>polgármester</w:t>
            </w:r>
          </w:p>
        </w:tc>
        <w:tc>
          <w:tcPr>
            <w:tcW w:w="4468" w:type="dxa"/>
          </w:tcPr>
          <w:p w:rsidR="00746710" w:rsidRPr="00746710" w:rsidRDefault="00746710" w:rsidP="00393ABB">
            <w:pPr>
              <w:tabs>
                <w:tab w:val="left" w:pos="6225"/>
              </w:tabs>
              <w:ind w:left="-142"/>
              <w:jc w:val="center"/>
              <w:rPr>
                <w:snapToGrid w:val="0"/>
                <w:sz w:val="24"/>
                <w:szCs w:val="24"/>
              </w:rPr>
            </w:pPr>
            <w:r w:rsidRPr="00746710">
              <w:rPr>
                <w:snapToGrid w:val="0"/>
                <w:sz w:val="24"/>
                <w:szCs w:val="24"/>
              </w:rPr>
              <w:t>aljegyző</w:t>
            </w:r>
          </w:p>
        </w:tc>
      </w:tr>
    </w:tbl>
    <w:p w:rsidR="00C24100" w:rsidRPr="004D2198" w:rsidRDefault="00C24100" w:rsidP="00E01AB3">
      <w:pPr>
        <w:jc w:val="center"/>
        <w:rPr>
          <w:sz w:val="24"/>
          <w:szCs w:val="24"/>
        </w:rPr>
      </w:pPr>
    </w:p>
    <w:p w:rsidR="0097700E" w:rsidRPr="004D2198" w:rsidRDefault="0097700E" w:rsidP="00E01AB3">
      <w:pPr>
        <w:jc w:val="center"/>
        <w:rPr>
          <w:sz w:val="24"/>
          <w:szCs w:val="24"/>
        </w:rPr>
      </w:pPr>
    </w:p>
    <w:sectPr w:rsidR="0097700E" w:rsidRPr="004D2198" w:rsidSect="00F7073B">
      <w:headerReference w:type="default" r:id="rId8"/>
      <w:footerReference w:type="even" r:id="rId9"/>
      <w:pgSz w:w="11907" w:h="16840" w:code="9"/>
      <w:pgMar w:top="1417" w:right="1275"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CD" w:rsidRDefault="00CE5FCD">
      <w:r>
        <w:separator/>
      </w:r>
    </w:p>
  </w:endnote>
  <w:endnote w:type="continuationSeparator" w:id="0">
    <w:p w:rsidR="00CE5FCD" w:rsidRDefault="00CE5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Calibri"/>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CD" w:rsidRDefault="000F117D" w:rsidP="009B37A9">
    <w:pPr>
      <w:pStyle w:val="llb"/>
      <w:framePr w:wrap="around" w:vAnchor="text" w:hAnchor="margin" w:xAlign="center" w:y="1"/>
      <w:rPr>
        <w:rStyle w:val="Oldalszm"/>
      </w:rPr>
    </w:pPr>
    <w:r>
      <w:rPr>
        <w:rStyle w:val="Oldalszm"/>
      </w:rPr>
      <w:fldChar w:fldCharType="begin"/>
    </w:r>
    <w:r w:rsidR="00CE5FCD">
      <w:rPr>
        <w:rStyle w:val="Oldalszm"/>
      </w:rPr>
      <w:instrText xml:space="preserve">PAGE  </w:instrText>
    </w:r>
    <w:r>
      <w:rPr>
        <w:rStyle w:val="Oldalszm"/>
      </w:rPr>
      <w:fldChar w:fldCharType="end"/>
    </w:r>
  </w:p>
  <w:p w:rsidR="00CE5FCD" w:rsidRDefault="00CE5FC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CD" w:rsidRDefault="00CE5FCD">
      <w:r>
        <w:separator/>
      </w:r>
    </w:p>
  </w:footnote>
  <w:footnote w:type="continuationSeparator" w:id="0">
    <w:p w:rsidR="00CE5FCD" w:rsidRDefault="00CE5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653"/>
      <w:docPartObj>
        <w:docPartGallery w:val="Page Numbers (Top of Page)"/>
        <w:docPartUnique/>
      </w:docPartObj>
    </w:sdtPr>
    <w:sdtContent>
      <w:p w:rsidR="00CE5FCD" w:rsidRDefault="000F117D">
        <w:pPr>
          <w:pStyle w:val="lfej"/>
          <w:jc w:val="center"/>
        </w:pPr>
        <w:fldSimple w:instr=" PAGE   \* MERGEFORMAT ">
          <w:r w:rsidR="005C3F05">
            <w:rPr>
              <w:noProof/>
            </w:rPr>
            <w:t>7</w:t>
          </w:r>
        </w:fldSimple>
      </w:p>
    </w:sdtContent>
  </w:sdt>
  <w:p w:rsidR="00CE5FCD" w:rsidRDefault="00CE5FCD" w:rsidP="00F76359">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1F25ABD"/>
    <w:multiLevelType w:val="hybridMultilevel"/>
    <w:tmpl w:val="2D2C6DE2"/>
    <w:lvl w:ilvl="0" w:tplc="15466BB6">
      <w:start w:val="1"/>
      <w:numFmt w:val="decimal"/>
      <w:lvlText w:val="%1."/>
      <w:lvlJc w:val="left"/>
      <w:pPr>
        <w:ind w:left="753" w:hanging="360"/>
      </w:pPr>
      <w:rPr>
        <w:b w:val="0"/>
      </w:rPr>
    </w:lvl>
    <w:lvl w:ilvl="1" w:tplc="040E0019" w:tentative="1">
      <w:start w:val="1"/>
      <w:numFmt w:val="lowerLetter"/>
      <w:lvlText w:val="%2."/>
      <w:lvlJc w:val="left"/>
      <w:pPr>
        <w:ind w:left="1473" w:hanging="360"/>
      </w:pPr>
    </w:lvl>
    <w:lvl w:ilvl="2" w:tplc="040E001B" w:tentative="1">
      <w:start w:val="1"/>
      <w:numFmt w:val="lowerRoman"/>
      <w:lvlText w:val="%3."/>
      <w:lvlJc w:val="right"/>
      <w:pPr>
        <w:ind w:left="2193" w:hanging="180"/>
      </w:pPr>
    </w:lvl>
    <w:lvl w:ilvl="3" w:tplc="040E000F" w:tentative="1">
      <w:start w:val="1"/>
      <w:numFmt w:val="decimal"/>
      <w:lvlText w:val="%4."/>
      <w:lvlJc w:val="left"/>
      <w:pPr>
        <w:ind w:left="2913" w:hanging="360"/>
      </w:pPr>
    </w:lvl>
    <w:lvl w:ilvl="4" w:tplc="040E0019" w:tentative="1">
      <w:start w:val="1"/>
      <w:numFmt w:val="lowerLetter"/>
      <w:lvlText w:val="%5."/>
      <w:lvlJc w:val="left"/>
      <w:pPr>
        <w:ind w:left="3633" w:hanging="360"/>
      </w:pPr>
    </w:lvl>
    <w:lvl w:ilvl="5" w:tplc="040E001B" w:tentative="1">
      <w:start w:val="1"/>
      <w:numFmt w:val="lowerRoman"/>
      <w:lvlText w:val="%6."/>
      <w:lvlJc w:val="right"/>
      <w:pPr>
        <w:ind w:left="4353" w:hanging="180"/>
      </w:pPr>
    </w:lvl>
    <w:lvl w:ilvl="6" w:tplc="040E000F" w:tentative="1">
      <w:start w:val="1"/>
      <w:numFmt w:val="decimal"/>
      <w:lvlText w:val="%7."/>
      <w:lvlJc w:val="left"/>
      <w:pPr>
        <w:ind w:left="5073" w:hanging="360"/>
      </w:pPr>
    </w:lvl>
    <w:lvl w:ilvl="7" w:tplc="040E0019" w:tentative="1">
      <w:start w:val="1"/>
      <w:numFmt w:val="lowerLetter"/>
      <w:lvlText w:val="%8."/>
      <w:lvlJc w:val="left"/>
      <w:pPr>
        <w:ind w:left="5793" w:hanging="360"/>
      </w:pPr>
    </w:lvl>
    <w:lvl w:ilvl="8" w:tplc="040E001B" w:tentative="1">
      <w:start w:val="1"/>
      <w:numFmt w:val="lowerRoman"/>
      <w:lvlText w:val="%9."/>
      <w:lvlJc w:val="right"/>
      <w:pPr>
        <w:ind w:left="6513" w:hanging="180"/>
      </w:pPr>
    </w:lvl>
  </w:abstractNum>
  <w:abstractNum w:abstractNumId="30">
    <w:nsid w:val="02A400CF"/>
    <w:multiLevelType w:val="hybridMultilevel"/>
    <w:tmpl w:val="5B5899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032A17FE"/>
    <w:multiLevelType w:val="hybridMultilevel"/>
    <w:tmpl w:val="4DB2022A"/>
    <w:lvl w:ilvl="0" w:tplc="15466BB6">
      <w:start w:val="1"/>
      <w:numFmt w:val="decimal"/>
      <w:lvlText w:val="%1."/>
      <w:lvlJc w:val="left"/>
      <w:pPr>
        <w:ind w:left="753"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3">
    <w:nsid w:val="08474B8C"/>
    <w:multiLevelType w:val="hybridMultilevel"/>
    <w:tmpl w:val="E7CABB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6">
    <w:nsid w:val="0FEC0C8F"/>
    <w:multiLevelType w:val="hybridMultilevel"/>
    <w:tmpl w:val="83D4CB88"/>
    <w:name w:val="WW8Num111"/>
    <w:lvl w:ilvl="0" w:tplc="96745E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108459DC"/>
    <w:multiLevelType w:val="hybridMultilevel"/>
    <w:tmpl w:val="5C5A4840"/>
    <w:lvl w:ilvl="0" w:tplc="0494E9C2">
      <w:start w:val="1"/>
      <w:numFmt w:val="decimal"/>
      <w:lvlText w:val="%1."/>
      <w:lvlJc w:val="left"/>
      <w:pPr>
        <w:ind w:left="2912" w:hanging="360"/>
      </w:pPr>
      <w:rPr>
        <w:b w:val="0"/>
      </w:rPr>
    </w:lvl>
    <w:lvl w:ilvl="1" w:tplc="040E0019" w:tentative="1">
      <w:start w:val="1"/>
      <w:numFmt w:val="lowerLetter"/>
      <w:lvlText w:val="%2."/>
      <w:lvlJc w:val="left"/>
      <w:pPr>
        <w:ind w:left="3632" w:hanging="360"/>
      </w:p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38">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9">
    <w:nsid w:val="15824878"/>
    <w:multiLevelType w:val="hybridMultilevel"/>
    <w:tmpl w:val="167C0124"/>
    <w:name w:val="WW8Num110"/>
    <w:lvl w:ilvl="0" w:tplc="0000000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1BAF4219"/>
    <w:multiLevelType w:val="hybridMultilevel"/>
    <w:tmpl w:val="1444CCDA"/>
    <w:name w:val="WW8Num72"/>
    <w:lvl w:ilvl="0" w:tplc="AF585526">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1">
    <w:nsid w:val="1D3A6E87"/>
    <w:multiLevelType w:val="hybridMultilevel"/>
    <w:tmpl w:val="E5FECC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3">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43221AE"/>
    <w:multiLevelType w:val="hybridMultilevel"/>
    <w:tmpl w:val="F8C415D8"/>
    <w:name w:val="WW8Num422"/>
    <w:lvl w:ilvl="0" w:tplc="57C6B702">
      <w:start w:val="1"/>
      <w:numFmt w:val="decimal"/>
      <w:lvlText w:val="%1."/>
      <w:lvlJc w:val="left"/>
      <w:pPr>
        <w:ind w:left="720" w:hanging="360"/>
      </w:p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45">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6">
    <w:nsid w:val="3E4C1B55"/>
    <w:multiLevelType w:val="hybridMultilevel"/>
    <w:tmpl w:val="A6906092"/>
    <w:name w:val="WW8Num723"/>
    <w:lvl w:ilvl="0" w:tplc="AF585526">
      <w:start w:val="1"/>
      <w:numFmt w:val="bullet"/>
      <w:lvlText w:val=""/>
      <w:lvlJc w:val="left"/>
      <w:pPr>
        <w:ind w:left="720" w:hanging="360"/>
      </w:pPr>
      <w:rPr>
        <w:rFonts w:ascii="Wingdings" w:hAnsi="Wingdings"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7">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48">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D015A63"/>
    <w:multiLevelType w:val="hybridMultilevel"/>
    <w:tmpl w:val="170EC5C2"/>
    <w:lvl w:ilvl="0" w:tplc="DD4AF75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F4E2257"/>
    <w:multiLevelType w:val="hybridMultilevel"/>
    <w:tmpl w:val="1CD6BE16"/>
    <w:lvl w:ilvl="0" w:tplc="040E0001">
      <w:start w:val="1"/>
      <w:numFmt w:val="bullet"/>
      <w:lvlText w:val=""/>
      <w:lvlJc w:val="left"/>
      <w:pPr>
        <w:ind w:left="2912" w:hanging="360"/>
      </w:pPr>
      <w:rPr>
        <w:rFonts w:ascii="Symbol" w:hAnsi="Symbol" w:hint="default"/>
      </w:rPr>
    </w:lvl>
    <w:lvl w:ilvl="1" w:tplc="040E0003" w:tentative="1">
      <w:start w:val="1"/>
      <w:numFmt w:val="bullet"/>
      <w:lvlText w:val="o"/>
      <w:lvlJc w:val="left"/>
      <w:pPr>
        <w:ind w:left="3632" w:hanging="360"/>
      </w:pPr>
      <w:rPr>
        <w:rFonts w:ascii="Courier New" w:hAnsi="Courier New" w:cs="Courier New" w:hint="default"/>
      </w:rPr>
    </w:lvl>
    <w:lvl w:ilvl="2" w:tplc="040E0005" w:tentative="1">
      <w:start w:val="1"/>
      <w:numFmt w:val="bullet"/>
      <w:lvlText w:val=""/>
      <w:lvlJc w:val="left"/>
      <w:pPr>
        <w:ind w:left="4352" w:hanging="360"/>
      </w:pPr>
      <w:rPr>
        <w:rFonts w:ascii="Wingdings" w:hAnsi="Wingdings" w:hint="default"/>
      </w:rPr>
    </w:lvl>
    <w:lvl w:ilvl="3" w:tplc="040E0001" w:tentative="1">
      <w:start w:val="1"/>
      <w:numFmt w:val="bullet"/>
      <w:lvlText w:val=""/>
      <w:lvlJc w:val="left"/>
      <w:pPr>
        <w:ind w:left="5072" w:hanging="360"/>
      </w:pPr>
      <w:rPr>
        <w:rFonts w:ascii="Symbol" w:hAnsi="Symbol" w:hint="default"/>
      </w:rPr>
    </w:lvl>
    <w:lvl w:ilvl="4" w:tplc="040E0003" w:tentative="1">
      <w:start w:val="1"/>
      <w:numFmt w:val="bullet"/>
      <w:lvlText w:val="o"/>
      <w:lvlJc w:val="left"/>
      <w:pPr>
        <w:ind w:left="5792" w:hanging="360"/>
      </w:pPr>
      <w:rPr>
        <w:rFonts w:ascii="Courier New" w:hAnsi="Courier New" w:cs="Courier New" w:hint="default"/>
      </w:rPr>
    </w:lvl>
    <w:lvl w:ilvl="5" w:tplc="040E0005" w:tentative="1">
      <w:start w:val="1"/>
      <w:numFmt w:val="bullet"/>
      <w:lvlText w:val=""/>
      <w:lvlJc w:val="left"/>
      <w:pPr>
        <w:ind w:left="6512" w:hanging="360"/>
      </w:pPr>
      <w:rPr>
        <w:rFonts w:ascii="Wingdings" w:hAnsi="Wingdings" w:hint="default"/>
      </w:rPr>
    </w:lvl>
    <w:lvl w:ilvl="6" w:tplc="040E0001" w:tentative="1">
      <w:start w:val="1"/>
      <w:numFmt w:val="bullet"/>
      <w:lvlText w:val=""/>
      <w:lvlJc w:val="left"/>
      <w:pPr>
        <w:ind w:left="7232" w:hanging="360"/>
      </w:pPr>
      <w:rPr>
        <w:rFonts w:ascii="Symbol" w:hAnsi="Symbol" w:hint="default"/>
      </w:rPr>
    </w:lvl>
    <w:lvl w:ilvl="7" w:tplc="040E0003" w:tentative="1">
      <w:start w:val="1"/>
      <w:numFmt w:val="bullet"/>
      <w:lvlText w:val="o"/>
      <w:lvlJc w:val="left"/>
      <w:pPr>
        <w:ind w:left="7952" w:hanging="360"/>
      </w:pPr>
      <w:rPr>
        <w:rFonts w:ascii="Courier New" w:hAnsi="Courier New" w:cs="Courier New" w:hint="default"/>
      </w:rPr>
    </w:lvl>
    <w:lvl w:ilvl="8" w:tplc="040E0005" w:tentative="1">
      <w:start w:val="1"/>
      <w:numFmt w:val="bullet"/>
      <w:lvlText w:val=""/>
      <w:lvlJc w:val="left"/>
      <w:pPr>
        <w:ind w:left="8672" w:hanging="360"/>
      </w:pPr>
      <w:rPr>
        <w:rFonts w:ascii="Wingdings" w:hAnsi="Wingdings" w:hint="default"/>
      </w:rPr>
    </w:lvl>
  </w:abstractNum>
  <w:abstractNum w:abstractNumId="51">
    <w:nsid w:val="50FF096E"/>
    <w:multiLevelType w:val="hybridMultilevel"/>
    <w:tmpl w:val="E52084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2">
    <w:nsid w:val="56456A9D"/>
    <w:multiLevelType w:val="hybridMultilevel"/>
    <w:tmpl w:val="E064E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56827A53"/>
    <w:multiLevelType w:val="hybridMultilevel"/>
    <w:tmpl w:val="484AB6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56B938C5"/>
    <w:multiLevelType w:val="hybridMultilevel"/>
    <w:tmpl w:val="28E077A0"/>
    <w:lvl w:ilvl="0" w:tplc="9A3EBE2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7F238AC"/>
    <w:multiLevelType w:val="hybridMultilevel"/>
    <w:tmpl w:val="E064E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87D7D12"/>
    <w:multiLevelType w:val="hybridMultilevel"/>
    <w:tmpl w:val="5C5A4840"/>
    <w:lvl w:ilvl="0" w:tplc="0494E9C2">
      <w:start w:val="1"/>
      <w:numFmt w:val="decimal"/>
      <w:lvlText w:val="%1."/>
      <w:lvlJc w:val="left"/>
      <w:pPr>
        <w:ind w:left="2912" w:hanging="360"/>
      </w:pPr>
      <w:rPr>
        <w:b w:val="0"/>
      </w:rPr>
    </w:lvl>
    <w:lvl w:ilvl="1" w:tplc="040E0019" w:tentative="1">
      <w:start w:val="1"/>
      <w:numFmt w:val="lowerLetter"/>
      <w:lvlText w:val="%2."/>
      <w:lvlJc w:val="left"/>
      <w:pPr>
        <w:ind w:left="3632" w:hanging="360"/>
      </w:p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57">
    <w:nsid w:val="63592AA3"/>
    <w:multiLevelType w:val="hybridMultilevel"/>
    <w:tmpl w:val="E9529F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66ED58F8"/>
    <w:multiLevelType w:val="hybridMultilevel"/>
    <w:tmpl w:val="09009F94"/>
    <w:lvl w:ilvl="0" w:tplc="040E0017">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72446BD9"/>
    <w:multiLevelType w:val="hybridMultilevel"/>
    <w:tmpl w:val="8A4E6770"/>
    <w:lvl w:ilvl="0" w:tplc="2F16D450">
      <w:start w:val="1"/>
      <w:numFmt w:val="decimal"/>
      <w:lvlText w:val="%1."/>
      <w:lvlJc w:val="left"/>
      <w:pPr>
        <w:ind w:left="393" w:hanging="360"/>
      </w:pPr>
      <w:rPr>
        <w:rFonts w:hint="default"/>
        <w:sz w:val="24"/>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60">
    <w:nsid w:val="78176E32"/>
    <w:multiLevelType w:val="hybridMultilevel"/>
    <w:tmpl w:val="96E0A210"/>
    <w:name w:val="WW8Num422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1">
    <w:nsid w:val="7A7C291F"/>
    <w:multiLevelType w:val="hybridMultilevel"/>
    <w:tmpl w:val="63D2DD38"/>
    <w:name w:val="WW8Num722222"/>
    <w:lvl w:ilvl="0" w:tplc="A516B5AC">
      <w:start w:val="1"/>
      <w:numFmt w:val="decimal"/>
      <w:lvlText w:val="%1."/>
      <w:lvlJc w:val="left"/>
      <w:pPr>
        <w:tabs>
          <w:tab w:val="num" w:pos="1065"/>
        </w:tabs>
        <w:ind w:left="1065" w:hanging="360"/>
      </w:pPr>
      <w:rPr>
        <w:rFonts w:hint="default"/>
      </w:rPr>
    </w:lvl>
    <w:lvl w:ilvl="1" w:tplc="19040AD6" w:tentative="1">
      <w:start w:val="1"/>
      <w:numFmt w:val="lowerLetter"/>
      <w:lvlText w:val="%2."/>
      <w:lvlJc w:val="left"/>
      <w:pPr>
        <w:tabs>
          <w:tab w:val="num" w:pos="1440"/>
        </w:tabs>
        <w:ind w:left="1440" w:hanging="360"/>
      </w:pPr>
    </w:lvl>
    <w:lvl w:ilvl="2" w:tplc="0AB8743E" w:tentative="1">
      <w:start w:val="1"/>
      <w:numFmt w:val="lowerRoman"/>
      <w:lvlText w:val="%3."/>
      <w:lvlJc w:val="right"/>
      <w:pPr>
        <w:tabs>
          <w:tab w:val="num" w:pos="2160"/>
        </w:tabs>
        <w:ind w:left="2160" w:hanging="180"/>
      </w:pPr>
    </w:lvl>
    <w:lvl w:ilvl="3" w:tplc="FE06B23E" w:tentative="1">
      <w:start w:val="1"/>
      <w:numFmt w:val="decimal"/>
      <w:lvlText w:val="%4."/>
      <w:lvlJc w:val="left"/>
      <w:pPr>
        <w:tabs>
          <w:tab w:val="num" w:pos="2880"/>
        </w:tabs>
        <w:ind w:left="2880" w:hanging="360"/>
      </w:pPr>
    </w:lvl>
    <w:lvl w:ilvl="4" w:tplc="6422E62A" w:tentative="1">
      <w:start w:val="1"/>
      <w:numFmt w:val="lowerLetter"/>
      <w:lvlText w:val="%5."/>
      <w:lvlJc w:val="left"/>
      <w:pPr>
        <w:tabs>
          <w:tab w:val="num" w:pos="3600"/>
        </w:tabs>
        <w:ind w:left="3600" w:hanging="360"/>
      </w:pPr>
    </w:lvl>
    <w:lvl w:ilvl="5" w:tplc="5EFECBE2" w:tentative="1">
      <w:start w:val="1"/>
      <w:numFmt w:val="lowerRoman"/>
      <w:lvlText w:val="%6."/>
      <w:lvlJc w:val="right"/>
      <w:pPr>
        <w:tabs>
          <w:tab w:val="num" w:pos="4320"/>
        </w:tabs>
        <w:ind w:left="4320" w:hanging="180"/>
      </w:pPr>
    </w:lvl>
    <w:lvl w:ilvl="6" w:tplc="2AFEB608" w:tentative="1">
      <w:start w:val="1"/>
      <w:numFmt w:val="decimal"/>
      <w:lvlText w:val="%7."/>
      <w:lvlJc w:val="left"/>
      <w:pPr>
        <w:tabs>
          <w:tab w:val="num" w:pos="5040"/>
        </w:tabs>
        <w:ind w:left="5040" w:hanging="360"/>
      </w:pPr>
    </w:lvl>
    <w:lvl w:ilvl="7" w:tplc="F6582ED4" w:tentative="1">
      <w:start w:val="1"/>
      <w:numFmt w:val="lowerLetter"/>
      <w:lvlText w:val="%8."/>
      <w:lvlJc w:val="left"/>
      <w:pPr>
        <w:tabs>
          <w:tab w:val="num" w:pos="5760"/>
        </w:tabs>
        <w:ind w:left="5760" w:hanging="360"/>
      </w:pPr>
    </w:lvl>
    <w:lvl w:ilvl="8" w:tplc="E50CA424" w:tentative="1">
      <w:start w:val="1"/>
      <w:numFmt w:val="lowerRoman"/>
      <w:lvlText w:val="%9."/>
      <w:lvlJc w:val="right"/>
      <w:pPr>
        <w:tabs>
          <w:tab w:val="num" w:pos="6480"/>
        </w:tabs>
        <w:ind w:left="6480" w:hanging="180"/>
      </w:pPr>
    </w:lvl>
  </w:abstractNum>
  <w:abstractNum w:abstractNumId="62">
    <w:nsid w:val="7BB22130"/>
    <w:multiLevelType w:val="hybridMultilevel"/>
    <w:tmpl w:val="F154E8FA"/>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45"/>
  </w:num>
  <w:num w:numId="5">
    <w:abstractNumId w:val="58"/>
  </w:num>
  <w:num w:numId="6">
    <w:abstractNumId w:val="43"/>
  </w:num>
  <w:num w:numId="7">
    <w:abstractNumId w:val="47"/>
  </w:num>
  <w:num w:numId="8">
    <w:abstractNumId w:val="54"/>
  </w:num>
  <w:num w:numId="9">
    <w:abstractNumId w:val="38"/>
  </w:num>
  <w:num w:numId="10">
    <w:abstractNumId w:val="42"/>
  </w:num>
  <w:num w:numId="11">
    <w:abstractNumId w:val="44"/>
  </w:num>
  <w:num w:numId="12">
    <w:abstractNumId w:val="63"/>
  </w:num>
  <w:num w:numId="13">
    <w:abstractNumId w:val="57"/>
  </w:num>
  <w:num w:numId="14">
    <w:abstractNumId w:val="33"/>
  </w:num>
  <w:num w:numId="15">
    <w:abstractNumId w:val="53"/>
  </w:num>
  <w:num w:numId="16">
    <w:abstractNumId w:val="48"/>
  </w:num>
  <w:num w:numId="17">
    <w:abstractNumId w:val="55"/>
  </w:num>
  <w:num w:numId="18">
    <w:abstractNumId w:val="49"/>
  </w:num>
  <w:num w:numId="19">
    <w:abstractNumId w:val="35"/>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59"/>
  </w:num>
  <w:num w:numId="25">
    <w:abstractNumId w:val="56"/>
  </w:num>
  <w:num w:numId="26">
    <w:abstractNumId w:val="29"/>
  </w:num>
  <w:num w:numId="27">
    <w:abstractNumId w:val="31"/>
  </w:num>
  <w:num w:numId="28">
    <w:abstractNumId w:val="50"/>
  </w:num>
  <w:num w:numId="29">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activeWritingStyle w:appName="MSWord" w:lang="hu-HU" w:vendorID="7" w:dllVersion="522" w:checkStyle="1"/>
  <w:activeWritingStyle w:appName="MSWord" w:lang="hu-HU" w:vendorID="7" w:dllVersion="513" w:checkStyle="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677889"/>
  </w:hdrShapeDefaults>
  <w:footnotePr>
    <w:footnote w:id="-1"/>
    <w:footnote w:id="0"/>
  </w:footnotePr>
  <w:endnotePr>
    <w:endnote w:id="-1"/>
    <w:endnote w:id="0"/>
  </w:endnotePr>
  <w:compat/>
  <w:rsids>
    <w:rsidRoot w:val="00E257BA"/>
    <w:rsid w:val="0000008E"/>
    <w:rsid w:val="00000277"/>
    <w:rsid w:val="0000028A"/>
    <w:rsid w:val="00000735"/>
    <w:rsid w:val="00000977"/>
    <w:rsid w:val="00000A20"/>
    <w:rsid w:val="00000B38"/>
    <w:rsid w:val="00000CE4"/>
    <w:rsid w:val="00000CEC"/>
    <w:rsid w:val="00000DEC"/>
    <w:rsid w:val="00000F3D"/>
    <w:rsid w:val="0000138D"/>
    <w:rsid w:val="00001E8A"/>
    <w:rsid w:val="000020C8"/>
    <w:rsid w:val="000020EE"/>
    <w:rsid w:val="00002330"/>
    <w:rsid w:val="000024BD"/>
    <w:rsid w:val="000025FD"/>
    <w:rsid w:val="000027FC"/>
    <w:rsid w:val="00002AB6"/>
    <w:rsid w:val="00002B35"/>
    <w:rsid w:val="00002C93"/>
    <w:rsid w:val="00002E2E"/>
    <w:rsid w:val="00002E76"/>
    <w:rsid w:val="0000318E"/>
    <w:rsid w:val="000032BE"/>
    <w:rsid w:val="00003346"/>
    <w:rsid w:val="0000353A"/>
    <w:rsid w:val="00003671"/>
    <w:rsid w:val="00003887"/>
    <w:rsid w:val="000038A2"/>
    <w:rsid w:val="000038B3"/>
    <w:rsid w:val="00003C39"/>
    <w:rsid w:val="00003C4E"/>
    <w:rsid w:val="00003E0D"/>
    <w:rsid w:val="00004066"/>
    <w:rsid w:val="00004278"/>
    <w:rsid w:val="0000494D"/>
    <w:rsid w:val="00004A11"/>
    <w:rsid w:val="00004B74"/>
    <w:rsid w:val="00004B8A"/>
    <w:rsid w:val="0000500C"/>
    <w:rsid w:val="000052A1"/>
    <w:rsid w:val="0000544B"/>
    <w:rsid w:val="0000577C"/>
    <w:rsid w:val="000059D1"/>
    <w:rsid w:val="00005E86"/>
    <w:rsid w:val="00005F7E"/>
    <w:rsid w:val="00005FDC"/>
    <w:rsid w:val="0000608A"/>
    <w:rsid w:val="00006159"/>
    <w:rsid w:val="000067CB"/>
    <w:rsid w:val="000068FE"/>
    <w:rsid w:val="000069BA"/>
    <w:rsid w:val="00006E1B"/>
    <w:rsid w:val="00006F0B"/>
    <w:rsid w:val="00007077"/>
    <w:rsid w:val="000078C7"/>
    <w:rsid w:val="00007B09"/>
    <w:rsid w:val="00007BF2"/>
    <w:rsid w:val="00007EC8"/>
    <w:rsid w:val="00007EF0"/>
    <w:rsid w:val="00007EF5"/>
    <w:rsid w:val="00007F2F"/>
    <w:rsid w:val="000105B8"/>
    <w:rsid w:val="0001083A"/>
    <w:rsid w:val="00010A9D"/>
    <w:rsid w:val="00010B08"/>
    <w:rsid w:val="00010B1D"/>
    <w:rsid w:val="00010BC0"/>
    <w:rsid w:val="00010D17"/>
    <w:rsid w:val="00010D39"/>
    <w:rsid w:val="00011038"/>
    <w:rsid w:val="000110ED"/>
    <w:rsid w:val="000111A4"/>
    <w:rsid w:val="000113C2"/>
    <w:rsid w:val="000118BC"/>
    <w:rsid w:val="00011A5D"/>
    <w:rsid w:val="00011A88"/>
    <w:rsid w:val="00011BB2"/>
    <w:rsid w:val="00011FB2"/>
    <w:rsid w:val="000120E4"/>
    <w:rsid w:val="000120F1"/>
    <w:rsid w:val="000122B8"/>
    <w:rsid w:val="00012335"/>
    <w:rsid w:val="0001258E"/>
    <w:rsid w:val="000125ED"/>
    <w:rsid w:val="0001265B"/>
    <w:rsid w:val="00012710"/>
    <w:rsid w:val="000127C5"/>
    <w:rsid w:val="000127CA"/>
    <w:rsid w:val="00012960"/>
    <w:rsid w:val="00012CAB"/>
    <w:rsid w:val="00012D0F"/>
    <w:rsid w:val="00013227"/>
    <w:rsid w:val="0001326B"/>
    <w:rsid w:val="000132FF"/>
    <w:rsid w:val="0001339D"/>
    <w:rsid w:val="00013922"/>
    <w:rsid w:val="00013961"/>
    <w:rsid w:val="000139A3"/>
    <w:rsid w:val="00013DBE"/>
    <w:rsid w:val="00013EB4"/>
    <w:rsid w:val="00014048"/>
    <w:rsid w:val="00014453"/>
    <w:rsid w:val="00014454"/>
    <w:rsid w:val="000145AE"/>
    <w:rsid w:val="00014B96"/>
    <w:rsid w:val="00014C08"/>
    <w:rsid w:val="00014CC8"/>
    <w:rsid w:val="00014DF1"/>
    <w:rsid w:val="00014E33"/>
    <w:rsid w:val="00014FC9"/>
    <w:rsid w:val="0001516B"/>
    <w:rsid w:val="000151D2"/>
    <w:rsid w:val="00015334"/>
    <w:rsid w:val="000153F6"/>
    <w:rsid w:val="00015C1D"/>
    <w:rsid w:val="00015D31"/>
    <w:rsid w:val="00015F2F"/>
    <w:rsid w:val="000163F5"/>
    <w:rsid w:val="0001647E"/>
    <w:rsid w:val="00016647"/>
    <w:rsid w:val="00016727"/>
    <w:rsid w:val="00016AAE"/>
    <w:rsid w:val="00016C27"/>
    <w:rsid w:val="00016DAA"/>
    <w:rsid w:val="00016FBC"/>
    <w:rsid w:val="00016FFA"/>
    <w:rsid w:val="000171BB"/>
    <w:rsid w:val="000175F0"/>
    <w:rsid w:val="00017659"/>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08F"/>
    <w:rsid w:val="000213AC"/>
    <w:rsid w:val="0002163F"/>
    <w:rsid w:val="000216F7"/>
    <w:rsid w:val="00021703"/>
    <w:rsid w:val="000218C6"/>
    <w:rsid w:val="000218E0"/>
    <w:rsid w:val="000218F8"/>
    <w:rsid w:val="00021934"/>
    <w:rsid w:val="00021D23"/>
    <w:rsid w:val="00021D57"/>
    <w:rsid w:val="000220BD"/>
    <w:rsid w:val="000226A3"/>
    <w:rsid w:val="00022AAB"/>
    <w:rsid w:val="00022CED"/>
    <w:rsid w:val="0002312C"/>
    <w:rsid w:val="0002347B"/>
    <w:rsid w:val="000235E3"/>
    <w:rsid w:val="000236AD"/>
    <w:rsid w:val="00023CFB"/>
    <w:rsid w:val="0002406D"/>
    <w:rsid w:val="000241E5"/>
    <w:rsid w:val="000242FE"/>
    <w:rsid w:val="000244E8"/>
    <w:rsid w:val="00024529"/>
    <w:rsid w:val="0002481C"/>
    <w:rsid w:val="000251ED"/>
    <w:rsid w:val="000254C0"/>
    <w:rsid w:val="00025739"/>
    <w:rsid w:val="00025A07"/>
    <w:rsid w:val="00025B3A"/>
    <w:rsid w:val="00025BF8"/>
    <w:rsid w:val="00025DDE"/>
    <w:rsid w:val="00025ED0"/>
    <w:rsid w:val="000260DD"/>
    <w:rsid w:val="000264DB"/>
    <w:rsid w:val="000265C7"/>
    <w:rsid w:val="00026608"/>
    <w:rsid w:val="0002674F"/>
    <w:rsid w:val="00026C36"/>
    <w:rsid w:val="00026D5C"/>
    <w:rsid w:val="0002732B"/>
    <w:rsid w:val="0002741F"/>
    <w:rsid w:val="0002766B"/>
    <w:rsid w:val="000277F6"/>
    <w:rsid w:val="0002794E"/>
    <w:rsid w:val="00030257"/>
    <w:rsid w:val="000306C3"/>
    <w:rsid w:val="00030710"/>
    <w:rsid w:val="00030740"/>
    <w:rsid w:val="0003079C"/>
    <w:rsid w:val="00030963"/>
    <w:rsid w:val="00030B7E"/>
    <w:rsid w:val="00030D0E"/>
    <w:rsid w:val="00030D67"/>
    <w:rsid w:val="00030D71"/>
    <w:rsid w:val="00030DA1"/>
    <w:rsid w:val="000313E6"/>
    <w:rsid w:val="00031417"/>
    <w:rsid w:val="000314C1"/>
    <w:rsid w:val="000314E8"/>
    <w:rsid w:val="00031512"/>
    <w:rsid w:val="000316DB"/>
    <w:rsid w:val="00031B58"/>
    <w:rsid w:val="00031B62"/>
    <w:rsid w:val="00031ECE"/>
    <w:rsid w:val="00031FAD"/>
    <w:rsid w:val="00032192"/>
    <w:rsid w:val="000322D6"/>
    <w:rsid w:val="00032400"/>
    <w:rsid w:val="0003240D"/>
    <w:rsid w:val="00032756"/>
    <w:rsid w:val="000327EA"/>
    <w:rsid w:val="000328A1"/>
    <w:rsid w:val="00032949"/>
    <w:rsid w:val="000329A4"/>
    <w:rsid w:val="00032B78"/>
    <w:rsid w:val="00032E75"/>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48"/>
    <w:rsid w:val="00035378"/>
    <w:rsid w:val="00035B86"/>
    <w:rsid w:val="00035BA4"/>
    <w:rsid w:val="00035DD6"/>
    <w:rsid w:val="000360F0"/>
    <w:rsid w:val="00036359"/>
    <w:rsid w:val="00036396"/>
    <w:rsid w:val="000363A3"/>
    <w:rsid w:val="0003648F"/>
    <w:rsid w:val="000365BD"/>
    <w:rsid w:val="00036CCA"/>
    <w:rsid w:val="00036E9B"/>
    <w:rsid w:val="00037435"/>
    <w:rsid w:val="00037579"/>
    <w:rsid w:val="000375CC"/>
    <w:rsid w:val="00037836"/>
    <w:rsid w:val="000378D0"/>
    <w:rsid w:val="00037963"/>
    <w:rsid w:val="00037AA3"/>
    <w:rsid w:val="00037E3A"/>
    <w:rsid w:val="00037F39"/>
    <w:rsid w:val="00040417"/>
    <w:rsid w:val="00040619"/>
    <w:rsid w:val="0004075A"/>
    <w:rsid w:val="000409D4"/>
    <w:rsid w:val="00040CB7"/>
    <w:rsid w:val="00040D45"/>
    <w:rsid w:val="00040F04"/>
    <w:rsid w:val="00040F50"/>
    <w:rsid w:val="00040F81"/>
    <w:rsid w:val="00040FB2"/>
    <w:rsid w:val="00041233"/>
    <w:rsid w:val="00041802"/>
    <w:rsid w:val="00041810"/>
    <w:rsid w:val="00041C0F"/>
    <w:rsid w:val="00041EE8"/>
    <w:rsid w:val="00041FC8"/>
    <w:rsid w:val="00041FDB"/>
    <w:rsid w:val="0004204F"/>
    <w:rsid w:val="000421B5"/>
    <w:rsid w:val="00042257"/>
    <w:rsid w:val="0004228B"/>
    <w:rsid w:val="000422AB"/>
    <w:rsid w:val="00042686"/>
    <w:rsid w:val="00042689"/>
    <w:rsid w:val="00042A66"/>
    <w:rsid w:val="00042F4E"/>
    <w:rsid w:val="0004314A"/>
    <w:rsid w:val="000431CC"/>
    <w:rsid w:val="0004361C"/>
    <w:rsid w:val="000438BA"/>
    <w:rsid w:val="00043AE9"/>
    <w:rsid w:val="00043C08"/>
    <w:rsid w:val="00043CC9"/>
    <w:rsid w:val="00043D8B"/>
    <w:rsid w:val="00043E8F"/>
    <w:rsid w:val="00044103"/>
    <w:rsid w:val="000448AE"/>
    <w:rsid w:val="0004491E"/>
    <w:rsid w:val="00044B4F"/>
    <w:rsid w:val="00044D24"/>
    <w:rsid w:val="00044ED6"/>
    <w:rsid w:val="00045016"/>
    <w:rsid w:val="0004501F"/>
    <w:rsid w:val="0004517B"/>
    <w:rsid w:val="0004520A"/>
    <w:rsid w:val="000452CD"/>
    <w:rsid w:val="000452E7"/>
    <w:rsid w:val="00045531"/>
    <w:rsid w:val="0004582A"/>
    <w:rsid w:val="00045A0C"/>
    <w:rsid w:val="00045A7F"/>
    <w:rsid w:val="00045BA1"/>
    <w:rsid w:val="00045C15"/>
    <w:rsid w:val="00045CA2"/>
    <w:rsid w:val="00045CF0"/>
    <w:rsid w:val="00045F61"/>
    <w:rsid w:val="0004628D"/>
    <w:rsid w:val="00046320"/>
    <w:rsid w:val="000464F6"/>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6F"/>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EBC"/>
    <w:rsid w:val="00053F22"/>
    <w:rsid w:val="0005401B"/>
    <w:rsid w:val="000540D3"/>
    <w:rsid w:val="000542C6"/>
    <w:rsid w:val="0005455C"/>
    <w:rsid w:val="00054827"/>
    <w:rsid w:val="000548D3"/>
    <w:rsid w:val="00054927"/>
    <w:rsid w:val="000549D3"/>
    <w:rsid w:val="00054D48"/>
    <w:rsid w:val="00055427"/>
    <w:rsid w:val="0005590E"/>
    <w:rsid w:val="00055CDC"/>
    <w:rsid w:val="00056054"/>
    <w:rsid w:val="000562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081"/>
    <w:rsid w:val="00060100"/>
    <w:rsid w:val="0006011D"/>
    <w:rsid w:val="00060239"/>
    <w:rsid w:val="0006031F"/>
    <w:rsid w:val="00060397"/>
    <w:rsid w:val="0006058C"/>
    <w:rsid w:val="00060619"/>
    <w:rsid w:val="00060B54"/>
    <w:rsid w:val="0006124C"/>
    <w:rsid w:val="0006130C"/>
    <w:rsid w:val="000617CA"/>
    <w:rsid w:val="0006184A"/>
    <w:rsid w:val="00061ED6"/>
    <w:rsid w:val="00061F64"/>
    <w:rsid w:val="00062310"/>
    <w:rsid w:val="0006240B"/>
    <w:rsid w:val="000626C2"/>
    <w:rsid w:val="00062773"/>
    <w:rsid w:val="00062794"/>
    <w:rsid w:val="00062863"/>
    <w:rsid w:val="00062E2B"/>
    <w:rsid w:val="0006306B"/>
    <w:rsid w:val="0006317F"/>
    <w:rsid w:val="00063384"/>
    <w:rsid w:val="000633C6"/>
    <w:rsid w:val="0006341F"/>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86C"/>
    <w:rsid w:val="00065A6F"/>
    <w:rsid w:val="00065CA8"/>
    <w:rsid w:val="00065D8A"/>
    <w:rsid w:val="00065DC2"/>
    <w:rsid w:val="00066779"/>
    <w:rsid w:val="00066A9D"/>
    <w:rsid w:val="00066AC1"/>
    <w:rsid w:val="00066BFB"/>
    <w:rsid w:val="00066EC4"/>
    <w:rsid w:val="00066EF0"/>
    <w:rsid w:val="00066FBA"/>
    <w:rsid w:val="00067767"/>
    <w:rsid w:val="000679E5"/>
    <w:rsid w:val="00067A18"/>
    <w:rsid w:val="00067C8B"/>
    <w:rsid w:val="00067E07"/>
    <w:rsid w:val="00067F8F"/>
    <w:rsid w:val="000701E6"/>
    <w:rsid w:val="00070579"/>
    <w:rsid w:val="0007085D"/>
    <w:rsid w:val="00070AC7"/>
    <w:rsid w:val="00070B3F"/>
    <w:rsid w:val="00070B72"/>
    <w:rsid w:val="00070CE0"/>
    <w:rsid w:val="0007130C"/>
    <w:rsid w:val="00071449"/>
    <w:rsid w:val="0007157F"/>
    <w:rsid w:val="000716A9"/>
    <w:rsid w:val="00071832"/>
    <w:rsid w:val="00071BF5"/>
    <w:rsid w:val="00071D08"/>
    <w:rsid w:val="00071F2B"/>
    <w:rsid w:val="00071FC9"/>
    <w:rsid w:val="0007204B"/>
    <w:rsid w:val="00072073"/>
    <w:rsid w:val="00072830"/>
    <w:rsid w:val="00072925"/>
    <w:rsid w:val="00072ACB"/>
    <w:rsid w:val="00072C77"/>
    <w:rsid w:val="00072D98"/>
    <w:rsid w:val="00072DD6"/>
    <w:rsid w:val="00073054"/>
    <w:rsid w:val="0007322E"/>
    <w:rsid w:val="000734C7"/>
    <w:rsid w:val="00073516"/>
    <w:rsid w:val="000736C7"/>
    <w:rsid w:val="000737E3"/>
    <w:rsid w:val="00073879"/>
    <w:rsid w:val="00073A9A"/>
    <w:rsid w:val="00073FA4"/>
    <w:rsid w:val="00074005"/>
    <w:rsid w:val="000740EF"/>
    <w:rsid w:val="0007419F"/>
    <w:rsid w:val="000741C1"/>
    <w:rsid w:val="000741CA"/>
    <w:rsid w:val="000741CF"/>
    <w:rsid w:val="00074AF1"/>
    <w:rsid w:val="00074CAD"/>
    <w:rsid w:val="00074ED9"/>
    <w:rsid w:val="00074F67"/>
    <w:rsid w:val="00074F95"/>
    <w:rsid w:val="000751B3"/>
    <w:rsid w:val="00075574"/>
    <w:rsid w:val="00075F18"/>
    <w:rsid w:val="0007608C"/>
    <w:rsid w:val="00076266"/>
    <w:rsid w:val="000763DD"/>
    <w:rsid w:val="00076437"/>
    <w:rsid w:val="00076519"/>
    <w:rsid w:val="00076809"/>
    <w:rsid w:val="0007684F"/>
    <w:rsid w:val="00076978"/>
    <w:rsid w:val="00076A23"/>
    <w:rsid w:val="00076C66"/>
    <w:rsid w:val="00076CE0"/>
    <w:rsid w:val="00076E6F"/>
    <w:rsid w:val="00076E77"/>
    <w:rsid w:val="00076FFC"/>
    <w:rsid w:val="00077051"/>
    <w:rsid w:val="00077318"/>
    <w:rsid w:val="00077396"/>
    <w:rsid w:val="000774DB"/>
    <w:rsid w:val="00077698"/>
    <w:rsid w:val="0007787A"/>
    <w:rsid w:val="00077B76"/>
    <w:rsid w:val="00077CDF"/>
    <w:rsid w:val="00077D9D"/>
    <w:rsid w:val="00077EE7"/>
    <w:rsid w:val="00077F5E"/>
    <w:rsid w:val="000800D0"/>
    <w:rsid w:val="00080287"/>
    <w:rsid w:val="00080299"/>
    <w:rsid w:val="00080617"/>
    <w:rsid w:val="0008068F"/>
    <w:rsid w:val="000806CD"/>
    <w:rsid w:val="000807C9"/>
    <w:rsid w:val="00080929"/>
    <w:rsid w:val="00080D1B"/>
    <w:rsid w:val="00080D41"/>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BC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FB0"/>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57C"/>
    <w:rsid w:val="00091881"/>
    <w:rsid w:val="00091949"/>
    <w:rsid w:val="000919A0"/>
    <w:rsid w:val="00091A7F"/>
    <w:rsid w:val="00091CAE"/>
    <w:rsid w:val="00091D54"/>
    <w:rsid w:val="000920BB"/>
    <w:rsid w:val="00092319"/>
    <w:rsid w:val="0009275C"/>
    <w:rsid w:val="00092E3A"/>
    <w:rsid w:val="00092EC5"/>
    <w:rsid w:val="00092ED5"/>
    <w:rsid w:val="000932D6"/>
    <w:rsid w:val="000933BB"/>
    <w:rsid w:val="00093478"/>
    <w:rsid w:val="000937CA"/>
    <w:rsid w:val="00093968"/>
    <w:rsid w:val="00093AA5"/>
    <w:rsid w:val="00093BF2"/>
    <w:rsid w:val="00093C5F"/>
    <w:rsid w:val="00093D6F"/>
    <w:rsid w:val="00094385"/>
    <w:rsid w:val="0009452C"/>
    <w:rsid w:val="00094563"/>
    <w:rsid w:val="000946D7"/>
    <w:rsid w:val="000946E2"/>
    <w:rsid w:val="0009478E"/>
    <w:rsid w:val="00094A8E"/>
    <w:rsid w:val="00094E4F"/>
    <w:rsid w:val="000953B4"/>
    <w:rsid w:val="0009556B"/>
    <w:rsid w:val="0009592B"/>
    <w:rsid w:val="00095955"/>
    <w:rsid w:val="000959B8"/>
    <w:rsid w:val="00095DFD"/>
    <w:rsid w:val="0009687A"/>
    <w:rsid w:val="00096914"/>
    <w:rsid w:val="00096AE5"/>
    <w:rsid w:val="00096B0B"/>
    <w:rsid w:val="00096D34"/>
    <w:rsid w:val="00096EE4"/>
    <w:rsid w:val="0009707D"/>
    <w:rsid w:val="0009712B"/>
    <w:rsid w:val="000971D1"/>
    <w:rsid w:val="00097763"/>
    <w:rsid w:val="000977E5"/>
    <w:rsid w:val="00097929"/>
    <w:rsid w:val="00097C0C"/>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A0F"/>
    <w:rsid w:val="000A1C7C"/>
    <w:rsid w:val="000A1CA9"/>
    <w:rsid w:val="000A1EFD"/>
    <w:rsid w:val="000A1F8A"/>
    <w:rsid w:val="000A2256"/>
    <w:rsid w:val="000A22D4"/>
    <w:rsid w:val="000A2367"/>
    <w:rsid w:val="000A240E"/>
    <w:rsid w:val="000A25C4"/>
    <w:rsid w:val="000A26D3"/>
    <w:rsid w:val="000A2700"/>
    <w:rsid w:val="000A297B"/>
    <w:rsid w:val="000A3222"/>
    <w:rsid w:val="000A32E5"/>
    <w:rsid w:val="000A34CB"/>
    <w:rsid w:val="000A3699"/>
    <w:rsid w:val="000A3729"/>
    <w:rsid w:val="000A3ADE"/>
    <w:rsid w:val="000A3D00"/>
    <w:rsid w:val="000A3D74"/>
    <w:rsid w:val="000A4109"/>
    <w:rsid w:val="000A412D"/>
    <w:rsid w:val="000A48CD"/>
    <w:rsid w:val="000A4A0D"/>
    <w:rsid w:val="000A4ABF"/>
    <w:rsid w:val="000A4BB5"/>
    <w:rsid w:val="000A4CD0"/>
    <w:rsid w:val="000A4E33"/>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95C"/>
    <w:rsid w:val="000A696A"/>
    <w:rsid w:val="000A7343"/>
    <w:rsid w:val="000A7374"/>
    <w:rsid w:val="000A764F"/>
    <w:rsid w:val="000A769B"/>
    <w:rsid w:val="000A77E7"/>
    <w:rsid w:val="000A7A3E"/>
    <w:rsid w:val="000A7AA7"/>
    <w:rsid w:val="000A7C80"/>
    <w:rsid w:val="000A7E65"/>
    <w:rsid w:val="000A7EA4"/>
    <w:rsid w:val="000A7F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57B"/>
    <w:rsid w:val="000B27D0"/>
    <w:rsid w:val="000B2831"/>
    <w:rsid w:val="000B283D"/>
    <w:rsid w:val="000B2A5C"/>
    <w:rsid w:val="000B2BAF"/>
    <w:rsid w:val="000B2BCE"/>
    <w:rsid w:val="000B2D27"/>
    <w:rsid w:val="000B2D5A"/>
    <w:rsid w:val="000B2EA3"/>
    <w:rsid w:val="000B3396"/>
    <w:rsid w:val="000B3612"/>
    <w:rsid w:val="000B3640"/>
    <w:rsid w:val="000B395E"/>
    <w:rsid w:val="000B3996"/>
    <w:rsid w:val="000B3A9E"/>
    <w:rsid w:val="000B3B52"/>
    <w:rsid w:val="000B3BB8"/>
    <w:rsid w:val="000B3C59"/>
    <w:rsid w:val="000B3DDB"/>
    <w:rsid w:val="000B4291"/>
    <w:rsid w:val="000B42A9"/>
    <w:rsid w:val="000B4307"/>
    <w:rsid w:val="000B431B"/>
    <w:rsid w:val="000B455D"/>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ACA"/>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9F3"/>
    <w:rsid w:val="000B7D77"/>
    <w:rsid w:val="000B7E39"/>
    <w:rsid w:val="000B7E6F"/>
    <w:rsid w:val="000B7E7F"/>
    <w:rsid w:val="000B7ED9"/>
    <w:rsid w:val="000B7EF3"/>
    <w:rsid w:val="000C0646"/>
    <w:rsid w:val="000C07D4"/>
    <w:rsid w:val="000C0D2D"/>
    <w:rsid w:val="000C1106"/>
    <w:rsid w:val="000C11CE"/>
    <w:rsid w:val="000C121F"/>
    <w:rsid w:val="000C1307"/>
    <w:rsid w:val="000C15DE"/>
    <w:rsid w:val="000C160C"/>
    <w:rsid w:val="000C1B2A"/>
    <w:rsid w:val="000C1D94"/>
    <w:rsid w:val="000C1E56"/>
    <w:rsid w:val="000C1FA8"/>
    <w:rsid w:val="000C22C3"/>
    <w:rsid w:val="000C25DB"/>
    <w:rsid w:val="000C27B6"/>
    <w:rsid w:val="000C2A7A"/>
    <w:rsid w:val="000C2A87"/>
    <w:rsid w:val="000C2E10"/>
    <w:rsid w:val="000C2E34"/>
    <w:rsid w:val="000C2EA7"/>
    <w:rsid w:val="000C2FAE"/>
    <w:rsid w:val="000C314F"/>
    <w:rsid w:val="000C31BF"/>
    <w:rsid w:val="000C31F2"/>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86"/>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6E3"/>
    <w:rsid w:val="000C7741"/>
    <w:rsid w:val="000C78C2"/>
    <w:rsid w:val="000C7A8D"/>
    <w:rsid w:val="000C7D01"/>
    <w:rsid w:val="000D0380"/>
    <w:rsid w:val="000D040E"/>
    <w:rsid w:val="000D05CD"/>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2BB"/>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DE5"/>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9A7"/>
    <w:rsid w:val="000D5C98"/>
    <w:rsid w:val="000D5E8D"/>
    <w:rsid w:val="000D6123"/>
    <w:rsid w:val="000D682D"/>
    <w:rsid w:val="000D6B3B"/>
    <w:rsid w:val="000D6B53"/>
    <w:rsid w:val="000D6CE1"/>
    <w:rsid w:val="000D6E8F"/>
    <w:rsid w:val="000D742D"/>
    <w:rsid w:val="000D7664"/>
    <w:rsid w:val="000D774B"/>
    <w:rsid w:val="000D78B5"/>
    <w:rsid w:val="000D79D6"/>
    <w:rsid w:val="000D7A94"/>
    <w:rsid w:val="000D7C00"/>
    <w:rsid w:val="000D7CEF"/>
    <w:rsid w:val="000D7D8C"/>
    <w:rsid w:val="000D7DF8"/>
    <w:rsid w:val="000D7E34"/>
    <w:rsid w:val="000E048A"/>
    <w:rsid w:val="000E0714"/>
    <w:rsid w:val="000E0727"/>
    <w:rsid w:val="000E073D"/>
    <w:rsid w:val="000E08F5"/>
    <w:rsid w:val="000E0BAB"/>
    <w:rsid w:val="000E0E32"/>
    <w:rsid w:val="000E0EBB"/>
    <w:rsid w:val="000E0EBF"/>
    <w:rsid w:val="000E17B3"/>
    <w:rsid w:val="000E17C1"/>
    <w:rsid w:val="000E190D"/>
    <w:rsid w:val="000E1A06"/>
    <w:rsid w:val="000E1CD6"/>
    <w:rsid w:val="000E1E75"/>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36"/>
    <w:rsid w:val="000E4147"/>
    <w:rsid w:val="000E41FD"/>
    <w:rsid w:val="000E433F"/>
    <w:rsid w:val="000E462F"/>
    <w:rsid w:val="000E4976"/>
    <w:rsid w:val="000E499C"/>
    <w:rsid w:val="000E49CD"/>
    <w:rsid w:val="000E4B31"/>
    <w:rsid w:val="000E4E17"/>
    <w:rsid w:val="000E4E2B"/>
    <w:rsid w:val="000E4EF8"/>
    <w:rsid w:val="000E4F15"/>
    <w:rsid w:val="000E4F42"/>
    <w:rsid w:val="000E536E"/>
    <w:rsid w:val="000E54B7"/>
    <w:rsid w:val="000E5527"/>
    <w:rsid w:val="000E5592"/>
    <w:rsid w:val="000E57A6"/>
    <w:rsid w:val="000E58D0"/>
    <w:rsid w:val="000E59C9"/>
    <w:rsid w:val="000E5BA7"/>
    <w:rsid w:val="000E5D17"/>
    <w:rsid w:val="000E5F39"/>
    <w:rsid w:val="000E6024"/>
    <w:rsid w:val="000E6033"/>
    <w:rsid w:val="000E60B3"/>
    <w:rsid w:val="000E62B9"/>
    <w:rsid w:val="000E62BC"/>
    <w:rsid w:val="000E63C4"/>
    <w:rsid w:val="000E6470"/>
    <w:rsid w:val="000E6554"/>
    <w:rsid w:val="000E65C0"/>
    <w:rsid w:val="000E6A7F"/>
    <w:rsid w:val="000E6B4F"/>
    <w:rsid w:val="000E6E75"/>
    <w:rsid w:val="000E70A1"/>
    <w:rsid w:val="000E70B1"/>
    <w:rsid w:val="000E71E5"/>
    <w:rsid w:val="000E73E1"/>
    <w:rsid w:val="000E748E"/>
    <w:rsid w:val="000E75C6"/>
    <w:rsid w:val="000E7611"/>
    <w:rsid w:val="000E77C9"/>
    <w:rsid w:val="000E7FD1"/>
    <w:rsid w:val="000F01AA"/>
    <w:rsid w:val="000F0252"/>
    <w:rsid w:val="000F02A9"/>
    <w:rsid w:val="000F0357"/>
    <w:rsid w:val="000F03BC"/>
    <w:rsid w:val="000F03EB"/>
    <w:rsid w:val="000F0677"/>
    <w:rsid w:val="000F08F5"/>
    <w:rsid w:val="000F0F1E"/>
    <w:rsid w:val="000F117D"/>
    <w:rsid w:val="000F12D5"/>
    <w:rsid w:val="000F1373"/>
    <w:rsid w:val="000F139E"/>
    <w:rsid w:val="000F1717"/>
    <w:rsid w:val="000F1980"/>
    <w:rsid w:val="000F1AE2"/>
    <w:rsid w:val="000F20EE"/>
    <w:rsid w:val="000F213D"/>
    <w:rsid w:val="000F2170"/>
    <w:rsid w:val="000F22B1"/>
    <w:rsid w:val="000F2645"/>
    <w:rsid w:val="000F29C4"/>
    <w:rsid w:val="000F2A46"/>
    <w:rsid w:val="000F2BBB"/>
    <w:rsid w:val="000F2C36"/>
    <w:rsid w:val="000F2CE2"/>
    <w:rsid w:val="000F2DD9"/>
    <w:rsid w:val="000F312D"/>
    <w:rsid w:val="000F3189"/>
    <w:rsid w:val="000F326A"/>
    <w:rsid w:val="000F32A0"/>
    <w:rsid w:val="000F36AC"/>
    <w:rsid w:val="000F39E2"/>
    <w:rsid w:val="000F3A69"/>
    <w:rsid w:val="000F3A8C"/>
    <w:rsid w:val="000F3CB0"/>
    <w:rsid w:val="000F3CC4"/>
    <w:rsid w:val="000F3D73"/>
    <w:rsid w:val="000F3DA7"/>
    <w:rsid w:val="000F4021"/>
    <w:rsid w:val="000F4081"/>
    <w:rsid w:val="000F4369"/>
    <w:rsid w:val="000F439E"/>
    <w:rsid w:val="000F4499"/>
    <w:rsid w:val="000F4B2D"/>
    <w:rsid w:val="000F4BD2"/>
    <w:rsid w:val="000F5079"/>
    <w:rsid w:val="000F5163"/>
    <w:rsid w:val="000F51E3"/>
    <w:rsid w:val="000F5329"/>
    <w:rsid w:val="000F53A3"/>
    <w:rsid w:val="000F57B2"/>
    <w:rsid w:val="000F5C0C"/>
    <w:rsid w:val="000F5CDA"/>
    <w:rsid w:val="000F5CF7"/>
    <w:rsid w:val="000F5D48"/>
    <w:rsid w:val="000F609B"/>
    <w:rsid w:val="000F60EB"/>
    <w:rsid w:val="000F61A9"/>
    <w:rsid w:val="000F620A"/>
    <w:rsid w:val="000F652C"/>
    <w:rsid w:val="000F66B6"/>
    <w:rsid w:val="000F6962"/>
    <w:rsid w:val="000F6A91"/>
    <w:rsid w:val="000F6B69"/>
    <w:rsid w:val="000F6BBA"/>
    <w:rsid w:val="000F6D46"/>
    <w:rsid w:val="000F6DED"/>
    <w:rsid w:val="000F6DF5"/>
    <w:rsid w:val="000F7012"/>
    <w:rsid w:val="000F70F3"/>
    <w:rsid w:val="000F7210"/>
    <w:rsid w:val="000F72B6"/>
    <w:rsid w:val="000F734E"/>
    <w:rsid w:val="000F779D"/>
    <w:rsid w:val="000F7F1A"/>
    <w:rsid w:val="00100246"/>
    <w:rsid w:val="001003CF"/>
    <w:rsid w:val="00100589"/>
    <w:rsid w:val="001005C8"/>
    <w:rsid w:val="00100609"/>
    <w:rsid w:val="001006FF"/>
    <w:rsid w:val="00100712"/>
    <w:rsid w:val="0010098D"/>
    <w:rsid w:val="001009A7"/>
    <w:rsid w:val="00100D8D"/>
    <w:rsid w:val="00101099"/>
    <w:rsid w:val="00101313"/>
    <w:rsid w:val="001013D8"/>
    <w:rsid w:val="0010170A"/>
    <w:rsid w:val="00101C02"/>
    <w:rsid w:val="00101D8D"/>
    <w:rsid w:val="00101E11"/>
    <w:rsid w:val="00101F43"/>
    <w:rsid w:val="00102028"/>
    <w:rsid w:val="001020C3"/>
    <w:rsid w:val="0010269B"/>
    <w:rsid w:val="00102703"/>
    <w:rsid w:val="00102741"/>
    <w:rsid w:val="001028C3"/>
    <w:rsid w:val="00102B2F"/>
    <w:rsid w:val="00102D22"/>
    <w:rsid w:val="00102E07"/>
    <w:rsid w:val="00102ED6"/>
    <w:rsid w:val="001036FB"/>
    <w:rsid w:val="00103759"/>
    <w:rsid w:val="001037B4"/>
    <w:rsid w:val="00103A2D"/>
    <w:rsid w:val="00103AA0"/>
    <w:rsid w:val="00103C1C"/>
    <w:rsid w:val="00103D50"/>
    <w:rsid w:val="00103D7B"/>
    <w:rsid w:val="00104106"/>
    <w:rsid w:val="0010420A"/>
    <w:rsid w:val="00104468"/>
    <w:rsid w:val="00104749"/>
    <w:rsid w:val="001047B1"/>
    <w:rsid w:val="0010486B"/>
    <w:rsid w:val="00104CFE"/>
    <w:rsid w:val="00104DE1"/>
    <w:rsid w:val="00104E04"/>
    <w:rsid w:val="001052B9"/>
    <w:rsid w:val="001052FD"/>
    <w:rsid w:val="00105486"/>
    <w:rsid w:val="0010548E"/>
    <w:rsid w:val="001055DD"/>
    <w:rsid w:val="00105E0D"/>
    <w:rsid w:val="00105F73"/>
    <w:rsid w:val="001060A4"/>
    <w:rsid w:val="00106162"/>
    <w:rsid w:val="001061E5"/>
    <w:rsid w:val="00106381"/>
    <w:rsid w:val="0010668B"/>
    <w:rsid w:val="001066F2"/>
    <w:rsid w:val="0010677B"/>
    <w:rsid w:val="001069B7"/>
    <w:rsid w:val="001069CB"/>
    <w:rsid w:val="001069FC"/>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66B"/>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6"/>
    <w:rsid w:val="00111B27"/>
    <w:rsid w:val="00111BD2"/>
    <w:rsid w:val="00111D57"/>
    <w:rsid w:val="00111F27"/>
    <w:rsid w:val="00112116"/>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9EF"/>
    <w:rsid w:val="00114A83"/>
    <w:rsid w:val="00114BE3"/>
    <w:rsid w:val="00114C3B"/>
    <w:rsid w:val="00114E61"/>
    <w:rsid w:val="001151A9"/>
    <w:rsid w:val="00115269"/>
    <w:rsid w:val="0011567F"/>
    <w:rsid w:val="00115758"/>
    <w:rsid w:val="001159D5"/>
    <w:rsid w:val="00115A22"/>
    <w:rsid w:val="00115D44"/>
    <w:rsid w:val="00115E45"/>
    <w:rsid w:val="00115E9F"/>
    <w:rsid w:val="0011610A"/>
    <w:rsid w:val="0011674A"/>
    <w:rsid w:val="00116AAD"/>
    <w:rsid w:val="00116B9A"/>
    <w:rsid w:val="00116C49"/>
    <w:rsid w:val="00116D21"/>
    <w:rsid w:val="00116D2F"/>
    <w:rsid w:val="001171C0"/>
    <w:rsid w:val="00117B68"/>
    <w:rsid w:val="00117D4D"/>
    <w:rsid w:val="00117DE6"/>
    <w:rsid w:val="00117E64"/>
    <w:rsid w:val="00117F1D"/>
    <w:rsid w:val="00120106"/>
    <w:rsid w:val="0012033B"/>
    <w:rsid w:val="0012050D"/>
    <w:rsid w:val="00120562"/>
    <w:rsid w:val="001207FA"/>
    <w:rsid w:val="00120E0F"/>
    <w:rsid w:val="0012119C"/>
    <w:rsid w:val="0012148D"/>
    <w:rsid w:val="00121491"/>
    <w:rsid w:val="00121B53"/>
    <w:rsid w:val="00121ED7"/>
    <w:rsid w:val="001220CE"/>
    <w:rsid w:val="001222FD"/>
    <w:rsid w:val="001223A7"/>
    <w:rsid w:val="00122432"/>
    <w:rsid w:val="001225C6"/>
    <w:rsid w:val="0012274F"/>
    <w:rsid w:val="00122999"/>
    <w:rsid w:val="001229A1"/>
    <w:rsid w:val="00122E0C"/>
    <w:rsid w:val="0012358A"/>
    <w:rsid w:val="0012373B"/>
    <w:rsid w:val="0012386A"/>
    <w:rsid w:val="00123A93"/>
    <w:rsid w:val="001241F0"/>
    <w:rsid w:val="0012421A"/>
    <w:rsid w:val="00124239"/>
    <w:rsid w:val="00124250"/>
    <w:rsid w:val="00124295"/>
    <w:rsid w:val="00124395"/>
    <w:rsid w:val="0012440F"/>
    <w:rsid w:val="001246AC"/>
    <w:rsid w:val="001246DD"/>
    <w:rsid w:val="001246E4"/>
    <w:rsid w:val="001247D8"/>
    <w:rsid w:val="00124941"/>
    <w:rsid w:val="001249A6"/>
    <w:rsid w:val="00124A44"/>
    <w:rsid w:val="00124A7E"/>
    <w:rsid w:val="00124F49"/>
    <w:rsid w:val="00124F8B"/>
    <w:rsid w:val="00125646"/>
    <w:rsid w:val="0012566A"/>
    <w:rsid w:val="0012590A"/>
    <w:rsid w:val="00125BC6"/>
    <w:rsid w:val="00125EA6"/>
    <w:rsid w:val="00125F91"/>
    <w:rsid w:val="001260EF"/>
    <w:rsid w:val="001263A2"/>
    <w:rsid w:val="001264C1"/>
    <w:rsid w:val="00126693"/>
    <w:rsid w:val="001267F7"/>
    <w:rsid w:val="00126842"/>
    <w:rsid w:val="00126B68"/>
    <w:rsid w:val="00126C6C"/>
    <w:rsid w:val="00126C9D"/>
    <w:rsid w:val="00126CB4"/>
    <w:rsid w:val="001271D5"/>
    <w:rsid w:val="00127AC6"/>
    <w:rsid w:val="00127AD5"/>
    <w:rsid w:val="00127B43"/>
    <w:rsid w:val="00127D8E"/>
    <w:rsid w:val="00127E4B"/>
    <w:rsid w:val="00130218"/>
    <w:rsid w:val="0013028A"/>
    <w:rsid w:val="00130793"/>
    <w:rsid w:val="00130AAD"/>
    <w:rsid w:val="001313C6"/>
    <w:rsid w:val="001315B2"/>
    <w:rsid w:val="0013165B"/>
    <w:rsid w:val="00131720"/>
    <w:rsid w:val="00131B09"/>
    <w:rsid w:val="00131F1C"/>
    <w:rsid w:val="00132158"/>
    <w:rsid w:val="00132233"/>
    <w:rsid w:val="001322C9"/>
    <w:rsid w:val="00132352"/>
    <w:rsid w:val="001326E1"/>
    <w:rsid w:val="001326F6"/>
    <w:rsid w:val="001326FE"/>
    <w:rsid w:val="001328AA"/>
    <w:rsid w:val="00132948"/>
    <w:rsid w:val="00132A8B"/>
    <w:rsid w:val="00132F54"/>
    <w:rsid w:val="00133165"/>
    <w:rsid w:val="001331BA"/>
    <w:rsid w:val="00133214"/>
    <w:rsid w:val="00133254"/>
    <w:rsid w:val="001334E4"/>
    <w:rsid w:val="00133888"/>
    <w:rsid w:val="00133A66"/>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203"/>
    <w:rsid w:val="00137391"/>
    <w:rsid w:val="0013739C"/>
    <w:rsid w:val="00137473"/>
    <w:rsid w:val="0013751D"/>
    <w:rsid w:val="00137560"/>
    <w:rsid w:val="001375E3"/>
    <w:rsid w:val="00137608"/>
    <w:rsid w:val="001377A6"/>
    <w:rsid w:val="001379F5"/>
    <w:rsid w:val="00137B04"/>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2D16"/>
    <w:rsid w:val="001433D8"/>
    <w:rsid w:val="001437B3"/>
    <w:rsid w:val="001437BF"/>
    <w:rsid w:val="00143A43"/>
    <w:rsid w:val="00143D8B"/>
    <w:rsid w:val="00143E73"/>
    <w:rsid w:val="001441BD"/>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0CB"/>
    <w:rsid w:val="001472F7"/>
    <w:rsid w:val="0014747A"/>
    <w:rsid w:val="0014754D"/>
    <w:rsid w:val="001476B4"/>
    <w:rsid w:val="00147830"/>
    <w:rsid w:val="0014783B"/>
    <w:rsid w:val="001478C3"/>
    <w:rsid w:val="00147928"/>
    <w:rsid w:val="001479B9"/>
    <w:rsid w:val="00147DC0"/>
    <w:rsid w:val="00147EFA"/>
    <w:rsid w:val="001500ED"/>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3C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6EE"/>
    <w:rsid w:val="00153810"/>
    <w:rsid w:val="001539AB"/>
    <w:rsid w:val="00153AC5"/>
    <w:rsid w:val="00153BC8"/>
    <w:rsid w:val="00153BD5"/>
    <w:rsid w:val="00153C03"/>
    <w:rsid w:val="00153CC8"/>
    <w:rsid w:val="00153DAE"/>
    <w:rsid w:val="00153E94"/>
    <w:rsid w:val="00153F88"/>
    <w:rsid w:val="00153FA7"/>
    <w:rsid w:val="00154001"/>
    <w:rsid w:val="00154038"/>
    <w:rsid w:val="001541FB"/>
    <w:rsid w:val="00154323"/>
    <w:rsid w:val="00154C9B"/>
    <w:rsid w:val="00154DF9"/>
    <w:rsid w:val="001554EC"/>
    <w:rsid w:val="001555D4"/>
    <w:rsid w:val="00155648"/>
    <w:rsid w:val="00155788"/>
    <w:rsid w:val="00155A1B"/>
    <w:rsid w:val="00155C15"/>
    <w:rsid w:val="00155D32"/>
    <w:rsid w:val="00155E31"/>
    <w:rsid w:val="00155E50"/>
    <w:rsid w:val="00156131"/>
    <w:rsid w:val="00156133"/>
    <w:rsid w:val="001562FF"/>
    <w:rsid w:val="0015662B"/>
    <w:rsid w:val="00156725"/>
    <w:rsid w:val="0015675F"/>
    <w:rsid w:val="0015677D"/>
    <w:rsid w:val="00156AF4"/>
    <w:rsid w:val="00156E01"/>
    <w:rsid w:val="0015751F"/>
    <w:rsid w:val="00157845"/>
    <w:rsid w:val="00157C33"/>
    <w:rsid w:val="00157C49"/>
    <w:rsid w:val="0016019C"/>
    <w:rsid w:val="00160670"/>
    <w:rsid w:val="001607BD"/>
    <w:rsid w:val="00160806"/>
    <w:rsid w:val="00160A2D"/>
    <w:rsid w:val="00160BDA"/>
    <w:rsid w:val="00160DC4"/>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A16"/>
    <w:rsid w:val="00162B6E"/>
    <w:rsid w:val="00162BEE"/>
    <w:rsid w:val="00162D81"/>
    <w:rsid w:val="00162EFF"/>
    <w:rsid w:val="00162F36"/>
    <w:rsid w:val="0016302A"/>
    <w:rsid w:val="0016307D"/>
    <w:rsid w:val="00163204"/>
    <w:rsid w:val="00163214"/>
    <w:rsid w:val="001632B8"/>
    <w:rsid w:val="001632C3"/>
    <w:rsid w:val="00163912"/>
    <w:rsid w:val="00163B2A"/>
    <w:rsid w:val="00163C3B"/>
    <w:rsid w:val="001641BF"/>
    <w:rsid w:val="001647B3"/>
    <w:rsid w:val="00164B30"/>
    <w:rsid w:val="00164BC3"/>
    <w:rsid w:val="00164FF5"/>
    <w:rsid w:val="001650FB"/>
    <w:rsid w:val="00165127"/>
    <w:rsid w:val="0016522A"/>
    <w:rsid w:val="0016539B"/>
    <w:rsid w:val="001653A3"/>
    <w:rsid w:val="0016545A"/>
    <w:rsid w:val="001657A8"/>
    <w:rsid w:val="001658F3"/>
    <w:rsid w:val="00165BA2"/>
    <w:rsid w:val="00165C3B"/>
    <w:rsid w:val="001661BF"/>
    <w:rsid w:val="0016666F"/>
    <w:rsid w:val="00166F24"/>
    <w:rsid w:val="00166FE4"/>
    <w:rsid w:val="001670FB"/>
    <w:rsid w:val="0016737F"/>
    <w:rsid w:val="001678C0"/>
    <w:rsid w:val="00167A99"/>
    <w:rsid w:val="00167C3E"/>
    <w:rsid w:val="00167F7A"/>
    <w:rsid w:val="00170033"/>
    <w:rsid w:val="001702DA"/>
    <w:rsid w:val="00170586"/>
    <w:rsid w:val="00170915"/>
    <w:rsid w:val="00170982"/>
    <w:rsid w:val="001709F4"/>
    <w:rsid w:val="00170A43"/>
    <w:rsid w:val="00170ABD"/>
    <w:rsid w:val="00170D5F"/>
    <w:rsid w:val="00171360"/>
    <w:rsid w:val="0017189C"/>
    <w:rsid w:val="00171A7C"/>
    <w:rsid w:val="00171D2E"/>
    <w:rsid w:val="00171EA8"/>
    <w:rsid w:val="0017216F"/>
    <w:rsid w:val="001721FC"/>
    <w:rsid w:val="0017253E"/>
    <w:rsid w:val="00172696"/>
    <w:rsid w:val="001729A3"/>
    <w:rsid w:val="00172B07"/>
    <w:rsid w:val="00172BBC"/>
    <w:rsid w:val="00172BED"/>
    <w:rsid w:val="00172C15"/>
    <w:rsid w:val="00172DDE"/>
    <w:rsid w:val="00172E2D"/>
    <w:rsid w:val="00173142"/>
    <w:rsid w:val="0017360B"/>
    <w:rsid w:val="0017362C"/>
    <w:rsid w:val="001737F4"/>
    <w:rsid w:val="001738B8"/>
    <w:rsid w:val="00173B22"/>
    <w:rsid w:val="00173C08"/>
    <w:rsid w:val="00173D55"/>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52"/>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30A"/>
    <w:rsid w:val="001825D5"/>
    <w:rsid w:val="00182814"/>
    <w:rsid w:val="001828E1"/>
    <w:rsid w:val="00182A73"/>
    <w:rsid w:val="00182BA5"/>
    <w:rsid w:val="00182FCB"/>
    <w:rsid w:val="00182FE8"/>
    <w:rsid w:val="001830E7"/>
    <w:rsid w:val="00183620"/>
    <w:rsid w:val="00183690"/>
    <w:rsid w:val="001837CA"/>
    <w:rsid w:val="001838BD"/>
    <w:rsid w:val="00183A1E"/>
    <w:rsid w:val="00183DC6"/>
    <w:rsid w:val="00183DFD"/>
    <w:rsid w:val="00183F13"/>
    <w:rsid w:val="00183FC5"/>
    <w:rsid w:val="00184028"/>
    <w:rsid w:val="0018413D"/>
    <w:rsid w:val="00184299"/>
    <w:rsid w:val="00184812"/>
    <w:rsid w:val="00184913"/>
    <w:rsid w:val="001855CF"/>
    <w:rsid w:val="00185773"/>
    <w:rsid w:val="0018577F"/>
    <w:rsid w:val="00185B1A"/>
    <w:rsid w:val="00185C95"/>
    <w:rsid w:val="00185FE3"/>
    <w:rsid w:val="00186245"/>
    <w:rsid w:val="0018657C"/>
    <w:rsid w:val="00186929"/>
    <w:rsid w:val="00186C39"/>
    <w:rsid w:val="0018701E"/>
    <w:rsid w:val="00187020"/>
    <w:rsid w:val="00187084"/>
    <w:rsid w:val="00187488"/>
    <w:rsid w:val="00187B37"/>
    <w:rsid w:val="00187D9B"/>
    <w:rsid w:val="00187F8E"/>
    <w:rsid w:val="0019038C"/>
    <w:rsid w:val="001904C6"/>
    <w:rsid w:val="00190766"/>
    <w:rsid w:val="00190D31"/>
    <w:rsid w:val="00190DF4"/>
    <w:rsid w:val="00190ECC"/>
    <w:rsid w:val="00190FEC"/>
    <w:rsid w:val="00191020"/>
    <w:rsid w:val="001911C8"/>
    <w:rsid w:val="001914CE"/>
    <w:rsid w:val="00191685"/>
    <w:rsid w:val="0019168D"/>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3F7E"/>
    <w:rsid w:val="001941EF"/>
    <w:rsid w:val="00194443"/>
    <w:rsid w:val="00194572"/>
    <w:rsid w:val="0019476D"/>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1C"/>
    <w:rsid w:val="00196133"/>
    <w:rsid w:val="0019635B"/>
    <w:rsid w:val="001966E9"/>
    <w:rsid w:val="00196B18"/>
    <w:rsid w:val="00196CE4"/>
    <w:rsid w:val="00196E86"/>
    <w:rsid w:val="00197299"/>
    <w:rsid w:val="001972D2"/>
    <w:rsid w:val="001973B8"/>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C6F"/>
    <w:rsid w:val="001A0E0D"/>
    <w:rsid w:val="001A0E9F"/>
    <w:rsid w:val="001A1176"/>
    <w:rsid w:val="001A1304"/>
    <w:rsid w:val="001A150D"/>
    <w:rsid w:val="001A1546"/>
    <w:rsid w:val="001A16B9"/>
    <w:rsid w:val="001A17DA"/>
    <w:rsid w:val="001A18B9"/>
    <w:rsid w:val="001A1AE4"/>
    <w:rsid w:val="001A214F"/>
    <w:rsid w:val="001A2308"/>
    <w:rsid w:val="001A25BF"/>
    <w:rsid w:val="001A2793"/>
    <w:rsid w:val="001A28F0"/>
    <w:rsid w:val="001A2929"/>
    <w:rsid w:val="001A2944"/>
    <w:rsid w:val="001A2B80"/>
    <w:rsid w:val="001A2B93"/>
    <w:rsid w:val="001A2DD6"/>
    <w:rsid w:val="001A3146"/>
    <w:rsid w:val="001A32DF"/>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3CF"/>
    <w:rsid w:val="001A543E"/>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457"/>
    <w:rsid w:val="001B0509"/>
    <w:rsid w:val="001B0BD1"/>
    <w:rsid w:val="001B0C1D"/>
    <w:rsid w:val="001B1022"/>
    <w:rsid w:val="001B1222"/>
    <w:rsid w:val="001B1249"/>
    <w:rsid w:val="001B1318"/>
    <w:rsid w:val="001B132F"/>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0B4"/>
    <w:rsid w:val="001B318C"/>
    <w:rsid w:val="001B32C1"/>
    <w:rsid w:val="001B33EF"/>
    <w:rsid w:val="001B373B"/>
    <w:rsid w:val="001B39F2"/>
    <w:rsid w:val="001B3A89"/>
    <w:rsid w:val="001B43D7"/>
    <w:rsid w:val="001B4679"/>
    <w:rsid w:val="001B4ADE"/>
    <w:rsid w:val="001B4D87"/>
    <w:rsid w:val="001B4E52"/>
    <w:rsid w:val="001B4EBC"/>
    <w:rsid w:val="001B53BE"/>
    <w:rsid w:val="001B53C0"/>
    <w:rsid w:val="001B5B0A"/>
    <w:rsid w:val="001B5D68"/>
    <w:rsid w:val="001B5F11"/>
    <w:rsid w:val="001B5F53"/>
    <w:rsid w:val="001B5FC6"/>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22"/>
    <w:rsid w:val="001C184F"/>
    <w:rsid w:val="001C1D49"/>
    <w:rsid w:val="001C1E5D"/>
    <w:rsid w:val="001C22E1"/>
    <w:rsid w:val="001C28D0"/>
    <w:rsid w:val="001C2B8B"/>
    <w:rsid w:val="001C2C0F"/>
    <w:rsid w:val="001C2CA0"/>
    <w:rsid w:val="001C2DE2"/>
    <w:rsid w:val="001C32D3"/>
    <w:rsid w:val="001C32D8"/>
    <w:rsid w:val="001C346F"/>
    <w:rsid w:val="001C3721"/>
    <w:rsid w:val="001C37CE"/>
    <w:rsid w:val="001C3A43"/>
    <w:rsid w:val="001C3B04"/>
    <w:rsid w:val="001C4200"/>
    <w:rsid w:val="001C42F2"/>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13"/>
    <w:rsid w:val="001C636D"/>
    <w:rsid w:val="001C6381"/>
    <w:rsid w:val="001C638C"/>
    <w:rsid w:val="001C6897"/>
    <w:rsid w:val="001C6975"/>
    <w:rsid w:val="001C6D1B"/>
    <w:rsid w:val="001C6E08"/>
    <w:rsid w:val="001C6EB5"/>
    <w:rsid w:val="001C7146"/>
    <w:rsid w:val="001C742D"/>
    <w:rsid w:val="001C74E7"/>
    <w:rsid w:val="001C7760"/>
    <w:rsid w:val="001C7790"/>
    <w:rsid w:val="001C7B17"/>
    <w:rsid w:val="001C7D6F"/>
    <w:rsid w:val="001C7DBB"/>
    <w:rsid w:val="001C7F08"/>
    <w:rsid w:val="001D007E"/>
    <w:rsid w:val="001D0137"/>
    <w:rsid w:val="001D0175"/>
    <w:rsid w:val="001D0385"/>
    <w:rsid w:val="001D0917"/>
    <w:rsid w:val="001D14B3"/>
    <w:rsid w:val="001D1A1E"/>
    <w:rsid w:val="001D1C13"/>
    <w:rsid w:val="001D1CEC"/>
    <w:rsid w:val="001D1E3D"/>
    <w:rsid w:val="001D2006"/>
    <w:rsid w:val="001D20CB"/>
    <w:rsid w:val="001D25BE"/>
    <w:rsid w:val="001D27E0"/>
    <w:rsid w:val="001D2B8E"/>
    <w:rsid w:val="001D2CCD"/>
    <w:rsid w:val="001D2D65"/>
    <w:rsid w:val="001D2E6E"/>
    <w:rsid w:val="001D3515"/>
    <w:rsid w:val="001D3595"/>
    <w:rsid w:val="001D37E7"/>
    <w:rsid w:val="001D3D49"/>
    <w:rsid w:val="001D43A8"/>
    <w:rsid w:val="001D460E"/>
    <w:rsid w:val="001D4640"/>
    <w:rsid w:val="001D4829"/>
    <w:rsid w:val="001D4953"/>
    <w:rsid w:val="001D4A1F"/>
    <w:rsid w:val="001D4CBE"/>
    <w:rsid w:val="001D4CE7"/>
    <w:rsid w:val="001D4FEC"/>
    <w:rsid w:val="001D507A"/>
    <w:rsid w:val="001D5270"/>
    <w:rsid w:val="001D55B5"/>
    <w:rsid w:val="001D5AFE"/>
    <w:rsid w:val="001D5B82"/>
    <w:rsid w:val="001D5E66"/>
    <w:rsid w:val="001D5EF3"/>
    <w:rsid w:val="001D5F16"/>
    <w:rsid w:val="001D63E5"/>
    <w:rsid w:val="001D63EF"/>
    <w:rsid w:val="001D672E"/>
    <w:rsid w:val="001D673B"/>
    <w:rsid w:val="001D6871"/>
    <w:rsid w:val="001D694D"/>
    <w:rsid w:val="001D6AA8"/>
    <w:rsid w:val="001D6B59"/>
    <w:rsid w:val="001D715B"/>
    <w:rsid w:val="001D7174"/>
    <w:rsid w:val="001D72A9"/>
    <w:rsid w:val="001D73AF"/>
    <w:rsid w:val="001D73DB"/>
    <w:rsid w:val="001D7942"/>
    <w:rsid w:val="001D7BB4"/>
    <w:rsid w:val="001D7D34"/>
    <w:rsid w:val="001D7EFD"/>
    <w:rsid w:val="001D7F77"/>
    <w:rsid w:val="001E0467"/>
    <w:rsid w:val="001E05A0"/>
    <w:rsid w:val="001E0917"/>
    <w:rsid w:val="001E098B"/>
    <w:rsid w:val="001E0AE2"/>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20"/>
    <w:rsid w:val="001E3E43"/>
    <w:rsid w:val="001E3E5F"/>
    <w:rsid w:val="001E3EE3"/>
    <w:rsid w:val="001E41A8"/>
    <w:rsid w:val="001E42DF"/>
    <w:rsid w:val="001E44B5"/>
    <w:rsid w:val="001E4722"/>
    <w:rsid w:val="001E4876"/>
    <w:rsid w:val="001E4ADF"/>
    <w:rsid w:val="001E4B33"/>
    <w:rsid w:val="001E4E74"/>
    <w:rsid w:val="001E516A"/>
    <w:rsid w:val="001E51F2"/>
    <w:rsid w:val="001E536F"/>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97"/>
    <w:rsid w:val="001E79E4"/>
    <w:rsid w:val="001E7AED"/>
    <w:rsid w:val="001E7B09"/>
    <w:rsid w:val="001E7BB1"/>
    <w:rsid w:val="001E7EB0"/>
    <w:rsid w:val="001E7F00"/>
    <w:rsid w:val="001E7FB8"/>
    <w:rsid w:val="001F02CA"/>
    <w:rsid w:val="001F047C"/>
    <w:rsid w:val="001F054A"/>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797"/>
    <w:rsid w:val="001F2BAD"/>
    <w:rsid w:val="001F2F02"/>
    <w:rsid w:val="001F2FC3"/>
    <w:rsid w:val="001F2FC5"/>
    <w:rsid w:val="001F313C"/>
    <w:rsid w:val="001F31B3"/>
    <w:rsid w:val="001F31E7"/>
    <w:rsid w:val="001F36C6"/>
    <w:rsid w:val="001F3B6A"/>
    <w:rsid w:val="001F3BB6"/>
    <w:rsid w:val="001F3C62"/>
    <w:rsid w:val="001F3C82"/>
    <w:rsid w:val="001F3C87"/>
    <w:rsid w:val="001F3D64"/>
    <w:rsid w:val="001F3E6A"/>
    <w:rsid w:val="001F3F39"/>
    <w:rsid w:val="001F4079"/>
    <w:rsid w:val="001F418A"/>
    <w:rsid w:val="001F422E"/>
    <w:rsid w:val="001F490C"/>
    <w:rsid w:val="001F50A0"/>
    <w:rsid w:val="001F50A4"/>
    <w:rsid w:val="001F5909"/>
    <w:rsid w:val="001F591F"/>
    <w:rsid w:val="001F5A2F"/>
    <w:rsid w:val="001F5CDD"/>
    <w:rsid w:val="001F5DAB"/>
    <w:rsid w:val="001F5EC0"/>
    <w:rsid w:val="001F5EC7"/>
    <w:rsid w:val="001F634F"/>
    <w:rsid w:val="001F636A"/>
    <w:rsid w:val="001F6462"/>
    <w:rsid w:val="001F64AB"/>
    <w:rsid w:val="001F64F4"/>
    <w:rsid w:val="001F651D"/>
    <w:rsid w:val="001F66C9"/>
    <w:rsid w:val="001F66F1"/>
    <w:rsid w:val="001F6719"/>
    <w:rsid w:val="001F67DC"/>
    <w:rsid w:val="001F691A"/>
    <w:rsid w:val="001F6C0F"/>
    <w:rsid w:val="001F6EF1"/>
    <w:rsid w:val="001F70FF"/>
    <w:rsid w:val="001F728D"/>
    <w:rsid w:val="001F733E"/>
    <w:rsid w:val="001F737C"/>
    <w:rsid w:val="001F7385"/>
    <w:rsid w:val="001F74D3"/>
    <w:rsid w:val="001F76CC"/>
    <w:rsid w:val="001F7A9A"/>
    <w:rsid w:val="001F7D3A"/>
    <w:rsid w:val="001F7F76"/>
    <w:rsid w:val="00200190"/>
    <w:rsid w:val="002001A3"/>
    <w:rsid w:val="00200461"/>
    <w:rsid w:val="002007A8"/>
    <w:rsid w:val="00200A87"/>
    <w:rsid w:val="00200C6E"/>
    <w:rsid w:val="00200D00"/>
    <w:rsid w:val="00200DB6"/>
    <w:rsid w:val="00200F89"/>
    <w:rsid w:val="002010D9"/>
    <w:rsid w:val="00201157"/>
    <w:rsid w:val="00201191"/>
    <w:rsid w:val="002012DF"/>
    <w:rsid w:val="0020134A"/>
    <w:rsid w:val="00201539"/>
    <w:rsid w:val="002017AF"/>
    <w:rsid w:val="00201B75"/>
    <w:rsid w:val="00201CCD"/>
    <w:rsid w:val="00201DAD"/>
    <w:rsid w:val="00201F7A"/>
    <w:rsid w:val="0020258A"/>
    <w:rsid w:val="0020278B"/>
    <w:rsid w:val="002027CE"/>
    <w:rsid w:val="00202971"/>
    <w:rsid w:val="00202E65"/>
    <w:rsid w:val="00202F88"/>
    <w:rsid w:val="00202FAE"/>
    <w:rsid w:val="0020309D"/>
    <w:rsid w:val="002032F3"/>
    <w:rsid w:val="00203632"/>
    <w:rsid w:val="0020372E"/>
    <w:rsid w:val="00203A0C"/>
    <w:rsid w:val="00203BE9"/>
    <w:rsid w:val="00203CA9"/>
    <w:rsid w:val="00203CB1"/>
    <w:rsid w:val="00203EA1"/>
    <w:rsid w:val="00204541"/>
    <w:rsid w:val="002045D9"/>
    <w:rsid w:val="002046E5"/>
    <w:rsid w:val="00204826"/>
    <w:rsid w:val="00204A91"/>
    <w:rsid w:val="00204F44"/>
    <w:rsid w:val="002050CB"/>
    <w:rsid w:val="00205188"/>
    <w:rsid w:val="00205189"/>
    <w:rsid w:val="002051B7"/>
    <w:rsid w:val="00205205"/>
    <w:rsid w:val="0020522B"/>
    <w:rsid w:val="00205270"/>
    <w:rsid w:val="00205345"/>
    <w:rsid w:val="002054B3"/>
    <w:rsid w:val="0020578E"/>
    <w:rsid w:val="002057C1"/>
    <w:rsid w:val="00205941"/>
    <w:rsid w:val="002059A1"/>
    <w:rsid w:val="002059C0"/>
    <w:rsid w:val="00205E80"/>
    <w:rsid w:val="00205F23"/>
    <w:rsid w:val="00205F76"/>
    <w:rsid w:val="00205FB8"/>
    <w:rsid w:val="00206025"/>
    <w:rsid w:val="00206167"/>
    <w:rsid w:val="002062DC"/>
    <w:rsid w:val="0020647D"/>
    <w:rsid w:val="00206620"/>
    <w:rsid w:val="0020670E"/>
    <w:rsid w:val="00206835"/>
    <w:rsid w:val="00206BA3"/>
    <w:rsid w:val="00206C03"/>
    <w:rsid w:val="00206E56"/>
    <w:rsid w:val="00207011"/>
    <w:rsid w:val="00207235"/>
    <w:rsid w:val="00207389"/>
    <w:rsid w:val="00207C21"/>
    <w:rsid w:val="00207CF9"/>
    <w:rsid w:val="00207E73"/>
    <w:rsid w:val="00207FBB"/>
    <w:rsid w:val="002101CB"/>
    <w:rsid w:val="002104CA"/>
    <w:rsid w:val="00210557"/>
    <w:rsid w:val="002107FF"/>
    <w:rsid w:val="00210867"/>
    <w:rsid w:val="00210987"/>
    <w:rsid w:val="00210C3B"/>
    <w:rsid w:val="00210DEE"/>
    <w:rsid w:val="00210E12"/>
    <w:rsid w:val="00211134"/>
    <w:rsid w:val="002111F8"/>
    <w:rsid w:val="0021166E"/>
    <w:rsid w:val="0021187B"/>
    <w:rsid w:val="002118AD"/>
    <w:rsid w:val="002119A4"/>
    <w:rsid w:val="00211A20"/>
    <w:rsid w:val="00211F1A"/>
    <w:rsid w:val="0021204F"/>
    <w:rsid w:val="002121ED"/>
    <w:rsid w:val="002121F0"/>
    <w:rsid w:val="00212321"/>
    <w:rsid w:val="00212365"/>
    <w:rsid w:val="00212618"/>
    <w:rsid w:val="00212716"/>
    <w:rsid w:val="0021289D"/>
    <w:rsid w:val="00212D09"/>
    <w:rsid w:val="00212F1A"/>
    <w:rsid w:val="002130E9"/>
    <w:rsid w:val="00213118"/>
    <w:rsid w:val="002132D3"/>
    <w:rsid w:val="002132D5"/>
    <w:rsid w:val="00213375"/>
    <w:rsid w:val="0021351E"/>
    <w:rsid w:val="0021359F"/>
    <w:rsid w:val="002135BA"/>
    <w:rsid w:val="002136D8"/>
    <w:rsid w:val="002137A1"/>
    <w:rsid w:val="0021388E"/>
    <w:rsid w:val="00213C08"/>
    <w:rsid w:val="0021412A"/>
    <w:rsid w:val="00214231"/>
    <w:rsid w:val="00214502"/>
    <w:rsid w:val="00214D73"/>
    <w:rsid w:val="00214F36"/>
    <w:rsid w:val="002151CB"/>
    <w:rsid w:val="0021522E"/>
    <w:rsid w:val="00215284"/>
    <w:rsid w:val="0021547B"/>
    <w:rsid w:val="002159B5"/>
    <w:rsid w:val="00215EF3"/>
    <w:rsid w:val="00216078"/>
    <w:rsid w:val="002164FC"/>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77C"/>
    <w:rsid w:val="00217C0C"/>
    <w:rsid w:val="00217CE4"/>
    <w:rsid w:val="00217EC2"/>
    <w:rsid w:val="00220299"/>
    <w:rsid w:val="002202F4"/>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BF4"/>
    <w:rsid w:val="00221D89"/>
    <w:rsid w:val="00221E1C"/>
    <w:rsid w:val="00221E90"/>
    <w:rsid w:val="00222070"/>
    <w:rsid w:val="0022212D"/>
    <w:rsid w:val="002225C9"/>
    <w:rsid w:val="00222C42"/>
    <w:rsid w:val="00222C7E"/>
    <w:rsid w:val="002230DD"/>
    <w:rsid w:val="00223184"/>
    <w:rsid w:val="002231B9"/>
    <w:rsid w:val="0022382F"/>
    <w:rsid w:val="00223875"/>
    <w:rsid w:val="00223CFD"/>
    <w:rsid w:val="00223E8F"/>
    <w:rsid w:val="00223EAB"/>
    <w:rsid w:val="00223F71"/>
    <w:rsid w:val="00223F94"/>
    <w:rsid w:val="002241E1"/>
    <w:rsid w:val="0022420B"/>
    <w:rsid w:val="00224569"/>
    <w:rsid w:val="00224878"/>
    <w:rsid w:val="00224996"/>
    <w:rsid w:val="00224B9A"/>
    <w:rsid w:val="00224BA5"/>
    <w:rsid w:val="00224D38"/>
    <w:rsid w:val="00224DF8"/>
    <w:rsid w:val="00225011"/>
    <w:rsid w:val="00225065"/>
    <w:rsid w:val="002250AE"/>
    <w:rsid w:val="0022534C"/>
    <w:rsid w:val="00225527"/>
    <w:rsid w:val="002257D1"/>
    <w:rsid w:val="00225E8F"/>
    <w:rsid w:val="00226125"/>
    <w:rsid w:val="002261DA"/>
    <w:rsid w:val="00226446"/>
    <w:rsid w:val="00226489"/>
    <w:rsid w:val="00226504"/>
    <w:rsid w:val="002265A7"/>
    <w:rsid w:val="00226B89"/>
    <w:rsid w:val="00226B8F"/>
    <w:rsid w:val="00226CB8"/>
    <w:rsid w:val="00226FDE"/>
    <w:rsid w:val="002272B2"/>
    <w:rsid w:val="00227400"/>
    <w:rsid w:val="00227751"/>
    <w:rsid w:val="002278DC"/>
    <w:rsid w:val="0022795C"/>
    <w:rsid w:val="00227B66"/>
    <w:rsid w:val="00227C74"/>
    <w:rsid w:val="00230127"/>
    <w:rsid w:val="002306C3"/>
    <w:rsid w:val="00230910"/>
    <w:rsid w:val="00230A1C"/>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ACC"/>
    <w:rsid w:val="00233DA8"/>
    <w:rsid w:val="0023437E"/>
    <w:rsid w:val="0023446F"/>
    <w:rsid w:val="00234493"/>
    <w:rsid w:val="002344CA"/>
    <w:rsid w:val="002345BE"/>
    <w:rsid w:val="002345F3"/>
    <w:rsid w:val="00234784"/>
    <w:rsid w:val="00234872"/>
    <w:rsid w:val="00234A5A"/>
    <w:rsid w:val="00234E6A"/>
    <w:rsid w:val="00234F5F"/>
    <w:rsid w:val="00234FB4"/>
    <w:rsid w:val="00235224"/>
    <w:rsid w:val="00235595"/>
    <w:rsid w:val="002355CC"/>
    <w:rsid w:val="00235621"/>
    <w:rsid w:val="002356BA"/>
    <w:rsid w:val="002358FD"/>
    <w:rsid w:val="00235A0B"/>
    <w:rsid w:val="00235B9E"/>
    <w:rsid w:val="00235BE1"/>
    <w:rsid w:val="00235E29"/>
    <w:rsid w:val="002360BF"/>
    <w:rsid w:val="002364AC"/>
    <w:rsid w:val="002364BB"/>
    <w:rsid w:val="0023654D"/>
    <w:rsid w:val="00236A6B"/>
    <w:rsid w:val="00236DB8"/>
    <w:rsid w:val="00236DCA"/>
    <w:rsid w:val="00236E71"/>
    <w:rsid w:val="00236EC2"/>
    <w:rsid w:val="00237304"/>
    <w:rsid w:val="00237483"/>
    <w:rsid w:val="00237AE8"/>
    <w:rsid w:val="00237D8C"/>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2CC"/>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24"/>
    <w:rsid w:val="002457A0"/>
    <w:rsid w:val="00245820"/>
    <w:rsid w:val="002458DC"/>
    <w:rsid w:val="00245A59"/>
    <w:rsid w:val="00245AB2"/>
    <w:rsid w:val="00245BBA"/>
    <w:rsid w:val="00245C66"/>
    <w:rsid w:val="00246111"/>
    <w:rsid w:val="00246299"/>
    <w:rsid w:val="00246344"/>
    <w:rsid w:val="002468E1"/>
    <w:rsid w:val="0024698F"/>
    <w:rsid w:val="00246A76"/>
    <w:rsid w:val="00246AFD"/>
    <w:rsid w:val="00246B18"/>
    <w:rsid w:val="00246C68"/>
    <w:rsid w:val="00246FFA"/>
    <w:rsid w:val="00247393"/>
    <w:rsid w:val="0024744B"/>
    <w:rsid w:val="00247694"/>
    <w:rsid w:val="002476F8"/>
    <w:rsid w:val="00247704"/>
    <w:rsid w:val="00247770"/>
    <w:rsid w:val="002477D4"/>
    <w:rsid w:val="002478F0"/>
    <w:rsid w:val="00247A90"/>
    <w:rsid w:val="00247F0B"/>
    <w:rsid w:val="002500FE"/>
    <w:rsid w:val="00250238"/>
    <w:rsid w:val="002502D4"/>
    <w:rsid w:val="00250935"/>
    <w:rsid w:val="00251185"/>
    <w:rsid w:val="00251414"/>
    <w:rsid w:val="00251620"/>
    <w:rsid w:val="00251630"/>
    <w:rsid w:val="00251633"/>
    <w:rsid w:val="002516B3"/>
    <w:rsid w:val="00251AB5"/>
    <w:rsid w:val="00251AC5"/>
    <w:rsid w:val="00251BC5"/>
    <w:rsid w:val="00251C2E"/>
    <w:rsid w:val="00251DDE"/>
    <w:rsid w:val="00251F21"/>
    <w:rsid w:val="002520CB"/>
    <w:rsid w:val="00252194"/>
    <w:rsid w:val="00252380"/>
    <w:rsid w:val="0025241B"/>
    <w:rsid w:val="002525AA"/>
    <w:rsid w:val="002526A3"/>
    <w:rsid w:val="00252872"/>
    <w:rsid w:val="00252921"/>
    <w:rsid w:val="00252CF5"/>
    <w:rsid w:val="00252E0B"/>
    <w:rsid w:val="0025314D"/>
    <w:rsid w:val="00253235"/>
    <w:rsid w:val="00253620"/>
    <w:rsid w:val="00253A5C"/>
    <w:rsid w:val="00253AE6"/>
    <w:rsid w:val="00253C55"/>
    <w:rsid w:val="00253CD0"/>
    <w:rsid w:val="00253CFA"/>
    <w:rsid w:val="00253E0C"/>
    <w:rsid w:val="00253E3A"/>
    <w:rsid w:val="00254494"/>
    <w:rsid w:val="002547EE"/>
    <w:rsid w:val="00254B47"/>
    <w:rsid w:val="00254D9E"/>
    <w:rsid w:val="00254DA9"/>
    <w:rsid w:val="00254E48"/>
    <w:rsid w:val="00254EB5"/>
    <w:rsid w:val="00254FA4"/>
    <w:rsid w:val="00254FCB"/>
    <w:rsid w:val="0025512C"/>
    <w:rsid w:val="002552AE"/>
    <w:rsid w:val="00255333"/>
    <w:rsid w:val="002553A1"/>
    <w:rsid w:val="00255F95"/>
    <w:rsid w:val="002568D6"/>
    <w:rsid w:val="0025692C"/>
    <w:rsid w:val="00256992"/>
    <w:rsid w:val="002569CC"/>
    <w:rsid w:val="00256E86"/>
    <w:rsid w:val="00256F16"/>
    <w:rsid w:val="0025710D"/>
    <w:rsid w:val="00257332"/>
    <w:rsid w:val="002574C3"/>
    <w:rsid w:val="0025779B"/>
    <w:rsid w:val="0025795D"/>
    <w:rsid w:val="002579E6"/>
    <w:rsid w:val="00257D67"/>
    <w:rsid w:val="00257E24"/>
    <w:rsid w:val="002606CE"/>
    <w:rsid w:val="00260838"/>
    <w:rsid w:val="00260871"/>
    <w:rsid w:val="00260877"/>
    <w:rsid w:val="00260BD1"/>
    <w:rsid w:val="00261688"/>
    <w:rsid w:val="00261725"/>
    <w:rsid w:val="00261761"/>
    <w:rsid w:val="00261AB9"/>
    <w:rsid w:val="00261B01"/>
    <w:rsid w:val="00261E4B"/>
    <w:rsid w:val="00261F7E"/>
    <w:rsid w:val="00261F84"/>
    <w:rsid w:val="00262356"/>
    <w:rsid w:val="00262457"/>
    <w:rsid w:val="002626C2"/>
    <w:rsid w:val="00262900"/>
    <w:rsid w:val="00262A78"/>
    <w:rsid w:val="00262C15"/>
    <w:rsid w:val="00262C97"/>
    <w:rsid w:val="00262F23"/>
    <w:rsid w:val="00263162"/>
    <w:rsid w:val="00263183"/>
    <w:rsid w:val="0026338A"/>
    <w:rsid w:val="002633F2"/>
    <w:rsid w:val="002634AF"/>
    <w:rsid w:val="002638A4"/>
    <w:rsid w:val="00263909"/>
    <w:rsid w:val="00263942"/>
    <w:rsid w:val="00263C7F"/>
    <w:rsid w:val="00263D18"/>
    <w:rsid w:val="00264155"/>
    <w:rsid w:val="00264539"/>
    <w:rsid w:val="002645F8"/>
    <w:rsid w:val="00264832"/>
    <w:rsid w:val="002648E1"/>
    <w:rsid w:val="00264AEF"/>
    <w:rsid w:val="00264C40"/>
    <w:rsid w:val="00264D5C"/>
    <w:rsid w:val="00264D8C"/>
    <w:rsid w:val="00264F1F"/>
    <w:rsid w:val="0026517F"/>
    <w:rsid w:val="00265191"/>
    <w:rsid w:val="00265194"/>
    <w:rsid w:val="002651D3"/>
    <w:rsid w:val="00265440"/>
    <w:rsid w:val="00265950"/>
    <w:rsid w:val="00265A7E"/>
    <w:rsid w:val="00265F74"/>
    <w:rsid w:val="00265FE6"/>
    <w:rsid w:val="002660A4"/>
    <w:rsid w:val="002660EC"/>
    <w:rsid w:val="00266234"/>
    <w:rsid w:val="002665C9"/>
    <w:rsid w:val="002666FF"/>
    <w:rsid w:val="002667E8"/>
    <w:rsid w:val="002668CB"/>
    <w:rsid w:val="00266906"/>
    <w:rsid w:val="00266919"/>
    <w:rsid w:val="00266922"/>
    <w:rsid w:val="00266DB5"/>
    <w:rsid w:val="0026705B"/>
    <w:rsid w:val="00267410"/>
    <w:rsid w:val="002674CE"/>
    <w:rsid w:val="002677BC"/>
    <w:rsid w:val="002678A4"/>
    <w:rsid w:val="0026796E"/>
    <w:rsid w:val="00267970"/>
    <w:rsid w:val="002679A4"/>
    <w:rsid w:val="00267B09"/>
    <w:rsid w:val="00267C2D"/>
    <w:rsid w:val="00267DB5"/>
    <w:rsid w:val="00270416"/>
    <w:rsid w:val="002704CD"/>
    <w:rsid w:val="00270643"/>
    <w:rsid w:val="00270726"/>
    <w:rsid w:val="002707B9"/>
    <w:rsid w:val="002708AB"/>
    <w:rsid w:val="00270948"/>
    <w:rsid w:val="002709D9"/>
    <w:rsid w:val="00270A41"/>
    <w:rsid w:val="00271013"/>
    <w:rsid w:val="002710D6"/>
    <w:rsid w:val="00271360"/>
    <w:rsid w:val="002717C9"/>
    <w:rsid w:val="00271FBF"/>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AE6"/>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B35"/>
    <w:rsid w:val="00276C0F"/>
    <w:rsid w:val="00276E86"/>
    <w:rsid w:val="00277097"/>
    <w:rsid w:val="002770AB"/>
    <w:rsid w:val="00277156"/>
    <w:rsid w:val="002772BA"/>
    <w:rsid w:val="002773CF"/>
    <w:rsid w:val="002776B7"/>
    <w:rsid w:val="002776E5"/>
    <w:rsid w:val="0027783F"/>
    <w:rsid w:val="00277844"/>
    <w:rsid w:val="002779CE"/>
    <w:rsid w:val="00277AE9"/>
    <w:rsid w:val="00277B60"/>
    <w:rsid w:val="00277C37"/>
    <w:rsid w:val="00277D79"/>
    <w:rsid w:val="00277E0F"/>
    <w:rsid w:val="00277E84"/>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22C"/>
    <w:rsid w:val="002827D4"/>
    <w:rsid w:val="0028281E"/>
    <w:rsid w:val="00282984"/>
    <w:rsid w:val="002829D4"/>
    <w:rsid w:val="00282EEF"/>
    <w:rsid w:val="00282FC6"/>
    <w:rsid w:val="002830B7"/>
    <w:rsid w:val="002832F2"/>
    <w:rsid w:val="00283310"/>
    <w:rsid w:val="00283355"/>
    <w:rsid w:val="00283367"/>
    <w:rsid w:val="00283555"/>
    <w:rsid w:val="002836A1"/>
    <w:rsid w:val="00283A20"/>
    <w:rsid w:val="00283B0B"/>
    <w:rsid w:val="00283BF0"/>
    <w:rsid w:val="00283CEC"/>
    <w:rsid w:val="00283EA7"/>
    <w:rsid w:val="00284470"/>
    <w:rsid w:val="00284AD0"/>
    <w:rsid w:val="00284E39"/>
    <w:rsid w:val="002852C5"/>
    <w:rsid w:val="002853D3"/>
    <w:rsid w:val="002853D6"/>
    <w:rsid w:val="00285440"/>
    <w:rsid w:val="0028558A"/>
    <w:rsid w:val="002858F2"/>
    <w:rsid w:val="00285B9E"/>
    <w:rsid w:val="00285FC8"/>
    <w:rsid w:val="00286113"/>
    <w:rsid w:val="00286168"/>
    <w:rsid w:val="002861AC"/>
    <w:rsid w:val="00286201"/>
    <w:rsid w:val="002863EC"/>
    <w:rsid w:val="00286554"/>
    <w:rsid w:val="002869ED"/>
    <w:rsid w:val="00286DEA"/>
    <w:rsid w:val="00286E50"/>
    <w:rsid w:val="00287396"/>
    <w:rsid w:val="0028744B"/>
    <w:rsid w:val="00287556"/>
    <w:rsid w:val="0028789C"/>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E77"/>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2B"/>
    <w:rsid w:val="00293FBB"/>
    <w:rsid w:val="0029403A"/>
    <w:rsid w:val="002940DB"/>
    <w:rsid w:val="00294550"/>
    <w:rsid w:val="00295074"/>
    <w:rsid w:val="00295225"/>
    <w:rsid w:val="002955BF"/>
    <w:rsid w:val="002955D0"/>
    <w:rsid w:val="00295666"/>
    <w:rsid w:val="002957B2"/>
    <w:rsid w:val="00295911"/>
    <w:rsid w:val="00295B93"/>
    <w:rsid w:val="00295D1E"/>
    <w:rsid w:val="0029603B"/>
    <w:rsid w:val="002960ED"/>
    <w:rsid w:val="002962E0"/>
    <w:rsid w:val="00296572"/>
    <w:rsid w:val="00296608"/>
    <w:rsid w:val="00296798"/>
    <w:rsid w:val="0029686D"/>
    <w:rsid w:val="002968A6"/>
    <w:rsid w:val="0029692E"/>
    <w:rsid w:val="002969CE"/>
    <w:rsid w:val="00296AE2"/>
    <w:rsid w:val="00296DA1"/>
    <w:rsid w:val="00296FE0"/>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0E10"/>
    <w:rsid w:val="002A12BA"/>
    <w:rsid w:val="002A181B"/>
    <w:rsid w:val="002A1B10"/>
    <w:rsid w:val="002A1B35"/>
    <w:rsid w:val="002A1C6D"/>
    <w:rsid w:val="002A1D49"/>
    <w:rsid w:val="002A1D90"/>
    <w:rsid w:val="002A2314"/>
    <w:rsid w:val="002A23E7"/>
    <w:rsid w:val="002A24BC"/>
    <w:rsid w:val="002A24D2"/>
    <w:rsid w:val="002A255E"/>
    <w:rsid w:val="002A25B9"/>
    <w:rsid w:val="002A3078"/>
    <w:rsid w:val="002A317A"/>
    <w:rsid w:val="002A3228"/>
    <w:rsid w:val="002A3732"/>
    <w:rsid w:val="002A39C5"/>
    <w:rsid w:val="002A405C"/>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2D7"/>
    <w:rsid w:val="002A739B"/>
    <w:rsid w:val="002A748E"/>
    <w:rsid w:val="002A7AD6"/>
    <w:rsid w:val="002A7B7B"/>
    <w:rsid w:val="002A7E35"/>
    <w:rsid w:val="002A7E51"/>
    <w:rsid w:val="002B01B2"/>
    <w:rsid w:val="002B02AF"/>
    <w:rsid w:val="002B0478"/>
    <w:rsid w:val="002B0830"/>
    <w:rsid w:val="002B08D3"/>
    <w:rsid w:val="002B0977"/>
    <w:rsid w:val="002B0AE9"/>
    <w:rsid w:val="002B0CFC"/>
    <w:rsid w:val="002B0FE2"/>
    <w:rsid w:val="002B0FE5"/>
    <w:rsid w:val="002B1113"/>
    <w:rsid w:val="002B116A"/>
    <w:rsid w:val="002B142D"/>
    <w:rsid w:val="002B18BD"/>
    <w:rsid w:val="002B196B"/>
    <w:rsid w:val="002B1A4B"/>
    <w:rsid w:val="002B1A9E"/>
    <w:rsid w:val="002B1C51"/>
    <w:rsid w:val="002B1CED"/>
    <w:rsid w:val="002B20D6"/>
    <w:rsid w:val="002B25AB"/>
    <w:rsid w:val="002B26A6"/>
    <w:rsid w:val="002B271F"/>
    <w:rsid w:val="002B288D"/>
    <w:rsid w:val="002B2BCF"/>
    <w:rsid w:val="002B2C14"/>
    <w:rsid w:val="002B2C71"/>
    <w:rsid w:val="002B2D2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3FF4"/>
    <w:rsid w:val="002B4296"/>
    <w:rsid w:val="002B43F7"/>
    <w:rsid w:val="002B452E"/>
    <w:rsid w:val="002B4A3C"/>
    <w:rsid w:val="002B51E4"/>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01F"/>
    <w:rsid w:val="002B7145"/>
    <w:rsid w:val="002B7262"/>
    <w:rsid w:val="002B77C4"/>
    <w:rsid w:val="002B77F2"/>
    <w:rsid w:val="002B7A14"/>
    <w:rsid w:val="002B7DA4"/>
    <w:rsid w:val="002B7E46"/>
    <w:rsid w:val="002C01D8"/>
    <w:rsid w:val="002C01FD"/>
    <w:rsid w:val="002C0210"/>
    <w:rsid w:val="002C037B"/>
    <w:rsid w:val="002C0722"/>
    <w:rsid w:val="002C07E0"/>
    <w:rsid w:val="002C08F9"/>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33"/>
    <w:rsid w:val="002C4662"/>
    <w:rsid w:val="002C4781"/>
    <w:rsid w:val="002C486E"/>
    <w:rsid w:val="002C4B9E"/>
    <w:rsid w:val="002C4BA1"/>
    <w:rsid w:val="002C5205"/>
    <w:rsid w:val="002C53F4"/>
    <w:rsid w:val="002C54A0"/>
    <w:rsid w:val="002C58B2"/>
    <w:rsid w:val="002C58CA"/>
    <w:rsid w:val="002C5D83"/>
    <w:rsid w:val="002C63CF"/>
    <w:rsid w:val="002C64D5"/>
    <w:rsid w:val="002C694D"/>
    <w:rsid w:val="002C6BF6"/>
    <w:rsid w:val="002C6C76"/>
    <w:rsid w:val="002C6CE9"/>
    <w:rsid w:val="002C6ED8"/>
    <w:rsid w:val="002C6FE3"/>
    <w:rsid w:val="002C703F"/>
    <w:rsid w:val="002C71E5"/>
    <w:rsid w:val="002C72F6"/>
    <w:rsid w:val="002C754A"/>
    <w:rsid w:val="002C7AD9"/>
    <w:rsid w:val="002C7C81"/>
    <w:rsid w:val="002C7CF8"/>
    <w:rsid w:val="002C7F71"/>
    <w:rsid w:val="002D01DA"/>
    <w:rsid w:val="002D06DD"/>
    <w:rsid w:val="002D083C"/>
    <w:rsid w:val="002D0853"/>
    <w:rsid w:val="002D085A"/>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08"/>
    <w:rsid w:val="002D2C88"/>
    <w:rsid w:val="002D2E3C"/>
    <w:rsid w:val="002D2F17"/>
    <w:rsid w:val="002D2F76"/>
    <w:rsid w:val="002D2F81"/>
    <w:rsid w:val="002D2F99"/>
    <w:rsid w:val="002D30FD"/>
    <w:rsid w:val="002D3675"/>
    <w:rsid w:val="002D38F6"/>
    <w:rsid w:val="002D39FE"/>
    <w:rsid w:val="002D3C27"/>
    <w:rsid w:val="002D3CFF"/>
    <w:rsid w:val="002D42B6"/>
    <w:rsid w:val="002D44B1"/>
    <w:rsid w:val="002D4710"/>
    <w:rsid w:val="002D47E3"/>
    <w:rsid w:val="002D48EA"/>
    <w:rsid w:val="002D4919"/>
    <w:rsid w:val="002D4C78"/>
    <w:rsid w:val="002D4CE8"/>
    <w:rsid w:val="002D4F04"/>
    <w:rsid w:val="002D566F"/>
    <w:rsid w:val="002D56F3"/>
    <w:rsid w:val="002D56F8"/>
    <w:rsid w:val="002D5A9E"/>
    <w:rsid w:val="002D5F0D"/>
    <w:rsid w:val="002D5F87"/>
    <w:rsid w:val="002D608C"/>
    <w:rsid w:val="002D6139"/>
    <w:rsid w:val="002D6160"/>
    <w:rsid w:val="002D6233"/>
    <w:rsid w:val="002D653A"/>
    <w:rsid w:val="002D65A5"/>
    <w:rsid w:val="002D6822"/>
    <w:rsid w:val="002D6A5B"/>
    <w:rsid w:val="002D6A93"/>
    <w:rsid w:val="002D70C0"/>
    <w:rsid w:val="002D7349"/>
    <w:rsid w:val="002D7700"/>
    <w:rsid w:val="002D783F"/>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03"/>
    <w:rsid w:val="002E1437"/>
    <w:rsid w:val="002E14EA"/>
    <w:rsid w:val="002E1D33"/>
    <w:rsid w:val="002E209D"/>
    <w:rsid w:val="002E20EF"/>
    <w:rsid w:val="002E2180"/>
    <w:rsid w:val="002E2219"/>
    <w:rsid w:val="002E2476"/>
    <w:rsid w:val="002E24A1"/>
    <w:rsid w:val="002E2771"/>
    <w:rsid w:val="002E2CC3"/>
    <w:rsid w:val="002E2F12"/>
    <w:rsid w:val="002E30DC"/>
    <w:rsid w:val="002E31D7"/>
    <w:rsid w:val="002E329B"/>
    <w:rsid w:val="002E34A1"/>
    <w:rsid w:val="002E3D43"/>
    <w:rsid w:val="002E455A"/>
    <w:rsid w:val="002E457D"/>
    <w:rsid w:val="002E4786"/>
    <w:rsid w:val="002E47E8"/>
    <w:rsid w:val="002E483F"/>
    <w:rsid w:val="002E4DD1"/>
    <w:rsid w:val="002E4F30"/>
    <w:rsid w:val="002E5173"/>
    <w:rsid w:val="002E54D6"/>
    <w:rsid w:val="002E54EF"/>
    <w:rsid w:val="002E5BE6"/>
    <w:rsid w:val="002E5DF0"/>
    <w:rsid w:val="002E5EAC"/>
    <w:rsid w:val="002E647A"/>
    <w:rsid w:val="002E64B7"/>
    <w:rsid w:val="002E66A6"/>
    <w:rsid w:val="002E68A9"/>
    <w:rsid w:val="002E68DD"/>
    <w:rsid w:val="002E6B62"/>
    <w:rsid w:val="002E6F7B"/>
    <w:rsid w:val="002E6FCE"/>
    <w:rsid w:val="002E6FFF"/>
    <w:rsid w:val="002E7160"/>
    <w:rsid w:val="002E726B"/>
    <w:rsid w:val="002E75AF"/>
    <w:rsid w:val="002E78BC"/>
    <w:rsid w:val="002E7D07"/>
    <w:rsid w:val="002E7F0D"/>
    <w:rsid w:val="002E7FFE"/>
    <w:rsid w:val="002F0049"/>
    <w:rsid w:val="002F01A0"/>
    <w:rsid w:val="002F01A5"/>
    <w:rsid w:val="002F01B6"/>
    <w:rsid w:val="002F0219"/>
    <w:rsid w:val="002F0223"/>
    <w:rsid w:val="002F069A"/>
    <w:rsid w:val="002F0813"/>
    <w:rsid w:val="002F0B30"/>
    <w:rsid w:val="002F0D8A"/>
    <w:rsid w:val="002F0E8C"/>
    <w:rsid w:val="002F10DB"/>
    <w:rsid w:val="002F122D"/>
    <w:rsid w:val="002F14C1"/>
    <w:rsid w:val="002F158D"/>
    <w:rsid w:val="002F174D"/>
    <w:rsid w:val="002F1816"/>
    <w:rsid w:val="002F183E"/>
    <w:rsid w:val="002F187A"/>
    <w:rsid w:val="002F18C6"/>
    <w:rsid w:val="002F1A72"/>
    <w:rsid w:val="002F1AE3"/>
    <w:rsid w:val="002F1CE4"/>
    <w:rsid w:val="002F1F68"/>
    <w:rsid w:val="002F1FA6"/>
    <w:rsid w:val="002F2056"/>
    <w:rsid w:val="002F2203"/>
    <w:rsid w:val="002F2489"/>
    <w:rsid w:val="002F277E"/>
    <w:rsid w:val="002F2D68"/>
    <w:rsid w:val="002F3190"/>
    <w:rsid w:val="002F3332"/>
    <w:rsid w:val="002F3598"/>
    <w:rsid w:val="002F38A4"/>
    <w:rsid w:val="002F3CF7"/>
    <w:rsid w:val="002F3DA8"/>
    <w:rsid w:val="002F4253"/>
    <w:rsid w:val="002F44AE"/>
    <w:rsid w:val="002F45D2"/>
    <w:rsid w:val="002F47E6"/>
    <w:rsid w:val="002F487E"/>
    <w:rsid w:val="002F4A2C"/>
    <w:rsid w:val="002F4A9E"/>
    <w:rsid w:val="002F4B12"/>
    <w:rsid w:val="002F4BED"/>
    <w:rsid w:val="002F4C8F"/>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90"/>
    <w:rsid w:val="002F63E6"/>
    <w:rsid w:val="002F640A"/>
    <w:rsid w:val="002F676E"/>
    <w:rsid w:val="002F690F"/>
    <w:rsid w:val="002F6910"/>
    <w:rsid w:val="002F6CEB"/>
    <w:rsid w:val="002F6DC3"/>
    <w:rsid w:val="002F716C"/>
    <w:rsid w:val="002F7237"/>
    <w:rsid w:val="002F7252"/>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2691"/>
    <w:rsid w:val="00303078"/>
    <w:rsid w:val="003030EF"/>
    <w:rsid w:val="0030312E"/>
    <w:rsid w:val="003032CC"/>
    <w:rsid w:val="00303300"/>
    <w:rsid w:val="00303520"/>
    <w:rsid w:val="00303889"/>
    <w:rsid w:val="003038CB"/>
    <w:rsid w:val="0030392C"/>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18"/>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E87"/>
    <w:rsid w:val="00310F27"/>
    <w:rsid w:val="0031112B"/>
    <w:rsid w:val="003112D2"/>
    <w:rsid w:val="003112DD"/>
    <w:rsid w:val="003112DF"/>
    <w:rsid w:val="00311405"/>
    <w:rsid w:val="00311620"/>
    <w:rsid w:val="00311709"/>
    <w:rsid w:val="00311802"/>
    <w:rsid w:val="00311880"/>
    <w:rsid w:val="00311962"/>
    <w:rsid w:val="003120B1"/>
    <w:rsid w:val="00312116"/>
    <w:rsid w:val="00312314"/>
    <w:rsid w:val="00312490"/>
    <w:rsid w:val="003127F7"/>
    <w:rsid w:val="00312825"/>
    <w:rsid w:val="00312A03"/>
    <w:rsid w:val="00312BD9"/>
    <w:rsid w:val="00312C03"/>
    <w:rsid w:val="00312DE6"/>
    <w:rsid w:val="0031303A"/>
    <w:rsid w:val="0031347A"/>
    <w:rsid w:val="0031352C"/>
    <w:rsid w:val="003135F9"/>
    <w:rsid w:val="00313691"/>
    <w:rsid w:val="00313924"/>
    <w:rsid w:val="00313971"/>
    <w:rsid w:val="00313AF4"/>
    <w:rsid w:val="00313DE3"/>
    <w:rsid w:val="00313E2A"/>
    <w:rsid w:val="00313F5E"/>
    <w:rsid w:val="003146A2"/>
    <w:rsid w:val="0031480F"/>
    <w:rsid w:val="00314D64"/>
    <w:rsid w:val="00314DA9"/>
    <w:rsid w:val="003152B8"/>
    <w:rsid w:val="0031556C"/>
    <w:rsid w:val="003157A2"/>
    <w:rsid w:val="00315ABE"/>
    <w:rsid w:val="00315E83"/>
    <w:rsid w:val="003160BD"/>
    <w:rsid w:val="00316167"/>
    <w:rsid w:val="003161ED"/>
    <w:rsid w:val="00316751"/>
    <w:rsid w:val="003168CC"/>
    <w:rsid w:val="003168F8"/>
    <w:rsid w:val="00316A44"/>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1DA"/>
    <w:rsid w:val="00322215"/>
    <w:rsid w:val="00322250"/>
    <w:rsid w:val="003222DF"/>
    <w:rsid w:val="00322641"/>
    <w:rsid w:val="003226C2"/>
    <w:rsid w:val="003227C8"/>
    <w:rsid w:val="0032286D"/>
    <w:rsid w:val="00322BC6"/>
    <w:rsid w:val="00322FDE"/>
    <w:rsid w:val="00323422"/>
    <w:rsid w:val="0032355F"/>
    <w:rsid w:val="00323767"/>
    <w:rsid w:val="003238CD"/>
    <w:rsid w:val="00323B09"/>
    <w:rsid w:val="00323EEE"/>
    <w:rsid w:val="0032417F"/>
    <w:rsid w:val="0032419C"/>
    <w:rsid w:val="00324474"/>
    <w:rsid w:val="003245A6"/>
    <w:rsid w:val="00324728"/>
    <w:rsid w:val="0032484F"/>
    <w:rsid w:val="003249E4"/>
    <w:rsid w:val="0032508B"/>
    <w:rsid w:val="003250A9"/>
    <w:rsid w:val="003250D6"/>
    <w:rsid w:val="003255BA"/>
    <w:rsid w:val="003256CC"/>
    <w:rsid w:val="00325925"/>
    <w:rsid w:val="00325A3C"/>
    <w:rsid w:val="003260C8"/>
    <w:rsid w:val="00326101"/>
    <w:rsid w:val="003262F1"/>
    <w:rsid w:val="003264E5"/>
    <w:rsid w:val="0032651D"/>
    <w:rsid w:val="003268FC"/>
    <w:rsid w:val="00326FA3"/>
    <w:rsid w:val="003271A6"/>
    <w:rsid w:val="003279F5"/>
    <w:rsid w:val="00327B55"/>
    <w:rsid w:val="00327B78"/>
    <w:rsid w:val="00330687"/>
    <w:rsid w:val="0033068F"/>
    <w:rsid w:val="00330842"/>
    <w:rsid w:val="00330A03"/>
    <w:rsid w:val="00330B14"/>
    <w:rsid w:val="00330CD0"/>
    <w:rsid w:val="00330E53"/>
    <w:rsid w:val="00330E65"/>
    <w:rsid w:val="00331015"/>
    <w:rsid w:val="0033147C"/>
    <w:rsid w:val="003314EF"/>
    <w:rsid w:val="003315F1"/>
    <w:rsid w:val="0033161B"/>
    <w:rsid w:val="00331774"/>
    <w:rsid w:val="00331B66"/>
    <w:rsid w:val="00331C53"/>
    <w:rsid w:val="00331D40"/>
    <w:rsid w:val="0033206A"/>
    <w:rsid w:val="0033219B"/>
    <w:rsid w:val="003324F8"/>
    <w:rsid w:val="003326D9"/>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3F82"/>
    <w:rsid w:val="003343B4"/>
    <w:rsid w:val="0033456A"/>
    <w:rsid w:val="003345E2"/>
    <w:rsid w:val="00334696"/>
    <w:rsid w:val="00334997"/>
    <w:rsid w:val="00334BD1"/>
    <w:rsid w:val="00334C3F"/>
    <w:rsid w:val="00334CDB"/>
    <w:rsid w:val="00334D01"/>
    <w:rsid w:val="00334D96"/>
    <w:rsid w:val="003355FE"/>
    <w:rsid w:val="003358BD"/>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58"/>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59"/>
    <w:rsid w:val="00344488"/>
    <w:rsid w:val="003444FB"/>
    <w:rsid w:val="00344568"/>
    <w:rsid w:val="003447A2"/>
    <w:rsid w:val="003447E9"/>
    <w:rsid w:val="00344A75"/>
    <w:rsid w:val="00344B55"/>
    <w:rsid w:val="00344B59"/>
    <w:rsid w:val="00344C8D"/>
    <w:rsid w:val="00344DFE"/>
    <w:rsid w:val="00344FB8"/>
    <w:rsid w:val="0034510E"/>
    <w:rsid w:val="003451A0"/>
    <w:rsid w:val="003453E1"/>
    <w:rsid w:val="00345415"/>
    <w:rsid w:val="00345A2F"/>
    <w:rsid w:val="00345C9B"/>
    <w:rsid w:val="00345D5A"/>
    <w:rsid w:val="003462A0"/>
    <w:rsid w:val="003463B0"/>
    <w:rsid w:val="003465C3"/>
    <w:rsid w:val="0034676C"/>
    <w:rsid w:val="003468AE"/>
    <w:rsid w:val="0034699F"/>
    <w:rsid w:val="003469A7"/>
    <w:rsid w:val="00346BFC"/>
    <w:rsid w:val="00347223"/>
    <w:rsid w:val="003473B2"/>
    <w:rsid w:val="00347776"/>
    <w:rsid w:val="0034781A"/>
    <w:rsid w:val="0034791C"/>
    <w:rsid w:val="00347922"/>
    <w:rsid w:val="00347B3E"/>
    <w:rsid w:val="00347EB7"/>
    <w:rsid w:val="00347F46"/>
    <w:rsid w:val="003501C6"/>
    <w:rsid w:val="0035037C"/>
    <w:rsid w:val="003508EB"/>
    <w:rsid w:val="00350BFD"/>
    <w:rsid w:val="00351036"/>
    <w:rsid w:val="003516C9"/>
    <w:rsid w:val="003518B0"/>
    <w:rsid w:val="003518E1"/>
    <w:rsid w:val="00351BA9"/>
    <w:rsid w:val="00351C3D"/>
    <w:rsid w:val="00352188"/>
    <w:rsid w:val="00352214"/>
    <w:rsid w:val="003523C9"/>
    <w:rsid w:val="00352600"/>
    <w:rsid w:val="00352745"/>
    <w:rsid w:val="003528EE"/>
    <w:rsid w:val="00352981"/>
    <w:rsid w:val="00352EB1"/>
    <w:rsid w:val="00352F61"/>
    <w:rsid w:val="00353037"/>
    <w:rsid w:val="00353144"/>
    <w:rsid w:val="003537EB"/>
    <w:rsid w:val="00353888"/>
    <w:rsid w:val="0035399E"/>
    <w:rsid w:val="003539B4"/>
    <w:rsid w:val="00353A04"/>
    <w:rsid w:val="00353D2D"/>
    <w:rsid w:val="00353D7A"/>
    <w:rsid w:val="00354233"/>
    <w:rsid w:val="00354593"/>
    <w:rsid w:val="0035486B"/>
    <w:rsid w:val="00354938"/>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95E"/>
    <w:rsid w:val="003579C1"/>
    <w:rsid w:val="003579CE"/>
    <w:rsid w:val="00357E0D"/>
    <w:rsid w:val="00360091"/>
    <w:rsid w:val="003603E0"/>
    <w:rsid w:val="0036052F"/>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5"/>
    <w:rsid w:val="00362B05"/>
    <w:rsid w:val="00362B42"/>
    <w:rsid w:val="00363092"/>
    <w:rsid w:val="003630C0"/>
    <w:rsid w:val="00363660"/>
    <w:rsid w:val="00363814"/>
    <w:rsid w:val="00363B2E"/>
    <w:rsid w:val="00363B39"/>
    <w:rsid w:val="00363FD4"/>
    <w:rsid w:val="00363FF6"/>
    <w:rsid w:val="00364208"/>
    <w:rsid w:val="003642D2"/>
    <w:rsid w:val="003644BE"/>
    <w:rsid w:val="00364507"/>
    <w:rsid w:val="00364552"/>
    <w:rsid w:val="0036473A"/>
    <w:rsid w:val="003649DF"/>
    <w:rsid w:val="003649F2"/>
    <w:rsid w:val="00364B80"/>
    <w:rsid w:val="0036524C"/>
    <w:rsid w:val="00365322"/>
    <w:rsid w:val="003653F7"/>
    <w:rsid w:val="00365468"/>
    <w:rsid w:val="00365B5A"/>
    <w:rsid w:val="00365D6B"/>
    <w:rsid w:val="00365DF4"/>
    <w:rsid w:val="00365F35"/>
    <w:rsid w:val="00365FD3"/>
    <w:rsid w:val="00366805"/>
    <w:rsid w:val="0036683B"/>
    <w:rsid w:val="0036689E"/>
    <w:rsid w:val="00366CE6"/>
    <w:rsid w:val="0036713B"/>
    <w:rsid w:val="0036717F"/>
    <w:rsid w:val="003672F0"/>
    <w:rsid w:val="003673A0"/>
    <w:rsid w:val="003675DA"/>
    <w:rsid w:val="00367757"/>
    <w:rsid w:val="003677AB"/>
    <w:rsid w:val="003677B0"/>
    <w:rsid w:val="003677E4"/>
    <w:rsid w:val="00367897"/>
    <w:rsid w:val="003678EF"/>
    <w:rsid w:val="003679EC"/>
    <w:rsid w:val="00367B65"/>
    <w:rsid w:val="0037028D"/>
    <w:rsid w:val="00370299"/>
    <w:rsid w:val="003706B7"/>
    <w:rsid w:val="003706F8"/>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AD4"/>
    <w:rsid w:val="00371BF6"/>
    <w:rsid w:val="00371CC3"/>
    <w:rsid w:val="00371DB2"/>
    <w:rsid w:val="00371E81"/>
    <w:rsid w:val="00371EBA"/>
    <w:rsid w:val="00371FD0"/>
    <w:rsid w:val="003721BD"/>
    <w:rsid w:val="0037241E"/>
    <w:rsid w:val="00372554"/>
    <w:rsid w:val="003725EB"/>
    <w:rsid w:val="003726FD"/>
    <w:rsid w:val="003728C2"/>
    <w:rsid w:val="00372B73"/>
    <w:rsid w:val="00372CD2"/>
    <w:rsid w:val="00372F19"/>
    <w:rsid w:val="00372F25"/>
    <w:rsid w:val="00372FF0"/>
    <w:rsid w:val="003730DD"/>
    <w:rsid w:val="0037320D"/>
    <w:rsid w:val="00373290"/>
    <w:rsid w:val="0037339F"/>
    <w:rsid w:val="003734D1"/>
    <w:rsid w:val="003735EE"/>
    <w:rsid w:val="00373879"/>
    <w:rsid w:val="003738D9"/>
    <w:rsid w:val="00373AD2"/>
    <w:rsid w:val="00373B0C"/>
    <w:rsid w:val="00373BD0"/>
    <w:rsid w:val="00373BDF"/>
    <w:rsid w:val="00373C7C"/>
    <w:rsid w:val="00373FAB"/>
    <w:rsid w:val="00374081"/>
    <w:rsid w:val="0037410B"/>
    <w:rsid w:val="0037445E"/>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6F42"/>
    <w:rsid w:val="00377329"/>
    <w:rsid w:val="0037752A"/>
    <w:rsid w:val="003777E2"/>
    <w:rsid w:val="00377B91"/>
    <w:rsid w:val="00377C2A"/>
    <w:rsid w:val="00377CD7"/>
    <w:rsid w:val="00377F34"/>
    <w:rsid w:val="003800BA"/>
    <w:rsid w:val="00380136"/>
    <w:rsid w:val="00380639"/>
    <w:rsid w:val="003806E1"/>
    <w:rsid w:val="0038081A"/>
    <w:rsid w:val="003809D4"/>
    <w:rsid w:val="00380A1A"/>
    <w:rsid w:val="00380A33"/>
    <w:rsid w:val="00380C82"/>
    <w:rsid w:val="00380E5C"/>
    <w:rsid w:val="00381119"/>
    <w:rsid w:val="0038189B"/>
    <w:rsid w:val="00381D38"/>
    <w:rsid w:val="00381D6D"/>
    <w:rsid w:val="00381E25"/>
    <w:rsid w:val="0038200E"/>
    <w:rsid w:val="003829FF"/>
    <w:rsid w:val="00382D07"/>
    <w:rsid w:val="00382EBE"/>
    <w:rsid w:val="00383317"/>
    <w:rsid w:val="003834DF"/>
    <w:rsid w:val="00383673"/>
    <w:rsid w:val="003838C7"/>
    <w:rsid w:val="0038392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A15"/>
    <w:rsid w:val="00385C08"/>
    <w:rsid w:val="00385DAF"/>
    <w:rsid w:val="0038605F"/>
    <w:rsid w:val="00386133"/>
    <w:rsid w:val="003863A8"/>
    <w:rsid w:val="003865C2"/>
    <w:rsid w:val="00386690"/>
    <w:rsid w:val="003867F7"/>
    <w:rsid w:val="003868A8"/>
    <w:rsid w:val="0038693A"/>
    <w:rsid w:val="00386A00"/>
    <w:rsid w:val="00386D16"/>
    <w:rsid w:val="00386DB7"/>
    <w:rsid w:val="00386ED3"/>
    <w:rsid w:val="00387195"/>
    <w:rsid w:val="00387C37"/>
    <w:rsid w:val="0039023D"/>
    <w:rsid w:val="00390A98"/>
    <w:rsid w:val="003911B8"/>
    <w:rsid w:val="00391290"/>
    <w:rsid w:val="0039136A"/>
    <w:rsid w:val="0039137F"/>
    <w:rsid w:val="003914FB"/>
    <w:rsid w:val="0039160C"/>
    <w:rsid w:val="00391616"/>
    <w:rsid w:val="00391AB5"/>
    <w:rsid w:val="00391C43"/>
    <w:rsid w:val="00391DD1"/>
    <w:rsid w:val="00391E2E"/>
    <w:rsid w:val="00392201"/>
    <w:rsid w:val="00392323"/>
    <w:rsid w:val="003923FE"/>
    <w:rsid w:val="00392518"/>
    <w:rsid w:val="00392622"/>
    <w:rsid w:val="00392894"/>
    <w:rsid w:val="00392930"/>
    <w:rsid w:val="00392D12"/>
    <w:rsid w:val="00392D5C"/>
    <w:rsid w:val="00392E9D"/>
    <w:rsid w:val="00392F5D"/>
    <w:rsid w:val="00393068"/>
    <w:rsid w:val="00393ABB"/>
    <w:rsid w:val="00393E19"/>
    <w:rsid w:val="00393EF2"/>
    <w:rsid w:val="0039426C"/>
    <w:rsid w:val="003942C0"/>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27"/>
    <w:rsid w:val="00396716"/>
    <w:rsid w:val="003968FF"/>
    <w:rsid w:val="003969DC"/>
    <w:rsid w:val="00396A49"/>
    <w:rsid w:val="00396A59"/>
    <w:rsid w:val="00396AAE"/>
    <w:rsid w:val="00396F5A"/>
    <w:rsid w:val="00397102"/>
    <w:rsid w:val="003971ED"/>
    <w:rsid w:val="00397215"/>
    <w:rsid w:val="003972FC"/>
    <w:rsid w:val="00397357"/>
    <w:rsid w:val="00397541"/>
    <w:rsid w:val="00397826"/>
    <w:rsid w:val="0039782F"/>
    <w:rsid w:val="00397AC3"/>
    <w:rsid w:val="00397B61"/>
    <w:rsid w:val="00397B86"/>
    <w:rsid w:val="00397E10"/>
    <w:rsid w:val="003A0172"/>
    <w:rsid w:val="003A03E6"/>
    <w:rsid w:val="003A07D3"/>
    <w:rsid w:val="003A09FA"/>
    <w:rsid w:val="003A0A38"/>
    <w:rsid w:val="003A0AB1"/>
    <w:rsid w:val="003A0B00"/>
    <w:rsid w:val="003A0BBE"/>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8D"/>
    <w:rsid w:val="003A3BBE"/>
    <w:rsid w:val="003A3CB4"/>
    <w:rsid w:val="003A3D12"/>
    <w:rsid w:val="003A4026"/>
    <w:rsid w:val="003A4035"/>
    <w:rsid w:val="003A41AB"/>
    <w:rsid w:val="003A4923"/>
    <w:rsid w:val="003A495C"/>
    <w:rsid w:val="003A4A86"/>
    <w:rsid w:val="003A4B82"/>
    <w:rsid w:val="003A4C26"/>
    <w:rsid w:val="003A4DFD"/>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1D"/>
    <w:rsid w:val="003A6835"/>
    <w:rsid w:val="003A6900"/>
    <w:rsid w:val="003A6936"/>
    <w:rsid w:val="003A6997"/>
    <w:rsid w:val="003A6A65"/>
    <w:rsid w:val="003A71C3"/>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532"/>
    <w:rsid w:val="003B263F"/>
    <w:rsid w:val="003B27AB"/>
    <w:rsid w:val="003B2852"/>
    <w:rsid w:val="003B285E"/>
    <w:rsid w:val="003B2BF0"/>
    <w:rsid w:val="003B2CFD"/>
    <w:rsid w:val="003B318A"/>
    <w:rsid w:val="003B335B"/>
    <w:rsid w:val="003B345C"/>
    <w:rsid w:val="003B3820"/>
    <w:rsid w:val="003B3C19"/>
    <w:rsid w:val="003B3CC0"/>
    <w:rsid w:val="003B3DF3"/>
    <w:rsid w:val="003B3F51"/>
    <w:rsid w:val="003B3F6D"/>
    <w:rsid w:val="003B4285"/>
    <w:rsid w:val="003B4412"/>
    <w:rsid w:val="003B442A"/>
    <w:rsid w:val="003B4B69"/>
    <w:rsid w:val="003B4CA2"/>
    <w:rsid w:val="003B5027"/>
    <w:rsid w:val="003B5035"/>
    <w:rsid w:val="003B56CB"/>
    <w:rsid w:val="003B595F"/>
    <w:rsid w:val="003B5A31"/>
    <w:rsid w:val="003B5E20"/>
    <w:rsid w:val="003B63BD"/>
    <w:rsid w:val="003B6782"/>
    <w:rsid w:val="003B6BB8"/>
    <w:rsid w:val="003B6E10"/>
    <w:rsid w:val="003B6FD0"/>
    <w:rsid w:val="003B6FDE"/>
    <w:rsid w:val="003B75A8"/>
    <w:rsid w:val="003B760B"/>
    <w:rsid w:val="003B7AC1"/>
    <w:rsid w:val="003B7F18"/>
    <w:rsid w:val="003B7F55"/>
    <w:rsid w:val="003B7FAA"/>
    <w:rsid w:val="003B7FCB"/>
    <w:rsid w:val="003C0054"/>
    <w:rsid w:val="003C029A"/>
    <w:rsid w:val="003C0363"/>
    <w:rsid w:val="003C0365"/>
    <w:rsid w:val="003C054C"/>
    <w:rsid w:val="003C058C"/>
    <w:rsid w:val="003C06C4"/>
    <w:rsid w:val="003C0749"/>
    <w:rsid w:val="003C0A60"/>
    <w:rsid w:val="003C0B45"/>
    <w:rsid w:val="003C0BF4"/>
    <w:rsid w:val="003C0E1F"/>
    <w:rsid w:val="003C0F0E"/>
    <w:rsid w:val="003C102E"/>
    <w:rsid w:val="003C1040"/>
    <w:rsid w:val="003C112A"/>
    <w:rsid w:val="003C15FF"/>
    <w:rsid w:val="003C164C"/>
    <w:rsid w:val="003C1919"/>
    <w:rsid w:val="003C1A6D"/>
    <w:rsid w:val="003C1A9B"/>
    <w:rsid w:val="003C1CEC"/>
    <w:rsid w:val="003C201A"/>
    <w:rsid w:val="003C2225"/>
    <w:rsid w:val="003C233D"/>
    <w:rsid w:val="003C243F"/>
    <w:rsid w:val="003C27F6"/>
    <w:rsid w:val="003C27FE"/>
    <w:rsid w:val="003C2813"/>
    <w:rsid w:val="003C2A5D"/>
    <w:rsid w:val="003C2BB3"/>
    <w:rsid w:val="003C2C52"/>
    <w:rsid w:val="003C2C58"/>
    <w:rsid w:val="003C2F2C"/>
    <w:rsid w:val="003C2F72"/>
    <w:rsid w:val="003C2FA5"/>
    <w:rsid w:val="003C30D7"/>
    <w:rsid w:val="003C3439"/>
    <w:rsid w:val="003C3594"/>
    <w:rsid w:val="003C36BD"/>
    <w:rsid w:val="003C39DE"/>
    <w:rsid w:val="003C3BF0"/>
    <w:rsid w:val="003C3D3F"/>
    <w:rsid w:val="003C4011"/>
    <w:rsid w:val="003C40E7"/>
    <w:rsid w:val="003C4231"/>
    <w:rsid w:val="003C4262"/>
    <w:rsid w:val="003C43CE"/>
    <w:rsid w:val="003C461D"/>
    <w:rsid w:val="003C4620"/>
    <w:rsid w:val="003C47B8"/>
    <w:rsid w:val="003C47F2"/>
    <w:rsid w:val="003C49B8"/>
    <w:rsid w:val="003C4B10"/>
    <w:rsid w:val="003C4F31"/>
    <w:rsid w:val="003C4F71"/>
    <w:rsid w:val="003C50FE"/>
    <w:rsid w:val="003C5298"/>
    <w:rsid w:val="003C53FB"/>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5F1"/>
    <w:rsid w:val="003D2761"/>
    <w:rsid w:val="003D2C63"/>
    <w:rsid w:val="003D2EED"/>
    <w:rsid w:val="003D305D"/>
    <w:rsid w:val="003D30FD"/>
    <w:rsid w:val="003D35BA"/>
    <w:rsid w:val="003D35ED"/>
    <w:rsid w:val="003D3C1D"/>
    <w:rsid w:val="003D3CAE"/>
    <w:rsid w:val="003D40BD"/>
    <w:rsid w:val="003D40CE"/>
    <w:rsid w:val="003D4813"/>
    <w:rsid w:val="003D4FE6"/>
    <w:rsid w:val="003D522A"/>
    <w:rsid w:val="003D529C"/>
    <w:rsid w:val="003D562D"/>
    <w:rsid w:val="003D56B3"/>
    <w:rsid w:val="003D56F0"/>
    <w:rsid w:val="003D59DD"/>
    <w:rsid w:val="003D5A10"/>
    <w:rsid w:val="003D5CDD"/>
    <w:rsid w:val="003D6147"/>
    <w:rsid w:val="003D63EE"/>
    <w:rsid w:val="003D641B"/>
    <w:rsid w:val="003D64D3"/>
    <w:rsid w:val="003D658C"/>
    <w:rsid w:val="003D66FA"/>
    <w:rsid w:val="003D6A02"/>
    <w:rsid w:val="003D6B85"/>
    <w:rsid w:val="003D6FDA"/>
    <w:rsid w:val="003D70A3"/>
    <w:rsid w:val="003D7511"/>
    <w:rsid w:val="003D756C"/>
    <w:rsid w:val="003D7623"/>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938"/>
    <w:rsid w:val="003E1D88"/>
    <w:rsid w:val="003E23B2"/>
    <w:rsid w:val="003E242A"/>
    <w:rsid w:val="003E24CD"/>
    <w:rsid w:val="003E292A"/>
    <w:rsid w:val="003E2954"/>
    <w:rsid w:val="003E2AC6"/>
    <w:rsid w:val="003E2EA6"/>
    <w:rsid w:val="003E3397"/>
    <w:rsid w:val="003E33C6"/>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365"/>
    <w:rsid w:val="003E5422"/>
    <w:rsid w:val="003E59D6"/>
    <w:rsid w:val="003E5B32"/>
    <w:rsid w:val="003E618D"/>
    <w:rsid w:val="003E62AA"/>
    <w:rsid w:val="003E64B0"/>
    <w:rsid w:val="003E6669"/>
    <w:rsid w:val="003E6ABE"/>
    <w:rsid w:val="003E6F74"/>
    <w:rsid w:val="003E6F87"/>
    <w:rsid w:val="003E7948"/>
    <w:rsid w:val="003F0624"/>
    <w:rsid w:val="003F0A41"/>
    <w:rsid w:val="003F0ADE"/>
    <w:rsid w:val="003F0EA1"/>
    <w:rsid w:val="003F100F"/>
    <w:rsid w:val="003F1024"/>
    <w:rsid w:val="003F1487"/>
    <w:rsid w:val="003F1833"/>
    <w:rsid w:val="003F186C"/>
    <w:rsid w:val="003F187A"/>
    <w:rsid w:val="003F1900"/>
    <w:rsid w:val="003F1C3E"/>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2D"/>
    <w:rsid w:val="003F35A4"/>
    <w:rsid w:val="003F3835"/>
    <w:rsid w:val="003F3910"/>
    <w:rsid w:val="003F3D8C"/>
    <w:rsid w:val="003F414C"/>
    <w:rsid w:val="003F45B9"/>
    <w:rsid w:val="003F4639"/>
    <w:rsid w:val="003F4705"/>
    <w:rsid w:val="003F474F"/>
    <w:rsid w:val="003F497F"/>
    <w:rsid w:val="003F49E6"/>
    <w:rsid w:val="003F4BAE"/>
    <w:rsid w:val="003F4C83"/>
    <w:rsid w:val="003F4CB5"/>
    <w:rsid w:val="003F5078"/>
    <w:rsid w:val="003F5576"/>
    <w:rsid w:val="003F5807"/>
    <w:rsid w:val="003F5B9A"/>
    <w:rsid w:val="003F5C5E"/>
    <w:rsid w:val="003F5D04"/>
    <w:rsid w:val="003F5DDE"/>
    <w:rsid w:val="003F6059"/>
    <w:rsid w:val="003F6095"/>
    <w:rsid w:val="003F61C8"/>
    <w:rsid w:val="003F6322"/>
    <w:rsid w:val="003F64BE"/>
    <w:rsid w:val="003F6521"/>
    <w:rsid w:val="003F69EB"/>
    <w:rsid w:val="003F6B90"/>
    <w:rsid w:val="003F6E71"/>
    <w:rsid w:val="003F6F07"/>
    <w:rsid w:val="003F71DB"/>
    <w:rsid w:val="003F7594"/>
    <w:rsid w:val="003F7767"/>
    <w:rsid w:val="003F784C"/>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AE0"/>
    <w:rsid w:val="00405BCE"/>
    <w:rsid w:val="00405C41"/>
    <w:rsid w:val="00405CD0"/>
    <w:rsid w:val="00405E57"/>
    <w:rsid w:val="00406168"/>
    <w:rsid w:val="004061AD"/>
    <w:rsid w:val="004061EC"/>
    <w:rsid w:val="004062C3"/>
    <w:rsid w:val="004066B0"/>
    <w:rsid w:val="004069B9"/>
    <w:rsid w:val="004069FE"/>
    <w:rsid w:val="00406C31"/>
    <w:rsid w:val="00406DA5"/>
    <w:rsid w:val="00406EAA"/>
    <w:rsid w:val="00407736"/>
    <w:rsid w:val="004077FE"/>
    <w:rsid w:val="00407824"/>
    <w:rsid w:val="0040782D"/>
    <w:rsid w:val="0040788B"/>
    <w:rsid w:val="004078ED"/>
    <w:rsid w:val="0040798C"/>
    <w:rsid w:val="00407BD9"/>
    <w:rsid w:val="00407D4A"/>
    <w:rsid w:val="00407E3F"/>
    <w:rsid w:val="00407EDD"/>
    <w:rsid w:val="00410047"/>
    <w:rsid w:val="004102A1"/>
    <w:rsid w:val="004102D9"/>
    <w:rsid w:val="0041030F"/>
    <w:rsid w:val="004105BD"/>
    <w:rsid w:val="00410656"/>
    <w:rsid w:val="00410BFF"/>
    <w:rsid w:val="00410D93"/>
    <w:rsid w:val="00410EFF"/>
    <w:rsid w:val="0041118C"/>
    <w:rsid w:val="004111AA"/>
    <w:rsid w:val="00411533"/>
    <w:rsid w:val="0041173B"/>
    <w:rsid w:val="00411DE9"/>
    <w:rsid w:val="004120BB"/>
    <w:rsid w:val="004121D2"/>
    <w:rsid w:val="00412604"/>
    <w:rsid w:val="00412BD4"/>
    <w:rsid w:val="00412D47"/>
    <w:rsid w:val="00412F34"/>
    <w:rsid w:val="00413147"/>
    <w:rsid w:val="004131B5"/>
    <w:rsid w:val="00413252"/>
    <w:rsid w:val="004137DD"/>
    <w:rsid w:val="004138BE"/>
    <w:rsid w:val="00413A73"/>
    <w:rsid w:val="00413B05"/>
    <w:rsid w:val="00413E8A"/>
    <w:rsid w:val="00414162"/>
    <w:rsid w:val="00414247"/>
    <w:rsid w:val="0041436F"/>
    <w:rsid w:val="004145D3"/>
    <w:rsid w:val="004145D5"/>
    <w:rsid w:val="00414845"/>
    <w:rsid w:val="00414906"/>
    <w:rsid w:val="00414C48"/>
    <w:rsid w:val="004150DF"/>
    <w:rsid w:val="0041519F"/>
    <w:rsid w:val="00415333"/>
    <w:rsid w:val="0041559D"/>
    <w:rsid w:val="00415BF6"/>
    <w:rsid w:val="00415CB3"/>
    <w:rsid w:val="00415E88"/>
    <w:rsid w:val="00415EAC"/>
    <w:rsid w:val="00415F91"/>
    <w:rsid w:val="00416030"/>
    <w:rsid w:val="00416525"/>
    <w:rsid w:val="00416995"/>
    <w:rsid w:val="00416DF3"/>
    <w:rsid w:val="00417239"/>
    <w:rsid w:val="00417631"/>
    <w:rsid w:val="00417969"/>
    <w:rsid w:val="004179D3"/>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6DB"/>
    <w:rsid w:val="004227C1"/>
    <w:rsid w:val="00422C40"/>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A4"/>
    <w:rsid w:val="004256B0"/>
    <w:rsid w:val="00425A75"/>
    <w:rsid w:val="00425DBC"/>
    <w:rsid w:val="0042612B"/>
    <w:rsid w:val="004261F2"/>
    <w:rsid w:val="004264E4"/>
    <w:rsid w:val="004265DD"/>
    <w:rsid w:val="004268CD"/>
    <w:rsid w:val="004269E3"/>
    <w:rsid w:val="00426ABB"/>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CA9"/>
    <w:rsid w:val="00430DD2"/>
    <w:rsid w:val="00430E7B"/>
    <w:rsid w:val="00431195"/>
    <w:rsid w:val="0043157E"/>
    <w:rsid w:val="00431640"/>
    <w:rsid w:val="0043165A"/>
    <w:rsid w:val="00431744"/>
    <w:rsid w:val="0043181C"/>
    <w:rsid w:val="00431959"/>
    <w:rsid w:val="00431999"/>
    <w:rsid w:val="00431A50"/>
    <w:rsid w:val="00431B90"/>
    <w:rsid w:val="00431F2E"/>
    <w:rsid w:val="00431FF9"/>
    <w:rsid w:val="00432008"/>
    <w:rsid w:val="00432228"/>
    <w:rsid w:val="00432353"/>
    <w:rsid w:val="004325B4"/>
    <w:rsid w:val="00432935"/>
    <w:rsid w:val="00432AC9"/>
    <w:rsid w:val="00432B5E"/>
    <w:rsid w:val="00432BB1"/>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55B"/>
    <w:rsid w:val="004346C0"/>
    <w:rsid w:val="00434873"/>
    <w:rsid w:val="004348BC"/>
    <w:rsid w:val="00434A72"/>
    <w:rsid w:val="00434B00"/>
    <w:rsid w:val="00434B7A"/>
    <w:rsid w:val="00434F46"/>
    <w:rsid w:val="00434F9C"/>
    <w:rsid w:val="004351FD"/>
    <w:rsid w:val="0043524D"/>
    <w:rsid w:val="0043526F"/>
    <w:rsid w:val="00435293"/>
    <w:rsid w:val="004352FF"/>
    <w:rsid w:val="00435331"/>
    <w:rsid w:val="004355BC"/>
    <w:rsid w:val="004357F0"/>
    <w:rsid w:val="00435C33"/>
    <w:rsid w:val="00435D5A"/>
    <w:rsid w:val="00435DC9"/>
    <w:rsid w:val="00435DD1"/>
    <w:rsid w:val="00436009"/>
    <w:rsid w:val="00436033"/>
    <w:rsid w:val="00436450"/>
    <w:rsid w:val="004365CE"/>
    <w:rsid w:val="004368C9"/>
    <w:rsid w:val="004369AA"/>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BC6"/>
    <w:rsid w:val="00440FE7"/>
    <w:rsid w:val="004415A6"/>
    <w:rsid w:val="00441616"/>
    <w:rsid w:val="0044166F"/>
    <w:rsid w:val="00441744"/>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2FFC"/>
    <w:rsid w:val="00443286"/>
    <w:rsid w:val="00443349"/>
    <w:rsid w:val="00443584"/>
    <w:rsid w:val="00443688"/>
    <w:rsid w:val="0044374D"/>
    <w:rsid w:val="004438CF"/>
    <w:rsid w:val="00443938"/>
    <w:rsid w:val="00443B1D"/>
    <w:rsid w:val="00443BB6"/>
    <w:rsid w:val="00443C29"/>
    <w:rsid w:val="00443C82"/>
    <w:rsid w:val="00443D8D"/>
    <w:rsid w:val="00443F7B"/>
    <w:rsid w:val="00444025"/>
    <w:rsid w:val="004440C4"/>
    <w:rsid w:val="00444253"/>
    <w:rsid w:val="00444557"/>
    <w:rsid w:val="0044456D"/>
    <w:rsid w:val="0044477D"/>
    <w:rsid w:val="004447BC"/>
    <w:rsid w:val="00444B30"/>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AE4"/>
    <w:rsid w:val="00446CAD"/>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17C"/>
    <w:rsid w:val="00451307"/>
    <w:rsid w:val="00451471"/>
    <w:rsid w:val="00451829"/>
    <w:rsid w:val="00451C56"/>
    <w:rsid w:val="00451D04"/>
    <w:rsid w:val="00451D2A"/>
    <w:rsid w:val="00451D74"/>
    <w:rsid w:val="00451F17"/>
    <w:rsid w:val="00451FAA"/>
    <w:rsid w:val="00451FB9"/>
    <w:rsid w:val="00452048"/>
    <w:rsid w:val="004520EA"/>
    <w:rsid w:val="0045240D"/>
    <w:rsid w:val="00452650"/>
    <w:rsid w:val="004526D4"/>
    <w:rsid w:val="004526EF"/>
    <w:rsid w:val="00452825"/>
    <w:rsid w:val="00452866"/>
    <w:rsid w:val="00452916"/>
    <w:rsid w:val="00452BA2"/>
    <w:rsid w:val="0045309F"/>
    <w:rsid w:val="00453479"/>
    <w:rsid w:val="004535D9"/>
    <w:rsid w:val="00453665"/>
    <w:rsid w:val="00453BDE"/>
    <w:rsid w:val="00453DF1"/>
    <w:rsid w:val="00453E31"/>
    <w:rsid w:val="00453FAE"/>
    <w:rsid w:val="0045416A"/>
    <w:rsid w:val="004542AB"/>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084"/>
    <w:rsid w:val="004562CA"/>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57CD0"/>
    <w:rsid w:val="00460172"/>
    <w:rsid w:val="0046037C"/>
    <w:rsid w:val="004605C0"/>
    <w:rsid w:val="004608B2"/>
    <w:rsid w:val="004608B9"/>
    <w:rsid w:val="00460C54"/>
    <w:rsid w:val="00460CB8"/>
    <w:rsid w:val="00460CD4"/>
    <w:rsid w:val="00460D2F"/>
    <w:rsid w:val="004615E9"/>
    <w:rsid w:val="004619C3"/>
    <w:rsid w:val="00461B09"/>
    <w:rsid w:val="00461B0F"/>
    <w:rsid w:val="00461E1F"/>
    <w:rsid w:val="0046206B"/>
    <w:rsid w:val="00462397"/>
    <w:rsid w:val="0046260F"/>
    <w:rsid w:val="004627EE"/>
    <w:rsid w:val="0046281C"/>
    <w:rsid w:val="00462828"/>
    <w:rsid w:val="0046284E"/>
    <w:rsid w:val="00462882"/>
    <w:rsid w:val="00462975"/>
    <w:rsid w:val="004629D4"/>
    <w:rsid w:val="00462D54"/>
    <w:rsid w:val="0046303C"/>
    <w:rsid w:val="00463091"/>
    <w:rsid w:val="004631AF"/>
    <w:rsid w:val="004631C4"/>
    <w:rsid w:val="00463294"/>
    <w:rsid w:val="00463301"/>
    <w:rsid w:val="004635DA"/>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79B"/>
    <w:rsid w:val="00466812"/>
    <w:rsid w:val="004668BF"/>
    <w:rsid w:val="00466DAE"/>
    <w:rsid w:val="00466F3A"/>
    <w:rsid w:val="00466FE1"/>
    <w:rsid w:val="0046728D"/>
    <w:rsid w:val="004674DD"/>
    <w:rsid w:val="00467631"/>
    <w:rsid w:val="0046786F"/>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01F"/>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283"/>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5A7"/>
    <w:rsid w:val="00477622"/>
    <w:rsid w:val="00477659"/>
    <w:rsid w:val="004776C9"/>
    <w:rsid w:val="0048008A"/>
    <w:rsid w:val="004802EF"/>
    <w:rsid w:val="00480855"/>
    <w:rsid w:val="004808C9"/>
    <w:rsid w:val="00480A59"/>
    <w:rsid w:val="00480B9D"/>
    <w:rsid w:val="00480C40"/>
    <w:rsid w:val="00480E60"/>
    <w:rsid w:val="0048113A"/>
    <w:rsid w:val="00481306"/>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27"/>
    <w:rsid w:val="00483930"/>
    <w:rsid w:val="00483B0A"/>
    <w:rsid w:val="00483DE0"/>
    <w:rsid w:val="00483E6F"/>
    <w:rsid w:val="004840B7"/>
    <w:rsid w:val="00484131"/>
    <w:rsid w:val="00484327"/>
    <w:rsid w:val="0048442C"/>
    <w:rsid w:val="00484460"/>
    <w:rsid w:val="004845A1"/>
    <w:rsid w:val="004849EE"/>
    <w:rsid w:val="00484A56"/>
    <w:rsid w:val="00484B70"/>
    <w:rsid w:val="00484EA4"/>
    <w:rsid w:val="00484EB3"/>
    <w:rsid w:val="004851A4"/>
    <w:rsid w:val="004854BC"/>
    <w:rsid w:val="004856A2"/>
    <w:rsid w:val="0048584A"/>
    <w:rsid w:val="004858F5"/>
    <w:rsid w:val="00485B40"/>
    <w:rsid w:val="00485D34"/>
    <w:rsid w:val="00485D35"/>
    <w:rsid w:val="00485F7D"/>
    <w:rsid w:val="0048604C"/>
    <w:rsid w:val="00486517"/>
    <w:rsid w:val="00486552"/>
    <w:rsid w:val="004865DF"/>
    <w:rsid w:val="00486758"/>
    <w:rsid w:val="0048689E"/>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0CF"/>
    <w:rsid w:val="00491334"/>
    <w:rsid w:val="004914AF"/>
    <w:rsid w:val="0049151C"/>
    <w:rsid w:val="004915EE"/>
    <w:rsid w:val="0049167E"/>
    <w:rsid w:val="004916D5"/>
    <w:rsid w:val="004919F1"/>
    <w:rsid w:val="00491B5B"/>
    <w:rsid w:val="00492038"/>
    <w:rsid w:val="00492274"/>
    <w:rsid w:val="00492383"/>
    <w:rsid w:val="00492494"/>
    <w:rsid w:val="00492589"/>
    <w:rsid w:val="00492A15"/>
    <w:rsid w:val="00492C5E"/>
    <w:rsid w:val="00492ED5"/>
    <w:rsid w:val="00492F32"/>
    <w:rsid w:val="0049307E"/>
    <w:rsid w:val="0049316A"/>
    <w:rsid w:val="00493600"/>
    <w:rsid w:val="0049375C"/>
    <w:rsid w:val="0049385C"/>
    <w:rsid w:val="0049389D"/>
    <w:rsid w:val="00493F51"/>
    <w:rsid w:val="00494240"/>
    <w:rsid w:val="0049429B"/>
    <w:rsid w:val="004944EB"/>
    <w:rsid w:val="0049453E"/>
    <w:rsid w:val="004946CE"/>
    <w:rsid w:val="004947C8"/>
    <w:rsid w:val="0049486F"/>
    <w:rsid w:val="00494891"/>
    <w:rsid w:val="00494C0A"/>
    <w:rsid w:val="00494DAB"/>
    <w:rsid w:val="00494FEA"/>
    <w:rsid w:val="00495059"/>
    <w:rsid w:val="0049505E"/>
    <w:rsid w:val="00495230"/>
    <w:rsid w:val="00495521"/>
    <w:rsid w:val="00495601"/>
    <w:rsid w:val="004957B2"/>
    <w:rsid w:val="00495890"/>
    <w:rsid w:val="00495AF9"/>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5EB"/>
    <w:rsid w:val="004A1605"/>
    <w:rsid w:val="004A16F3"/>
    <w:rsid w:val="004A17B0"/>
    <w:rsid w:val="004A1AEE"/>
    <w:rsid w:val="004A1C6E"/>
    <w:rsid w:val="004A1C82"/>
    <w:rsid w:val="004A1F66"/>
    <w:rsid w:val="004A1F6A"/>
    <w:rsid w:val="004A2084"/>
    <w:rsid w:val="004A20DD"/>
    <w:rsid w:val="004A2C43"/>
    <w:rsid w:val="004A309C"/>
    <w:rsid w:val="004A31A3"/>
    <w:rsid w:val="004A32CC"/>
    <w:rsid w:val="004A3D7B"/>
    <w:rsid w:val="004A3F2C"/>
    <w:rsid w:val="004A45BF"/>
    <w:rsid w:val="004A4922"/>
    <w:rsid w:val="004A4960"/>
    <w:rsid w:val="004A4C7B"/>
    <w:rsid w:val="004A5276"/>
    <w:rsid w:val="004A5425"/>
    <w:rsid w:val="004A55EA"/>
    <w:rsid w:val="004A561F"/>
    <w:rsid w:val="004A58B7"/>
    <w:rsid w:val="004A59AE"/>
    <w:rsid w:val="004A5B86"/>
    <w:rsid w:val="004A5CE7"/>
    <w:rsid w:val="004A61B8"/>
    <w:rsid w:val="004A6236"/>
    <w:rsid w:val="004A629F"/>
    <w:rsid w:val="004A6523"/>
    <w:rsid w:val="004A652D"/>
    <w:rsid w:val="004A684C"/>
    <w:rsid w:val="004A6B09"/>
    <w:rsid w:val="004A70F9"/>
    <w:rsid w:val="004A7A2C"/>
    <w:rsid w:val="004A7B79"/>
    <w:rsid w:val="004A7C52"/>
    <w:rsid w:val="004A7C6F"/>
    <w:rsid w:val="004A7D10"/>
    <w:rsid w:val="004A7D4E"/>
    <w:rsid w:val="004A7DB1"/>
    <w:rsid w:val="004A7E3B"/>
    <w:rsid w:val="004A7E63"/>
    <w:rsid w:val="004A7F82"/>
    <w:rsid w:val="004B0057"/>
    <w:rsid w:val="004B00B2"/>
    <w:rsid w:val="004B00E0"/>
    <w:rsid w:val="004B04A7"/>
    <w:rsid w:val="004B05EF"/>
    <w:rsid w:val="004B077D"/>
    <w:rsid w:val="004B0844"/>
    <w:rsid w:val="004B0898"/>
    <w:rsid w:val="004B0A93"/>
    <w:rsid w:val="004B0B6A"/>
    <w:rsid w:val="004B0C86"/>
    <w:rsid w:val="004B0C99"/>
    <w:rsid w:val="004B0CB1"/>
    <w:rsid w:val="004B0D5B"/>
    <w:rsid w:val="004B0ECE"/>
    <w:rsid w:val="004B0F7A"/>
    <w:rsid w:val="004B0F7F"/>
    <w:rsid w:val="004B117F"/>
    <w:rsid w:val="004B15C8"/>
    <w:rsid w:val="004B1673"/>
    <w:rsid w:val="004B1723"/>
    <w:rsid w:val="004B190C"/>
    <w:rsid w:val="004B1A27"/>
    <w:rsid w:val="004B1A68"/>
    <w:rsid w:val="004B1B68"/>
    <w:rsid w:val="004B1C63"/>
    <w:rsid w:val="004B241D"/>
    <w:rsid w:val="004B2844"/>
    <w:rsid w:val="004B28F5"/>
    <w:rsid w:val="004B2930"/>
    <w:rsid w:val="004B2DC6"/>
    <w:rsid w:val="004B2E44"/>
    <w:rsid w:val="004B2E55"/>
    <w:rsid w:val="004B2EC6"/>
    <w:rsid w:val="004B2FE7"/>
    <w:rsid w:val="004B30ED"/>
    <w:rsid w:val="004B33BF"/>
    <w:rsid w:val="004B34D9"/>
    <w:rsid w:val="004B3665"/>
    <w:rsid w:val="004B3891"/>
    <w:rsid w:val="004B39B4"/>
    <w:rsid w:val="004B3B23"/>
    <w:rsid w:val="004B3C04"/>
    <w:rsid w:val="004B3D40"/>
    <w:rsid w:val="004B3DBE"/>
    <w:rsid w:val="004B3FC8"/>
    <w:rsid w:val="004B4126"/>
    <w:rsid w:val="004B44F6"/>
    <w:rsid w:val="004B468D"/>
    <w:rsid w:val="004B46B0"/>
    <w:rsid w:val="004B47F9"/>
    <w:rsid w:val="004B48E2"/>
    <w:rsid w:val="004B4968"/>
    <w:rsid w:val="004B4A46"/>
    <w:rsid w:val="004B4A55"/>
    <w:rsid w:val="004B4A68"/>
    <w:rsid w:val="004B4B15"/>
    <w:rsid w:val="004B4CD2"/>
    <w:rsid w:val="004B4CDA"/>
    <w:rsid w:val="004B4CFA"/>
    <w:rsid w:val="004B4D3A"/>
    <w:rsid w:val="004B5017"/>
    <w:rsid w:val="004B5130"/>
    <w:rsid w:val="004B5170"/>
    <w:rsid w:val="004B52A9"/>
    <w:rsid w:val="004B57E7"/>
    <w:rsid w:val="004B598D"/>
    <w:rsid w:val="004B5C0C"/>
    <w:rsid w:val="004B60AF"/>
    <w:rsid w:val="004B633A"/>
    <w:rsid w:val="004B6568"/>
    <w:rsid w:val="004B669F"/>
    <w:rsid w:val="004B66A6"/>
    <w:rsid w:val="004B6A71"/>
    <w:rsid w:val="004B6AC4"/>
    <w:rsid w:val="004B6C58"/>
    <w:rsid w:val="004B6C68"/>
    <w:rsid w:val="004B6D3C"/>
    <w:rsid w:val="004B7496"/>
    <w:rsid w:val="004B74B3"/>
    <w:rsid w:val="004B761A"/>
    <w:rsid w:val="004B7774"/>
    <w:rsid w:val="004B7793"/>
    <w:rsid w:val="004B7A51"/>
    <w:rsid w:val="004B7A54"/>
    <w:rsid w:val="004B7CF1"/>
    <w:rsid w:val="004B7E0B"/>
    <w:rsid w:val="004B7E37"/>
    <w:rsid w:val="004B7E9B"/>
    <w:rsid w:val="004B7F38"/>
    <w:rsid w:val="004B7F85"/>
    <w:rsid w:val="004C00B6"/>
    <w:rsid w:val="004C0153"/>
    <w:rsid w:val="004C043F"/>
    <w:rsid w:val="004C0475"/>
    <w:rsid w:val="004C04CE"/>
    <w:rsid w:val="004C0710"/>
    <w:rsid w:val="004C0769"/>
    <w:rsid w:val="004C0833"/>
    <w:rsid w:val="004C0897"/>
    <w:rsid w:val="004C090E"/>
    <w:rsid w:val="004C0C42"/>
    <w:rsid w:val="004C0CE7"/>
    <w:rsid w:val="004C0EAC"/>
    <w:rsid w:val="004C0F62"/>
    <w:rsid w:val="004C1195"/>
    <w:rsid w:val="004C1528"/>
    <w:rsid w:val="004C15B7"/>
    <w:rsid w:val="004C1742"/>
    <w:rsid w:val="004C17AE"/>
    <w:rsid w:val="004C183E"/>
    <w:rsid w:val="004C1AA6"/>
    <w:rsid w:val="004C1B0F"/>
    <w:rsid w:val="004C1C0A"/>
    <w:rsid w:val="004C22E3"/>
    <w:rsid w:val="004C2418"/>
    <w:rsid w:val="004C242C"/>
    <w:rsid w:val="004C250A"/>
    <w:rsid w:val="004C26D5"/>
    <w:rsid w:val="004C27D6"/>
    <w:rsid w:val="004C2EAB"/>
    <w:rsid w:val="004C2EE0"/>
    <w:rsid w:val="004C2FE3"/>
    <w:rsid w:val="004C2FEF"/>
    <w:rsid w:val="004C325A"/>
    <w:rsid w:val="004C346E"/>
    <w:rsid w:val="004C3537"/>
    <w:rsid w:val="004C3836"/>
    <w:rsid w:val="004C3A55"/>
    <w:rsid w:val="004C3C79"/>
    <w:rsid w:val="004C3D13"/>
    <w:rsid w:val="004C3EF4"/>
    <w:rsid w:val="004C3F2C"/>
    <w:rsid w:val="004C40EB"/>
    <w:rsid w:val="004C415D"/>
    <w:rsid w:val="004C445C"/>
    <w:rsid w:val="004C44B5"/>
    <w:rsid w:val="004C44B6"/>
    <w:rsid w:val="004C44D6"/>
    <w:rsid w:val="004C478B"/>
    <w:rsid w:val="004C492E"/>
    <w:rsid w:val="004C4E43"/>
    <w:rsid w:val="004C4EDF"/>
    <w:rsid w:val="004C5023"/>
    <w:rsid w:val="004C5429"/>
    <w:rsid w:val="004C5467"/>
    <w:rsid w:val="004C55F8"/>
    <w:rsid w:val="004C583F"/>
    <w:rsid w:val="004C586E"/>
    <w:rsid w:val="004C5A4E"/>
    <w:rsid w:val="004C5AC5"/>
    <w:rsid w:val="004C5B62"/>
    <w:rsid w:val="004C6794"/>
    <w:rsid w:val="004C6997"/>
    <w:rsid w:val="004C6A44"/>
    <w:rsid w:val="004C6B6A"/>
    <w:rsid w:val="004C6E3A"/>
    <w:rsid w:val="004C6FD4"/>
    <w:rsid w:val="004C70B6"/>
    <w:rsid w:val="004C70C8"/>
    <w:rsid w:val="004C7338"/>
    <w:rsid w:val="004C73FF"/>
    <w:rsid w:val="004C7441"/>
    <w:rsid w:val="004C7944"/>
    <w:rsid w:val="004C7ADF"/>
    <w:rsid w:val="004C7B99"/>
    <w:rsid w:val="004C7BCB"/>
    <w:rsid w:val="004C7CAE"/>
    <w:rsid w:val="004C7D04"/>
    <w:rsid w:val="004C7DD8"/>
    <w:rsid w:val="004D0449"/>
    <w:rsid w:val="004D04BB"/>
    <w:rsid w:val="004D053F"/>
    <w:rsid w:val="004D0574"/>
    <w:rsid w:val="004D05D1"/>
    <w:rsid w:val="004D061D"/>
    <w:rsid w:val="004D076E"/>
    <w:rsid w:val="004D07A3"/>
    <w:rsid w:val="004D07D3"/>
    <w:rsid w:val="004D0864"/>
    <w:rsid w:val="004D0B1E"/>
    <w:rsid w:val="004D0C9E"/>
    <w:rsid w:val="004D0EC5"/>
    <w:rsid w:val="004D11FF"/>
    <w:rsid w:val="004D13BC"/>
    <w:rsid w:val="004D1AF0"/>
    <w:rsid w:val="004D1B0A"/>
    <w:rsid w:val="004D1C37"/>
    <w:rsid w:val="004D1D1F"/>
    <w:rsid w:val="004D217B"/>
    <w:rsid w:val="004D2198"/>
    <w:rsid w:val="004D21AE"/>
    <w:rsid w:val="004D221C"/>
    <w:rsid w:val="004D2534"/>
    <w:rsid w:val="004D27E3"/>
    <w:rsid w:val="004D2B58"/>
    <w:rsid w:val="004D2BCD"/>
    <w:rsid w:val="004D2DEC"/>
    <w:rsid w:val="004D2E05"/>
    <w:rsid w:val="004D30F3"/>
    <w:rsid w:val="004D329E"/>
    <w:rsid w:val="004D34AD"/>
    <w:rsid w:val="004D35CA"/>
    <w:rsid w:val="004D3604"/>
    <w:rsid w:val="004D3807"/>
    <w:rsid w:val="004D3908"/>
    <w:rsid w:val="004D3948"/>
    <w:rsid w:val="004D3B02"/>
    <w:rsid w:val="004D3D09"/>
    <w:rsid w:val="004D411C"/>
    <w:rsid w:val="004D416A"/>
    <w:rsid w:val="004D41B1"/>
    <w:rsid w:val="004D462C"/>
    <w:rsid w:val="004D46D6"/>
    <w:rsid w:val="004D4BD2"/>
    <w:rsid w:val="004D4E52"/>
    <w:rsid w:val="004D510F"/>
    <w:rsid w:val="004D5320"/>
    <w:rsid w:val="004D54F1"/>
    <w:rsid w:val="004D56F6"/>
    <w:rsid w:val="004D56FC"/>
    <w:rsid w:val="004D576B"/>
    <w:rsid w:val="004D5BE7"/>
    <w:rsid w:val="004D5C33"/>
    <w:rsid w:val="004D5D4E"/>
    <w:rsid w:val="004D629B"/>
    <w:rsid w:val="004D6311"/>
    <w:rsid w:val="004D6362"/>
    <w:rsid w:val="004D674F"/>
    <w:rsid w:val="004D69B1"/>
    <w:rsid w:val="004D6C66"/>
    <w:rsid w:val="004D6F19"/>
    <w:rsid w:val="004D6F80"/>
    <w:rsid w:val="004D70C4"/>
    <w:rsid w:val="004D70E7"/>
    <w:rsid w:val="004D7110"/>
    <w:rsid w:val="004D76CC"/>
    <w:rsid w:val="004D7E56"/>
    <w:rsid w:val="004D7F1F"/>
    <w:rsid w:val="004E0560"/>
    <w:rsid w:val="004E0584"/>
    <w:rsid w:val="004E09F8"/>
    <w:rsid w:val="004E0B84"/>
    <w:rsid w:val="004E0CF9"/>
    <w:rsid w:val="004E0E2A"/>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46D"/>
    <w:rsid w:val="004E255A"/>
    <w:rsid w:val="004E25C4"/>
    <w:rsid w:val="004E2795"/>
    <w:rsid w:val="004E2860"/>
    <w:rsid w:val="004E2A22"/>
    <w:rsid w:val="004E2D16"/>
    <w:rsid w:val="004E2D5B"/>
    <w:rsid w:val="004E2EF1"/>
    <w:rsid w:val="004E2FBC"/>
    <w:rsid w:val="004E32C6"/>
    <w:rsid w:val="004E34C2"/>
    <w:rsid w:val="004E39AB"/>
    <w:rsid w:val="004E3A35"/>
    <w:rsid w:val="004E3A61"/>
    <w:rsid w:val="004E3B0D"/>
    <w:rsid w:val="004E3D56"/>
    <w:rsid w:val="004E3F2F"/>
    <w:rsid w:val="004E4359"/>
    <w:rsid w:val="004E43F1"/>
    <w:rsid w:val="004E4598"/>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6EE7"/>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8C"/>
    <w:rsid w:val="004F1BCA"/>
    <w:rsid w:val="004F1D39"/>
    <w:rsid w:val="004F23A7"/>
    <w:rsid w:val="004F2490"/>
    <w:rsid w:val="004F2891"/>
    <w:rsid w:val="004F2A5B"/>
    <w:rsid w:val="004F2C01"/>
    <w:rsid w:val="004F303C"/>
    <w:rsid w:val="004F31BF"/>
    <w:rsid w:val="004F32C0"/>
    <w:rsid w:val="004F36FC"/>
    <w:rsid w:val="004F3931"/>
    <w:rsid w:val="004F393C"/>
    <w:rsid w:val="004F39B2"/>
    <w:rsid w:val="004F3C26"/>
    <w:rsid w:val="004F3E12"/>
    <w:rsid w:val="004F3F1F"/>
    <w:rsid w:val="004F4350"/>
    <w:rsid w:val="004F442E"/>
    <w:rsid w:val="004F4893"/>
    <w:rsid w:val="004F4971"/>
    <w:rsid w:val="004F50C0"/>
    <w:rsid w:val="004F51AA"/>
    <w:rsid w:val="004F51CC"/>
    <w:rsid w:val="004F5331"/>
    <w:rsid w:val="004F543A"/>
    <w:rsid w:val="004F5908"/>
    <w:rsid w:val="004F594A"/>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AF2"/>
    <w:rsid w:val="004F7D9B"/>
    <w:rsid w:val="0050022E"/>
    <w:rsid w:val="00500332"/>
    <w:rsid w:val="0050036A"/>
    <w:rsid w:val="0050049D"/>
    <w:rsid w:val="00500547"/>
    <w:rsid w:val="0050070F"/>
    <w:rsid w:val="005007B8"/>
    <w:rsid w:val="005008CE"/>
    <w:rsid w:val="00500E59"/>
    <w:rsid w:val="0050103D"/>
    <w:rsid w:val="0050156C"/>
    <w:rsid w:val="005015C0"/>
    <w:rsid w:val="00501BC0"/>
    <w:rsid w:val="00501EA0"/>
    <w:rsid w:val="0050230E"/>
    <w:rsid w:val="0050242B"/>
    <w:rsid w:val="005026AD"/>
    <w:rsid w:val="00502A7F"/>
    <w:rsid w:val="00502AAA"/>
    <w:rsid w:val="00502B4E"/>
    <w:rsid w:val="005031C1"/>
    <w:rsid w:val="0050321F"/>
    <w:rsid w:val="00503245"/>
    <w:rsid w:val="0050347F"/>
    <w:rsid w:val="0050359D"/>
    <w:rsid w:val="00503826"/>
    <w:rsid w:val="00503B31"/>
    <w:rsid w:val="00503D46"/>
    <w:rsid w:val="0050411F"/>
    <w:rsid w:val="0050430A"/>
    <w:rsid w:val="0050431E"/>
    <w:rsid w:val="005048D0"/>
    <w:rsid w:val="00504BFE"/>
    <w:rsid w:val="00504F2F"/>
    <w:rsid w:val="00505420"/>
    <w:rsid w:val="005055E1"/>
    <w:rsid w:val="005056A8"/>
    <w:rsid w:val="0050570A"/>
    <w:rsid w:val="0050582D"/>
    <w:rsid w:val="005058A3"/>
    <w:rsid w:val="00505A03"/>
    <w:rsid w:val="00505C14"/>
    <w:rsid w:val="00505D87"/>
    <w:rsid w:val="00505EEC"/>
    <w:rsid w:val="00505F93"/>
    <w:rsid w:val="0050634D"/>
    <w:rsid w:val="00506416"/>
    <w:rsid w:val="00506798"/>
    <w:rsid w:val="005069B6"/>
    <w:rsid w:val="005069B9"/>
    <w:rsid w:val="00506B27"/>
    <w:rsid w:val="00506BA1"/>
    <w:rsid w:val="00506C80"/>
    <w:rsid w:val="00506DE5"/>
    <w:rsid w:val="00506EB2"/>
    <w:rsid w:val="00507020"/>
    <w:rsid w:val="00507031"/>
    <w:rsid w:val="005070DF"/>
    <w:rsid w:val="00507155"/>
    <w:rsid w:val="005071EB"/>
    <w:rsid w:val="005075BA"/>
    <w:rsid w:val="00507A04"/>
    <w:rsid w:val="00507AC5"/>
    <w:rsid w:val="00507D61"/>
    <w:rsid w:val="00507F8F"/>
    <w:rsid w:val="00510271"/>
    <w:rsid w:val="005102A1"/>
    <w:rsid w:val="005102BF"/>
    <w:rsid w:val="005102F5"/>
    <w:rsid w:val="00510629"/>
    <w:rsid w:val="00510672"/>
    <w:rsid w:val="00510767"/>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0E"/>
    <w:rsid w:val="00511F48"/>
    <w:rsid w:val="0051215E"/>
    <w:rsid w:val="005121AE"/>
    <w:rsid w:val="005122D5"/>
    <w:rsid w:val="00512532"/>
    <w:rsid w:val="00512639"/>
    <w:rsid w:val="0051264F"/>
    <w:rsid w:val="00512A9E"/>
    <w:rsid w:val="00512ACD"/>
    <w:rsid w:val="00512ED9"/>
    <w:rsid w:val="005133A2"/>
    <w:rsid w:val="0051356F"/>
    <w:rsid w:val="0051369C"/>
    <w:rsid w:val="005136B8"/>
    <w:rsid w:val="005136F1"/>
    <w:rsid w:val="0051384A"/>
    <w:rsid w:val="00513DEC"/>
    <w:rsid w:val="00514489"/>
    <w:rsid w:val="005144C4"/>
    <w:rsid w:val="005146A4"/>
    <w:rsid w:val="005146C3"/>
    <w:rsid w:val="00514AFA"/>
    <w:rsid w:val="00514D43"/>
    <w:rsid w:val="00514F26"/>
    <w:rsid w:val="0051518F"/>
    <w:rsid w:val="005152D4"/>
    <w:rsid w:val="0051532D"/>
    <w:rsid w:val="0051580F"/>
    <w:rsid w:val="00515991"/>
    <w:rsid w:val="00515BB4"/>
    <w:rsid w:val="00515CB4"/>
    <w:rsid w:val="00515CE4"/>
    <w:rsid w:val="00515D34"/>
    <w:rsid w:val="00516003"/>
    <w:rsid w:val="005162B1"/>
    <w:rsid w:val="005162CB"/>
    <w:rsid w:val="00516431"/>
    <w:rsid w:val="005164DB"/>
    <w:rsid w:val="005165B2"/>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CFB"/>
    <w:rsid w:val="00517F49"/>
    <w:rsid w:val="005200BB"/>
    <w:rsid w:val="0052010B"/>
    <w:rsid w:val="005201AF"/>
    <w:rsid w:val="0052026B"/>
    <w:rsid w:val="0052029D"/>
    <w:rsid w:val="005202E3"/>
    <w:rsid w:val="00520505"/>
    <w:rsid w:val="0052063D"/>
    <w:rsid w:val="005206B7"/>
    <w:rsid w:val="005206E8"/>
    <w:rsid w:val="005209F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804"/>
    <w:rsid w:val="00523EE5"/>
    <w:rsid w:val="0052400F"/>
    <w:rsid w:val="005244BF"/>
    <w:rsid w:val="005247A4"/>
    <w:rsid w:val="0052481F"/>
    <w:rsid w:val="00524874"/>
    <w:rsid w:val="00524B92"/>
    <w:rsid w:val="005250D5"/>
    <w:rsid w:val="005250E9"/>
    <w:rsid w:val="00525166"/>
    <w:rsid w:val="0052546B"/>
    <w:rsid w:val="00525525"/>
    <w:rsid w:val="005255A8"/>
    <w:rsid w:val="005255DD"/>
    <w:rsid w:val="00525848"/>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8DF"/>
    <w:rsid w:val="005319D7"/>
    <w:rsid w:val="00531A0E"/>
    <w:rsid w:val="00531DC0"/>
    <w:rsid w:val="0053227D"/>
    <w:rsid w:val="005324FD"/>
    <w:rsid w:val="00532880"/>
    <w:rsid w:val="005328D0"/>
    <w:rsid w:val="005328F7"/>
    <w:rsid w:val="00532A51"/>
    <w:rsid w:val="00532E28"/>
    <w:rsid w:val="00533088"/>
    <w:rsid w:val="005330B8"/>
    <w:rsid w:val="0053319D"/>
    <w:rsid w:val="005332B4"/>
    <w:rsid w:val="005332D2"/>
    <w:rsid w:val="005337E7"/>
    <w:rsid w:val="00533A13"/>
    <w:rsid w:val="00533AC8"/>
    <w:rsid w:val="00533BAE"/>
    <w:rsid w:val="00533D55"/>
    <w:rsid w:val="00533D7A"/>
    <w:rsid w:val="0053430B"/>
    <w:rsid w:val="00534339"/>
    <w:rsid w:val="00534970"/>
    <w:rsid w:val="005349F0"/>
    <w:rsid w:val="00534A38"/>
    <w:rsid w:val="00534C23"/>
    <w:rsid w:val="00534E83"/>
    <w:rsid w:val="00535085"/>
    <w:rsid w:val="005352CB"/>
    <w:rsid w:val="005353D1"/>
    <w:rsid w:val="00535739"/>
    <w:rsid w:val="00535B1E"/>
    <w:rsid w:val="00535BCC"/>
    <w:rsid w:val="00535D23"/>
    <w:rsid w:val="00535D75"/>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10"/>
    <w:rsid w:val="00537696"/>
    <w:rsid w:val="005376F7"/>
    <w:rsid w:val="0053776E"/>
    <w:rsid w:val="005379A2"/>
    <w:rsid w:val="00537C62"/>
    <w:rsid w:val="00537D51"/>
    <w:rsid w:val="0054006D"/>
    <w:rsid w:val="005401DB"/>
    <w:rsid w:val="00540B38"/>
    <w:rsid w:val="00540C83"/>
    <w:rsid w:val="00540D6E"/>
    <w:rsid w:val="00540D81"/>
    <w:rsid w:val="00540DDA"/>
    <w:rsid w:val="00540EB7"/>
    <w:rsid w:val="00540ECC"/>
    <w:rsid w:val="0054100A"/>
    <w:rsid w:val="00541332"/>
    <w:rsid w:val="005418D9"/>
    <w:rsid w:val="005418E5"/>
    <w:rsid w:val="00541D2C"/>
    <w:rsid w:val="00541F9F"/>
    <w:rsid w:val="005420CA"/>
    <w:rsid w:val="00542190"/>
    <w:rsid w:val="00542557"/>
    <w:rsid w:val="0054263D"/>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9E"/>
    <w:rsid w:val="005455A7"/>
    <w:rsid w:val="00545B6B"/>
    <w:rsid w:val="00545C39"/>
    <w:rsid w:val="00545D92"/>
    <w:rsid w:val="00545F9A"/>
    <w:rsid w:val="005460B9"/>
    <w:rsid w:val="00546629"/>
    <w:rsid w:val="00546682"/>
    <w:rsid w:val="00546714"/>
    <w:rsid w:val="0054687A"/>
    <w:rsid w:val="00546AE6"/>
    <w:rsid w:val="00546BB1"/>
    <w:rsid w:val="00547347"/>
    <w:rsid w:val="0054769D"/>
    <w:rsid w:val="00547910"/>
    <w:rsid w:val="00547AA8"/>
    <w:rsid w:val="00547B18"/>
    <w:rsid w:val="00547B69"/>
    <w:rsid w:val="00547E91"/>
    <w:rsid w:val="005504A9"/>
    <w:rsid w:val="00550718"/>
    <w:rsid w:val="00550915"/>
    <w:rsid w:val="00550AF7"/>
    <w:rsid w:val="00550C2E"/>
    <w:rsid w:val="00550C6E"/>
    <w:rsid w:val="00550F71"/>
    <w:rsid w:val="00550FE8"/>
    <w:rsid w:val="00551028"/>
    <w:rsid w:val="005516B0"/>
    <w:rsid w:val="0055198B"/>
    <w:rsid w:val="00551A59"/>
    <w:rsid w:val="00551CA8"/>
    <w:rsid w:val="005520DB"/>
    <w:rsid w:val="00552157"/>
    <w:rsid w:val="005521E0"/>
    <w:rsid w:val="00552306"/>
    <w:rsid w:val="0055230B"/>
    <w:rsid w:val="00552322"/>
    <w:rsid w:val="00552426"/>
    <w:rsid w:val="0055243C"/>
    <w:rsid w:val="0055243D"/>
    <w:rsid w:val="005526BE"/>
    <w:rsid w:val="0055299F"/>
    <w:rsid w:val="005529BF"/>
    <w:rsid w:val="00552A01"/>
    <w:rsid w:val="00552C95"/>
    <w:rsid w:val="00552FDB"/>
    <w:rsid w:val="0055333F"/>
    <w:rsid w:val="005535C7"/>
    <w:rsid w:val="005537BD"/>
    <w:rsid w:val="005537CC"/>
    <w:rsid w:val="005538E3"/>
    <w:rsid w:val="00553907"/>
    <w:rsid w:val="005539C3"/>
    <w:rsid w:val="00553A06"/>
    <w:rsid w:val="00553F6F"/>
    <w:rsid w:val="00553F74"/>
    <w:rsid w:val="00554259"/>
    <w:rsid w:val="005542ED"/>
    <w:rsid w:val="0055432E"/>
    <w:rsid w:val="005547B3"/>
    <w:rsid w:val="00554ADF"/>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D0"/>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EA7"/>
    <w:rsid w:val="00562072"/>
    <w:rsid w:val="005620CA"/>
    <w:rsid w:val="0056213E"/>
    <w:rsid w:val="005621A8"/>
    <w:rsid w:val="005621DE"/>
    <w:rsid w:val="00562274"/>
    <w:rsid w:val="005624AB"/>
    <w:rsid w:val="00562571"/>
    <w:rsid w:val="00562811"/>
    <w:rsid w:val="00562D2B"/>
    <w:rsid w:val="00562D50"/>
    <w:rsid w:val="00563064"/>
    <w:rsid w:val="005630AA"/>
    <w:rsid w:val="00563401"/>
    <w:rsid w:val="0056365A"/>
    <w:rsid w:val="0056365C"/>
    <w:rsid w:val="005636BF"/>
    <w:rsid w:val="00563707"/>
    <w:rsid w:val="00563E38"/>
    <w:rsid w:val="00564028"/>
    <w:rsid w:val="00564118"/>
    <w:rsid w:val="0056417F"/>
    <w:rsid w:val="005643E4"/>
    <w:rsid w:val="00564753"/>
    <w:rsid w:val="00564785"/>
    <w:rsid w:val="00564891"/>
    <w:rsid w:val="005648CA"/>
    <w:rsid w:val="00564A5F"/>
    <w:rsid w:val="00564A79"/>
    <w:rsid w:val="00564C7E"/>
    <w:rsid w:val="00564D35"/>
    <w:rsid w:val="00564E87"/>
    <w:rsid w:val="005653E6"/>
    <w:rsid w:val="0056546E"/>
    <w:rsid w:val="00565668"/>
    <w:rsid w:val="005658AA"/>
    <w:rsid w:val="00565999"/>
    <w:rsid w:val="00565F1D"/>
    <w:rsid w:val="005663CD"/>
    <w:rsid w:val="00566503"/>
    <w:rsid w:val="0056658A"/>
    <w:rsid w:val="005668C7"/>
    <w:rsid w:val="005668CB"/>
    <w:rsid w:val="00566965"/>
    <w:rsid w:val="00566BAF"/>
    <w:rsid w:val="00566BB0"/>
    <w:rsid w:val="00566D4B"/>
    <w:rsid w:val="0056715A"/>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91"/>
    <w:rsid w:val="005714BD"/>
    <w:rsid w:val="005715DF"/>
    <w:rsid w:val="0057186B"/>
    <w:rsid w:val="005718AA"/>
    <w:rsid w:val="005718E0"/>
    <w:rsid w:val="00571C00"/>
    <w:rsid w:val="00571C42"/>
    <w:rsid w:val="00572128"/>
    <w:rsid w:val="0057230A"/>
    <w:rsid w:val="005724CC"/>
    <w:rsid w:val="005724D5"/>
    <w:rsid w:val="005725AB"/>
    <w:rsid w:val="005726AB"/>
    <w:rsid w:val="00572873"/>
    <w:rsid w:val="0057287F"/>
    <w:rsid w:val="00572941"/>
    <w:rsid w:val="005729A1"/>
    <w:rsid w:val="00572D4E"/>
    <w:rsid w:val="00572E08"/>
    <w:rsid w:val="00573363"/>
    <w:rsid w:val="005734C5"/>
    <w:rsid w:val="005734E7"/>
    <w:rsid w:val="0057363F"/>
    <w:rsid w:val="00573C8F"/>
    <w:rsid w:val="00574038"/>
    <w:rsid w:val="0057425A"/>
    <w:rsid w:val="005742A1"/>
    <w:rsid w:val="005742D0"/>
    <w:rsid w:val="00574A10"/>
    <w:rsid w:val="005756EB"/>
    <w:rsid w:val="00575922"/>
    <w:rsid w:val="00575987"/>
    <w:rsid w:val="0057599C"/>
    <w:rsid w:val="00575D6A"/>
    <w:rsid w:val="00575E39"/>
    <w:rsid w:val="00576104"/>
    <w:rsid w:val="005767D9"/>
    <w:rsid w:val="005769BD"/>
    <w:rsid w:val="00576A0B"/>
    <w:rsid w:val="00576A33"/>
    <w:rsid w:val="00576AB7"/>
    <w:rsid w:val="00576AED"/>
    <w:rsid w:val="00576D4B"/>
    <w:rsid w:val="00576EAC"/>
    <w:rsid w:val="00576EC1"/>
    <w:rsid w:val="00576EE4"/>
    <w:rsid w:val="005771E2"/>
    <w:rsid w:val="005772AC"/>
    <w:rsid w:val="005774CC"/>
    <w:rsid w:val="00577524"/>
    <w:rsid w:val="00577582"/>
    <w:rsid w:val="0057766C"/>
    <w:rsid w:val="00577732"/>
    <w:rsid w:val="005778BB"/>
    <w:rsid w:val="00577B79"/>
    <w:rsid w:val="00577BCD"/>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103"/>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62"/>
    <w:rsid w:val="00585787"/>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5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850"/>
    <w:rsid w:val="005928FF"/>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CF7"/>
    <w:rsid w:val="00593D6F"/>
    <w:rsid w:val="00594092"/>
    <w:rsid w:val="005944D3"/>
    <w:rsid w:val="005946B4"/>
    <w:rsid w:val="005947E9"/>
    <w:rsid w:val="00594904"/>
    <w:rsid w:val="0059495C"/>
    <w:rsid w:val="00594A12"/>
    <w:rsid w:val="00594A31"/>
    <w:rsid w:val="00594B0A"/>
    <w:rsid w:val="00594C47"/>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03"/>
    <w:rsid w:val="00596F4D"/>
    <w:rsid w:val="005971AD"/>
    <w:rsid w:val="0059736F"/>
    <w:rsid w:val="005973D8"/>
    <w:rsid w:val="005978A3"/>
    <w:rsid w:val="00597D57"/>
    <w:rsid w:val="00597D65"/>
    <w:rsid w:val="00597DB6"/>
    <w:rsid w:val="00597DE2"/>
    <w:rsid w:val="00597DE6"/>
    <w:rsid w:val="005A004C"/>
    <w:rsid w:val="005A009D"/>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5C9"/>
    <w:rsid w:val="005A37BF"/>
    <w:rsid w:val="005A3AF8"/>
    <w:rsid w:val="005A3B76"/>
    <w:rsid w:val="005A40B9"/>
    <w:rsid w:val="005A473A"/>
    <w:rsid w:val="005A47A0"/>
    <w:rsid w:val="005A48DE"/>
    <w:rsid w:val="005A4AFE"/>
    <w:rsid w:val="005A4D5E"/>
    <w:rsid w:val="005A4EAE"/>
    <w:rsid w:val="005A5074"/>
    <w:rsid w:val="005A5174"/>
    <w:rsid w:val="005A5445"/>
    <w:rsid w:val="005A549C"/>
    <w:rsid w:val="005A5620"/>
    <w:rsid w:val="005A5669"/>
    <w:rsid w:val="005A5780"/>
    <w:rsid w:val="005A588E"/>
    <w:rsid w:val="005A5A20"/>
    <w:rsid w:val="005A5BE6"/>
    <w:rsid w:val="005A6040"/>
    <w:rsid w:val="005A617D"/>
    <w:rsid w:val="005A644D"/>
    <w:rsid w:val="005A64BD"/>
    <w:rsid w:val="005A65E5"/>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8AF"/>
    <w:rsid w:val="005B0B8D"/>
    <w:rsid w:val="005B0DF7"/>
    <w:rsid w:val="005B0E61"/>
    <w:rsid w:val="005B0FE0"/>
    <w:rsid w:val="005B10D7"/>
    <w:rsid w:val="005B1483"/>
    <w:rsid w:val="005B1528"/>
    <w:rsid w:val="005B16AA"/>
    <w:rsid w:val="005B18C5"/>
    <w:rsid w:val="005B1AE9"/>
    <w:rsid w:val="005B1C00"/>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040"/>
    <w:rsid w:val="005B4539"/>
    <w:rsid w:val="005B4571"/>
    <w:rsid w:val="005B45C2"/>
    <w:rsid w:val="005B4768"/>
    <w:rsid w:val="005B4D11"/>
    <w:rsid w:val="005B5064"/>
    <w:rsid w:val="005B5409"/>
    <w:rsid w:val="005B540F"/>
    <w:rsid w:val="005B54E2"/>
    <w:rsid w:val="005B5502"/>
    <w:rsid w:val="005B580E"/>
    <w:rsid w:val="005B582E"/>
    <w:rsid w:val="005B5864"/>
    <w:rsid w:val="005B59D7"/>
    <w:rsid w:val="005B5C18"/>
    <w:rsid w:val="005B5EBE"/>
    <w:rsid w:val="005B5EF1"/>
    <w:rsid w:val="005B60B2"/>
    <w:rsid w:val="005B60EF"/>
    <w:rsid w:val="005B643F"/>
    <w:rsid w:val="005B664E"/>
    <w:rsid w:val="005B6678"/>
    <w:rsid w:val="005B67E3"/>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5"/>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3F05"/>
    <w:rsid w:val="005C4555"/>
    <w:rsid w:val="005C472F"/>
    <w:rsid w:val="005C4808"/>
    <w:rsid w:val="005C4811"/>
    <w:rsid w:val="005C487B"/>
    <w:rsid w:val="005C4F06"/>
    <w:rsid w:val="005C500B"/>
    <w:rsid w:val="005C5096"/>
    <w:rsid w:val="005C5362"/>
    <w:rsid w:val="005C5833"/>
    <w:rsid w:val="005C5B36"/>
    <w:rsid w:val="005C5D33"/>
    <w:rsid w:val="005C5D58"/>
    <w:rsid w:val="005C5D65"/>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0D2C"/>
    <w:rsid w:val="005D1038"/>
    <w:rsid w:val="005D123E"/>
    <w:rsid w:val="005D12D1"/>
    <w:rsid w:val="005D1335"/>
    <w:rsid w:val="005D16AE"/>
    <w:rsid w:val="005D1872"/>
    <w:rsid w:val="005D1A7A"/>
    <w:rsid w:val="005D1A9C"/>
    <w:rsid w:val="005D1AAF"/>
    <w:rsid w:val="005D1B2C"/>
    <w:rsid w:val="005D1BDF"/>
    <w:rsid w:val="005D1C12"/>
    <w:rsid w:val="005D1C95"/>
    <w:rsid w:val="005D1D58"/>
    <w:rsid w:val="005D1D5D"/>
    <w:rsid w:val="005D23D3"/>
    <w:rsid w:val="005D2579"/>
    <w:rsid w:val="005D29E3"/>
    <w:rsid w:val="005D2ADF"/>
    <w:rsid w:val="005D2B41"/>
    <w:rsid w:val="005D2E26"/>
    <w:rsid w:val="005D2FF7"/>
    <w:rsid w:val="005D314C"/>
    <w:rsid w:val="005D319C"/>
    <w:rsid w:val="005D336B"/>
    <w:rsid w:val="005D34BE"/>
    <w:rsid w:val="005D3A43"/>
    <w:rsid w:val="005D3BD6"/>
    <w:rsid w:val="005D3CB4"/>
    <w:rsid w:val="005D4045"/>
    <w:rsid w:val="005D424E"/>
    <w:rsid w:val="005D4277"/>
    <w:rsid w:val="005D464D"/>
    <w:rsid w:val="005D48E0"/>
    <w:rsid w:val="005D494C"/>
    <w:rsid w:val="005D4C45"/>
    <w:rsid w:val="005D5408"/>
    <w:rsid w:val="005D5617"/>
    <w:rsid w:val="005D581E"/>
    <w:rsid w:val="005D58A5"/>
    <w:rsid w:val="005D5D36"/>
    <w:rsid w:val="005D5F1A"/>
    <w:rsid w:val="005D66AF"/>
    <w:rsid w:val="005D6B54"/>
    <w:rsid w:val="005D6B60"/>
    <w:rsid w:val="005D6C1E"/>
    <w:rsid w:val="005D6C92"/>
    <w:rsid w:val="005D6CE6"/>
    <w:rsid w:val="005D6E4E"/>
    <w:rsid w:val="005D6F97"/>
    <w:rsid w:val="005D6FCF"/>
    <w:rsid w:val="005D7010"/>
    <w:rsid w:val="005D71CA"/>
    <w:rsid w:val="005D7527"/>
    <w:rsid w:val="005D7774"/>
    <w:rsid w:val="005D78A0"/>
    <w:rsid w:val="005D78E2"/>
    <w:rsid w:val="005D79FB"/>
    <w:rsid w:val="005D7A26"/>
    <w:rsid w:val="005D7D1D"/>
    <w:rsid w:val="005D7DD3"/>
    <w:rsid w:val="005D7E60"/>
    <w:rsid w:val="005D7E71"/>
    <w:rsid w:val="005D7EF0"/>
    <w:rsid w:val="005D7FAC"/>
    <w:rsid w:val="005E01DB"/>
    <w:rsid w:val="005E044A"/>
    <w:rsid w:val="005E0527"/>
    <w:rsid w:val="005E056F"/>
    <w:rsid w:val="005E08FF"/>
    <w:rsid w:val="005E0C42"/>
    <w:rsid w:val="005E0D0D"/>
    <w:rsid w:val="005E0F6F"/>
    <w:rsid w:val="005E13B3"/>
    <w:rsid w:val="005E14C3"/>
    <w:rsid w:val="005E154F"/>
    <w:rsid w:val="005E1554"/>
    <w:rsid w:val="005E1662"/>
    <w:rsid w:val="005E1690"/>
    <w:rsid w:val="005E1809"/>
    <w:rsid w:val="005E1844"/>
    <w:rsid w:val="005E18A3"/>
    <w:rsid w:val="005E1985"/>
    <w:rsid w:val="005E19B2"/>
    <w:rsid w:val="005E1A07"/>
    <w:rsid w:val="005E1AD8"/>
    <w:rsid w:val="005E1B14"/>
    <w:rsid w:val="005E1C76"/>
    <w:rsid w:val="005E1C80"/>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3FF2"/>
    <w:rsid w:val="005E4091"/>
    <w:rsid w:val="005E4263"/>
    <w:rsid w:val="005E436D"/>
    <w:rsid w:val="005E454D"/>
    <w:rsid w:val="005E48C1"/>
    <w:rsid w:val="005E490F"/>
    <w:rsid w:val="005E4BE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3BF"/>
    <w:rsid w:val="005E7440"/>
    <w:rsid w:val="005E74F9"/>
    <w:rsid w:val="005E780E"/>
    <w:rsid w:val="005E79B9"/>
    <w:rsid w:val="005F001D"/>
    <w:rsid w:val="005F0229"/>
    <w:rsid w:val="005F030B"/>
    <w:rsid w:val="005F0512"/>
    <w:rsid w:val="005F055F"/>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2FC4"/>
    <w:rsid w:val="005F3044"/>
    <w:rsid w:val="005F3187"/>
    <w:rsid w:val="005F3B45"/>
    <w:rsid w:val="005F3B61"/>
    <w:rsid w:val="005F3B71"/>
    <w:rsid w:val="005F3FD9"/>
    <w:rsid w:val="005F40D5"/>
    <w:rsid w:val="005F4292"/>
    <w:rsid w:val="005F4321"/>
    <w:rsid w:val="005F43CB"/>
    <w:rsid w:val="005F460F"/>
    <w:rsid w:val="005F487F"/>
    <w:rsid w:val="005F499F"/>
    <w:rsid w:val="005F4A64"/>
    <w:rsid w:val="005F4C18"/>
    <w:rsid w:val="005F4C98"/>
    <w:rsid w:val="005F520C"/>
    <w:rsid w:val="005F5536"/>
    <w:rsid w:val="005F556C"/>
    <w:rsid w:val="005F5572"/>
    <w:rsid w:val="005F5650"/>
    <w:rsid w:val="005F56FC"/>
    <w:rsid w:val="005F57FD"/>
    <w:rsid w:val="005F58D7"/>
    <w:rsid w:val="005F5AC1"/>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40"/>
    <w:rsid w:val="005F7A6A"/>
    <w:rsid w:val="005F7DA4"/>
    <w:rsid w:val="005F7ED1"/>
    <w:rsid w:val="005F7F6A"/>
    <w:rsid w:val="00600223"/>
    <w:rsid w:val="006002DE"/>
    <w:rsid w:val="00600867"/>
    <w:rsid w:val="006008E7"/>
    <w:rsid w:val="00600B31"/>
    <w:rsid w:val="00600B92"/>
    <w:rsid w:val="00600E69"/>
    <w:rsid w:val="0060119F"/>
    <w:rsid w:val="006012BD"/>
    <w:rsid w:val="00601516"/>
    <w:rsid w:val="006015B8"/>
    <w:rsid w:val="0060167D"/>
    <w:rsid w:val="006016D2"/>
    <w:rsid w:val="0060181D"/>
    <w:rsid w:val="0060196E"/>
    <w:rsid w:val="00601B3B"/>
    <w:rsid w:val="00601C18"/>
    <w:rsid w:val="00601C91"/>
    <w:rsid w:val="00601CCB"/>
    <w:rsid w:val="00601D97"/>
    <w:rsid w:val="00601E0D"/>
    <w:rsid w:val="00601FB4"/>
    <w:rsid w:val="00601FE5"/>
    <w:rsid w:val="006026EA"/>
    <w:rsid w:val="00602827"/>
    <w:rsid w:val="006029DF"/>
    <w:rsid w:val="00602B15"/>
    <w:rsid w:val="00602C54"/>
    <w:rsid w:val="00602F90"/>
    <w:rsid w:val="006030FD"/>
    <w:rsid w:val="0060349F"/>
    <w:rsid w:val="00603591"/>
    <w:rsid w:val="006035FD"/>
    <w:rsid w:val="0060365F"/>
    <w:rsid w:val="0060375E"/>
    <w:rsid w:val="006037AD"/>
    <w:rsid w:val="006038C3"/>
    <w:rsid w:val="00603AED"/>
    <w:rsid w:val="00603B3A"/>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6C7"/>
    <w:rsid w:val="00605786"/>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07FF5"/>
    <w:rsid w:val="0061012B"/>
    <w:rsid w:val="006105F6"/>
    <w:rsid w:val="006106F8"/>
    <w:rsid w:val="006109FA"/>
    <w:rsid w:val="00610B83"/>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4EB"/>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317"/>
    <w:rsid w:val="0061554F"/>
    <w:rsid w:val="00615552"/>
    <w:rsid w:val="006155CD"/>
    <w:rsid w:val="0061568B"/>
    <w:rsid w:val="00615922"/>
    <w:rsid w:val="00615B32"/>
    <w:rsid w:val="00615B90"/>
    <w:rsid w:val="00615FE7"/>
    <w:rsid w:val="006161DF"/>
    <w:rsid w:val="006163BC"/>
    <w:rsid w:val="00616460"/>
    <w:rsid w:val="006169AF"/>
    <w:rsid w:val="006169F5"/>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7E2"/>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553"/>
    <w:rsid w:val="00626762"/>
    <w:rsid w:val="00626A6C"/>
    <w:rsid w:val="00626CCB"/>
    <w:rsid w:val="00626D04"/>
    <w:rsid w:val="00626D1D"/>
    <w:rsid w:val="00626D93"/>
    <w:rsid w:val="00626DEB"/>
    <w:rsid w:val="00626E8A"/>
    <w:rsid w:val="0062700A"/>
    <w:rsid w:val="0062749B"/>
    <w:rsid w:val="0062787E"/>
    <w:rsid w:val="00627AD8"/>
    <w:rsid w:val="00627D30"/>
    <w:rsid w:val="00627E07"/>
    <w:rsid w:val="00627E6D"/>
    <w:rsid w:val="006304AB"/>
    <w:rsid w:val="0063064F"/>
    <w:rsid w:val="00630810"/>
    <w:rsid w:val="0063089B"/>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4E4"/>
    <w:rsid w:val="006326DF"/>
    <w:rsid w:val="00632D09"/>
    <w:rsid w:val="00632DA9"/>
    <w:rsid w:val="00632DAB"/>
    <w:rsid w:val="00632E1B"/>
    <w:rsid w:val="00632E41"/>
    <w:rsid w:val="00632E5A"/>
    <w:rsid w:val="006330D4"/>
    <w:rsid w:val="00633346"/>
    <w:rsid w:val="00633596"/>
    <w:rsid w:val="00633838"/>
    <w:rsid w:val="006338C5"/>
    <w:rsid w:val="00633948"/>
    <w:rsid w:val="0063398B"/>
    <w:rsid w:val="00633FAB"/>
    <w:rsid w:val="006344BD"/>
    <w:rsid w:val="00634916"/>
    <w:rsid w:val="006349E1"/>
    <w:rsid w:val="00634B79"/>
    <w:rsid w:val="00634BB7"/>
    <w:rsid w:val="00634F06"/>
    <w:rsid w:val="0063505F"/>
    <w:rsid w:val="00635133"/>
    <w:rsid w:val="0063519D"/>
    <w:rsid w:val="00635352"/>
    <w:rsid w:val="006355C4"/>
    <w:rsid w:val="006355E3"/>
    <w:rsid w:val="0063572A"/>
    <w:rsid w:val="00635AFD"/>
    <w:rsid w:val="00635E26"/>
    <w:rsid w:val="006360F8"/>
    <w:rsid w:val="006361D8"/>
    <w:rsid w:val="006363ED"/>
    <w:rsid w:val="00636A98"/>
    <w:rsid w:val="00636CF6"/>
    <w:rsid w:val="00636EEF"/>
    <w:rsid w:val="006373BA"/>
    <w:rsid w:val="0063747E"/>
    <w:rsid w:val="0063756C"/>
    <w:rsid w:val="006376F6"/>
    <w:rsid w:val="00637726"/>
    <w:rsid w:val="00637C4B"/>
    <w:rsid w:val="006401F7"/>
    <w:rsid w:val="00640290"/>
    <w:rsid w:val="00640319"/>
    <w:rsid w:val="006404B5"/>
    <w:rsid w:val="0064051C"/>
    <w:rsid w:val="006408B1"/>
    <w:rsid w:val="00640D06"/>
    <w:rsid w:val="00641048"/>
    <w:rsid w:val="00641250"/>
    <w:rsid w:val="00641395"/>
    <w:rsid w:val="006413FA"/>
    <w:rsid w:val="006414B5"/>
    <w:rsid w:val="00641738"/>
    <w:rsid w:val="00641A56"/>
    <w:rsid w:val="00641A8F"/>
    <w:rsid w:val="00641B71"/>
    <w:rsid w:val="00641BAE"/>
    <w:rsid w:val="00641F62"/>
    <w:rsid w:val="00641F95"/>
    <w:rsid w:val="00642224"/>
    <w:rsid w:val="00642B5A"/>
    <w:rsid w:val="006430AF"/>
    <w:rsid w:val="00643756"/>
    <w:rsid w:val="0064376B"/>
    <w:rsid w:val="00643882"/>
    <w:rsid w:val="00643A26"/>
    <w:rsid w:val="00644295"/>
    <w:rsid w:val="006444C9"/>
    <w:rsid w:val="00644686"/>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47A"/>
    <w:rsid w:val="00647749"/>
    <w:rsid w:val="0064793F"/>
    <w:rsid w:val="00647955"/>
    <w:rsid w:val="0064796E"/>
    <w:rsid w:val="00647A9C"/>
    <w:rsid w:val="00647B05"/>
    <w:rsid w:val="00647B07"/>
    <w:rsid w:val="00647E70"/>
    <w:rsid w:val="006500F3"/>
    <w:rsid w:val="006504FD"/>
    <w:rsid w:val="006506C7"/>
    <w:rsid w:val="00650768"/>
    <w:rsid w:val="006507F0"/>
    <w:rsid w:val="00650825"/>
    <w:rsid w:val="00650994"/>
    <w:rsid w:val="00650A40"/>
    <w:rsid w:val="00650CAA"/>
    <w:rsid w:val="00651178"/>
    <w:rsid w:val="006513E7"/>
    <w:rsid w:val="0065165C"/>
    <w:rsid w:val="00651996"/>
    <w:rsid w:val="006519C1"/>
    <w:rsid w:val="00651B8C"/>
    <w:rsid w:val="00651DEF"/>
    <w:rsid w:val="00651F13"/>
    <w:rsid w:val="00651FDC"/>
    <w:rsid w:val="0065259F"/>
    <w:rsid w:val="006525A1"/>
    <w:rsid w:val="006528E7"/>
    <w:rsid w:val="00652954"/>
    <w:rsid w:val="00652A6A"/>
    <w:rsid w:val="00652A73"/>
    <w:rsid w:val="00652D37"/>
    <w:rsid w:val="00652D46"/>
    <w:rsid w:val="00652EDE"/>
    <w:rsid w:val="006531D1"/>
    <w:rsid w:val="006535CC"/>
    <w:rsid w:val="00653636"/>
    <w:rsid w:val="0065387D"/>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562"/>
    <w:rsid w:val="006559DF"/>
    <w:rsid w:val="00655DE9"/>
    <w:rsid w:val="00655E72"/>
    <w:rsid w:val="00655F34"/>
    <w:rsid w:val="00656428"/>
    <w:rsid w:val="006564A6"/>
    <w:rsid w:val="00656847"/>
    <w:rsid w:val="006568D1"/>
    <w:rsid w:val="00656944"/>
    <w:rsid w:val="00656D61"/>
    <w:rsid w:val="00656F4E"/>
    <w:rsid w:val="00657154"/>
    <w:rsid w:val="006571C6"/>
    <w:rsid w:val="006572F2"/>
    <w:rsid w:val="00657467"/>
    <w:rsid w:val="0065750C"/>
    <w:rsid w:val="00657549"/>
    <w:rsid w:val="0065789A"/>
    <w:rsid w:val="00657C39"/>
    <w:rsid w:val="00657CBB"/>
    <w:rsid w:val="00657EF5"/>
    <w:rsid w:val="00657FA0"/>
    <w:rsid w:val="0066005D"/>
    <w:rsid w:val="00660309"/>
    <w:rsid w:val="00660419"/>
    <w:rsid w:val="00660446"/>
    <w:rsid w:val="006605A4"/>
    <w:rsid w:val="006605CA"/>
    <w:rsid w:val="006605F5"/>
    <w:rsid w:val="0066097A"/>
    <w:rsid w:val="00660B7D"/>
    <w:rsid w:val="00660FCD"/>
    <w:rsid w:val="006611CA"/>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CE9"/>
    <w:rsid w:val="00663E32"/>
    <w:rsid w:val="00664363"/>
    <w:rsid w:val="00664790"/>
    <w:rsid w:val="00664A3C"/>
    <w:rsid w:val="00664AC4"/>
    <w:rsid w:val="00664B58"/>
    <w:rsid w:val="00664C47"/>
    <w:rsid w:val="00664DC7"/>
    <w:rsid w:val="00665086"/>
    <w:rsid w:val="006651B7"/>
    <w:rsid w:val="00665452"/>
    <w:rsid w:val="0066546C"/>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AD7"/>
    <w:rsid w:val="00667E38"/>
    <w:rsid w:val="00667FB8"/>
    <w:rsid w:val="00670098"/>
    <w:rsid w:val="0067032E"/>
    <w:rsid w:val="00670338"/>
    <w:rsid w:val="00670424"/>
    <w:rsid w:val="00670928"/>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99"/>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440"/>
    <w:rsid w:val="00677724"/>
    <w:rsid w:val="00677898"/>
    <w:rsid w:val="00677B34"/>
    <w:rsid w:val="00677C32"/>
    <w:rsid w:val="00677F64"/>
    <w:rsid w:val="00680066"/>
    <w:rsid w:val="00680083"/>
    <w:rsid w:val="0068042D"/>
    <w:rsid w:val="006805F2"/>
    <w:rsid w:val="0068087A"/>
    <w:rsid w:val="00680DB5"/>
    <w:rsid w:val="00680F3E"/>
    <w:rsid w:val="006811BF"/>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2CC"/>
    <w:rsid w:val="0068487F"/>
    <w:rsid w:val="00684AC2"/>
    <w:rsid w:val="00684C20"/>
    <w:rsid w:val="00684DCE"/>
    <w:rsid w:val="00684EF5"/>
    <w:rsid w:val="00685109"/>
    <w:rsid w:val="0068515C"/>
    <w:rsid w:val="006858C1"/>
    <w:rsid w:val="00685AAC"/>
    <w:rsid w:val="00685B9F"/>
    <w:rsid w:val="00685F3C"/>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99C"/>
    <w:rsid w:val="006909A7"/>
    <w:rsid w:val="00690AA7"/>
    <w:rsid w:val="00690C9D"/>
    <w:rsid w:val="00690D91"/>
    <w:rsid w:val="00690ED1"/>
    <w:rsid w:val="0069145D"/>
    <w:rsid w:val="00691609"/>
    <w:rsid w:val="006917A0"/>
    <w:rsid w:val="006917CD"/>
    <w:rsid w:val="00691981"/>
    <w:rsid w:val="00691B61"/>
    <w:rsid w:val="00691B96"/>
    <w:rsid w:val="00691C3C"/>
    <w:rsid w:val="00691CB0"/>
    <w:rsid w:val="0069204E"/>
    <w:rsid w:val="00692A6A"/>
    <w:rsid w:val="00692B80"/>
    <w:rsid w:val="00692D04"/>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50F"/>
    <w:rsid w:val="0069665C"/>
    <w:rsid w:val="0069668E"/>
    <w:rsid w:val="00696695"/>
    <w:rsid w:val="00696737"/>
    <w:rsid w:val="00696AA5"/>
    <w:rsid w:val="00696B61"/>
    <w:rsid w:val="00696BA9"/>
    <w:rsid w:val="00696C63"/>
    <w:rsid w:val="00696D12"/>
    <w:rsid w:val="00696DA2"/>
    <w:rsid w:val="00696EB6"/>
    <w:rsid w:val="006973CF"/>
    <w:rsid w:val="00697565"/>
    <w:rsid w:val="0069757A"/>
    <w:rsid w:val="006979AF"/>
    <w:rsid w:val="00697A4C"/>
    <w:rsid w:val="00697ACE"/>
    <w:rsid w:val="006A085A"/>
    <w:rsid w:val="006A087E"/>
    <w:rsid w:val="006A08B9"/>
    <w:rsid w:val="006A096F"/>
    <w:rsid w:val="006A098D"/>
    <w:rsid w:val="006A0DF9"/>
    <w:rsid w:val="006A0E71"/>
    <w:rsid w:val="006A0F64"/>
    <w:rsid w:val="006A129C"/>
    <w:rsid w:val="006A1367"/>
    <w:rsid w:val="006A15E9"/>
    <w:rsid w:val="006A1621"/>
    <w:rsid w:val="006A1644"/>
    <w:rsid w:val="006A167C"/>
    <w:rsid w:val="006A195B"/>
    <w:rsid w:val="006A19C4"/>
    <w:rsid w:val="006A1AE1"/>
    <w:rsid w:val="006A1C36"/>
    <w:rsid w:val="006A1F15"/>
    <w:rsid w:val="006A237F"/>
    <w:rsid w:val="006A255D"/>
    <w:rsid w:val="006A2673"/>
    <w:rsid w:val="006A282C"/>
    <w:rsid w:val="006A2B38"/>
    <w:rsid w:val="006A2D9D"/>
    <w:rsid w:val="006A2E42"/>
    <w:rsid w:val="006A3424"/>
    <w:rsid w:val="006A344B"/>
    <w:rsid w:val="006A36AE"/>
    <w:rsid w:val="006A3B63"/>
    <w:rsid w:val="006A3C1B"/>
    <w:rsid w:val="006A3D4B"/>
    <w:rsid w:val="006A3FB4"/>
    <w:rsid w:val="006A3FFB"/>
    <w:rsid w:val="006A42B9"/>
    <w:rsid w:val="006A48B8"/>
    <w:rsid w:val="006A49A5"/>
    <w:rsid w:val="006A49E1"/>
    <w:rsid w:val="006A4A84"/>
    <w:rsid w:val="006A4D24"/>
    <w:rsid w:val="006A4D25"/>
    <w:rsid w:val="006A4DB4"/>
    <w:rsid w:val="006A507A"/>
    <w:rsid w:val="006A50F1"/>
    <w:rsid w:val="006A5126"/>
    <w:rsid w:val="006A5146"/>
    <w:rsid w:val="006A52C0"/>
    <w:rsid w:val="006A5595"/>
    <w:rsid w:val="006A5B75"/>
    <w:rsid w:val="006A5BBA"/>
    <w:rsid w:val="006A5EA6"/>
    <w:rsid w:val="006A6241"/>
    <w:rsid w:val="006A64D8"/>
    <w:rsid w:val="006A6912"/>
    <w:rsid w:val="006A6A70"/>
    <w:rsid w:val="006A6AEB"/>
    <w:rsid w:val="006A6B28"/>
    <w:rsid w:val="006A6CBB"/>
    <w:rsid w:val="006A6DA7"/>
    <w:rsid w:val="006A6ED5"/>
    <w:rsid w:val="006A7011"/>
    <w:rsid w:val="006A70E1"/>
    <w:rsid w:val="006A726C"/>
    <w:rsid w:val="006A76AF"/>
    <w:rsid w:val="006A7957"/>
    <w:rsid w:val="006A7AC4"/>
    <w:rsid w:val="006A7ACE"/>
    <w:rsid w:val="006A7B01"/>
    <w:rsid w:val="006A7B4B"/>
    <w:rsid w:val="006A7C43"/>
    <w:rsid w:val="006A7C53"/>
    <w:rsid w:val="006B02D5"/>
    <w:rsid w:val="006B034D"/>
    <w:rsid w:val="006B0650"/>
    <w:rsid w:val="006B0687"/>
    <w:rsid w:val="006B0B57"/>
    <w:rsid w:val="006B0BF8"/>
    <w:rsid w:val="006B0CD7"/>
    <w:rsid w:val="006B0EC9"/>
    <w:rsid w:val="006B0EEF"/>
    <w:rsid w:val="006B1013"/>
    <w:rsid w:val="006B1036"/>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30"/>
    <w:rsid w:val="006B375D"/>
    <w:rsid w:val="006B3780"/>
    <w:rsid w:val="006B37C6"/>
    <w:rsid w:val="006B385A"/>
    <w:rsid w:val="006B3A61"/>
    <w:rsid w:val="006B3A67"/>
    <w:rsid w:val="006B3E58"/>
    <w:rsid w:val="006B3F30"/>
    <w:rsid w:val="006B418E"/>
    <w:rsid w:val="006B43F8"/>
    <w:rsid w:val="006B453E"/>
    <w:rsid w:val="006B474E"/>
    <w:rsid w:val="006B4847"/>
    <w:rsid w:val="006B4BBB"/>
    <w:rsid w:val="006B4BE8"/>
    <w:rsid w:val="006B4E40"/>
    <w:rsid w:val="006B4E68"/>
    <w:rsid w:val="006B4F87"/>
    <w:rsid w:val="006B5260"/>
    <w:rsid w:val="006B5281"/>
    <w:rsid w:val="006B53A9"/>
    <w:rsid w:val="006B53F0"/>
    <w:rsid w:val="006B53FB"/>
    <w:rsid w:val="006B55A5"/>
    <w:rsid w:val="006B565A"/>
    <w:rsid w:val="006B56F7"/>
    <w:rsid w:val="006B57F8"/>
    <w:rsid w:val="006B589C"/>
    <w:rsid w:val="006B5CE6"/>
    <w:rsid w:val="006B5D98"/>
    <w:rsid w:val="006B617D"/>
    <w:rsid w:val="006B65ED"/>
    <w:rsid w:val="006B6719"/>
    <w:rsid w:val="006B6782"/>
    <w:rsid w:val="006B6C77"/>
    <w:rsid w:val="006B6E6F"/>
    <w:rsid w:val="006B6EFE"/>
    <w:rsid w:val="006B6EFF"/>
    <w:rsid w:val="006B70D8"/>
    <w:rsid w:val="006B7202"/>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0CF"/>
    <w:rsid w:val="006C1293"/>
    <w:rsid w:val="006C12AC"/>
    <w:rsid w:val="006C184F"/>
    <w:rsid w:val="006C1871"/>
    <w:rsid w:val="006C197C"/>
    <w:rsid w:val="006C1C06"/>
    <w:rsid w:val="006C1E5F"/>
    <w:rsid w:val="006C21CE"/>
    <w:rsid w:val="006C22B3"/>
    <w:rsid w:val="006C2581"/>
    <w:rsid w:val="006C28E9"/>
    <w:rsid w:val="006C2AAF"/>
    <w:rsid w:val="006C2B21"/>
    <w:rsid w:val="006C2B72"/>
    <w:rsid w:val="006C2C91"/>
    <w:rsid w:val="006C2D45"/>
    <w:rsid w:val="006C3137"/>
    <w:rsid w:val="006C36FB"/>
    <w:rsid w:val="006C3788"/>
    <w:rsid w:val="006C39FF"/>
    <w:rsid w:val="006C3A03"/>
    <w:rsid w:val="006C3E53"/>
    <w:rsid w:val="006C40B7"/>
    <w:rsid w:val="006C413B"/>
    <w:rsid w:val="006C4164"/>
    <w:rsid w:val="006C41BE"/>
    <w:rsid w:val="006C462B"/>
    <w:rsid w:val="006C5263"/>
    <w:rsid w:val="006C54F4"/>
    <w:rsid w:val="006C56A6"/>
    <w:rsid w:val="006C57C3"/>
    <w:rsid w:val="006C5926"/>
    <w:rsid w:val="006C5A71"/>
    <w:rsid w:val="006C5D7C"/>
    <w:rsid w:val="006C5E06"/>
    <w:rsid w:val="006C60D1"/>
    <w:rsid w:val="006C61A6"/>
    <w:rsid w:val="006C6255"/>
    <w:rsid w:val="006C6260"/>
    <w:rsid w:val="006C62DB"/>
    <w:rsid w:val="006C6533"/>
    <w:rsid w:val="006C68CE"/>
    <w:rsid w:val="006C68D7"/>
    <w:rsid w:val="006C6AE3"/>
    <w:rsid w:val="006C6C52"/>
    <w:rsid w:val="006C6C6D"/>
    <w:rsid w:val="006C6DAE"/>
    <w:rsid w:val="006C6F1E"/>
    <w:rsid w:val="006C6F37"/>
    <w:rsid w:val="006C7054"/>
    <w:rsid w:val="006C75C2"/>
    <w:rsid w:val="006C7735"/>
    <w:rsid w:val="006C7AFF"/>
    <w:rsid w:val="006C7C0C"/>
    <w:rsid w:val="006C7E1E"/>
    <w:rsid w:val="006C7E78"/>
    <w:rsid w:val="006C7FE4"/>
    <w:rsid w:val="006D0135"/>
    <w:rsid w:val="006D018A"/>
    <w:rsid w:val="006D0230"/>
    <w:rsid w:val="006D03A6"/>
    <w:rsid w:val="006D0692"/>
    <w:rsid w:val="006D070B"/>
    <w:rsid w:val="006D08A4"/>
    <w:rsid w:val="006D0A7F"/>
    <w:rsid w:val="006D0E51"/>
    <w:rsid w:val="006D0EDA"/>
    <w:rsid w:val="006D0F27"/>
    <w:rsid w:val="006D114C"/>
    <w:rsid w:val="006D11BF"/>
    <w:rsid w:val="006D13E7"/>
    <w:rsid w:val="006D13EB"/>
    <w:rsid w:val="006D1538"/>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301"/>
    <w:rsid w:val="006D5427"/>
    <w:rsid w:val="006D55FD"/>
    <w:rsid w:val="006D5768"/>
    <w:rsid w:val="006D5788"/>
    <w:rsid w:val="006D5A4E"/>
    <w:rsid w:val="006D5BB5"/>
    <w:rsid w:val="006D5CB3"/>
    <w:rsid w:val="006D6066"/>
    <w:rsid w:val="006D6201"/>
    <w:rsid w:val="006D620D"/>
    <w:rsid w:val="006D62F1"/>
    <w:rsid w:val="006D6650"/>
    <w:rsid w:val="006D665E"/>
    <w:rsid w:val="006D66DB"/>
    <w:rsid w:val="006D6B09"/>
    <w:rsid w:val="006D6B4F"/>
    <w:rsid w:val="006D6CF3"/>
    <w:rsid w:val="006D6F02"/>
    <w:rsid w:val="006D7262"/>
    <w:rsid w:val="006D733A"/>
    <w:rsid w:val="006D77E2"/>
    <w:rsid w:val="006D7909"/>
    <w:rsid w:val="006D7CBE"/>
    <w:rsid w:val="006D7F50"/>
    <w:rsid w:val="006E00EF"/>
    <w:rsid w:val="006E05F8"/>
    <w:rsid w:val="006E060A"/>
    <w:rsid w:val="006E0AD6"/>
    <w:rsid w:val="006E0C9C"/>
    <w:rsid w:val="006E1043"/>
    <w:rsid w:val="006E11BA"/>
    <w:rsid w:val="006E11EB"/>
    <w:rsid w:val="006E152C"/>
    <w:rsid w:val="006E1548"/>
    <w:rsid w:val="006E17F2"/>
    <w:rsid w:val="006E1925"/>
    <w:rsid w:val="006E1956"/>
    <w:rsid w:val="006E1E77"/>
    <w:rsid w:val="006E1F40"/>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8CB"/>
    <w:rsid w:val="006E39A9"/>
    <w:rsid w:val="006E39DA"/>
    <w:rsid w:val="006E3A53"/>
    <w:rsid w:val="006E3AB3"/>
    <w:rsid w:val="006E3F2B"/>
    <w:rsid w:val="006E40F4"/>
    <w:rsid w:val="006E4205"/>
    <w:rsid w:val="006E42E1"/>
    <w:rsid w:val="006E4E1F"/>
    <w:rsid w:val="006E4F6F"/>
    <w:rsid w:val="006E502B"/>
    <w:rsid w:val="006E5466"/>
    <w:rsid w:val="006E550D"/>
    <w:rsid w:val="006E553E"/>
    <w:rsid w:val="006E5B5B"/>
    <w:rsid w:val="006E5C12"/>
    <w:rsid w:val="006E5CC5"/>
    <w:rsid w:val="006E60D7"/>
    <w:rsid w:val="006E63DF"/>
    <w:rsid w:val="006E65D2"/>
    <w:rsid w:val="006E667C"/>
    <w:rsid w:val="006E67DE"/>
    <w:rsid w:val="006E68D8"/>
    <w:rsid w:val="006E6C52"/>
    <w:rsid w:val="006E6E9A"/>
    <w:rsid w:val="006E714C"/>
    <w:rsid w:val="006E7383"/>
    <w:rsid w:val="006E73D1"/>
    <w:rsid w:val="006E7596"/>
    <w:rsid w:val="006E788C"/>
    <w:rsid w:val="006E7B4F"/>
    <w:rsid w:val="006E7F0A"/>
    <w:rsid w:val="006E7F44"/>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9EE"/>
    <w:rsid w:val="006F1A61"/>
    <w:rsid w:val="006F1AE0"/>
    <w:rsid w:val="006F1BBE"/>
    <w:rsid w:val="006F1CAB"/>
    <w:rsid w:val="006F2033"/>
    <w:rsid w:val="006F228D"/>
    <w:rsid w:val="006F2420"/>
    <w:rsid w:val="006F2501"/>
    <w:rsid w:val="006F2658"/>
    <w:rsid w:val="006F271D"/>
    <w:rsid w:val="006F2A17"/>
    <w:rsid w:val="006F2A46"/>
    <w:rsid w:val="006F2BE0"/>
    <w:rsid w:val="006F2F53"/>
    <w:rsid w:val="006F31A2"/>
    <w:rsid w:val="006F3598"/>
    <w:rsid w:val="006F35AB"/>
    <w:rsid w:val="006F3889"/>
    <w:rsid w:val="006F3945"/>
    <w:rsid w:val="006F3AD8"/>
    <w:rsid w:val="006F3BBC"/>
    <w:rsid w:val="006F3BE6"/>
    <w:rsid w:val="006F3C21"/>
    <w:rsid w:val="006F3F46"/>
    <w:rsid w:val="006F3F95"/>
    <w:rsid w:val="006F3FC3"/>
    <w:rsid w:val="006F41BB"/>
    <w:rsid w:val="006F42F0"/>
    <w:rsid w:val="006F48BA"/>
    <w:rsid w:val="006F48EE"/>
    <w:rsid w:val="006F4B1B"/>
    <w:rsid w:val="006F4CE0"/>
    <w:rsid w:val="006F530C"/>
    <w:rsid w:val="006F592B"/>
    <w:rsid w:val="006F5C76"/>
    <w:rsid w:val="006F6026"/>
    <w:rsid w:val="006F6158"/>
    <w:rsid w:val="006F685D"/>
    <w:rsid w:val="006F6980"/>
    <w:rsid w:val="006F6991"/>
    <w:rsid w:val="006F6C62"/>
    <w:rsid w:val="006F6F83"/>
    <w:rsid w:val="006F7140"/>
    <w:rsid w:val="006F733C"/>
    <w:rsid w:val="006F736E"/>
    <w:rsid w:val="006F7472"/>
    <w:rsid w:val="006F7734"/>
    <w:rsid w:val="006F782F"/>
    <w:rsid w:val="006F785A"/>
    <w:rsid w:val="006F78A1"/>
    <w:rsid w:val="006F78DB"/>
    <w:rsid w:val="006F78F9"/>
    <w:rsid w:val="006F7B34"/>
    <w:rsid w:val="006F7BC4"/>
    <w:rsid w:val="006F7CD1"/>
    <w:rsid w:val="006F7D0D"/>
    <w:rsid w:val="00700346"/>
    <w:rsid w:val="0070046D"/>
    <w:rsid w:val="007004D8"/>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022"/>
    <w:rsid w:val="007031E0"/>
    <w:rsid w:val="00703359"/>
    <w:rsid w:val="007033EE"/>
    <w:rsid w:val="007037CD"/>
    <w:rsid w:val="00703858"/>
    <w:rsid w:val="00703F77"/>
    <w:rsid w:val="00704257"/>
    <w:rsid w:val="007043D3"/>
    <w:rsid w:val="00704A1E"/>
    <w:rsid w:val="00704A52"/>
    <w:rsid w:val="00704AE3"/>
    <w:rsid w:val="00704EF4"/>
    <w:rsid w:val="00704F42"/>
    <w:rsid w:val="007051A4"/>
    <w:rsid w:val="00705564"/>
    <w:rsid w:val="007056AE"/>
    <w:rsid w:val="007056C4"/>
    <w:rsid w:val="00705848"/>
    <w:rsid w:val="00705B13"/>
    <w:rsid w:val="00705B93"/>
    <w:rsid w:val="00705BF2"/>
    <w:rsid w:val="00705BFA"/>
    <w:rsid w:val="00705D5C"/>
    <w:rsid w:val="00706139"/>
    <w:rsid w:val="007061CA"/>
    <w:rsid w:val="0070663A"/>
    <w:rsid w:val="007067DF"/>
    <w:rsid w:val="007069D8"/>
    <w:rsid w:val="00706D7B"/>
    <w:rsid w:val="007071B5"/>
    <w:rsid w:val="00707218"/>
    <w:rsid w:val="0070724F"/>
    <w:rsid w:val="00707280"/>
    <w:rsid w:val="00707674"/>
    <w:rsid w:val="007078DE"/>
    <w:rsid w:val="00707DD6"/>
    <w:rsid w:val="00707FF2"/>
    <w:rsid w:val="00710225"/>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9CF"/>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5B6"/>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7C3"/>
    <w:rsid w:val="00717895"/>
    <w:rsid w:val="00717E61"/>
    <w:rsid w:val="00717EB8"/>
    <w:rsid w:val="00717EEF"/>
    <w:rsid w:val="007202EB"/>
    <w:rsid w:val="0072042F"/>
    <w:rsid w:val="007205D3"/>
    <w:rsid w:val="00720747"/>
    <w:rsid w:val="0072076B"/>
    <w:rsid w:val="00720895"/>
    <w:rsid w:val="00720D59"/>
    <w:rsid w:val="00720EF0"/>
    <w:rsid w:val="0072133B"/>
    <w:rsid w:val="00721529"/>
    <w:rsid w:val="007217F0"/>
    <w:rsid w:val="00721A7D"/>
    <w:rsid w:val="00721AE5"/>
    <w:rsid w:val="00721B1B"/>
    <w:rsid w:val="00721B35"/>
    <w:rsid w:val="00721E81"/>
    <w:rsid w:val="00721F40"/>
    <w:rsid w:val="00721F8C"/>
    <w:rsid w:val="0072256D"/>
    <w:rsid w:val="007225DE"/>
    <w:rsid w:val="00722724"/>
    <w:rsid w:val="00722919"/>
    <w:rsid w:val="00722989"/>
    <w:rsid w:val="00722A36"/>
    <w:rsid w:val="00723248"/>
    <w:rsid w:val="007235A6"/>
    <w:rsid w:val="007235D0"/>
    <w:rsid w:val="0072380E"/>
    <w:rsid w:val="00723912"/>
    <w:rsid w:val="00723BDE"/>
    <w:rsid w:val="00723CE9"/>
    <w:rsid w:val="00723FA6"/>
    <w:rsid w:val="00724134"/>
    <w:rsid w:val="007241FB"/>
    <w:rsid w:val="00724267"/>
    <w:rsid w:val="0072429F"/>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6B"/>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145"/>
    <w:rsid w:val="0073239A"/>
    <w:rsid w:val="0073239F"/>
    <w:rsid w:val="00732588"/>
    <w:rsid w:val="0073264C"/>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CF9"/>
    <w:rsid w:val="00734D98"/>
    <w:rsid w:val="00734F5B"/>
    <w:rsid w:val="007351DA"/>
    <w:rsid w:val="007352DA"/>
    <w:rsid w:val="00735499"/>
    <w:rsid w:val="007354DB"/>
    <w:rsid w:val="00735957"/>
    <w:rsid w:val="00735DD7"/>
    <w:rsid w:val="0073604B"/>
    <w:rsid w:val="0073611F"/>
    <w:rsid w:val="00736322"/>
    <w:rsid w:val="0073635B"/>
    <w:rsid w:val="007365D0"/>
    <w:rsid w:val="00736710"/>
    <w:rsid w:val="0073672F"/>
    <w:rsid w:val="00736784"/>
    <w:rsid w:val="0073687D"/>
    <w:rsid w:val="007369AF"/>
    <w:rsid w:val="007369E6"/>
    <w:rsid w:val="00736B74"/>
    <w:rsid w:val="00736BEC"/>
    <w:rsid w:val="00736EE1"/>
    <w:rsid w:val="00736F06"/>
    <w:rsid w:val="00737282"/>
    <w:rsid w:val="007374BD"/>
    <w:rsid w:val="007375B7"/>
    <w:rsid w:val="00737855"/>
    <w:rsid w:val="00737A01"/>
    <w:rsid w:val="00737ACF"/>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48B"/>
    <w:rsid w:val="00741579"/>
    <w:rsid w:val="00741615"/>
    <w:rsid w:val="0074176E"/>
    <w:rsid w:val="007417EF"/>
    <w:rsid w:val="0074188D"/>
    <w:rsid w:val="007418F5"/>
    <w:rsid w:val="00741CAF"/>
    <w:rsid w:val="00741EAE"/>
    <w:rsid w:val="0074201E"/>
    <w:rsid w:val="0074223F"/>
    <w:rsid w:val="007422EF"/>
    <w:rsid w:val="007424EA"/>
    <w:rsid w:val="00742C3E"/>
    <w:rsid w:val="00742D2A"/>
    <w:rsid w:val="0074307A"/>
    <w:rsid w:val="0074307D"/>
    <w:rsid w:val="007433B7"/>
    <w:rsid w:val="0074340F"/>
    <w:rsid w:val="00743A68"/>
    <w:rsid w:val="00743AC6"/>
    <w:rsid w:val="00743B69"/>
    <w:rsid w:val="00743B6B"/>
    <w:rsid w:val="00743E49"/>
    <w:rsid w:val="00743F8C"/>
    <w:rsid w:val="007441A5"/>
    <w:rsid w:val="0074432F"/>
    <w:rsid w:val="0074469A"/>
    <w:rsid w:val="00744755"/>
    <w:rsid w:val="00744AD4"/>
    <w:rsid w:val="00744C21"/>
    <w:rsid w:val="00744DD3"/>
    <w:rsid w:val="00744EEF"/>
    <w:rsid w:val="007450C1"/>
    <w:rsid w:val="00745219"/>
    <w:rsid w:val="00745397"/>
    <w:rsid w:val="007453EF"/>
    <w:rsid w:val="00745627"/>
    <w:rsid w:val="007457B3"/>
    <w:rsid w:val="007459EC"/>
    <w:rsid w:val="00745B36"/>
    <w:rsid w:val="00745B4B"/>
    <w:rsid w:val="00745B98"/>
    <w:rsid w:val="00745D65"/>
    <w:rsid w:val="00746163"/>
    <w:rsid w:val="007464DE"/>
    <w:rsid w:val="00746559"/>
    <w:rsid w:val="00746710"/>
    <w:rsid w:val="00746B36"/>
    <w:rsid w:val="007470F2"/>
    <w:rsid w:val="007470FA"/>
    <w:rsid w:val="00747209"/>
    <w:rsid w:val="00747280"/>
    <w:rsid w:val="007472FC"/>
    <w:rsid w:val="007473DC"/>
    <w:rsid w:val="007474F5"/>
    <w:rsid w:val="00747717"/>
    <w:rsid w:val="007477EF"/>
    <w:rsid w:val="00747D74"/>
    <w:rsid w:val="00747EFE"/>
    <w:rsid w:val="00747F0B"/>
    <w:rsid w:val="00750257"/>
    <w:rsid w:val="007502DA"/>
    <w:rsid w:val="0075045E"/>
    <w:rsid w:val="0075076B"/>
    <w:rsid w:val="0075081D"/>
    <w:rsid w:val="007508D8"/>
    <w:rsid w:val="00750BE1"/>
    <w:rsid w:val="00750D7D"/>
    <w:rsid w:val="007511D9"/>
    <w:rsid w:val="00751341"/>
    <w:rsid w:val="00751803"/>
    <w:rsid w:val="00751851"/>
    <w:rsid w:val="00751A16"/>
    <w:rsid w:val="00751DD1"/>
    <w:rsid w:val="00751F68"/>
    <w:rsid w:val="00752125"/>
    <w:rsid w:val="00752231"/>
    <w:rsid w:val="00752337"/>
    <w:rsid w:val="00752F44"/>
    <w:rsid w:val="00753194"/>
    <w:rsid w:val="0075327F"/>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081"/>
    <w:rsid w:val="00756149"/>
    <w:rsid w:val="00756185"/>
    <w:rsid w:val="007562E6"/>
    <w:rsid w:val="00756405"/>
    <w:rsid w:val="0075646D"/>
    <w:rsid w:val="00756763"/>
    <w:rsid w:val="007568B3"/>
    <w:rsid w:val="007569D7"/>
    <w:rsid w:val="00756ABC"/>
    <w:rsid w:val="00756B18"/>
    <w:rsid w:val="00756C06"/>
    <w:rsid w:val="00756D1C"/>
    <w:rsid w:val="00756F90"/>
    <w:rsid w:val="0075718D"/>
    <w:rsid w:val="0075724F"/>
    <w:rsid w:val="007573AD"/>
    <w:rsid w:val="00757A5B"/>
    <w:rsid w:val="00757A64"/>
    <w:rsid w:val="00757C43"/>
    <w:rsid w:val="00757EC2"/>
    <w:rsid w:val="00760112"/>
    <w:rsid w:val="007601B5"/>
    <w:rsid w:val="007601E1"/>
    <w:rsid w:val="00760739"/>
    <w:rsid w:val="00760A26"/>
    <w:rsid w:val="00760AB0"/>
    <w:rsid w:val="00760BAA"/>
    <w:rsid w:val="00760E1B"/>
    <w:rsid w:val="00760F5A"/>
    <w:rsid w:val="00760FD0"/>
    <w:rsid w:val="0076133D"/>
    <w:rsid w:val="00761442"/>
    <w:rsid w:val="00761474"/>
    <w:rsid w:val="00761A4B"/>
    <w:rsid w:val="00761A4E"/>
    <w:rsid w:val="00761AB6"/>
    <w:rsid w:val="00761B09"/>
    <w:rsid w:val="00761DDA"/>
    <w:rsid w:val="00761ED7"/>
    <w:rsid w:val="00762074"/>
    <w:rsid w:val="0076212F"/>
    <w:rsid w:val="00762186"/>
    <w:rsid w:val="00762459"/>
    <w:rsid w:val="0076246C"/>
    <w:rsid w:val="007625D5"/>
    <w:rsid w:val="00762693"/>
    <w:rsid w:val="00762D6D"/>
    <w:rsid w:val="00762EDC"/>
    <w:rsid w:val="00762F08"/>
    <w:rsid w:val="007631FF"/>
    <w:rsid w:val="00763543"/>
    <w:rsid w:val="00763A15"/>
    <w:rsid w:val="00763B40"/>
    <w:rsid w:val="00763C02"/>
    <w:rsid w:val="00763CA4"/>
    <w:rsid w:val="007644A4"/>
    <w:rsid w:val="007644F7"/>
    <w:rsid w:val="0076471F"/>
    <w:rsid w:val="007647F2"/>
    <w:rsid w:val="00764844"/>
    <w:rsid w:val="00764BB5"/>
    <w:rsid w:val="00764BD0"/>
    <w:rsid w:val="007650A3"/>
    <w:rsid w:val="00765162"/>
    <w:rsid w:val="00765980"/>
    <w:rsid w:val="0076599B"/>
    <w:rsid w:val="007659DE"/>
    <w:rsid w:val="00765B65"/>
    <w:rsid w:val="00765B82"/>
    <w:rsid w:val="00765CB2"/>
    <w:rsid w:val="00765D78"/>
    <w:rsid w:val="00765F6C"/>
    <w:rsid w:val="0076645F"/>
    <w:rsid w:val="007664BF"/>
    <w:rsid w:val="0076658A"/>
    <w:rsid w:val="007667C1"/>
    <w:rsid w:val="007667C9"/>
    <w:rsid w:val="00766847"/>
    <w:rsid w:val="00766A16"/>
    <w:rsid w:val="00766B16"/>
    <w:rsid w:val="00766B1C"/>
    <w:rsid w:val="00766D7A"/>
    <w:rsid w:val="00766F6A"/>
    <w:rsid w:val="00766FB5"/>
    <w:rsid w:val="00766FD2"/>
    <w:rsid w:val="00766FF9"/>
    <w:rsid w:val="007670A8"/>
    <w:rsid w:val="00767164"/>
    <w:rsid w:val="0076731A"/>
    <w:rsid w:val="0076751C"/>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C93"/>
    <w:rsid w:val="00771EB7"/>
    <w:rsid w:val="00771F9A"/>
    <w:rsid w:val="0077201F"/>
    <w:rsid w:val="00772072"/>
    <w:rsid w:val="007726F8"/>
    <w:rsid w:val="007728F5"/>
    <w:rsid w:val="00772C21"/>
    <w:rsid w:val="00772C51"/>
    <w:rsid w:val="00772D75"/>
    <w:rsid w:val="00773116"/>
    <w:rsid w:val="007732F0"/>
    <w:rsid w:val="00773465"/>
    <w:rsid w:val="0077374E"/>
    <w:rsid w:val="007739B4"/>
    <w:rsid w:val="00773B06"/>
    <w:rsid w:val="00773D56"/>
    <w:rsid w:val="007742C0"/>
    <w:rsid w:val="007744FA"/>
    <w:rsid w:val="0077466C"/>
    <w:rsid w:val="0077485B"/>
    <w:rsid w:val="0077495C"/>
    <w:rsid w:val="00774A1B"/>
    <w:rsid w:val="00774A7D"/>
    <w:rsid w:val="00774B23"/>
    <w:rsid w:val="00774CD1"/>
    <w:rsid w:val="00774D24"/>
    <w:rsid w:val="00774E93"/>
    <w:rsid w:val="00774F58"/>
    <w:rsid w:val="00775197"/>
    <w:rsid w:val="0077567F"/>
    <w:rsid w:val="0077594A"/>
    <w:rsid w:val="007759C1"/>
    <w:rsid w:val="007759F5"/>
    <w:rsid w:val="00775E32"/>
    <w:rsid w:val="00775F13"/>
    <w:rsid w:val="00775F5C"/>
    <w:rsid w:val="00775FFF"/>
    <w:rsid w:val="00776063"/>
    <w:rsid w:val="00776292"/>
    <w:rsid w:val="007762CA"/>
    <w:rsid w:val="00776301"/>
    <w:rsid w:val="007763D7"/>
    <w:rsid w:val="00776602"/>
    <w:rsid w:val="00776636"/>
    <w:rsid w:val="0077682F"/>
    <w:rsid w:val="007768AC"/>
    <w:rsid w:val="007769BF"/>
    <w:rsid w:val="00776D69"/>
    <w:rsid w:val="0077722D"/>
    <w:rsid w:val="007772CE"/>
    <w:rsid w:val="007772F6"/>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3D3"/>
    <w:rsid w:val="0078244F"/>
    <w:rsid w:val="00782598"/>
    <w:rsid w:val="007825B0"/>
    <w:rsid w:val="007825FD"/>
    <w:rsid w:val="007828C1"/>
    <w:rsid w:val="007829B7"/>
    <w:rsid w:val="00782B64"/>
    <w:rsid w:val="00782BC9"/>
    <w:rsid w:val="00782F8C"/>
    <w:rsid w:val="00783098"/>
    <w:rsid w:val="007831FD"/>
    <w:rsid w:val="007837AA"/>
    <w:rsid w:val="007839FC"/>
    <w:rsid w:val="00783A90"/>
    <w:rsid w:val="00783F5D"/>
    <w:rsid w:val="007841CE"/>
    <w:rsid w:val="00784509"/>
    <w:rsid w:val="00784604"/>
    <w:rsid w:val="00784776"/>
    <w:rsid w:val="00784A26"/>
    <w:rsid w:val="00784AC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49F"/>
    <w:rsid w:val="007876E1"/>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3B9"/>
    <w:rsid w:val="00792549"/>
    <w:rsid w:val="007925AE"/>
    <w:rsid w:val="0079265E"/>
    <w:rsid w:val="0079280C"/>
    <w:rsid w:val="0079281D"/>
    <w:rsid w:val="0079281F"/>
    <w:rsid w:val="00792A33"/>
    <w:rsid w:val="00792C89"/>
    <w:rsid w:val="00792CC6"/>
    <w:rsid w:val="007933AA"/>
    <w:rsid w:val="00793909"/>
    <w:rsid w:val="00793AA9"/>
    <w:rsid w:val="00793AC0"/>
    <w:rsid w:val="00793BDA"/>
    <w:rsid w:val="00793CC8"/>
    <w:rsid w:val="00793DBC"/>
    <w:rsid w:val="007940FF"/>
    <w:rsid w:val="00794150"/>
    <w:rsid w:val="007941CA"/>
    <w:rsid w:val="0079433E"/>
    <w:rsid w:val="00794877"/>
    <w:rsid w:val="007948F1"/>
    <w:rsid w:val="0079513C"/>
    <w:rsid w:val="00795230"/>
    <w:rsid w:val="00795566"/>
    <w:rsid w:val="00795628"/>
    <w:rsid w:val="00795981"/>
    <w:rsid w:val="00795A24"/>
    <w:rsid w:val="00795C78"/>
    <w:rsid w:val="00796129"/>
    <w:rsid w:val="007962C1"/>
    <w:rsid w:val="007963DF"/>
    <w:rsid w:val="00796691"/>
    <w:rsid w:val="00796697"/>
    <w:rsid w:val="00796D94"/>
    <w:rsid w:val="00796F3C"/>
    <w:rsid w:val="00797059"/>
    <w:rsid w:val="007971BC"/>
    <w:rsid w:val="007972A6"/>
    <w:rsid w:val="00797364"/>
    <w:rsid w:val="007975FF"/>
    <w:rsid w:val="007977C5"/>
    <w:rsid w:val="00797CE2"/>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24"/>
    <w:rsid w:val="007A3FB3"/>
    <w:rsid w:val="007A42EA"/>
    <w:rsid w:val="007A4335"/>
    <w:rsid w:val="007A46FA"/>
    <w:rsid w:val="007A49DC"/>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3E"/>
    <w:rsid w:val="007A694D"/>
    <w:rsid w:val="007A6B1A"/>
    <w:rsid w:val="007A6BEC"/>
    <w:rsid w:val="007A6ECF"/>
    <w:rsid w:val="007A6F8C"/>
    <w:rsid w:val="007A70C0"/>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0DDE"/>
    <w:rsid w:val="007B1189"/>
    <w:rsid w:val="007B1236"/>
    <w:rsid w:val="007B13A8"/>
    <w:rsid w:val="007B17D3"/>
    <w:rsid w:val="007B1819"/>
    <w:rsid w:val="007B1BB7"/>
    <w:rsid w:val="007B1D68"/>
    <w:rsid w:val="007B2151"/>
    <w:rsid w:val="007B21A8"/>
    <w:rsid w:val="007B23CE"/>
    <w:rsid w:val="007B2744"/>
    <w:rsid w:val="007B2986"/>
    <w:rsid w:val="007B2CFE"/>
    <w:rsid w:val="007B2D04"/>
    <w:rsid w:val="007B3357"/>
    <w:rsid w:val="007B3450"/>
    <w:rsid w:val="007B346B"/>
    <w:rsid w:val="007B35C6"/>
    <w:rsid w:val="007B36A1"/>
    <w:rsid w:val="007B3754"/>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C49"/>
    <w:rsid w:val="007B6C7F"/>
    <w:rsid w:val="007B6D67"/>
    <w:rsid w:val="007B6D78"/>
    <w:rsid w:val="007B6E52"/>
    <w:rsid w:val="007B71AC"/>
    <w:rsid w:val="007B7435"/>
    <w:rsid w:val="007B7466"/>
    <w:rsid w:val="007B755D"/>
    <w:rsid w:val="007B7948"/>
    <w:rsid w:val="007B7D3B"/>
    <w:rsid w:val="007B7EE3"/>
    <w:rsid w:val="007B7F52"/>
    <w:rsid w:val="007C0217"/>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127"/>
    <w:rsid w:val="007C65AF"/>
    <w:rsid w:val="007C683D"/>
    <w:rsid w:val="007C6EDC"/>
    <w:rsid w:val="007C7403"/>
    <w:rsid w:val="007C77AB"/>
    <w:rsid w:val="007C7966"/>
    <w:rsid w:val="007C7BA5"/>
    <w:rsid w:val="007C7D50"/>
    <w:rsid w:val="007C7F80"/>
    <w:rsid w:val="007C7FB7"/>
    <w:rsid w:val="007D0301"/>
    <w:rsid w:val="007D0367"/>
    <w:rsid w:val="007D0413"/>
    <w:rsid w:val="007D053C"/>
    <w:rsid w:val="007D064C"/>
    <w:rsid w:val="007D09C3"/>
    <w:rsid w:val="007D0CF5"/>
    <w:rsid w:val="007D0EC8"/>
    <w:rsid w:val="007D10C8"/>
    <w:rsid w:val="007D125A"/>
    <w:rsid w:val="007D1308"/>
    <w:rsid w:val="007D1613"/>
    <w:rsid w:val="007D164C"/>
    <w:rsid w:val="007D1671"/>
    <w:rsid w:val="007D17FA"/>
    <w:rsid w:val="007D19E3"/>
    <w:rsid w:val="007D1A6B"/>
    <w:rsid w:val="007D1B17"/>
    <w:rsid w:val="007D1CC7"/>
    <w:rsid w:val="007D1D5A"/>
    <w:rsid w:val="007D20C5"/>
    <w:rsid w:val="007D229D"/>
    <w:rsid w:val="007D27F1"/>
    <w:rsid w:val="007D2AB2"/>
    <w:rsid w:val="007D2B08"/>
    <w:rsid w:val="007D2D3A"/>
    <w:rsid w:val="007D2D5F"/>
    <w:rsid w:val="007D3293"/>
    <w:rsid w:val="007D3746"/>
    <w:rsid w:val="007D386E"/>
    <w:rsid w:val="007D39CF"/>
    <w:rsid w:val="007D3C7C"/>
    <w:rsid w:val="007D3D57"/>
    <w:rsid w:val="007D3DBB"/>
    <w:rsid w:val="007D3F4F"/>
    <w:rsid w:val="007D401E"/>
    <w:rsid w:val="007D4347"/>
    <w:rsid w:val="007D435B"/>
    <w:rsid w:val="007D454E"/>
    <w:rsid w:val="007D4611"/>
    <w:rsid w:val="007D4993"/>
    <w:rsid w:val="007D4BBC"/>
    <w:rsid w:val="007D4EA5"/>
    <w:rsid w:val="007D5339"/>
    <w:rsid w:val="007D555B"/>
    <w:rsid w:val="007D5570"/>
    <w:rsid w:val="007D5AD9"/>
    <w:rsid w:val="007D5B18"/>
    <w:rsid w:val="007D6234"/>
    <w:rsid w:val="007D64E4"/>
    <w:rsid w:val="007D64E6"/>
    <w:rsid w:val="007D6606"/>
    <w:rsid w:val="007D6A8C"/>
    <w:rsid w:val="007D6B50"/>
    <w:rsid w:val="007D6BFC"/>
    <w:rsid w:val="007D6C25"/>
    <w:rsid w:val="007D6F3A"/>
    <w:rsid w:val="007D7460"/>
    <w:rsid w:val="007D754F"/>
    <w:rsid w:val="007D7559"/>
    <w:rsid w:val="007D7887"/>
    <w:rsid w:val="007E0102"/>
    <w:rsid w:val="007E0672"/>
    <w:rsid w:val="007E06A0"/>
    <w:rsid w:val="007E06EE"/>
    <w:rsid w:val="007E092A"/>
    <w:rsid w:val="007E09E8"/>
    <w:rsid w:val="007E0D3B"/>
    <w:rsid w:val="007E0E9F"/>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392"/>
    <w:rsid w:val="007E5508"/>
    <w:rsid w:val="007E5517"/>
    <w:rsid w:val="007E5925"/>
    <w:rsid w:val="007E5A6B"/>
    <w:rsid w:val="007E5B9A"/>
    <w:rsid w:val="007E6292"/>
    <w:rsid w:val="007E633A"/>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32F"/>
    <w:rsid w:val="007F05F9"/>
    <w:rsid w:val="007F0A71"/>
    <w:rsid w:val="007F0C56"/>
    <w:rsid w:val="007F0E74"/>
    <w:rsid w:val="007F115B"/>
    <w:rsid w:val="007F1162"/>
    <w:rsid w:val="007F11BB"/>
    <w:rsid w:val="007F11D0"/>
    <w:rsid w:val="007F11F2"/>
    <w:rsid w:val="007F12CB"/>
    <w:rsid w:val="007F1514"/>
    <w:rsid w:val="007F15C6"/>
    <w:rsid w:val="007F16B2"/>
    <w:rsid w:val="007F1765"/>
    <w:rsid w:val="007F1A04"/>
    <w:rsid w:val="007F1A14"/>
    <w:rsid w:val="007F1B92"/>
    <w:rsid w:val="007F1F6F"/>
    <w:rsid w:val="007F212D"/>
    <w:rsid w:val="007F2501"/>
    <w:rsid w:val="007F2555"/>
    <w:rsid w:val="007F27DF"/>
    <w:rsid w:val="007F2825"/>
    <w:rsid w:val="007F2A54"/>
    <w:rsid w:val="007F2B21"/>
    <w:rsid w:val="007F2EB4"/>
    <w:rsid w:val="007F2FC8"/>
    <w:rsid w:val="007F30B2"/>
    <w:rsid w:val="007F349C"/>
    <w:rsid w:val="007F3638"/>
    <w:rsid w:val="007F3965"/>
    <w:rsid w:val="007F39E2"/>
    <w:rsid w:val="007F3A70"/>
    <w:rsid w:val="007F3AA1"/>
    <w:rsid w:val="007F3D39"/>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5F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0"/>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075"/>
    <w:rsid w:val="00810183"/>
    <w:rsid w:val="008101BC"/>
    <w:rsid w:val="008101E5"/>
    <w:rsid w:val="00810353"/>
    <w:rsid w:val="008108B7"/>
    <w:rsid w:val="008108CF"/>
    <w:rsid w:val="008109DE"/>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3BC4"/>
    <w:rsid w:val="00814087"/>
    <w:rsid w:val="00814394"/>
    <w:rsid w:val="008143B6"/>
    <w:rsid w:val="00814677"/>
    <w:rsid w:val="008146A3"/>
    <w:rsid w:val="00814AE3"/>
    <w:rsid w:val="00814C4E"/>
    <w:rsid w:val="00814F61"/>
    <w:rsid w:val="008150E9"/>
    <w:rsid w:val="008150ED"/>
    <w:rsid w:val="0081517E"/>
    <w:rsid w:val="008154FD"/>
    <w:rsid w:val="0081550A"/>
    <w:rsid w:val="008157FB"/>
    <w:rsid w:val="00815E76"/>
    <w:rsid w:val="0081617D"/>
    <w:rsid w:val="0081618B"/>
    <w:rsid w:val="008166CD"/>
    <w:rsid w:val="00816762"/>
    <w:rsid w:val="008167C9"/>
    <w:rsid w:val="00816EE9"/>
    <w:rsid w:val="008170B3"/>
    <w:rsid w:val="008172B2"/>
    <w:rsid w:val="00817424"/>
    <w:rsid w:val="00817E14"/>
    <w:rsid w:val="00817E82"/>
    <w:rsid w:val="00820018"/>
    <w:rsid w:val="0082033F"/>
    <w:rsid w:val="0082034A"/>
    <w:rsid w:val="00820484"/>
    <w:rsid w:val="00820542"/>
    <w:rsid w:val="00820759"/>
    <w:rsid w:val="00820A49"/>
    <w:rsid w:val="00820D1A"/>
    <w:rsid w:val="00820DA4"/>
    <w:rsid w:val="00820E16"/>
    <w:rsid w:val="00820EBE"/>
    <w:rsid w:val="00820F31"/>
    <w:rsid w:val="00821357"/>
    <w:rsid w:val="008213BA"/>
    <w:rsid w:val="00821769"/>
    <w:rsid w:val="008218AF"/>
    <w:rsid w:val="00821A20"/>
    <w:rsid w:val="00821A37"/>
    <w:rsid w:val="00821BEC"/>
    <w:rsid w:val="00821C21"/>
    <w:rsid w:val="00821C6B"/>
    <w:rsid w:val="00821EB1"/>
    <w:rsid w:val="00821FE2"/>
    <w:rsid w:val="008220D5"/>
    <w:rsid w:val="008220E1"/>
    <w:rsid w:val="00822169"/>
    <w:rsid w:val="00822531"/>
    <w:rsid w:val="0082270B"/>
    <w:rsid w:val="0082312A"/>
    <w:rsid w:val="00823486"/>
    <w:rsid w:val="00823549"/>
    <w:rsid w:val="00823580"/>
    <w:rsid w:val="00823A2E"/>
    <w:rsid w:val="00823BBC"/>
    <w:rsid w:val="00823BEB"/>
    <w:rsid w:val="00823FE0"/>
    <w:rsid w:val="008242E3"/>
    <w:rsid w:val="0082446E"/>
    <w:rsid w:val="0082456A"/>
    <w:rsid w:val="008247B5"/>
    <w:rsid w:val="008248CE"/>
    <w:rsid w:val="0082490C"/>
    <w:rsid w:val="00824A24"/>
    <w:rsid w:val="00824B2D"/>
    <w:rsid w:val="00824C06"/>
    <w:rsid w:val="00824E2C"/>
    <w:rsid w:val="00824EA2"/>
    <w:rsid w:val="00824F32"/>
    <w:rsid w:val="0082523D"/>
    <w:rsid w:val="0082535A"/>
    <w:rsid w:val="0082536B"/>
    <w:rsid w:val="00825890"/>
    <w:rsid w:val="008259AD"/>
    <w:rsid w:val="00825BFB"/>
    <w:rsid w:val="00825C8E"/>
    <w:rsid w:val="00825D2E"/>
    <w:rsid w:val="00825D65"/>
    <w:rsid w:val="00825E9C"/>
    <w:rsid w:val="0082606D"/>
    <w:rsid w:val="00826147"/>
    <w:rsid w:val="0082616C"/>
    <w:rsid w:val="008262A3"/>
    <w:rsid w:val="008262F8"/>
    <w:rsid w:val="008263F9"/>
    <w:rsid w:val="00826B3D"/>
    <w:rsid w:val="00826B60"/>
    <w:rsid w:val="00826BBD"/>
    <w:rsid w:val="00826C99"/>
    <w:rsid w:val="00826CAE"/>
    <w:rsid w:val="00826E6A"/>
    <w:rsid w:val="00826EDF"/>
    <w:rsid w:val="0082703F"/>
    <w:rsid w:val="0082704C"/>
    <w:rsid w:val="00827098"/>
    <w:rsid w:val="008273BD"/>
    <w:rsid w:val="008274E3"/>
    <w:rsid w:val="008275B5"/>
    <w:rsid w:val="008279FC"/>
    <w:rsid w:val="00827AA7"/>
    <w:rsid w:val="00827E6C"/>
    <w:rsid w:val="00827E86"/>
    <w:rsid w:val="008303C5"/>
    <w:rsid w:val="00830882"/>
    <w:rsid w:val="0083098C"/>
    <w:rsid w:val="00830BB4"/>
    <w:rsid w:val="00830C55"/>
    <w:rsid w:val="008311D2"/>
    <w:rsid w:val="008316C0"/>
    <w:rsid w:val="00831A3C"/>
    <w:rsid w:val="00831C23"/>
    <w:rsid w:val="00831F60"/>
    <w:rsid w:val="008320F0"/>
    <w:rsid w:val="00832222"/>
    <w:rsid w:val="008324B6"/>
    <w:rsid w:val="00832567"/>
    <w:rsid w:val="0083297A"/>
    <w:rsid w:val="00832A78"/>
    <w:rsid w:val="00832E24"/>
    <w:rsid w:val="00832EBA"/>
    <w:rsid w:val="00832FDC"/>
    <w:rsid w:val="00833176"/>
    <w:rsid w:val="00833236"/>
    <w:rsid w:val="00833728"/>
    <w:rsid w:val="008337D2"/>
    <w:rsid w:val="00833992"/>
    <w:rsid w:val="00833C11"/>
    <w:rsid w:val="00833D83"/>
    <w:rsid w:val="00834089"/>
    <w:rsid w:val="0083457A"/>
    <w:rsid w:val="008345DE"/>
    <w:rsid w:val="0083462A"/>
    <w:rsid w:val="00834655"/>
    <w:rsid w:val="008346F4"/>
    <w:rsid w:val="0083478B"/>
    <w:rsid w:val="0083493D"/>
    <w:rsid w:val="00834BC0"/>
    <w:rsid w:val="00834CC6"/>
    <w:rsid w:val="00834D0D"/>
    <w:rsid w:val="00834D63"/>
    <w:rsid w:val="00834DA5"/>
    <w:rsid w:val="00834DE2"/>
    <w:rsid w:val="00834F0E"/>
    <w:rsid w:val="00835300"/>
    <w:rsid w:val="00835320"/>
    <w:rsid w:val="008356F3"/>
    <w:rsid w:val="0083576E"/>
    <w:rsid w:val="00835BA4"/>
    <w:rsid w:val="00835DBF"/>
    <w:rsid w:val="00836004"/>
    <w:rsid w:val="00836251"/>
    <w:rsid w:val="0083626B"/>
    <w:rsid w:val="00836548"/>
    <w:rsid w:val="008365E5"/>
    <w:rsid w:val="00836661"/>
    <w:rsid w:val="008367BD"/>
    <w:rsid w:val="008367D2"/>
    <w:rsid w:val="00836AF4"/>
    <w:rsid w:val="00836C20"/>
    <w:rsid w:val="00836CB4"/>
    <w:rsid w:val="00836D0C"/>
    <w:rsid w:val="00836E32"/>
    <w:rsid w:val="00837101"/>
    <w:rsid w:val="008379E4"/>
    <w:rsid w:val="00837B48"/>
    <w:rsid w:val="00837C62"/>
    <w:rsid w:val="00837C9E"/>
    <w:rsid w:val="00840084"/>
    <w:rsid w:val="008400E3"/>
    <w:rsid w:val="00840144"/>
    <w:rsid w:val="008401B4"/>
    <w:rsid w:val="008402BD"/>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64F"/>
    <w:rsid w:val="0084170F"/>
    <w:rsid w:val="00841BF2"/>
    <w:rsid w:val="00841E87"/>
    <w:rsid w:val="00841EA4"/>
    <w:rsid w:val="00841FE8"/>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512"/>
    <w:rsid w:val="0084462B"/>
    <w:rsid w:val="008447AA"/>
    <w:rsid w:val="008449B1"/>
    <w:rsid w:val="00844E99"/>
    <w:rsid w:val="00844FFB"/>
    <w:rsid w:val="008453A6"/>
    <w:rsid w:val="008453BC"/>
    <w:rsid w:val="0084541D"/>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17"/>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AB"/>
    <w:rsid w:val="00850AD9"/>
    <w:rsid w:val="00850CE4"/>
    <w:rsid w:val="00850EF7"/>
    <w:rsid w:val="00850F04"/>
    <w:rsid w:val="00851053"/>
    <w:rsid w:val="0085106D"/>
    <w:rsid w:val="0085106F"/>
    <w:rsid w:val="0085144E"/>
    <w:rsid w:val="00851664"/>
    <w:rsid w:val="008517CA"/>
    <w:rsid w:val="0085187E"/>
    <w:rsid w:val="00851B00"/>
    <w:rsid w:val="00851B9B"/>
    <w:rsid w:val="00851EB6"/>
    <w:rsid w:val="00851FA8"/>
    <w:rsid w:val="00851FC5"/>
    <w:rsid w:val="00852084"/>
    <w:rsid w:val="0085237B"/>
    <w:rsid w:val="008523AA"/>
    <w:rsid w:val="008525DA"/>
    <w:rsid w:val="00852E46"/>
    <w:rsid w:val="0085332A"/>
    <w:rsid w:val="00853734"/>
    <w:rsid w:val="008537A7"/>
    <w:rsid w:val="00853AD7"/>
    <w:rsid w:val="00853B2B"/>
    <w:rsid w:val="00853C1D"/>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7AC"/>
    <w:rsid w:val="00855933"/>
    <w:rsid w:val="00855BFB"/>
    <w:rsid w:val="00855D34"/>
    <w:rsid w:val="00855D63"/>
    <w:rsid w:val="00855EFD"/>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8D0"/>
    <w:rsid w:val="008579D1"/>
    <w:rsid w:val="00857B38"/>
    <w:rsid w:val="00857C23"/>
    <w:rsid w:val="00857DD0"/>
    <w:rsid w:val="00857E75"/>
    <w:rsid w:val="008601DB"/>
    <w:rsid w:val="00860273"/>
    <w:rsid w:val="008604D7"/>
    <w:rsid w:val="00860892"/>
    <w:rsid w:val="00860E53"/>
    <w:rsid w:val="00860F6C"/>
    <w:rsid w:val="00860FAE"/>
    <w:rsid w:val="00861153"/>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621"/>
    <w:rsid w:val="0086264D"/>
    <w:rsid w:val="00862EA1"/>
    <w:rsid w:val="0086313A"/>
    <w:rsid w:val="0086329E"/>
    <w:rsid w:val="00863839"/>
    <w:rsid w:val="008639A0"/>
    <w:rsid w:val="00863A30"/>
    <w:rsid w:val="00863B5B"/>
    <w:rsid w:val="00863B91"/>
    <w:rsid w:val="00863C2B"/>
    <w:rsid w:val="00863C33"/>
    <w:rsid w:val="00863C59"/>
    <w:rsid w:val="00863E31"/>
    <w:rsid w:val="00863E32"/>
    <w:rsid w:val="00864064"/>
    <w:rsid w:val="008641D0"/>
    <w:rsid w:val="0086428D"/>
    <w:rsid w:val="00864296"/>
    <w:rsid w:val="008642CE"/>
    <w:rsid w:val="0086432C"/>
    <w:rsid w:val="008644AA"/>
    <w:rsid w:val="008645C2"/>
    <w:rsid w:val="008647F9"/>
    <w:rsid w:val="008649B7"/>
    <w:rsid w:val="00864A95"/>
    <w:rsid w:val="00864CEE"/>
    <w:rsid w:val="00864E27"/>
    <w:rsid w:val="00864F8B"/>
    <w:rsid w:val="008652B4"/>
    <w:rsid w:val="0086530B"/>
    <w:rsid w:val="008654D3"/>
    <w:rsid w:val="00865525"/>
    <w:rsid w:val="0086565F"/>
    <w:rsid w:val="00865959"/>
    <w:rsid w:val="00865EDC"/>
    <w:rsid w:val="00865FFB"/>
    <w:rsid w:val="008660C8"/>
    <w:rsid w:val="0086629D"/>
    <w:rsid w:val="0086642D"/>
    <w:rsid w:val="008664D2"/>
    <w:rsid w:val="008664E4"/>
    <w:rsid w:val="008665F5"/>
    <w:rsid w:val="00866665"/>
    <w:rsid w:val="008669B6"/>
    <w:rsid w:val="00866B48"/>
    <w:rsid w:val="00866E1D"/>
    <w:rsid w:val="00866F4B"/>
    <w:rsid w:val="00866F5B"/>
    <w:rsid w:val="00866FEC"/>
    <w:rsid w:val="0086721C"/>
    <w:rsid w:val="0086750A"/>
    <w:rsid w:val="00867B32"/>
    <w:rsid w:val="00867B36"/>
    <w:rsid w:val="00867E12"/>
    <w:rsid w:val="00867FB0"/>
    <w:rsid w:val="008704F2"/>
    <w:rsid w:val="008705E8"/>
    <w:rsid w:val="008706AC"/>
    <w:rsid w:val="008707EA"/>
    <w:rsid w:val="008708F7"/>
    <w:rsid w:val="00870CA9"/>
    <w:rsid w:val="00870FD8"/>
    <w:rsid w:val="00871186"/>
    <w:rsid w:val="00871336"/>
    <w:rsid w:val="0087133F"/>
    <w:rsid w:val="0087138D"/>
    <w:rsid w:val="008714E4"/>
    <w:rsid w:val="00871AF3"/>
    <w:rsid w:val="00871B2E"/>
    <w:rsid w:val="00871C15"/>
    <w:rsid w:val="00871C52"/>
    <w:rsid w:val="00871C93"/>
    <w:rsid w:val="00871D0B"/>
    <w:rsid w:val="00871DFB"/>
    <w:rsid w:val="0087205F"/>
    <w:rsid w:val="00872325"/>
    <w:rsid w:val="008723D9"/>
    <w:rsid w:val="008726FC"/>
    <w:rsid w:val="00872825"/>
    <w:rsid w:val="0087286B"/>
    <w:rsid w:val="00872A4A"/>
    <w:rsid w:val="00872B03"/>
    <w:rsid w:val="00872BD9"/>
    <w:rsid w:val="00872C02"/>
    <w:rsid w:val="00872CC6"/>
    <w:rsid w:val="00872F68"/>
    <w:rsid w:val="008732E1"/>
    <w:rsid w:val="00873764"/>
    <w:rsid w:val="00873A7C"/>
    <w:rsid w:val="00873F98"/>
    <w:rsid w:val="00873FBD"/>
    <w:rsid w:val="00874197"/>
    <w:rsid w:val="00874435"/>
    <w:rsid w:val="00874A23"/>
    <w:rsid w:val="00874A6E"/>
    <w:rsid w:val="00874C77"/>
    <w:rsid w:val="00874DAA"/>
    <w:rsid w:val="00874E0F"/>
    <w:rsid w:val="00874E7B"/>
    <w:rsid w:val="00874EA9"/>
    <w:rsid w:val="00874EE9"/>
    <w:rsid w:val="00874F76"/>
    <w:rsid w:val="008753A5"/>
    <w:rsid w:val="00875D5A"/>
    <w:rsid w:val="00875E15"/>
    <w:rsid w:val="00875E76"/>
    <w:rsid w:val="00876850"/>
    <w:rsid w:val="00876FD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181"/>
    <w:rsid w:val="008802C1"/>
    <w:rsid w:val="00880394"/>
    <w:rsid w:val="008806ED"/>
    <w:rsid w:val="008809C1"/>
    <w:rsid w:val="00880A24"/>
    <w:rsid w:val="00880B34"/>
    <w:rsid w:val="00880C79"/>
    <w:rsid w:val="00880F03"/>
    <w:rsid w:val="0088106E"/>
    <w:rsid w:val="00881227"/>
    <w:rsid w:val="00881736"/>
    <w:rsid w:val="008817F6"/>
    <w:rsid w:val="00881DA0"/>
    <w:rsid w:val="00882057"/>
    <w:rsid w:val="008823C6"/>
    <w:rsid w:val="0088240D"/>
    <w:rsid w:val="00882510"/>
    <w:rsid w:val="008825A3"/>
    <w:rsid w:val="008825A5"/>
    <w:rsid w:val="008826E9"/>
    <w:rsid w:val="008826FC"/>
    <w:rsid w:val="0088290B"/>
    <w:rsid w:val="00882988"/>
    <w:rsid w:val="00882D0B"/>
    <w:rsid w:val="00882DDD"/>
    <w:rsid w:val="00882E7F"/>
    <w:rsid w:val="00882F5A"/>
    <w:rsid w:val="00882FA6"/>
    <w:rsid w:val="00883053"/>
    <w:rsid w:val="00883078"/>
    <w:rsid w:val="00883081"/>
    <w:rsid w:val="00883764"/>
    <w:rsid w:val="00883936"/>
    <w:rsid w:val="00883A1F"/>
    <w:rsid w:val="00883A9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01D"/>
    <w:rsid w:val="008861AF"/>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86E"/>
    <w:rsid w:val="008878E7"/>
    <w:rsid w:val="00887F8B"/>
    <w:rsid w:val="00890459"/>
    <w:rsid w:val="00890838"/>
    <w:rsid w:val="008908EE"/>
    <w:rsid w:val="0089097A"/>
    <w:rsid w:val="00890D3C"/>
    <w:rsid w:val="00890EB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99C"/>
    <w:rsid w:val="00892BBC"/>
    <w:rsid w:val="00892C84"/>
    <w:rsid w:val="00892CCC"/>
    <w:rsid w:val="00892EF5"/>
    <w:rsid w:val="00892FE8"/>
    <w:rsid w:val="0089300C"/>
    <w:rsid w:val="008930EE"/>
    <w:rsid w:val="00893325"/>
    <w:rsid w:val="00893719"/>
    <w:rsid w:val="00893AB2"/>
    <w:rsid w:val="00893ECD"/>
    <w:rsid w:val="00894005"/>
    <w:rsid w:val="008940A2"/>
    <w:rsid w:val="00894412"/>
    <w:rsid w:val="0089442E"/>
    <w:rsid w:val="008944CC"/>
    <w:rsid w:val="008944F3"/>
    <w:rsid w:val="0089470D"/>
    <w:rsid w:val="008948E0"/>
    <w:rsid w:val="0089490F"/>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4F1"/>
    <w:rsid w:val="008965B7"/>
    <w:rsid w:val="00896692"/>
    <w:rsid w:val="00896DD5"/>
    <w:rsid w:val="00896F6F"/>
    <w:rsid w:val="00897043"/>
    <w:rsid w:val="00897AD3"/>
    <w:rsid w:val="00897AFA"/>
    <w:rsid w:val="00897B30"/>
    <w:rsid w:val="00897BC7"/>
    <w:rsid w:val="00897C3A"/>
    <w:rsid w:val="00897C64"/>
    <w:rsid w:val="00897DEE"/>
    <w:rsid w:val="008A0007"/>
    <w:rsid w:val="008A0070"/>
    <w:rsid w:val="008A0408"/>
    <w:rsid w:val="008A04FB"/>
    <w:rsid w:val="008A0C07"/>
    <w:rsid w:val="008A1009"/>
    <w:rsid w:val="008A1258"/>
    <w:rsid w:val="008A17C2"/>
    <w:rsid w:val="008A186C"/>
    <w:rsid w:val="008A1C9F"/>
    <w:rsid w:val="008A1F1D"/>
    <w:rsid w:val="008A22E9"/>
    <w:rsid w:val="008A2890"/>
    <w:rsid w:val="008A2931"/>
    <w:rsid w:val="008A29E7"/>
    <w:rsid w:val="008A2BED"/>
    <w:rsid w:val="008A2C43"/>
    <w:rsid w:val="008A2DBA"/>
    <w:rsid w:val="008A2EF0"/>
    <w:rsid w:val="008A2F15"/>
    <w:rsid w:val="008A2F25"/>
    <w:rsid w:val="008A2FAB"/>
    <w:rsid w:val="008A3026"/>
    <w:rsid w:val="008A314E"/>
    <w:rsid w:val="008A330A"/>
    <w:rsid w:val="008A33B0"/>
    <w:rsid w:val="008A39BA"/>
    <w:rsid w:val="008A3A8C"/>
    <w:rsid w:val="008A3E18"/>
    <w:rsid w:val="008A3E73"/>
    <w:rsid w:val="008A3F56"/>
    <w:rsid w:val="008A410F"/>
    <w:rsid w:val="008A416F"/>
    <w:rsid w:val="008A41AA"/>
    <w:rsid w:val="008A430D"/>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C7B"/>
    <w:rsid w:val="008A5D34"/>
    <w:rsid w:val="008A5E3E"/>
    <w:rsid w:val="008A5FDA"/>
    <w:rsid w:val="008A637D"/>
    <w:rsid w:val="008A6417"/>
    <w:rsid w:val="008A651A"/>
    <w:rsid w:val="008A67F7"/>
    <w:rsid w:val="008A6806"/>
    <w:rsid w:val="008A699B"/>
    <w:rsid w:val="008A6F9C"/>
    <w:rsid w:val="008A70F0"/>
    <w:rsid w:val="008A713E"/>
    <w:rsid w:val="008A7187"/>
    <w:rsid w:val="008A7233"/>
    <w:rsid w:val="008A73B3"/>
    <w:rsid w:val="008A7475"/>
    <w:rsid w:val="008A7554"/>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AB6"/>
    <w:rsid w:val="008B1E50"/>
    <w:rsid w:val="008B1F71"/>
    <w:rsid w:val="008B21EA"/>
    <w:rsid w:val="008B255B"/>
    <w:rsid w:val="008B25B3"/>
    <w:rsid w:val="008B2926"/>
    <w:rsid w:val="008B3169"/>
    <w:rsid w:val="008B31D7"/>
    <w:rsid w:val="008B3216"/>
    <w:rsid w:val="008B3232"/>
    <w:rsid w:val="008B3332"/>
    <w:rsid w:val="008B3352"/>
    <w:rsid w:val="008B3539"/>
    <w:rsid w:val="008B358D"/>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5FA2"/>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344"/>
    <w:rsid w:val="008C1462"/>
    <w:rsid w:val="008C1A1A"/>
    <w:rsid w:val="008C1CB4"/>
    <w:rsid w:val="008C1D11"/>
    <w:rsid w:val="008C1E4E"/>
    <w:rsid w:val="008C1F13"/>
    <w:rsid w:val="008C1F16"/>
    <w:rsid w:val="008C1FD2"/>
    <w:rsid w:val="008C2123"/>
    <w:rsid w:val="008C23F1"/>
    <w:rsid w:val="008C25C8"/>
    <w:rsid w:val="008C27B3"/>
    <w:rsid w:val="008C29A5"/>
    <w:rsid w:val="008C2B00"/>
    <w:rsid w:val="008C2E7E"/>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7F9"/>
    <w:rsid w:val="008C583E"/>
    <w:rsid w:val="008C5CF2"/>
    <w:rsid w:val="008C6039"/>
    <w:rsid w:val="008C60D6"/>
    <w:rsid w:val="008C6485"/>
    <w:rsid w:val="008C6E2F"/>
    <w:rsid w:val="008C6ECB"/>
    <w:rsid w:val="008C7066"/>
    <w:rsid w:val="008C70A3"/>
    <w:rsid w:val="008C7350"/>
    <w:rsid w:val="008C73D9"/>
    <w:rsid w:val="008C768E"/>
    <w:rsid w:val="008C7923"/>
    <w:rsid w:val="008C7A6D"/>
    <w:rsid w:val="008D0043"/>
    <w:rsid w:val="008D0173"/>
    <w:rsid w:val="008D0247"/>
    <w:rsid w:val="008D031D"/>
    <w:rsid w:val="008D0549"/>
    <w:rsid w:val="008D05EB"/>
    <w:rsid w:val="008D06B5"/>
    <w:rsid w:val="008D088B"/>
    <w:rsid w:val="008D0927"/>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A20"/>
    <w:rsid w:val="008D2CAC"/>
    <w:rsid w:val="008D2D08"/>
    <w:rsid w:val="008D2F8B"/>
    <w:rsid w:val="008D3090"/>
    <w:rsid w:val="008D3178"/>
    <w:rsid w:val="008D32F3"/>
    <w:rsid w:val="008D33CC"/>
    <w:rsid w:val="008D34AD"/>
    <w:rsid w:val="008D34D5"/>
    <w:rsid w:val="008D34E8"/>
    <w:rsid w:val="008D3C4E"/>
    <w:rsid w:val="008D403B"/>
    <w:rsid w:val="008D4211"/>
    <w:rsid w:val="008D458E"/>
    <w:rsid w:val="008D45AD"/>
    <w:rsid w:val="008D4B26"/>
    <w:rsid w:val="008D4E8B"/>
    <w:rsid w:val="008D50E6"/>
    <w:rsid w:val="008D5138"/>
    <w:rsid w:val="008D5439"/>
    <w:rsid w:val="008D5543"/>
    <w:rsid w:val="008D578D"/>
    <w:rsid w:val="008D5C7D"/>
    <w:rsid w:val="008D5D6B"/>
    <w:rsid w:val="008D600E"/>
    <w:rsid w:val="008D64D2"/>
    <w:rsid w:val="008D6725"/>
    <w:rsid w:val="008D6B1D"/>
    <w:rsid w:val="008D6BBE"/>
    <w:rsid w:val="008D7266"/>
    <w:rsid w:val="008D732A"/>
    <w:rsid w:val="008D75EB"/>
    <w:rsid w:val="008D76BC"/>
    <w:rsid w:val="008D7797"/>
    <w:rsid w:val="008D7B20"/>
    <w:rsid w:val="008D7B87"/>
    <w:rsid w:val="008D7D46"/>
    <w:rsid w:val="008D7E13"/>
    <w:rsid w:val="008D7E33"/>
    <w:rsid w:val="008D7FC5"/>
    <w:rsid w:val="008E0002"/>
    <w:rsid w:val="008E0711"/>
    <w:rsid w:val="008E074E"/>
    <w:rsid w:val="008E089F"/>
    <w:rsid w:val="008E0BD6"/>
    <w:rsid w:val="008E0BE0"/>
    <w:rsid w:val="008E0DCF"/>
    <w:rsid w:val="008E0F2D"/>
    <w:rsid w:val="008E101D"/>
    <w:rsid w:val="008E106E"/>
    <w:rsid w:val="008E11FA"/>
    <w:rsid w:val="008E13B4"/>
    <w:rsid w:val="008E1402"/>
    <w:rsid w:val="008E1630"/>
    <w:rsid w:val="008E1841"/>
    <w:rsid w:val="008E193A"/>
    <w:rsid w:val="008E1984"/>
    <w:rsid w:val="008E19DE"/>
    <w:rsid w:val="008E1AB0"/>
    <w:rsid w:val="008E1AC1"/>
    <w:rsid w:val="008E1D3D"/>
    <w:rsid w:val="008E1F6B"/>
    <w:rsid w:val="008E20B2"/>
    <w:rsid w:val="008E210B"/>
    <w:rsid w:val="008E21EA"/>
    <w:rsid w:val="008E2238"/>
    <w:rsid w:val="008E227B"/>
    <w:rsid w:val="008E229B"/>
    <w:rsid w:val="008E241A"/>
    <w:rsid w:val="008E2441"/>
    <w:rsid w:val="008E26EA"/>
    <w:rsid w:val="008E2714"/>
    <w:rsid w:val="008E2AE1"/>
    <w:rsid w:val="008E2D11"/>
    <w:rsid w:val="008E2DBA"/>
    <w:rsid w:val="008E2EF7"/>
    <w:rsid w:val="008E32E5"/>
    <w:rsid w:val="008E3400"/>
    <w:rsid w:val="008E35B8"/>
    <w:rsid w:val="008E374A"/>
    <w:rsid w:val="008E3762"/>
    <w:rsid w:val="008E39DC"/>
    <w:rsid w:val="008E3C8B"/>
    <w:rsid w:val="008E3D93"/>
    <w:rsid w:val="008E3DDB"/>
    <w:rsid w:val="008E3F6C"/>
    <w:rsid w:val="008E4054"/>
    <w:rsid w:val="008E4133"/>
    <w:rsid w:val="008E41EE"/>
    <w:rsid w:val="008E44D8"/>
    <w:rsid w:val="008E47D9"/>
    <w:rsid w:val="008E48C6"/>
    <w:rsid w:val="008E4A84"/>
    <w:rsid w:val="008E4AD9"/>
    <w:rsid w:val="008E4EDE"/>
    <w:rsid w:val="008E50A7"/>
    <w:rsid w:val="008E5118"/>
    <w:rsid w:val="008E5172"/>
    <w:rsid w:val="008E55D1"/>
    <w:rsid w:val="008E56DC"/>
    <w:rsid w:val="008E575A"/>
    <w:rsid w:val="008E576A"/>
    <w:rsid w:val="008E5828"/>
    <w:rsid w:val="008E5A05"/>
    <w:rsid w:val="008E5B30"/>
    <w:rsid w:val="008E5D31"/>
    <w:rsid w:val="008E5E74"/>
    <w:rsid w:val="008E6010"/>
    <w:rsid w:val="008E6030"/>
    <w:rsid w:val="008E60A5"/>
    <w:rsid w:val="008E657C"/>
    <w:rsid w:val="008E667B"/>
    <w:rsid w:val="008E69AB"/>
    <w:rsid w:val="008E6E6D"/>
    <w:rsid w:val="008E6FC8"/>
    <w:rsid w:val="008E704F"/>
    <w:rsid w:val="008E71F2"/>
    <w:rsid w:val="008E72C5"/>
    <w:rsid w:val="008E7539"/>
    <w:rsid w:val="008E758B"/>
    <w:rsid w:val="008E76E1"/>
    <w:rsid w:val="008E785E"/>
    <w:rsid w:val="008E7C24"/>
    <w:rsid w:val="008E7D6D"/>
    <w:rsid w:val="008E7FD5"/>
    <w:rsid w:val="008F02CB"/>
    <w:rsid w:val="008F02DD"/>
    <w:rsid w:val="008F0337"/>
    <w:rsid w:val="008F04F9"/>
    <w:rsid w:val="008F060B"/>
    <w:rsid w:val="008F06BA"/>
    <w:rsid w:val="008F0949"/>
    <w:rsid w:val="008F0E6F"/>
    <w:rsid w:val="008F0F4B"/>
    <w:rsid w:val="008F1032"/>
    <w:rsid w:val="008F1272"/>
    <w:rsid w:val="008F13F7"/>
    <w:rsid w:val="008F17A9"/>
    <w:rsid w:val="008F186E"/>
    <w:rsid w:val="008F19DE"/>
    <w:rsid w:val="008F1A6D"/>
    <w:rsid w:val="008F1B89"/>
    <w:rsid w:val="008F1CFF"/>
    <w:rsid w:val="008F1EC9"/>
    <w:rsid w:val="008F20EB"/>
    <w:rsid w:val="008F2245"/>
    <w:rsid w:val="008F2289"/>
    <w:rsid w:val="008F22AA"/>
    <w:rsid w:val="008F2457"/>
    <w:rsid w:val="008F2594"/>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B9D"/>
    <w:rsid w:val="008F3D7A"/>
    <w:rsid w:val="008F3E79"/>
    <w:rsid w:val="008F421E"/>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36"/>
    <w:rsid w:val="008F5BA4"/>
    <w:rsid w:val="008F5BC2"/>
    <w:rsid w:val="008F5C7E"/>
    <w:rsid w:val="008F5E5F"/>
    <w:rsid w:val="008F5E73"/>
    <w:rsid w:val="008F5EC8"/>
    <w:rsid w:val="008F5F82"/>
    <w:rsid w:val="008F6107"/>
    <w:rsid w:val="008F63E7"/>
    <w:rsid w:val="008F66E6"/>
    <w:rsid w:val="008F670E"/>
    <w:rsid w:val="008F6735"/>
    <w:rsid w:val="008F67FF"/>
    <w:rsid w:val="008F6834"/>
    <w:rsid w:val="008F6892"/>
    <w:rsid w:val="008F6919"/>
    <w:rsid w:val="008F69C4"/>
    <w:rsid w:val="008F6D31"/>
    <w:rsid w:val="008F6FAA"/>
    <w:rsid w:val="008F70D3"/>
    <w:rsid w:val="008F7362"/>
    <w:rsid w:val="008F74CB"/>
    <w:rsid w:val="008F74F4"/>
    <w:rsid w:val="008F755B"/>
    <w:rsid w:val="008F7B53"/>
    <w:rsid w:val="008F7B8C"/>
    <w:rsid w:val="008F7C18"/>
    <w:rsid w:val="008F7CC9"/>
    <w:rsid w:val="00900047"/>
    <w:rsid w:val="009000FF"/>
    <w:rsid w:val="009001A3"/>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164"/>
    <w:rsid w:val="00902207"/>
    <w:rsid w:val="0090242E"/>
    <w:rsid w:val="00902548"/>
    <w:rsid w:val="0090256F"/>
    <w:rsid w:val="0090269C"/>
    <w:rsid w:val="009026FA"/>
    <w:rsid w:val="009028DB"/>
    <w:rsid w:val="009028ED"/>
    <w:rsid w:val="00902A04"/>
    <w:rsid w:val="00902C38"/>
    <w:rsid w:val="00902FA7"/>
    <w:rsid w:val="009031CD"/>
    <w:rsid w:val="009032FB"/>
    <w:rsid w:val="009035EE"/>
    <w:rsid w:val="0090362E"/>
    <w:rsid w:val="0090391F"/>
    <w:rsid w:val="00903BD5"/>
    <w:rsid w:val="00903F71"/>
    <w:rsid w:val="00903FD9"/>
    <w:rsid w:val="0090449C"/>
    <w:rsid w:val="0090464F"/>
    <w:rsid w:val="009046BB"/>
    <w:rsid w:val="0090476C"/>
    <w:rsid w:val="00904CFF"/>
    <w:rsid w:val="00904D29"/>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49F"/>
    <w:rsid w:val="00907501"/>
    <w:rsid w:val="00907696"/>
    <w:rsid w:val="0090770E"/>
    <w:rsid w:val="00907840"/>
    <w:rsid w:val="00907932"/>
    <w:rsid w:val="00907C6F"/>
    <w:rsid w:val="00907CA8"/>
    <w:rsid w:val="00907CDC"/>
    <w:rsid w:val="00907E20"/>
    <w:rsid w:val="00907E85"/>
    <w:rsid w:val="00907F05"/>
    <w:rsid w:val="009100B1"/>
    <w:rsid w:val="0091032C"/>
    <w:rsid w:val="009104F9"/>
    <w:rsid w:val="0091079C"/>
    <w:rsid w:val="009107B9"/>
    <w:rsid w:val="00910890"/>
    <w:rsid w:val="0091090A"/>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3E"/>
    <w:rsid w:val="0091255B"/>
    <w:rsid w:val="0091256E"/>
    <w:rsid w:val="0091289C"/>
    <w:rsid w:val="00912AA2"/>
    <w:rsid w:val="00912DF3"/>
    <w:rsid w:val="0091331D"/>
    <w:rsid w:val="00913352"/>
    <w:rsid w:val="009133B2"/>
    <w:rsid w:val="009133CD"/>
    <w:rsid w:val="0091367E"/>
    <w:rsid w:val="009136B7"/>
    <w:rsid w:val="009138E7"/>
    <w:rsid w:val="00913ADC"/>
    <w:rsid w:val="00913B99"/>
    <w:rsid w:val="00914218"/>
    <w:rsid w:val="009142CB"/>
    <w:rsid w:val="009144A6"/>
    <w:rsid w:val="00914833"/>
    <w:rsid w:val="00914840"/>
    <w:rsid w:val="009148B7"/>
    <w:rsid w:val="00914910"/>
    <w:rsid w:val="00914B36"/>
    <w:rsid w:val="00914BB3"/>
    <w:rsid w:val="00914CFF"/>
    <w:rsid w:val="00914D75"/>
    <w:rsid w:val="00914F7D"/>
    <w:rsid w:val="0091527D"/>
    <w:rsid w:val="009152E0"/>
    <w:rsid w:val="009153A3"/>
    <w:rsid w:val="009153E1"/>
    <w:rsid w:val="0091582F"/>
    <w:rsid w:val="0091587E"/>
    <w:rsid w:val="00915961"/>
    <w:rsid w:val="00915A03"/>
    <w:rsid w:val="00915B55"/>
    <w:rsid w:val="00915DB8"/>
    <w:rsid w:val="00915F83"/>
    <w:rsid w:val="00916182"/>
    <w:rsid w:val="0091633E"/>
    <w:rsid w:val="0091658E"/>
    <w:rsid w:val="00916C6C"/>
    <w:rsid w:val="0091740C"/>
    <w:rsid w:val="00917859"/>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0B"/>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89"/>
    <w:rsid w:val="00923DC8"/>
    <w:rsid w:val="00924450"/>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A0D"/>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2A"/>
    <w:rsid w:val="00927D40"/>
    <w:rsid w:val="00927F13"/>
    <w:rsid w:val="0093042F"/>
    <w:rsid w:val="009304E5"/>
    <w:rsid w:val="0093099B"/>
    <w:rsid w:val="00930B6D"/>
    <w:rsid w:val="00930C8E"/>
    <w:rsid w:val="00930DE3"/>
    <w:rsid w:val="00930E20"/>
    <w:rsid w:val="0093102F"/>
    <w:rsid w:val="0093107A"/>
    <w:rsid w:val="00931129"/>
    <w:rsid w:val="009311AC"/>
    <w:rsid w:val="00931341"/>
    <w:rsid w:val="00931355"/>
    <w:rsid w:val="00931656"/>
    <w:rsid w:val="009318C6"/>
    <w:rsid w:val="00931DBC"/>
    <w:rsid w:val="00932480"/>
    <w:rsid w:val="009324DA"/>
    <w:rsid w:val="009327A5"/>
    <w:rsid w:val="00932805"/>
    <w:rsid w:val="009329C3"/>
    <w:rsid w:val="00932A87"/>
    <w:rsid w:val="00932B05"/>
    <w:rsid w:val="00932B11"/>
    <w:rsid w:val="00932BDD"/>
    <w:rsid w:val="00932D3C"/>
    <w:rsid w:val="00932E6F"/>
    <w:rsid w:val="00932E71"/>
    <w:rsid w:val="00932F2E"/>
    <w:rsid w:val="009330C6"/>
    <w:rsid w:val="00933129"/>
    <w:rsid w:val="0093340E"/>
    <w:rsid w:val="00933428"/>
    <w:rsid w:val="00933480"/>
    <w:rsid w:val="00933528"/>
    <w:rsid w:val="0093352A"/>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3C2"/>
    <w:rsid w:val="0094044D"/>
    <w:rsid w:val="009404A6"/>
    <w:rsid w:val="00940A6E"/>
    <w:rsid w:val="00940B3F"/>
    <w:rsid w:val="00940C6A"/>
    <w:rsid w:val="00940F97"/>
    <w:rsid w:val="009412CD"/>
    <w:rsid w:val="009412D0"/>
    <w:rsid w:val="009412FE"/>
    <w:rsid w:val="0094180A"/>
    <w:rsid w:val="0094188A"/>
    <w:rsid w:val="00941934"/>
    <w:rsid w:val="00941B78"/>
    <w:rsid w:val="00941C85"/>
    <w:rsid w:val="00941DB5"/>
    <w:rsid w:val="00942092"/>
    <w:rsid w:val="009420C4"/>
    <w:rsid w:val="0094219B"/>
    <w:rsid w:val="00942351"/>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7E4"/>
    <w:rsid w:val="00944CAE"/>
    <w:rsid w:val="00944CEB"/>
    <w:rsid w:val="00944D05"/>
    <w:rsid w:val="00944D8F"/>
    <w:rsid w:val="00944E2D"/>
    <w:rsid w:val="00945012"/>
    <w:rsid w:val="009453BC"/>
    <w:rsid w:val="009454D1"/>
    <w:rsid w:val="00945757"/>
    <w:rsid w:val="009458C1"/>
    <w:rsid w:val="009458FE"/>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10A"/>
    <w:rsid w:val="0095027B"/>
    <w:rsid w:val="0095051F"/>
    <w:rsid w:val="009508A6"/>
    <w:rsid w:val="009509CB"/>
    <w:rsid w:val="00950AD2"/>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30"/>
    <w:rsid w:val="009522E2"/>
    <w:rsid w:val="00952B9B"/>
    <w:rsid w:val="00952B9E"/>
    <w:rsid w:val="0095317E"/>
    <w:rsid w:val="00953222"/>
    <w:rsid w:val="009534D2"/>
    <w:rsid w:val="0095372B"/>
    <w:rsid w:val="00953D33"/>
    <w:rsid w:val="00954605"/>
    <w:rsid w:val="0095498B"/>
    <w:rsid w:val="00954B88"/>
    <w:rsid w:val="00954D0E"/>
    <w:rsid w:val="00954EBE"/>
    <w:rsid w:val="00954F23"/>
    <w:rsid w:val="009554D9"/>
    <w:rsid w:val="0095576D"/>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0CC"/>
    <w:rsid w:val="009611AA"/>
    <w:rsid w:val="00961281"/>
    <w:rsid w:val="00961357"/>
    <w:rsid w:val="0096140D"/>
    <w:rsid w:val="00961487"/>
    <w:rsid w:val="009617BB"/>
    <w:rsid w:val="0096194C"/>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653"/>
    <w:rsid w:val="009647D1"/>
    <w:rsid w:val="00964816"/>
    <w:rsid w:val="00964B17"/>
    <w:rsid w:val="009650A7"/>
    <w:rsid w:val="009650B3"/>
    <w:rsid w:val="00965227"/>
    <w:rsid w:val="00965338"/>
    <w:rsid w:val="00965414"/>
    <w:rsid w:val="00965831"/>
    <w:rsid w:val="00965A35"/>
    <w:rsid w:val="00965D2E"/>
    <w:rsid w:val="00965F04"/>
    <w:rsid w:val="00966136"/>
    <w:rsid w:val="00966288"/>
    <w:rsid w:val="0096647F"/>
    <w:rsid w:val="0096662B"/>
    <w:rsid w:val="009669D6"/>
    <w:rsid w:val="00966A09"/>
    <w:rsid w:val="00966CAA"/>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506"/>
    <w:rsid w:val="009715F6"/>
    <w:rsid w:val="009716A1"/>
    <w:rsid w:val="009716DA"/>
    <w:rsid w:val="009717BB"/>
    <w:rsid w:val="00971B28"/>
    <w:rsid w:val="00971DB6"/>
    <w:rsid w:val="0097202A"/>
    <w:rsid w:val="0097214E"/>
    <w:rsid w:val="00972163"/>
    <w:rsid w:val="00972525"/>
    <w:rsid w:val="009725D3"/>
    <w:rsid w:val="0097284E"/>
    <w:rsid w:val="00972A3B"/>
    <w:rsid w:val="00972E98"/>
    <w:rsid w:val="00972EA3"/>
    <w:rsid w:val="00972F83"/>
    <w:rsid w:val="0097314D"/>
    <w:rsid w:val="0097328C"/>
    <w:rsid w:val="009732F1"/>
    <w:rsid w:val="009733BA"/>
    <w:rsid w:val="00973896"/>
    <w:rsid w:val="009739EB"/>
    <w:rsid w:val="00973BA3"/>
    <w:rsid w:val="00973BB1"/>
    <w:rsid w:val="00973C57"/>
    <w:rsid w:val="00973D4F"/>
    <w:rsid w:val="009741A5"/>
    <w:rsid w:val="009742B1"/>
    <w:rsid w:val="0097430A"/>
    <w:rsid w:val="009744C6"/>
    <w:rsid w:val="00974682"/>
    <w:rsid w:val="0097485C"/>
    <w:rsid w:val="00974ABC"/>
    <w:rsid w:val="00974E6E"/>
    <w:rsid w:val="00974F8E"/>
    <w:rsid w:val="009751CB"/>
    <w:rsid w:val="00975314"/>
    <w:rsid w:val="00975411"/>
    <w:rsid w:val="00975534"/>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70"/>
    <w:rsid w:val="009807BB"/>
    <w:rsid w:val="00980997"/>
    <w:rsid w:val="00980BB5"/>
    <w:rsid w:val="00980C59"/>
    <w:rsid w:val="00980C7D"/>
    <w:rsid w:val="00980CE5"/>
    <w:rsid w:val="00980D87"/>
    <w:rsid w:val="00980E47"/>
    <w:rsid w:val="009810B8"/>
    <w:rsid w:val="00981174"/>
    <w:rsid w:val="0098143B"/>
    <w:rsid w:val="00981505"/>
    <w:rsid w:val="00981667"/>
    <w:rsid w:val="009816C2"/>
    <w:rsid w:val="0098171D"/>
    <w:rsid w:val="0098180A"/>
    <w:rsid w:val="00981895"/>
    <w:rsid w:val="009819DF"/>
    <w:rsid w:val="00981ABA"/>
    <w:rsid w:val="00981B37"/>
    <w:rsid w:val="00981BD7"/>
    <w:rsid w:val="00981CAB"/>
    <w:rsid w:val="00981E8B"/>
    <w:rsid w:val="009822CF"/>
    <w:rsid w:val="009822F6"/>
    <w:rsid w:val="0098268C"/>
    <w:rsid w:val="009826B8"/>
    <w:rsid w:val="00982BC2"/>
    <w:rsid w:val="00982CAF"/>
    <w:rsid w:val="00982EF2"/>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C66"/>
    <w:rsid w:val="00985CEA"/>
    <w:rsid w:val="00985E1B"/>
    <w:rsid w:val="00985EDF"/>
    <w:rsid w:val="00985FB3"/>
    <w:rsid w:val="00985FCE"/>
    <w:rsid w:val="0098647D"/>
    <w:rsid w:val="00986804"/>
    <w:rsid w:val="00986A18"/>
    <w:rsid w:val="00986AF1"/>
    <w:rsid w:val="00986B40"/>
    <w:rsid w:val="00986E35"/>
    <w:rsid w:val="00986FC9"/>
    <w:rsid w:val="009874BA"/>
    <w:rsid w:val="0098754D"/>
    <w:rsid w:val="009875A5"/>
    <w:rsid w:val="009877BA"/>
    <w:rsid w:val="00987B3E"/>
    <w:rsid w:val="00987C0D"/>
    <w:rsid w:val="00990225"/>
    <w:rsid w:val="009903C2"/>
    <w:rsid w:val="00990571"/>
    <w:rsid w:val="00990873"/>
    <w:rsid w:val="00990DB8"/>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2FE2"/>
    <w:rsid w:val="00993076"/>
    <w:rsid w:val="00993361"/>
    <w:rsid w:val="00993502"/>
    <w:rsid w:val="009936DE"/>
    <w:rsid w:val="00993A80"/>
    <w:rsid w:val="00994010"/>
    <w:rsid w:val="00994172"/>
    <w:rsid w:val="009941AC"/>
    <w:rsid w:val="0099422A"/>
    <w:rsid w:val="00994A0F"/>
    <w:rsid w:val="00994A4D"/>
    <w:rsid w:val="00994A90"/>
    <w:rsid w:val="00994CEF"/>
    <w:rsid w:val="00994DE3"/>
    <w:rsid w:val="00994E66"/>
    <w:rsid w:val="0099538F"/>
    <w:rsid w:val="00995918"/>
    <w:rsid w:val="00995A7A"/>
    <w:rsid w:val="00995B74"/>
    <w:rsid w:val="00995C13"/>
    <w:rsid w:val="00995C1F"/>
    <w:rsid w:val="009960AF"/>
    <w:rsid w:val="009960EC"/>
    <w:rsid w:val="0099621F"/>
    <w:rsid w:val="009966A7"/>
    <w:rsid w:val="00996A26"/>
    <w:rsid w:val="00996BBF"/>
    <w:rsid w:val="00996CA6"/>
    <w:rsid w:val="00996D2D"/>
    <w:rsid w:val="00996F70"/>
    <w:rsid w:val="009972A0"/>
    <w:rsid w:val="009972B4"/>
    <w:rsid w:val="009975FC"/>
    <w:rsid w:val="0099798C"/>
    <w:rsid w:val="009979C5"/>
    <w:rsid w:val="00997A6F"/>
    <w:rsid w:val="00997A7F"/>
    <w:rsid w:val="00997B79"/>
    <w:rsid w:val="00997CED"/>
    <w:rsid w:val="009A0117"/>
    <w:rsid w:val="009A01EC"/>
    <w:rsid w:val="009A02A3"/>
    <w:rsid w:val="009A02CA"/>
    <w:rsid w:val="009A0689"/>
    <w:rsid w:val="009A07B6"/>
    <w:rsid w:val="009A0805"/>
    <w:rsid w:val="009A0F68"/>
    <w:rsid w:val="009A116B"/>
    <w:rsid w:val="009A1320"/>
    <w:rsid w:val="009A1378"/>
    <w:rsid w:val="009A14C0"/>
    <w:rsid w:val="009A17E0"/>
    <w:rsid w:val="009A17F0"/>
    <w:rsid w:val="009A1CB5"/>
    <w:rsid w:val="009A1E43"/>
    <w:rsid w:val="009A1FEC"/>
    <w:rsid w:val="009A2430"/>
    <w:rsid w:val="009A2701"/>
    <w:rsid w:val="009A2766"/>
    <w:rsid w:val="009A2A13"/>
    <w:rsid w:val="009A2A26"/>
    <w:rsid w:val="009A2AF7"/>
    <w:rsid w:val="009A2BA6"/>
    <w:rsid w:val="009A3390"/>
    <w:rsid w:val="009A34BB"/>
    <w:rsid w:val="009A363E"/>
    <w:rsid w:val="009A387C"/>
    <w:rsid w:val="009A391B"/>
    <w:rsid w:val="009A3B65"/>
    <w:rsid w:val="009A3DDC"/>
    <w:rsid w:val="009A3E79"/>
    <w:rsid w:val="009A3ED4"/>
    <w:rsid w:val="009A408F"/>
    <w:rsid w:val="009A4247"/>
    <w:rsid w:val="009A4265"/>
    <w:rsid w:val="009A4396"/>
    <w:rsid w:val="009A44B5"/>
    <w:rsid w:val="009A44C8"/>
    <w:rsid w:val="009A4507"/>
    <w:rsid w:val="009A467B"/>
    <w:rsid w:val="009A469F"/>
    <w:rsid w:val="009A48D5"/>
    <w:rsid w:val="009A4BA6"/>
    <w:rsid w:val="009A4C04"/>
    <w:rsid w:val="009A5086"/>
    <w:rsid w:val="009A50E2"/>
    <w:rsid w:val="009A52AE"/>
    <w:rsid w:val="009A52C2"/>
    <w:rsid w:val="009A53F1"/>
    <w:rsid w:val="009A5575"/>
    <w:rsid w:val="009A5672"/>
    <w:rsid w:val="009A5774"/>
    <w:rsid w:val="009A58C4"/>
    <w:rsid w:val="009A58C7"/>
    <w:rsid w:val="009A5BDE"/>
    <w:rsid w:val="009A5E8F"/>
    <w:rsid w:val="009A5F65"/>
    <w:rsid w:val="009A60CD"/>
    <w:rsid w:val="009A6523"/>
    <w:rsid w:val="009A6700"/>
    <w:rsid w:val="009A6B72"/>
    <w:rsid w:val="009A6B79"/>
    <w:rsid w:val="009A6C77"/>
    <w:rsid w:val="009A6CD9"/>
    <w:rsid w:val="009A6EF0"/>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664"/>
    <w:rsid w:val="009B0736"/>
    <w:rsid w:val="009B0905"/>
    <w:rsid w:val="009B098C"/>
    <w:rsid w:val="009B0A3B"/>
    <w:rsid w:val="009B0BBC"/>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8"/>
    <w:rsid w:val="009B479F"/>
    <w:rsid w:val="009B4995"/>
    <w:rsid w:val="009B4F4F"/>
    <w:rsid w:val="009B50C6"/>
    <w:rsid w:val="009B5151"/>
    <w:rsid w:val="009B5182"/>
    <w:rsid w:val="009B55D7"/>
    <w:rsid w:val="009B5EE4"/>
    <w:rsid w:val="009B5F3B"/>
    <w:rsid w:val="009B6464"/>
    <w:rsid w:val="009B659E"/>
    <w:rsid w:val="009B662E"/>
    <w:rsid w:val="009B6773"/>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B8"/>
    <w:rsid w:val="009C08E4"/>
    <w:rsid w:val="009C09F2"/>
    <w:rsid w:val="009C0A55"/>
    <w:rsid w:val="009C0BB4"/>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9FC"/>
    <w:rsid w:val="009C2AA5"/>
    <w:rsid w:val="009C2B91"/>
    <w:rsid w:val="009C2C55"/>
    <w:rsid w:val="009C2C56"/>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523"/>
    <w:rsid w:val="009C780C"/>
    <w:rsid w:val="009C787E"/>
    <w:rsid w:val="009C79F8"/>
    <w:rsid w:val="009C7A1C"/>
    <w:rsid w:val="009D00D2"/>
    <w:rsid w:val="009D024D"/>
    <w:rsid w:val="009D05EA"/>
    <w:rsid w:val="009D082A"/>
    <w:rsid w:val="009D085F"/>
    <w:rsid w:val="009D0BFF"/>
    <w:rsid w:val="009D0EA4"/>
    <w:rsid w:val="009D107E"/>
    <w:rsid w:val="009D11AE"/>
    <w:rsid w:val="009D1501"/>
    <w:rsid w:val="009D17D4"/>
    <w:rsid w:val="009D1806"/>
    <w:rsid w:val="009D1948"/>
    <w:rsid w:val="009D1BF0"/>
    <w:rsid w:val="009D1C92"/>
    <w:rsid w:val="009D1D60"/>
    <w:rsid w:val="009D1E77"/>
    <w:rsid w:val="009D21BA"/>
    <w:rsid w:val="009D2461"/>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7C6"/>
    <w:rsid w:val="009D589C"/>
    <w:rsid w:val="009D5BF1"/>
    <w:rsid w:val="009D5C4B"/>
    <w:rsid w:val="009D61D3"/>
    <w:rsid w:val="009D69A0"/>
    <w:rsid w:val="009D6B25"/>
    <w:rsid w:val="009D6E92"/>
    <w:rsid w:val="009D6EA0"/>
    <w:rsid w:val="009D6F85"/>
    <w:rsid w:val="009D708C"/>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BF"/>
    <w:rsid w:val="009E2AFC"/>
    <w:rsid w:val="009E2BF3"/>
    <w:rsid w:val="009E2D88"/>
    <w:rsid w:val="009E2DAF"/>
    <w:rsid w:val="009E2EDB"/>
    <w:rsid w:val="009E31EF"/>
    <w:rsid w:val="009E32DF"/>
    <w:rsid w:val="009E3381"/>
    <w:rsid w:val="009E39A3"/>
    <w:rsid w:val="009E39D2"/>
    <w:rsid w:val="009E41C2"/>
    <w:rsid w:val="009E41F1"/>
    <w:rsid w:val="009E43D1"/>
    <w:rsid w:val="009E4417"/>
    <w:rsid w:val="009E489F"/>
    <w:rsid w:val="009E4C73"/>
    <w:rsid w:val="009E4D89"/>
    <w:rsid w:val="009E4D91"/>
    <w:rsid w:val="009E51D4"/>
    <w:rsid w:val="009E57BF"/>
    <w:rsid w:val="009E5850"/>
    <w:rsid w:val="009E5B22"/>
    <w:rsid w:val="009E5C9E"/>
    <w:rsid w:val="009E5E80"/>
    <w:rsid w:val="009E5FCB"/>
    <w:rsid w:val="009E6092"/>
    <w:rsid w:val="009E6217"/>
    <w:rsid w:val="009E6398"/>
    <w:rsid w:val="009E698A"/>
    <w:rsid w:val="009E6C47"/>
    <w:rsid w:val="009E6D3C"/>
    <w:rsid w:val="009E6E88"/>
    <w:rsid w:val="009E6F33"/>
    <w:rsid w:val="009E6F6F"/>
    <w:rsid w:val="009E711D"/>
    <w:rsid w:val="009E7142"/>
    <w:rsid w:val="009E7259"/>
    <w:rsid w:val="009E76A4"/>
    <w:rsid w:val="009E7CD4"/>
    <w:rsid w:val="009F00D0"/>
    <w:rsid w:val="009F018F"/>
    <w:rsid w:val="009F06F4"/>
    <w:rsid w:val="009F071E"/>
    <w:rsid w:val="009F09D2"/>
    <w:rsid w:val="009F0C56"/>
    <w:rsid w:val="009F10E0"/>
    <w:rsid w:val="009F1271"/>
    <w:rsid w:val="009F13FD"/>
    <w:rsid w:val="009F1618"/>
    <w:rsid w:val="009F16C6"/>
    <w:rsid w:val="009F18F0"/>
    <w:rsid w:val="009F1B0A"/>
    <w:rsid w:val="009F1EBE"/>
    <w:rsid w:val="009F21A9"/>
    <w:rsid w:val="009F22D5"/>
    <w:rsid w:val="009F2328"/>
    <w:rsid w:val="009F260A"/>
    <w:rsid w:val="009F26E8"/>
    <w:rsid w:val="009F29A4"/>
    <w:rsid w:val="009F2DC3"/>
    <w:rsid w:val="009F2FE8"/>
    <w:rsid w:val="009F31CA"/>
    <w:rsid w:val="009F3863"/>
    <w:rsid w:val="009F390C"/>
    <w:rsid w:val="009F3B00"/>
    <w:rsid w:val="009F3BB7"/>
    <w:rsid w:val="009F3C5E"/>
    <w:rsid w:val="009F3EF7"/>
    <w:rsid w:val="009F4130"/>
    <w:rsid w:val="009F44C0"/>
    <w:rsid w:val="009F44E3"/>
    <w:rsid w:val="009F4731"/>
    <w:rsid w:val="009F4984"/>
    <w:rsid w:val="009F4BB4"/>
    <w:rsid w:val="009F4E54"/>
    <w:rsid w:val="009F508B"/>
    <w:rsid w:val="009F5204"/>
    <w:rsid w:val="009F551F"/>
    <w:rsid w:val="009F5853"/>
    <w:rsid w:val="009F5986"/>
    <w:rsid w:val="009F59CF"/>
    <w:rsid w:val="009F5A41"/>
    <w:rsid w:val="009F5DEA"/>
    <w:rsid w:val="009F5E75"/>
    <w:rsid w:val="009F5FE8"/>
    <w:rsid w:val="009F630F"/>
    <w:rsid w:val="009F64AE"/>
    <w:rsid w:val="009F6593"/>
    <w:rsid w:val="009F6AD9"/>
    <w:rsid w:val="009F6EE4"/>
    <w:rsid w:val="009F71CA"/>
    <w:rsid w:val="009F734B"/>
    <w:rsid w:val="009F7350"/>
    <w:rsid w:val="009F77AF"/>
    <w:rsid w:val="009F7982"/>
    <w:rsid w:val="009F7BD1"/>
    <w:rsid w:val="009F7BDE"/>
    <w:rsid w:val="009F7EFF"/>
    <w:rsid w:val="009F7F08"/>
    <w:rsid w:val="00A003B2"/>
    <w:rsid w:val="00A0046B"/>
    <w:rsid w:val="00A004A8"/>
    <w:rsid w:val="00A00647"/>
    <w:rsid w:val="00A006CA"/>
    <w:rsid w:val="00A007BF"/>
    <w:rsid w:val="00A0082D"/>
    <w:rsid w:val="00A00AA1"/>
    <w:rsid w:val="00A00B02"/>
    <w:rsid w:val="00A011EA"/>
    <w:rsid w:val="00A014E2"/>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60"/>
    <w:rsid w:val="00A040ED"/>
    <w:rsid w:val="00A0431E"/>
    <w:rsid w:val="00A0441A"/>
    <w:rsid w:val="00A0461F"/>
    <w:rsid w:val="00A04780"/>
    <w:rsid w:val="00A04886"/>
    <w:rsid w:val="00A04B4C"/>
    <w:rsid w:val="00A04C7B"/>
    <w:rsid w:val="00A04CF4"/>
    <w:rsid w:val="00A05029"/>
    <w:rsid w:val="00A05079"/>
    <w:rsid w:val="00A050F5"/>
    <w:rsid w:val="00A053FC"/>
    <w:rsid w:val="00A054C0"/>
    <w:rsid w:val="00A05752"/>
    <w:rsid w:val="00A058ED"/>
    <w:rsid w:val="00A05BE6"/>
    <w:rsid w:val="00A05C48"/>
    <w:rsid w:val="00A05D1F"/>
    <w:rsid w:val="00A05DCD"/>
    <w:rsid w:val="00A05E14"/>
    <w:rsid w:val="00A05EAF"/>
    <w:rsid w:val="00A05F34"/>
    <w:rsid w:val="00A0616F"/>
    <w:rsid w:val="00A0617D"/>
    <w:rsid w:val="00A061D8"/>
    <w:rsid w:val="00A061F0"/>
    <w:rsid w:val="00A0657F"/>
    <w:rsid w:val="00A0664F"/>
    <w:rsid w:val="00A0685F"/>
    <w:rsid w:val="00A06B25"/>
    <w:rsid w:val="00A06CF1"/>
    <w:rsid w:val="00A06D15"/>
    <w:rsid w:val="00A06F9B"/>
    <w:rsid w:val="00A06FC5"/>
    <w:rsid w:val="00A07013"/>
    <w:rsid w:val="00A0745D"/>
    <w:rsid w:val="00A075DD"/>
    <w:rsid w:val="00A075EF"/>
    <w:rsid w:val="00A0774C"/>
    <w:rsid w:val="00A07858"/>
    <w:rsid w:val="00A07B04"/>
    <w:rsid w:val="00A07B79"/>
    <w:rsid w:val="00A07B82"/>
    <w:rsid w:val="00A07DEB"/>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2CB"/>
    <w:rsid w:val="00A123C6"/>
    <w:rsid w:val="00A12971"/>
    <w:rsid w:val="00A129CD"/>
    <w:rsid w:val="00A12C0D"/>
    <w:rsid w:val="00A12C47"/>
    <w:rsid w:val="00A12D61"/>
    <w:rsid w:val="00A12E19"/>
    <w:rsid w:val="00A12E65"/>
    <w:rsid w:val="00A12EE3"/>
    <w:rsid w:val="00A131D4"/>
    <w:rsid w:val="00A13359"/>
    <w:rsid w:val="00A13881"/>
    <w:rsid w:val="00A13B69"/>
    <w:rsid w:val="00A13C7A"/>
    <w:rsid w:val="00A13D1B"/>
    <w:rsid w:val="00A13DD0"/>
    <w:rsid w:val="00A13DE0"/>
    <w:rsid w:val="00A13E6A"/>
    <w:rsid w:val="00A13F46"/>
    <w:rsid w:val="00A14071"/>
    <w:rsid w:val="00A141A2"/>
    <w:rsid w:val="00A1423E"/>
    <w:rsid w:val="00A143BD"/>
    <w:rsid w:val="00A14905"/>
    <w:rsid w:val="00A14C7F"/>
    <w:rsid w:val="00A14E11"/>
    <w:rsid w:val="00A14E81"/>
    <w:rsid w:val="00A14FF4"/>
    <w:rsid w:val="00A1507A"/>
    <w:rsid w:val="00A150EF"/>
    <w:rsid w:val="00A15210"/>
    <w:rsid w:val="00A15237"/>
    <w:rsid w:val="00A1531D"/>
    <w:rsid w:val="00A1552A"/>
    <w:rsid w:val="00A15708"/>
    <w:rsid w:val="00A157D8"/>
    <w:rsid w:val="00A15942"/>
    <w:rsid w:val="00A159AE"/>
    <w:rsid w:val="00A15B15"/>
    <w:rsid w:val="00A15BCE"/>
    <w:rsid w:val="00A15D57"/>
    <w:rsid w:val="00A15DEF"/>
    <w:rsid w:val="00A16065"/>
    <w:rsid w:val="00A16217"/>
    <w:rsid w:val="00A1679F"/>
    <w:rsid w:val="00A16855"/>
    <w:rsid w:val="00A174E4"/>
    <w:rsid w:val="00A1754D"/>
    <w:rsid w:val="00A17C7F"/>
    <w:rsid w:val="00A17E20"/>
    <w:rsid w:val="00A20027"/>
    <w:rsid w:val="00A20146"/>
    <w:rsid w:val="00A202E2"/>
    <w:rsid w:val="00A20338"/>
    <w:rsid w:val="00A204A6"/>
    <w:rsid w:val="00A206E2"/>
    <w:rsid w:val="00A20A6B"/>
    <w:rsid w:val="00A20EBC"/>
    <w:rsid w:val="00A21445"/>
    <w:rsid w:val="00A21C33"/>
    <w:rsid w:val="00A21DEE"/>
    <w:rsid w:val="00A21E01"/>
    <w:rsid w:val="00A21E18"/>
    <w:rsid w:val="00A21E4F"/>
    <w:rsid w:val="00A21F59"/>
    <w:rsid w:val="00A220F6"/>
    <w:rsid w:val="00A2224E"/>
    <w:rsid w:val="00A22329"/>
    <w:rsid w:val="00A2232D"/>
    <w:rsid w:val="00A223F8"/>
    <w:rsid w:val="00A22478"/>
    <w:rsid w:val="00A224F6"/>
    <w:rsid w:val="00A2251F"/>
    <w:rsid w:val="00A226EA"/>
    <w:rsid w:val="00A22972"/>
    <w:rsid w:val="00A22C25"/>
    <w:rsid w:val="00A22C84"/>
    <w:rsid w:val="00A23321"/>
    <w:rsid w:val="00A233F6"/>
    <w:rsid w:val="00A237B9"/>
    <w:rsid w:val="00A238AD"/>
    <w:rsid w:val="00A23AC2"/>
    <w:rsid w:val="00A23DF5"/>
    <w:rsid w:val="00A23F47"/>
    <w:rsid w:val="00A24011"/>
    <w:rsid w:val="00A241EA"/>
    <w:rsid w:val="00A24474"/>
    <w:rsid w:val="00A24584"/>
    <w:rsid w:val="00A247B5"/>
    <w:rsid w:val="00A24D4B"/>
    <w:rsid w:val="00A2559B"/>
    <w:rsid w:val="00A25AF1"/>
    <w:rsid w:val="00A25FBA"/>
    <w:rsid w:val="00A2604F"/>
    <w:rsid w:val="00A260F5"/>
    <w:rsid w:val="00A2642B"/>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D4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3F99"/>
    <w:rsid w:val="00A342A3"/>
    <w:rsid w:val="00A34404"/>
    <w:rsid w:val="00A346B7"/>
    <w:rsid w:val="00A346E9"/>
    <w:rsid w:val="00A346FB"/>
    <w:rsid w:val="00A34B38"/>
    <w:rsid w:val="00A352A1"/>
    <w:rsid w:val="00A3538A"/>
    <w:rsid w:val="00A3546E"/>
    <w:rsid w:val="00A3553D"/>
    <w:rsid w:val="00A357F3"/>
    <w:rsid w:val="00A358A5"/>
    <w:rsid w:val="00A35BC1"/>
    <w:rsid w:val="00A35C32"/>
    <w:rsid w:val="00A35C74"/>
    <w:rsid w:val="00A35F9D"/>
    <w:rsid w:val="00A36116"/>
    <w:rsid w:val="00A3633E"/>
    <w:rsid w:val="00A36514"/>
    <w:rsid w:val="00A3652E"/>
    <w:rsid w:val="00A3661D"/>
    <w:rsid w:val="00A3674A"/>
    <w:rsid w:val="00A368FE"/>
    <w:rsid w:val="00A36BAE"/>
    <w:rsid w:val="00A36C36"/>
    <w:rsid w:val="00A36DE9"/>
    <w:rsid w:val="00A37349"/>
    <w:rsid w:val="00A374AE"/>
    <w:rsid w:val="00A37548"/>
    <w:rsid w:val="00A375A0"/>
    <w:rsid w:val="00A37794"/>
    <w:rsid w:val="00A377AC"/>
    <w:rsid w:val="00A3780E"/>
    <w:rsid w:val="00A378D9"/>
    <w:rsid w:val="00A37A12"/>
    <w:rsid w:val="00A37B19"/>
    <w:rsid w:val="00A37B77"/>
    <w:rsid w:val="00A37CEA"/>
    <w:rsid w:val="00A37FCE"/>
    <w:rsid w:val="00A4000B"/>
    <w:rsid w:val="00A400E5"/>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1D"/>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2A"/>
    <w:rsid w:val="00A444DF"/>
    <w:rsid w:val="00A44535"/>
    <w:rsid w:val="00A446A2"/>
    <w:rsid w:val="00A4471E"/>
    <w:rsid w:val="00A459A2"/>
    <w:rsid w:val="00A45CAF"/>
    <w:rsid w:val="00A45DFC"/>
    <w:rsid w:val="00A46102"/>
    <w:rsid w:val="00A46165"/>
    <w:rsid w:val="00A463D0"/>
    <w:rsid w:val="00A46553"/>
    <w:rsid w:val="00A4658E"/>
    <w:rsid w:val="00A4667E"/>
    <w:rsid w:val="00A469E7"/>
    <w:rsid w:val="00A46C14"/>
    <w:rsid w:val="00A46E0A"/>
    <w:rsid w:val="00A471E6"/>
    <w:rsid w:val="00A47314"/>
    <w:rsid w:val="00A47696"/>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755"/>
    <w:rsid w:val="00A51868"/>
    <w:rsid w:val="00A51AF1"/>
    <w:rsid w:val="00A51B6F"/>
    <w:rsid w:val="00A51B76"/>
    <w:rsid w:val="00A51C1E"/>
    <w:rsid w:val="00A52382"/>
    <w:rsid w:val="00A5267C"/>
    <w:rsid w:val="00A52941"/>
    <w:rsid w:val="00A52A2E"/>
    <w:rsid w:val="00A52A36"/>
    <w:rsid w:val="00A52AE8"/>
    <w:rsid w:val="00A52B1C"/>
    <w:rsid w:val="00A52BFC"/>
    <w:rsid w:val="00A52C18"/>
    <w:rsid w:val="00A52E17"/>
    <w:rsid w:val="00A52E8B"/>
    <w:rsid w:val="00A52FF8"/>
    <w:rsid w:val="00A53211"/>
    <w:rsid w:val="00A53A14"/>
    <w:rsid w:val="00A53AC6"/>
    <w:rsid w:val="00A53C32"/>
    <w:rsid w:val="00A53C90"/>
    <w:rsid w:val="00A53DCB"/>
    <w:rsid w:val="00A5405C"/>
    <w:rsid w:val="00A5405F"/>
    <w:rsid w:val="00A5418A"/>
    <w:rsid w:val="00A541EE"/>
    <w:rsid w:val="00A5437B"/>
    <w:rsid w:val="00A5442F"/>
    <w:rsid w:val="00A54596"/>
    <w:rsid w:val="00A546F7"/>
    <w:rsid w:val="00A5475A"/>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BE0"/>
    <w:rsid w:val="00A55CDD"/>
    <w:rsid w:val="00A5617D"/>
    <w:rsid w:val="00A56307"/>
    <w:rsid w:val="00A56605"/>
    <w:rsid w:val="00A566AB"/>
    <w:rsid w:val="00A56820"/>
    <w:rsid w:val="00A568EF"/>
    <w:rsid w:val="00A569DA"/>
    <w:rsid w:val="00A56B20"/>
    <w:rsid w:val="00A56C8B"/>
    <w:rsid w:val="00A56E2D"/>
    <w:rsid w:val="00A56EAD"/>
    <w:rsid w:val="00A56F2E"/>
    <w:rsid w:val="00A57185"/>
    <w:rsid w:val="00A571B1"/>
    <w:rsid w:val="00A57411"/>
    <w:rsid w:val="00A5744C"/>
    <w:rsid w:val="00A575A5"/>
    <w:rsid w:val="00A57823"/>
    <w:rsid w:val="00A578D9"/>
    <w:rsid w:val="00A57944"/>
    <w:rsid w:val="00A57FDD"/>
    <w:rsid w:val="00A60311"/>
    <w:rsid w:val="00A608CA"/>
    <w:rsid w:val="00A60CC2"/>
    <w:rsid w:val="00A61031"/>
    <w:rsid w:val="00A6118D"/>
    <w:rsid w:val="00A612F8"/>
    <w:rsid w:val="00A613B8"/>
    <w:rsid w:val="00A614D6"/>
    <w:rsid w:val="00A617BE"/>
    <w:rsid w:val="00A61847"/>
    <w:rsid w:val="00A6214B"/>
    <w:rsid w:val="00A623FD"/>
    <w:rsid w:val="00A6266A"/>
    <w:rsid w:val="00A6289D"/>
    <w:rsid w:val="00A62909"/>
    <w:rsid w:val="00A62C38"/>
    <w:rsid w:val="00A62CA1"/>
    <w:rsid w:val="00A63210"/>
    <w:rsid w:val="00A63378"/>
    <w:rsid w:val="00A63C0A"/>
    <w:rsid w:val="00A63CAC"/>
    <w:rsid w:val="00A63D4A"/>
    <w:rsid w:val="00A63E97"/>
    <w:rsid w:val="00A63F8E"/>
    <w:rsid w:val="00A64012"/>
    <w:rsid w:val="00A641E9"/>
    <w:rsid w:val="00A64227"/>
    <w:rsid w:val="00A64345"/>
    <w:rsid w:val="00A645DF"/>
    <w:rsid w:val="00A64861"/>
    <w:rsid w:val="00A64970"/>
    <w:rsid w:val="00A64AF8"/>
    <w:rsid w:val="00A64BAC"/>
    <w:rsid w:val="00A64D5E"/>
    <w:rsid w:val="00A64FF0"/>
    <w:rsid w:val="00A6526B"/>
    <w:rsid w:val="00A65644"/>
    <w:rsid w:val="00A65796"/>
    <w:rsid w:val="00A65AD2"/>
    <w:rsid w:val="00A65AD9"/>
    <w:rsid w:val="00A65C85"/>
    <w:rsid w:val="00A663BF"/>
    <w:rsid w:val="00A66A4C"/>
    <w:rsid w:val="00A66D04"/>
    <w:rsid w:val="00A67008"/>
    <w:rsid w:val="00A670EF"/>
    <w:rsid w:val="00A67366"/>
    <w:rsid w:val="00A674A2"/>
    <w:rsid w:val="00A676CA"/>
    <w:rsid w:val="00A677B7"/>
    <w:rsid w:val="00A67863"/>
    <w:rsid w:val="00A67ABC"/>
    <w:rsid w:val="00A67BD4"/>
    <w:rsid w:val="00A67C62"/>
    <w:rsid w:val="00A67C74"/>
    <w:rsid w:val="00A70628"/>
    <w:rsid w:val="00A707A1"/>
    <w:rsid w:val="00A70940"/>
    <w:rsid w:val="00A70C45"/>
    <w:rsid w:val="00A70FF7"/>
    <w:rsid w:val="00A710C3"/>
    <w:rsid w:val="00A717E1"/>
    <w:rsid w:val="00A71847"/>
    <w:rsid w:val="00A71851"/>
    <w:rsid w:val="00A71931"/>
    <w:rsid w:val="00A71ADC"/>
    <w:rsid w:val="00A71B09"/>
    <w:rsid w:val="00A71C3A"/>
    <w:rsid w:val="00A71D9C"/>
    <w:rsid w:val="00A71FD5"/>
    <w:rsid w:val="00A7223D"/>
    <w:rsid w:val="00A72411"/>
    <w:rsid w:val="00A7241A"/>
    <w:rsid w:val="00A72437"/>
    <w:rsid w:val="00A7245E"/>
    <w:rsid w:val="00A724AE"/>
    <w:rsid w:val="00A7280A"/>
    <w:rsid w:val="00A7292B"/>
    <w:rsid w:val="00A7295D"/>
    <w:rsid w:val="00A72E4C"/>
    <w:rsid w:val="00A733B9"/>
    <w:rsid w:val="00A73470"/>
    <w:rsid w:val="00A73953"/>
    <w:rsid w:val="00A73967"/>
    <w:rsid w:val="00A73981"/>
    <w:rsid w:val="00A73C30"/>
    <w:rsid w:val="00A73D29"/>
    <w:rsid w:val="00A73D7F"/>
    <w:rsid w:val="00A7411A"/>
    <w:rsid w:val="00A74167"/>
    <w:rsid w:val="00A74548"/>
    <w:rsid w:val="00A745B3"/>
    <w:rsid w:val="00A74930"/>
    <w:rsid w:val="00A74949"/>
    <w:rsid w:val="00A749A4"/>
    <w:rsid w:val="00A74B04"/>
    <w:rsid w:val="00A74B9F"/>
    <w:rsid w:val="00A74BF8"/>
    <w:rsid w:val="00A74F24"/>
    <w:rsid w:val="00A750FF"/>
    <w:rsid w:val="00A75346"/>
    <w:rsid w:val="00A754DB"/>
    <w:rsid w:val="00A75520"/>
    <w:rsid w:val="00A756BA"/>
    <w:rsid w:val="00A756F4"/>
    <w:rsid w:val="00A75887"/>
    <w:rsid w:val="00A75A27"/>
    <w:rsid w:val="00A75CB7"/>
    <w:rsid w:val="00A75D19"/>
    <w:rsid w:val="00A75FBE"/>
    <w:rsid w:val="00A7606D"/>
    <w:rsid w:val="00A7616C"/>
    <w:rsid w:val="00A7666C"/>
    <w:rsid w:val="00A766BB"/>
    <w:rsid w:val="00A767D9"/>
    <w:rsid w:val="00A7682F"/>
    <w:rsid w:val="00A76968"/>
    <w:rsid w:val="00A76BBF"/>
    <w:rsid w:val="00A7709F"/>
    <w:rsid w:val="00A77186"/>
    <w:rsid w:val="00A77236"/>
    <w:rsid w:val="00A77287"/>
    <w:rsid w:val="00A772EF"/>
    <w:rsid w:val="00A77308"/>
    <w:rsid w:val="00A7731A"/>
    <w:rsid w:val="00A7779A"/>
    <w:rsid w:val="00A777AC"/>
    <w:rsid w:val="00A77846"/>
    <w:rsid w:val="00A77A96"/>
    <w:rsid w:val="00A77FF7"/>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95B"/>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8EF"/>
    <w:rsid w:val="00A85B68"/>
    <w:rsid w:val="00A85CA6"/>
    <w:rsid w:val="00A85F11"/>
    <w:rsid w:val="00A862D5"/>
    <w:rsid w:val="00A863F1"/>
    <w:rsid w:val="00A864B5"/>
    <w:rsid w:val="00A86594"/>
    <w:rsid w:val="00A86647"/>
    <w:rsid w:val="00A86B0B"/>
    <w:rsid w:val="00A86B59"/>
    <w:rsid w:val="00A86F41"/>
    <w:rsid w:val="00A8712A"/>
    <w:rsid w:val="00A87189"/>
    <w:rsid w:val="00A8734F"/>
    <w:rsid w:val="00A87583"/>
    <w:rsid w:val="00A87A2F"/>
    <w:rsid w:val="00A900E6"/>
    <w:rsid w:val="00A902D7"/>
    <w:rsid w:val="00A90396"/>
    <w:rsid w:val="00A904E1"/>
    <w:rsid w:val="00A90522"/>
    <w:rsid w:val="00A90557"/>
    <w:rsid w:val="00A9066D"/>
    <w:rsid w:val="00A906D9"/>
    <w:rsid w:val="00A9076B"/>
    <w:rsid w:val="00A90869"/>
    <w:rsid w:val="00A90A07"/>
    <w:rsid w:val="00A90BA1"/>
    <w:rsid w:val="00A90D99"/>
    <w:rsid w:val="00A90DA2"/>
    <w:rsid w:val="00A91004"/>
    <w:rsid w:val="00A9144D"/>
    <w:rsid w:val="00A9161A"/>
    <w:rsid w:val="00A91821"/>
    <w:rsid w:val="00A9187E"/>
    <w:rsid w:val="00A91984"/>
    <w:rsid w:val="00A919D2"/>
    <w:rsid w:val="00A91C1A"/>
    <w:rsid w:val="00A91E6B"/>
    <w:rsid w:val="00A9220D"/>
    <w:rsid w:val="00A9237F"/>
    <w:rsid w:val="00A9286E"/>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5C7"/>
    <w:rsid w:val="00A949B4"/>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7E"/>
    <w:rsid w:val="00A96ACF"/>
    <w:rsid w:val="00A96B12"/>
    <w:rsid w:val="00A96E23"/>
    <w:rsid w:val="00A96FEE"/>
    <w:rsid w:val="00A9702C"/>
    <w:rsid w:val="00A97227"/>
    <w:rsid w:val="00A9744C"/>
    <w:rsid w:val="00A97587"/>
    <w:rsid w:val="00A9782A"/>
    <w:rsid w:val="00A97967"/>
    <w:rsid w:val="00A97AF6"/>
    <w:rsid w:val="00A97DDA"/>
    <w:rsid w:val="00AA0042"/>
    <w:rsid w:val="00AA05CC"/>
    <w:rsid w:val="00AA0BDE"/>
    <w:rsid w:val="00AA0F08"/>
    <w:rsid w:val="00AA0F21"/>
    <w:rsid w:val="00AA1158"/>
    <w:rsid w:val="00AA15DD"/>
    <w:rsid w:val="00AA1AE7"/>
    <w:rsid w:val="00AA1F79"/>
    <w:rsid w:val="00AA1FAB"/>
    <w:rsid w:val="00AA2109"/>
    <w:rsid w:val="00AA2170"/>
    <w:rsid w:val="00AA24D9"/>
    <w:rsid w:val="00AA2989"/>
    <w:rsid w:val="00AA29AC"/>
    <w:rsid w:val="00AA2B6C"/>
    <w:rsid w:val="00AA2B86"/>
    <w:rsid w:val="00AA301C"/>
    <w:rsid w:val="00AA3025"/>
    <w:rsid w:val="00AA314E"/>
    <w:rsid w:val="00AA324B"/>
    <w:rsid w:val="00AA329F"/>
    <w:rsid w:val="00AA3374"/>
    <w:rsid w:val="00AA33E0"/>
    <w:rsid w:val="00AA34E5"/>
    <w:rsid w:val="00AA35A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6C"/>
    <w:rsid w:val="00AA6BAD"/>
    <w:rsid w:val="00AA6BDA"/>
    <w:rsid w:val="00AA6D11"/>
    <w:rsid w:val="00AA6D47"/>
    <w:rsid w:val="00AA6D99"/>
    <w:rsid w:val="00AA70D3"/>
    <w:rsid w:val="00AA71AF"/>
    <w:rsid w:val="00AA72F8"/>
    <w:rsid w:val="00AA754A"/>
    <w:rsid w:val="00AA75AE"/>
    <w:rsid w:val="00AA7674"/>
    <w:rsid w:val="00AA7A8F"/>
    <w:rsid w:val="00AA7B83"/>
    <w:rsid w:val="00AA7D81"/>
    <w:rsid w:val="00AB020B"/>
    <w:rsid w:val="00AB0255"/>
    <w:rsid w:val="00AB033F"/>
    <w:rsid w:val="00AB03C1"/>
    <w:rsid w:val="00AB0556"/>
    <w:rsid w:val="00AB0611"/>
    <w:rsid w:val="00AB0684"/>
    <w:rsid w:val="00AB07D5"/>
    <w:rsid w:val="00AB0B9B"/>
    <w:rsid w:val="00AB0DB7"/>
    <w:rsid w:val="00AB118C"/>
    <w:rsid w:val="00AB12D5"/>
    <w:rsid w:val="00AB1519"/>
    <w:rsid w:val="00AB16BB"/>
    <w:rsid w:val="00AB18FF"/>
    <w:rsid w:val="00AB1994"/>
    <w:rsid w:val="00AB19D3"/>
    <w:rsid w:val="00AB1A9F"/>
    <w:rsid w:val="00AB1AA9"/>
    <w:rsid w:val="00AB1DCB"/>
    <w:rsid w:val="00AB1EDA"/>
    <w:rsid w:val="00AB1FAF"/>
    <w:rsid w:val="00AB1FE2"/>
    <w:rsid w:val="00AB2048"/>
    <w:rsid w:val="00AB213D"/>
    <w:rsid w:val="00AB22BC"/>
    <w:rsid w:val="00AB243C"/>
    <w:rsid w:val="00AB2508"/>
    <w:rsid w:val="00AB26B6"/>
    <w:rsid w:val="00AB29A5"/>
    <w:rsid w:val="00AB2E54"/>
    <w:rsid w:val="00AB2E7C"/>
    <w:rsid w:val="00AB304E"/>
    <w:rsid w:val="00AB315C"/>
    <w:rsid w:val="00AB325A"/>
    <w:rsid w:val="00AB3371"/>
    <w:rsid w:val="00AB3892"/>
    <w:rsid w:val="00AB3A4C"/>
    <w:rsid w:val="00AB3BB7"/>
    <w:rsid w:val="00AB3D1F"/>
    <w:rsid w:val="00AB3E72"/>
    <w:rsid w:val="00AB3F69"/>
    <w:rsid w:val="00AB3FE8"/>
    <w:rsid w:val="00AB401D"/>
    <w:rsid w:val="00AB480C"/>
    <w:rsid w:val="00AB4A3B"/>
    <w:rsid w:val="00AB4A52"/>
    <w:rsid w:val="00AB4A75"/>
    <w:rsid w:val="00AB4B53"/>
    <w:rsid w:val="00AB4C36"/>
    <w:rsid w:val="00AB4C6A"/>
    <w:rsid w:val="00AB5152"/>
    <w:rsid w:val="00AB530C"/>
    <w:rsid w:val="00AB54FE"/>
    <w:rsid w:val="00AB5502"/>
    <w:rsid w:val="00AB55E4"/>
    <w:rsid w:val="00AB564F"/>
    <w:rsid w:val="00AB56B3"/>
    <w:rsid w:val="00AB57E2"/>
    <w:rsid w:val="00AB5A20"/>
    <w:rsid w:val="00AB5A91"/>
    <w:rsid w:val="00AB5B72"/>
    <w:rsid w:val="00AB5BDF"/>
    <w:rsid w:val="00AB5D13"/>
    <w:rsid w:val="00AB5F09"/>
    <w:rsid w:val="00AB5F0C"/>
    <w:rsid w:val="00AB5F22"/>
    <w:rsid w:val="00AB61D3"/>
    <w:rsid w:val="00AB679C"/>
    <w:rsid w:val="00AB69FD"/>
    <w:rsid w:val="00AB6AA3"/>
    <w:rsid w:val="00AB6B0E"/>
    <w:rsid w:val="00AB6B73"/>
    <w:rsid w:val="00AB6BF3"/>
    <w:rsid w:val="00AB6C12"/>
    <w:rsid w:val="00AB6D45"/>
    <w:rsid w:val="00AB7213"/>
    <w:rsid w:val="00AB72B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9F5"/>
    <w:rsid w:val="00AC1B4F"/>
    <w:rsid w:val="00AC1C5C"/>
    <w:rsid w:val="00AC1D0A"/>
    <w:rsid w:val="00AC2081"/>
    <w:rsid w:val="00AC2185"/>
    <w:rsid w:val="00AC232E"/>
    <w:rsid w:val="00AC2528"/>
    <w:rsid w:val="00AC289B"/>
    <w:rsid w:val="00AC298B"/>
    <w:rsid w:val="00AC2D20"/>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535"/>
    <w:rsid w:val="00AC4C56"/>
    <w:rsid w:val="00AC4C80"/>
    <w:rsid w:val="00AC5224"/>
    <w:rsid w:val="00AC5346"/>
    <w:rsid w:val="00AC5476"/>
    <w:rsid w:val="00AC555D"/>
    <w:rsid w:val="00AC55C0"/>
    <w:rsid w:val="00AC5741"/>
    <w:rsid w:val="00AC587E"/>
    <w:rsid w:val="00AC5979"/>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1B2"/>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0"/>
    <w:rsid w:val="00AD1EFE"/>
    <w:rsid w:val="00AD21E2"/>
    <w:rsid w:val="00AD2318"/>
    <w:rsid w:val="00AD2856"/>
    <w:rsid w:val="00AD2A8B"/>
    <w:rsid w:val="00AD2AFB"/>
    <w:rsid w:val="00AD2CD7"/>
    <w:rsid w:val="00AD2D16"/>
    <w:rsid w:val="00AD321D"/>
    <w:rsid w:val="00AD32C2"/>
    <w:rsid w:val="00AD34A5"/>
    <w:rsid w:val="00AD36CD"/>
    <w:rsid w:val="00AD36D6"/>
    <w:rsid w:val="00AD37D9"/>
    <w:rsid w:val="00AD396F"/>
    <w:rsid w:val="00AD3A3D"/>
    <w:rsid w:val="00AD3E16"/>
    <w:rsid w:val="00AD3E1E"/>
    <w:rsid w:val="00AD3ED5"/>
    <w:rsid w:val="00AD4074"/>
    <w:rsid w:val="00AD41CD"/>
    <w:rsid w:val="00AD4AAE"/>
    <w:rsid w:val="00AD4B31"/>
    <w:rsid w:val="00AD50F2"/>
    <w:rsid w:val="00AD512B"/>
    <w:rsid w:val="00AD5381"/>
    <w:rsid w:val="00AD53A3"/>
    <w:rsid w:val="00AD5517"/>
    <w:rsid w:val="00AD5534"/>
    <w:rsid w:val="00AD57F8"/>
    <w:rsid w:val="00AD59A5"/>
    <w:rsid w:val="00AD5A14"/>
    <w:rsid w:val="00AD6393"/>
    <w:rsid w:val="00AD645E"/>
    <w:rsid w:val="00AD66B2"/>
    <w:rsid w:val="00AD68C4"/>
    <w:rsid w:val="00AD6C1D"/>
    <w:rsid w:val="00AD7223"/>
    <w:rsid w:val="00AD743F"/>
    <w:rsid w:val="00AD761A"/>
    <w:rsid w:val="00AD77A2"/>
    <w:rsid w:val="00AD7912"/>
    <w:rsid w:val="00AD7973"/>
    <w:rsid w:val="00AE00F4"/>
    <w:rsid w:val="00AE0121"/>
    <w:rsid w:val="00AE0190"/>
    <w:rsid w:val="00AE01C8"/>
    <w:rsid w:val="00AE0207"/>
    <w:rsid w:val="00AE0281"/>
    <w:rsid w:val="00AE031A"/>
    <w:rsid w:val="00AE0453"/>
    <w:rsid w:val="00AE045F"/>
    <w:rsid w:val="00AE0CCD"/>
    <w:rsid w:val="00AE0E84"/>
    <w:rsid w:val="00AE0F17"/>
    <w:rsid w:val="00AE16A6"/>
    <w:rsid w:val="00AE1724"/>
    <w:rsid w:val="00AE18EF"/>
    <w:rsid w:val="00AE1AB6"/>
    <w:rsid w:val="00AE1B96"/>
    <w:rsid w:val="00AE1CE4"/>
    <w:rsid w:val="00AE1EB7"/>
    <w:rsid w:val="00AE1FD6"/>
    <w:rsid w:val="00AE2032"/>
    <w:rsid w:val="00AE2191"/>
    <w:rsid w:val="00AE245C"/>
    <w:rsid w:val="00AE2471"/>
    <w:rsid w:val="00AE26D9"/>
    <w:rsid w:val="00AE27E1"/>
    <w:rsid w:val="00AE29F5"/>
    <w:rsid w:val="00AE2B1E"/>
    <w:rsid w:val="00AE2B98"/>
    <w:rsid w:val="00AE2CF8"/>
    <w:rsid w:val="00AE2D82"/>
    <w:rsid w:val="00AE3073"/>
    <w:rsid w:val="00AE3353"/>
    <w:rsid w:val="00AE33DE"/>
    <w:rsid w:val="00AE3446"/>
    <w:rsid w:val="00AE34E5"/>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8E3"/>
    <w:rsid w:val="00AE5A2B"/>
    <w:rsid w:val="00AE5B77"/>
    <w:rsid w:val="00AE602F"/>
    <w:rsid w:val="00AE60C7"/>
    <w:rsid w:val="00AE6138"/>
    <w:rsid w:val="00AE644A"/>
    <w:rsid w:val="00AE656E"/>
    <w:rsid w:val="00AE6707"/>
    <w:rsid w:val="00AE671A"/>
    <w:rsid w:val="00AE6733"/>
    <w:rsid w:val="00AE6834"/>
    <w:rsid w:val="00AE68EF"/>
    <w:rsid w:val="00AE6A3B"/>
    <w:rsid w:val="00AE6C14"/>
    <w:rsid w:val="00AE6D78"/>
    <w:rsid w:val="00AE6DA5"/>
    <w:rsid w:val="00AE7164"/>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DA2"/>
    <w:rsid w:val="00AF3E6E"/>
    <w:rsid w:val="00AF3F63"/>
    <w:rsid w:val="00AF4100"/>
    <w:rsid w:val="00AF41ED"/>
    <w:rsid w:val="00AF4A1C"/>
    <w:rsid w:val="00AF4F1E"/>
    <w:rsid w:val="00AF5126"/>
    <w:rsid w:val="00AF5150"/>
    <w:rsid w:val="00AF54E0"/>
    <w:rsid w:val="00AF54F5"/>
    <w:rsid w:val="00AF554D"/>
    <w:rsid w:val="00AF5593"/>
    <w:rsid w:val="00AF55C2"/>
    <w:rsid w:val="00AF563B"/>
    <w:rsid w:val="00AF5AC6"/>
    <w:rsid w:val="00AF5B68"/>
    <w:rsid w:val="00AF5CFD"/>
    <w:rsid w:val="00AF6986"/>
    <w:rsid w:val="00AF71E5"/>
    <w:rsid w:val="00AF7217"/>
    <w:rsid w:val="00AF73FA"/>
    <w:rsid w:val="00AF741F"/>
    <w:rsid w:val="00AF75D0"/>
    <w:rsid w:val="00AF7781"/>
    <w:rsid w:val="00AF796D"/>
    <w:rsid w:val="00AF7A0B"/>
    <w:rsid w:val="00AF7D54"/>
    <w:rsid w:val="00B001BF"/>
    <w:rsid w:val="00B001CA"/>
    <w:rsid w:val="00B00209"/>
    <w:rsid w:val="00B0050A"/>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17"/>
    <w:rsid w:val="00B02FEC"/>
    <w:rsid w:val="00B0304F"/>
    <w:rsid w:val="00B0307F"/>
    <w:rsid w:val="00B03731"/>
    <w:rsid w:val="00B03C14"/>
    <w:rsid w:val="00B03E96"/>
    <w:rsid w:val="00B03E97"/>
    <w:rsid w:val="00B03FA4"/>
    <w:rsid w:val="00B03FDA"/>
    <w:rsid w:val="00B04F10"/>
    <w:rsid w:val="00B04FA3"/>
    <w:rsid w:val="00B05297"/>
    <w:rsid w:val="00B053DD"/>
    <w:rsid w:val="00B054B3"/>
    <w:rsid w:val="00B057CF"/>
    <w:rsid w:val="00B0582F"/>
    <w:rsid w:val="00B05B1B"/>
    <w:rsid w:val="00B05D96"/>
    <w:rsid w:val="00B06221"/>
    <w:rsid w:val="00B0623A"/>
    <w:rsid w:val="00B0653E"/>
    <w:rsid w:val="00B06724"/>
    <w:rsid w:val="00B06913"/>
    <w:rsid w:val="00B06A26"/>
    <w:rsid w:val="00B06D0F"/>
    <w:rsid w:val="00B06DCA"/>
    <w:rsid w:val="00B06E3C"/>
    <w:rsid w:val="00B06ED0"/>
    <w:rsid w:val="00B06EE6"/>
    <w:rsid w:val="00B06F0C"/>
    <w:rsid w:val="00B076A5"/>
    <w:rsid w:val="00B07928"/>
    <w:rsid w:val="00B07A01"/>
    <w:rsid w:val="00B07AE8"/>
    <w:rsid w:val="00B07B78"/>
    <w:rsid w:val="00B07FC0"/>
    <w:rsid w:val="00B07FDF"/>
    <w:rsid w:val="00B10131"/>
    <w:rsid w:val="00B10167"/>
    <w:rsid w:val="00B10194"/>
    <w:rsid w:val="00B102B2"/>
    <w:rsid w:val="00B1042E"/>
    <w:rsid w:val="00B10A65"/>
    <w:rsid w:val="00B10B9C"/>
    <w:rsid w:val="00B10DE8"/>
    <w:rsid w:val="00B10E29"/>
    <w:rsid w:val="00B10F62"/>
    <w:rsid w:val="00B110F6"/>
    <w:rsid w:val="00B1112D"/>
    <w:rsid w:val="00B112E0"/>
    <w:rsid w:val="00B11449"/>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B16"/>
    <w:rsid w:val="00B12C9D"/>
    <w:rsid w:val="00B12FE0"/>
    <w:rsid w:val="00B1312C"/>
    <w:rsid w:val="00B131CD"/>
    <w:rsid w:val="00B13403"/>
    <w:rsid w:val="00B1367E"/>
    <w:rsid w:val="00B13B8A"/>
    <w:rsid w:val="00B13C46"/>
    <w:rsid w:val="00B13DE1"/>
    <w:rsid w:val="00B13F15"/>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98F"/>
    <w:rsid w:val="00B17D84"/>
    <w:rsid w:val="00B20196"/>
    <w:rsid w:val="00B20506"/>
    <w:rsid w:val="00B20BB7"/>
    <w:rsid w:val="00B21295"/>
    <w:rsid w:val="00B212C6"/>
    <w:rsid w:val="00B2154C"/>
    <w:rsid w:val="00B216BC"/>
    <w:rsid w:val="00B21A7A"/>
    <w:rsid w:val="00B21AAA"/>
    <w:rsid w:val="00B21B14"/>
    <w:rsid w:val="00B21E04"/>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A2A"/>
    <w:rsid w:val="00B24D06"/>
    <w:rsid w:val="00B24E64"/>
    <w:rsid w:val="00B250B2"/>
    <w:rsid w:val="00B250B9"/>
    <w:rsid w:val="00B25818"/>
    <w:rsid w:val="00B25847"/>
    <w:rsid w:val="00B259AF"/>
    <w:rsid w:val="00B25C7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01"/>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4F85"/>
    <w:rsid w:val="00B3526C"/>
    <w:rsid w:val="00B35473"/>
    <w:rsid w:val="00B3597C"/>
    <w:rsid w:val="00B3598F"/>
    <w:rsid w:val="00B35BAC"/>
    <w:rsid w:val="00B35F39"/>
    <w:rsid w:val="00B36118"/>
    <w:rsid w:val="00B36207"/>
    <w:rsid w:val="00B362E8"/>
    <w:rsid w:val="00B36543"/>
    <w:rsid w:val="00B3660B"/>
    <w:rsid w:val="00B3660F"/>
    <w:rsid w:val="00B3678D"/>
    <w:rsid w:val="00B36CD1"/>
    <w:rsid w:val="00B36ED0"/>
    <w:rsid w:val="00B373A2"/>
    <w:rsid w:val="00B374EA"/>
    <w:rsid w:val="00B375C2"/>
    <w:rsid w:val="00B375D3"/>
    <w:rsid w:val="00B37808"/>
    <w:rsid w:val="00B37C1F"/>
    <w:rsid w:val="00B37EF6"/>
    <w:rsid w:val="00B37F08"/>
    <w:rsid w:val="00B400DC"/>
    <w:rsid w:val="00B402E2"/>
    <w:rsid w:val="00B4057D"/>
    <w:rsid w:val="00B405BE"/>
    <w:rsid w:val="00B40A12"/>
    <w:rsid w:val="00B40A2F"/>
    <w:rsid w:val="00B40A36"/>
    <w:rsid w:val="00B40AB0"/>
    <w:rsid w:val="00B40AB2"/>
    <w:rsid w:val="00B40ED2"/>
    <w:rsid w:val="00B40EF7"/>
    <w:rsid w:val="00B4103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3B8C"/>
    <w:rsid w:val="00B440E4"/>
    <w:rsid w:val="00B44121"/>
    <w:rsid w:val="00B4419B"/>
    <w:rsid w:val="00B442D0"/>
    <w:rsid w:val="00B442F2"/>
    <w:rsid w:val="00B4477D"/>
    <w:rsid w:val="00B448A2"/>
    <w:rsid w:val="00B448EF"/>
    <w:rsid w:val="00B44A46"/>
    <w:rsid w:val="00B44B2A"/>
    <w:rsid w:val="00B44B56"/>
    <w:rsid w:val="00B44CF9"/>
    <w:rsid w:val="00B44F44"/>
    <w:rsid w:val="00B4513B"/>
    <w:rsid w:val="00B452B2"/>
    <w:rsid w:val="00B456B1"/>
    <w:rsid w:val="00B458AA"/>
    <w:rsid w:val="00B45AE8"/>
    <w:rsid w:val="00B45C90"/>
    <w:rsid w:val="00B45D24"/>
    <w:rsid w:val="00B46066"/>
    <w:rsid w:val="00B4620D"/>
    <w:rsid w:val="00B46B22"/>
    <w:rsid w:val="00B46BE6"/>
    <w:rsid w:val="00B46C93"/>
    <w:rsid w:val="00B46C9A"/>
    <w:rsid w:val="00B46E3C"/>
    <w:rsid w:val="00B471F2"/>
    <w:rsid w:val="00B4790A"/>
    <w:rsid w:val="00B47FDA"/>
    <w:rsid w:val="00B500EF"/>
    <w:rsid w:val="00B50596"/>
    <w:rsid w:val="00B5060C"/>
    <w:rsid w:val="00B50685"/>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2FD9"/>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08C"/>
    <w:rsid w:val="00B551B9"/>
    <w:rsid w:val="00B5528E"/>
    <w:rsid w:val="00B5536F"/>
    <w:rsid w:val="00B55460"/>
    <w:rsid w:val="00B554A8"/>
    <w:rsid w:val="00B554E0"/>
    <w:rsid w:val="00B55515"/>
    <w:rsid w:val="00B55872"/>
    <w:rsid w:val="00B55B45"/>
    <w:rsid w:val="00B55C0A"/>
    <w:rsid w:val="00B5609F"/>
    <w:rsid w:val="00B561D7"/>
    <w:rsid w:val="00B562C3"/>
    <w:rsid w:val="00B56363"/>
    <w:rsid w:val="00B56383"/>
    <w:rsid w:val="00B5647D"/>
    <w:rsid w:val="00B5649F"/>
    <w:rsid w:val="00B56853"/>
    <w:rsid w:val="00B56C8A"/>
    <w:rsid w:val="00B56CA3"/>
    <w:rsid w:val="00B56EF4"/>
    <w:rsid w:val="00B570EE"/>
    <w:rsid w:val="00B57234"/>
    <w:rsid w:val="00B57394"/>
    <w:rsid w:val="00B575E3"/>
    <w:rsid w:val="00B5772E"/>
    <w:rsid w:val="00B579F1"/>
    <w:rsid w:val="00B57C16"/>
    <w:rsid w:val="00B57C62"/>
    <w:rsid w:val="00B57FAB"/>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523"/>
    <w:rsid w:val="00B61680"/>
    <w:rsid w:val="00B6179A"/>
    <w:rsid w:val="00B61874"/>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8A"/>
    <w:rsid w:val="00B633E2"/>
    <w:rsid w:val="00B6353A"/>
    <w:rsid w:val="00B6369B"/>
    <w:rsid w:val="00B63A69"/>
    <w:rsid w:val="00B63B50"/>
    <w:rsid w:val="00B63CC3"/>
    <w:rsid w:val="00B63D25"/>
    <w:rsid w:val="00B63F53"/>
    <w:rsid w:val="00B63F66"/>
    <w:rsid w:val="00B6411E"/>
    <w:rsid w:val="00B64185"/>
    <w:rsid w:val="00B641AA"/>
    <w:rsid w:val="00B646A4"/>
    <w:rsid w:val="00B646CF"/>
    <w:rsid w:val="00B64AD6"/>
    <w:rsid w:val="00B64B5A"/>
    <w:rsid w:val="00B64DCB"/>
    <w:rsid w:val="00B64DD8"/>
    <w:rsid w:val="00B64E50"/>
    <w:rsid w:val="00B650E5"/>
    <w:rsid w:val="00B651D2"/>
    <w:rsid w:val="00B651FC"/>
    <w:rsid w:val="00B65574"/>
    <w:rsid w:val="00B65712"/>
    <w:rsid w:val="00B6591A"/>
    <w:rsid w:val="00B65F98"/>
    <w:rsid w:val="00B66154"/>
    <w:rsid w:val="00B661CC"/>
    <w:rsid w:val="00B663D7"/>
    <w:rsid w:val="00B6649F"/>
    <w:rsid w:val="00B66597"/>
    <w:rsid w:val="00B66659"/>
    <w:rsid w:val="00B666E0"/>
    <w:rsid w:val="00B666F3"/>
    <w:rsid w:val="00B6689D"/>
    <w:rsid w:val="00B669EF"/>
    <w:rsid w:val="00B66B29"/>
    <w:rsid w:val="00B66D2D"/>
    <w:rsid w:val="00B6746D"/>
    <w:rsid w:val="00B67688"/>
    <w:rsid w:val="00B67701"/>
    <w:rsid w:val="00B67759"/>
    <w:rsid w:val="00B678BA"/>
    <w:rsid w:val="00B679C4"/>
    <w:rsid w:val="00B679EF"/>
    <w:rsid w:val="00B67E43"/>
    <w:rsid w:val="00B67E4A"/>
    <w:rsid w:val="00B700F2"/>
    <w:rsid w:val="00B7034B"/>
    <w:rsid w:val="00B7059B"/>
    <w:rsid w:val="00B7099E"/>
    <w:rsid w:val="00B70BB3"/>
    <w:rsid w:val="00B70C71"/>
    <w:rsid w:val="00B71132"/>
    <w:rsid w:val="00B71209"/>
    <w:rsid w:val="00B714F4"/>
    <w:rsid w:val="00B71704"/>
    <w:rsid w:val="00B717B5"/>
    <w:rsid w:val="00B71AD5"/>
    <w:rsid w:val="00B71CDE"/>
    <w:rsid w:val="00B71F94"/>
    <w:rsid w:val="00B7201E"/>
    <w:rsid w:val="00B721A5"/>
    <w:rsid w:val="00B72356"/>
    <w:rsid w:val="00B723AC"/>
    <w:rsid w:val="00B7242D"/>
    <w:rsid w:val="00B72A0E"/>
    <w:rsid w:val="00B72EF8"/>
    <w:rsid w:val="00B730CC"/>
    <w:rsid w:val="00B732D3"/>
    <w:rsid w:val="00B73531"/>
    <w:rsid w:val="00B73595"/>
    <w:rsid w:val="00B73611"/>
    <w:rsid w:val="00B73725"/>
    <w:rsid w:val="00B73834"/>
    <w:rsid w:val="00B73911"/>
    <w:rsid w:val="00B73BCE"/>
    <w:rsid w:val="00B73D36"/>
    <w:rsid w:val="00B73D7E"/>
    <w:rsid w:val="00B74142"/>
    <w:rsid w:val="00B743F5"/>
    <w:rsid w:val="00B7440D"/>
    <w:rsid w:val="00B74669"/>
    <w:rsid w:val="00B746AF"/>
    <w:rsid w:val="00B747D5"/>
    <w:rsid w:val="00B747E3"/>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6FF"/>
    <w:rsid w:val="00B779C0"/>
    <w:rsid w:val="00B77ABA"/>
    <w:rsid w:val="00B77C83"/>
    <w:rsid w:val="00B77CC1"/>
    <w:rsid w:val="00B8012F"/>
    <w:rsid w:val="00B803DB"/>
    <w:rsid w:val="00B80694"/>
    <w:rsid w:val="00B80755"/>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0D0"/>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186"/>
    <w:rsid w:val="00B8427B"/>
    <w:rsid w:val="00B84298"/>
    <w:rsid w:val="00B8441A"/>
    <w:rsid w:val="00B846B8"/>
    <w:rsid w:val="00B84841"/>
    <w:rsid w:val="00B8484F"/>
    <w:rsid w:val="00B848ED"/>
    <w:rsid w:val="00B84902"/>
    <w:rsid w:val="00B84AF9"/>
    <w:rsid w:val="00B84D8C"/>
    <w:rsid w:val="00B84F42"/>
    <w:rsid w:val="00B85254"/>
    <w:rsid w:val="00B85B87"/>
    <w:rsid w:val="00B85D22"/>
    <w:rsid w:val="00B85DA5"/>
    <w:rsid w:val="00B85F37"/>
    <w:rsid w:val="00B85FD8"/>
    <w:rsid w:val="00B8695F"/>
    <w:rsid w:val="00B86B3A"/>
    <w:rsid w:val="00B86C2D"/>
    <w:rsid w:val="00B86CD7"/>
    <w:rsid w:val="00B86E97"/>
    <w:rsid w:val="00B86EF3"/>
    <w:rsid w:val="00B873BB"/>
    <w:rsid w:val="00B8752A"/>
    <w:rsid w:val="00B87AF2"/>
    <w:rsid w:val="00B87B86"/>
    <w:rsid w:val="00B87BB3"/>
    <w:rsid w:val="00B87C3A"/>
    <w:rsid w:val="00B87CEF"/>
    <w:rsid w:val="00B87E2E"/>
    <w:rsid w:val="00B87EF9"/>
    <w:rsid w:val="00B87FB7"/>
    <w:rsid w:val="00B90092"/>
    <w:rsid w:val="00B90255"/>
    <w:rsid w:val="00B90587"/>
    <w:rsid w:val="00B907C9"/>
    <w:rsid w:val="00B90932"/>
    <w:rsid w:val="00B909D3"/>
    <w:rsid w:val="00B90BDF"/>
    <w:rsid w:val="00B90D8D"/>
    <w:rsid w:val="00B9100F"/>
    <w:rsid w:val="00B910B7"/>
    <w:rsid w:val="00B914B5"/>
    <w:rsid w:val="00B915C0"/>
    <w:rsid w:val="00B915D8"/>
    <w:rsid w:val="00B91854"/>
    <w:rsid w:val="00B9203F"/>
    <w:rsid w:val="00B92459"/>
    <w:rsid w:val="00B9246D"/>
    <w:rsid w:val="00B9256C"/>
    <w:rsid w:val="00B9297C"/>
    <w:rsid w:val="00B92A4D"/>
    <w:rsid w:val="00B92A5D"/>
    <w:rsid w:val="00B92B07"/>
    <w:rsid w:val="00B92CAD"/>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EC6"/>
    <w:rsid w:val="00B94F6B"/>
    <w:rsid w:val="00B95544"/>
    <w:rsid w:val="00B9569D"/>
    <w:rsid w:val="00B957F2"/>
    <w:rsid w:val="00B95AAB"/>
    <w:rsid w:val="00B95DB6"/>
    <w:rsid w:val="00B95E57"/>
    <w:rsid w:val="00B95F1B"/>
    <w:rsid w:val="00B96490"/>
    <w:rsid w:val="00B9665A"/>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353"/>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CB"/>
    <w:rsid w:val="00BA37DE"/>
    <w:rsid w:val="00BA3A3A"/>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A7E2E"/>
    <w:rsid w:val="00BB004D"/>
    <w:rsid w:val="00BB02A5"/>
    <w:rsid w:val="00BB0529"/>
    <w:rsid w:val="00BB0873"/>
    <w:rsid w:val="00BB099D"/>
    <w:rsid w:val="00BB09F7"/>
    <w:rsid w:val="00BB0B1C"/>
    <w:rsid w:val="00BB0B28"/>
    <w:rsid w:val="00BB0B44"/>
    <w:rsid w:val="00BB0B62"/>
    <w:rsid w:val="00BB0D53"/>
    <w:rsid w:val="00BB0DE0"/>
    <w:rsid w:val="00BB0E7A"/>
    <w:rsid w:val="00BB109E"/>
    <w:rsid w:val="00BB1140"/>
    <w:rsid w:val="00BB1285"/>
    <w:rsid w:val="00BB15A7"/>
    <w:rsid w:val="00BB18C2"/>
    <w:rsid w:val="00BB19E4"/>
    <w:rsid w:val="00BB1CB4"/>
    <w:rsid w:val="00BB2038"/>
    <w:rsid w:val="00BB22FF"/>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4FEB"/>
    <w:rsid w:val="00BB502D"/>
    <w:rsid w:val="00BB507C"/>
    <w:rsid w:val="00BB50F0"/>
    <w:rsid w:val="00BB547A"/>
    <w:rsid w:val="00BB58B4"/>
    <w:rsid w:val="00BB5ABB"/>
    <w:rsid w:val="00BB5BCE"/>
    <w:rsid w:val="00BB5C07"/>
    <w:rsid w:val="00BB5C24"/>
    <w:rsid w:val="00BB5D8D"/>
    <w:rsid w:val="00BB5DF6"/>
    <w:rsid w:val="00BB5F10"/>
    <w:rsid w:val="00BB6099"/>
    <w:rsid w:val="00BB627F"/>
    <w:rsid w:val="00BB6711"/>
    <w:rsid w:val="00BB6980"/>
    <w:rsid w:val="00BB6B95"/>
    <w:rsid w:val="00BB6EEE"/>
    <w:rsid w:val="00BB7051"/>
    <w:rsid w:val="00BB70E3"/>
    <w:rsid w:val="00BB71A0"/>
    <w:rsid w:val="00BB725E"/>
    <w:rsid w:val="00BB74C6"/>
    <w:rsid w:val="00BB7526"/>
    <w:rsid w:val="00BB76E6"/>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1F14"/>
    <w:rsid w:val="00BC2256"/>
    <w:rsid w:val="00BC23D9"/>
    <w:rsid w:val="00BC24C6"/>
    <w:rsid w:val="00BC2794"/>
    <w:rsid w:val="00BC2806"/>
    <w:rsid w:val="00BC2F4E"/>
    <w:rsid w:val="00BC307B"/>
    <w:rsid w:val="00BC3311"/>
    <w:rsid w:val="00BC3517"/>
    <w:rsid w:val="00BC3D09"/>
    <w:rsid w:val="00BC4605"/>
    <w:rsid w:val="00BC4E1A"/>
    <w:rsid w:val="00BC515B"/>
    <w:rsid w:val="00BC5173"/>
    <w:rsid w:val="00BC552B"/>
    <w:rsid w:val="00BC55F8"/>
    <w:rsid w:val="00BC57C9"/>
    <w:rsid w:val="00BC59CE"/>
    <w:rsid w:val="00BC5A89"/>
    <w:rsid w:val="00BC5AE4"/>
    <w:rsid w:val="00BC5D6C"/>
    <w:rsid w:val="00BC5E90"/>
    <w:rsid w:val="00BC68B1"/>
    <w:rsid w:val="00BC6DDA"/>
    <w:rsid w:val="00BC702F"/>
    <w:rsid w:val="00BC71C5"/>
    <w:rsid w:val="00BC7515"/>
    <w:rsid w:val="00BC78B2"/>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2E09"/>
    <w:rsid w:val="00BD3002"/>
    <w:rsid w:val="00BD31DE"/>
    <w:rsid w:val="00BD336E"/>
    <w:rsid w:val="00BD33BC"/>
    <w:rsid w:val="00BD35A3"/>
    <w:rsid w:val="00BD3AAE"/>
    <w:rsid w:val="00BD3DD7"/>
    <w:rsid w:val="00BD3E07"/>
    <w:rsid w:val="00BD3EB0"/>
    <w:rsid w:val="00BD3EDA"/>
    <w:rsid w:val="00BD44CE"/>
    <w:rsid w:val="00BD44E3"/>
    <w:rsid w:val="00BD4502"/>
    <w:rsid w:val="00BD46F8"/>
    <w:rsid w:val="00BD485F"/>
    <w:rsid w:val="00BD4933"/>
    <w:rsid w:val="00BD4B47"/>
    <w:rsid w:val="00BD4C04"/>
    <w:rsid w:val="00BD4E23"/>
    <w:rsid w:val="00BD4F70"/>
    <w:rsid w:val="00BD4F9F"/>
    <w:rsid w:val="00BD5155"/>
    <w:rsid w:val="00BD559A"/>
    <w:rsid w:val="00BD5811"/>
    <w:rsid w:val="00BD5AA5"/>
    <w:rsid w:val="00BD5CE3"/>
    <w:rsid w:val="00BD5F29"/>
    <w:rsid w:val="00BD5F53"/>
    <w:rsid w:val="00BD5FCC"/>
    <w:rsid w:val="00BD61CE"/>
    <w:rsid w:val="00BD64F2"/>
    <w:rsid w:val="00BD65FB"/>
    <w:rsid w:val="00BD6615"/>
    <w:rsid w:val="00BD6685"/>
    <w:rsid w:val="00BD6BE2"/>
    <w:rsid w:val="00BD6C09"/>
    <w:rsid w:val="00BD6D84"/>
    <w:rsid w:val="00BD6DC1"/>
    <w:rsid w:val="00BD734E"/>
    <w:rsid w:val="00BD738C"/>
    <w:rsid w:val="00BD7445"/>
    <w:rsid w:val="00BD74D9"/>
    <w:rsid w:val="00BD77A7"/>
    <w:rsid w:val="00BD79AD"/>
    <w:rsid w:val="00BD7B29"/>
    <w:rsid w:val="00BD7B41"/>
    <w:rsid w:val="00BD7D76"/>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3C6"/>
    <w:rsid w:val="00BE3488"/>
    <w:rsid w:val="00BE34EE"/>
    <w:rsid w:val="00BE363B"/>
    <w:rsid w:val="00BE3759"/>
    <w:rsid w:val="00BE384E"/>
    <w:rsid w:val="00BE3DE0"/>
    <w:rsid w:val="00BE3EFC"/>
    <w:rsid w:val="00BE3F16"/>
    <w:rsid w:val="00BE410F"/>
    <w:rsid w:val="00BE41D4"/>
    <w:rsid w:val="00BE446A"/>
    <w:rsid w:val="00BE46BB"/>
    <w:rsid w:val="00BE46C3"/>
    <w:rsid w:val="00BE4922"/>
    <w:rsid w:val="00BE4C5B"/>
    <w:rsid w:val="00BE4C9F"/>
    <w:rsid w:val="00BE4ED0"/>
    <w:rsid w:val="00BE4F9A"/>
    <w:rsid w:val="00BE5164"/>
    <w:rsid w:val="00BE5363"/>
    <w:rsid w:val="00BE54EE"/>
    <w:rsid w:val="00BE5742"/>
    <w:rsid w:val="00BE592C"/>
    <w:rsid w:val="00BE5AF5"/>
    <w:rsid w:val="00BE5B64"/>
    <w:rsid w:val="00BE5F55"/>
    <w:rsid w:val="00BE5FD4"/>
    <w:rsid w:val="00BE6089"/>
    <w:rsid w:val="00BE61A3"/>
    <w:rsid w:val="00BE61CD"/>
    <w:rsid w:val="00BE67AD"/>
    <w:rsid w:val="00BE688A"/>
    <w:rsid w:val="00BE699C"/>
    <w:rsid w:val="00BE69BD"/>
    <w:rsid w:val="00BE6D20"/>
    <w:rsid w:val="00BE74F9"/>
    <w:rsid w:val="00BE7753"/>
    <w:rsid w:val="00BE7CB4"/>
    <w:rsid w:val="00BE7CD5"/>
    <w:rsid w:val="00BF00EB"/>
    <w:rsid w:val="00BF0515"/>
    <w:rsid w:val="00BF05D5"/>
    <w:rsid w:val="00BF067F"/>
    <w:rsid w:val="00BF06A7"/>
    <w:rsid w:val="00BF0790"/>
    <w:rsid w:val="00BF082B"/>
    <w:rsid w:val="00BF0AD5"/>
    <w:rsid w:val="00BF0BAF"/>
    <w:rsid w:val="00BF0FA8"/>
    <w:rsid w:val="00BF0FAD"/>
    <w:rsid w:val="00BF1051"/>
    <w:rsid w:val="00BF155F"/>
    <w:rsid w:val="00BF16A0"/>
    <w:rsid w:val="00BF195F"/>
    <w:rsid w:val="00BF19CA"/>
    <w:rsid w:val="00BF1AF3"/>
    <w:rsid w:val="00BF1E5B"/>
    <w:rsid w:val="00BF1F01"/>
    <w:rsid w:val="00BF22CF"/>
    <w:rsid w:val="00BF24EE"/>
    <w:rsid w:val="00BF27B4"/>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A67"/>
    <w:rsid w:val="00BF4BA3"/>
    <w:rsid w:val="00BF4D47"/>
    <w:rsid w:val="00BF4E01"/>
    <w:rsid w:val="00BF4E03"/>
    <w:rsid w:val="00BF4E1A"/>
    <w:rsid w:val="00BF564B"/>
    <w:rsid w:val="00BF5658"/>
    <w:rsid w:val="00BF569E"/>
    <w:rsid w:val="00BF5BD5"/>
    <w:rsid w:val="00BF5C86"/>
    <w:rsid w:val="00BF5E58"/>
    <w:rsid w:val="00BF5EBD"/>
    <w:rsid w:val="00BF6080"/>
    <w:rsid w:val="00BF60F6"/>
    <w:rsid w:val="00BF626E"/>
    <w:rsid w:val="00BF63F7"/>
    <w:rsid w:val="00BF6472"/>
    <w:rsid w:val="00BF647F"/>
    <w:rsid w:val="00BF650A"/>
    <w:rsid w:val="00BF6595"/>
    <w:rsid w:val="00BF65C3"/>
    <w:rsid w:val="00BF67AB"/>
    <w:rsid w:val="00BF6802"/>
    <w:rsid w:val="00BF6828"/>
    <w:rsid w:val="00BF689B"/>
    <w:rsid w:val="00BF698F"/>
    <w:rsid w:val="00BF6A40"/>
    <w:rsid w:val="00BF6B5D"/>
    <w:rsid w:val="00BF6B67"/>
    <w:rsid w:val="00BF6F09"/>
    <w:rsid w:val="00BF6FEA"/>
    <w:rsid w:val="00BF719F"/>
    <w:rsid w:val="00BF793E"/>
    <w:rsid w:val="00BF79D0"/>
    <w:rsid w:val="00BF7D12"/>
    <w:rsid w:val="00BF7DBA"/>
    <w:rsid w:val="00C000CA"/>
    <w:rsid w:val="00C000EC"/>
    <w:rsid w:val="00C00296"/>
    <w:rsid w:val="00C00600"/>
    <w:rsid w:val="00C0064F"/>
    <w:rsid w:val="00C00724"/>
    <w:rsid w:val="00C007DB"/>
    <w:rsid w:val="00C0099C"/>
    <w:rsid w:val="00C00A28"/>
    <w:rsid w:val="00C00B4E"/>
    <w:rsid w:val="00C01192"/>
    <w:rsid w:val="00C01444"/>
    <w:rsid w:val="00C0148A"/>
    <w:rsid w:val="00C01522"/>
    <w:rsid w:val="00C0154A"/>
    <w:rsid w:val="00C016DE"/>
    <w:rsid w:val="00C017A7"/>
    <w:rsid w:val="00C0196C"/>
    <w:rsid w:val="00C0197D"/>
    <w:rsid w:val="00C01C74"/>
    <w:rsid w:val="00C01F65"/>
    <w:rsid w:val="00C01FC8"/>
    <w:rsid w:val="00C02041"/>
    <w:rsid w:val="00C02095"/>
    <w:rsid w:val="00C02237"/>
    <w:rsid w:val="00C026A7"/>
    <w:rsid w:val="00C02814"/>
    <w:rsid w:val="00C028A1"/>
    <w:rsid w:val="00C028AE"/>
    <w:rsid w:val="00C02A79"/>
    <w:rsid w:val="00C02AC2"/>
    <w:rsid w:val="00C031CA"/>
    <w:rsid w:val="00C03245"/>
    <w:rsid w:val="00C032F8"/>
    <w:rsid w:val="00C033BA"/>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BED"/>
    <w:rsid w:val="00C04C43"/>
    <w:rsid w:val="00C057DC"/>
    <w:rsid w:val="00C05909"/>
    <w:rsid w:val="00C05D68"/>
    <w:rsid w:val="00C0606E"/>
    <w:rsid w:val="00C0635F"/>
    <w:rsid w:val="00C06533"/>
    <w:rsid w:val="00C0675A"/>
    <w:rsid w:val="00C067B7"/>
    <w:rsid w:val="00C067C1"/>
    <w:rsid w:val="00C06822"/>
    <w:rsid w:val="00C06CB0"/>
    <w:rsid w:val="00C06F54"/>
    <w:rsid w:val="00C070D0"/>
    <w:rsid w:val="00C07124"/>
    <w:rsid w:val="00C072D0"/>
    <w:rsid w:val="00C07318"/>
    <w:rsid w:val="00C07461"/>
    <w:rsid w:val="00C07536"/>
    <w:rsid w:val="00C0772A"/>
    <w:rsid w:val="00C0776E"/>
    <w:rsid w:val="00C079B1"/>
    <w:rsid w:val="00C079DE"/>
    <w:rsid w:val="00C07A9D"/>
    <w:rsid w:val="00C07AEB"/>
    <w:rsid w:val="00C07C91"/>
    <w:rsid w:val="00C07DAB"/>
    <w:rsid w:val="00C07DEB"/>
    <w:rsid w:val="00C07ED6"/>
    <w:rsid w:val="00C10089"/>
    <w:rsid w:val="00C10719"/>
    <w:rsid w:val="00C10934"/>
    <w:rsid w:val="00C109C1"/>
    <w:rsid w:val="00C110D4"/>
    <w:rsid w:val="00C110F0"/>
    <w:rsid w:val="00C117CB"/>
    <w:rsid w:val="00C11803"/>
    <w:rsid w:val="00C1195E"/>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4FA1"/>
    <w:rsid w:val="00C15092"/>
    <w:rsid w:val="00C150D1"/>
    <w:rsid w:val="00C151BE"/>
    <w:rsid w:val="00C154DA"/>
    <w:rsid w:val="00C154FC"/>
    <w:rsid w:val="00C1552E"/>
    <w:rsid w:val="00C15592"/>
    <w:rsid w:val="00C15DB1"/>
    <w:rsid w:val="00C16744"/>
    <w:rsid w:val="00C16773"/>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A68"/>
    <w:rsid w:val="00C20D56"/>
    <w:rsid w:val="00C20FE7"/>
    <w:rsid w:val="00C210D2"/>
    <w:rsid w:val="00C21279"/>
    <w:rsid w:val="00C212DF"/>
    <w:rsid w:val="00C217EE"/>
    <w:rsid w:val="00C218D0"/>
    <w:rsid w:val="00C21E14"/>
    <w:rsid w:val="00C21EC2"/>
    <w:rsid w:val="00C21F4C"/>
    <w:rsid w:val="00C22162"/>
    <w:rsid w:val="00C222DB"/>
    <w:rsid w:val="00C223FB"/>
    <w:rsid w:val="00C22810"/>
    <w:rsid w:val="00C2294F"/>
    <w:rsid w:val="00C23905"/>
    <w:rsid w:val="00C23A53"/>
    <w:rsid w:val="00C24100"/>
    <w:rsid w:val="00C24225"/>
    <w:rsid w:val="00C24736"/>
    <w:rsid w:val="00C24957"/>
    <w:rsid w:val="00C25014"/>
    <w:rsid w:val="00C25049"/>
    <w:rsid w:val="00C2518B"/>
    <w:rsid w:val="00C251AE"/>
    <w:rsid w:val="00C253C0"/>
    <w:rsid w:val="00C254DE"/>
    <w:rsid w:val="00C257FF"/>
    <w:rsid w:val="00C25ED3"/>
    <w:rsid w:val="00C2602A"/>
    <w:rsid w:val="00C26368"/>
    <w:rsid w:val="00C26656"/>
    <w:rsid w:val="00C266B3"/>
    <w:rsid w:val="00C266C0"/>
    <w:rsid w:val="00C26809"/>
    <w:rsid w:val="00C26B09"/>
    <w:rsid w:val="00C26B92"/>
    <w:rsid w:val="00C26BCC"/>
    <w:rsid w:val="00C270E0"/>
    <w:rsid w:val="00C2718C"/>
    <w:rsid w:val="00C27238"/>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46A"/>
    <w:rsid w:val="00C33526"/>
    <w:rsid w:val="00C335A3"/>
    <w:rsid w:val="00C335E7"/>
    <w:rsid w:val="00C33744"/>
    <w:rsid w:val="00C337F6"/>
    <w:rsid w:val="00C33A69"/>
    <w:rsid w:val="00C33C41"/>
    <w:rsid w:val="00C33C64"/>
    <w:rsid w:val="00C33C7F"/>
    <w:rsid w:val="00C33C83"/>
    <w:rsid w:val="00C33ECA"/>
    <w:rsid w:val="00C3404B"/>
    <w:rsid w:val="00C341A9"/>
    <w:rsid w:val="00C342E6"/>
    <w:rsid w:val="00C34343"/>
    <w:rsid w:val="00C34366"/>
    <w:rsid w:val="00C344AC"/>
    <w:rsid w:val="00C34562"/>
    <w:rsid w:val="00C346C4"/>
    <w:rsid w:val="00C34810"/>
    <w:rsid w:val="00C34B46"/>
    <w:rsid w:val="00C34B5C"/>
    <w:rsid w:val="00C34DB3"/>
    <w:rsid w:val="00C34DFE"/>
    <w:rsid w:val="00C355F2"/>
    <w:rsid w:val="00C3570C"/>
    <w:rsid w:val="00C35817"/>
    <w:rsid w:val="00C358F8"/>
    <w:rsid w:val="00C35D4D"/>
    <w:rsid w:val="00C35F8E"/>
    <w:rsid w:val="00C361C3"/>
    <w:rsid w:val="00C367E1"/>
    <w:rsid w:val="00C3695F"/>
    <w:rsid w:val="00C36C2A"/>
    <w:rsid w:val="00C36D0D"/>
    <w:rsid w:val="00C373CA"/>
    <w:rsid w:val="00C375AC"/>
    <w:rsid w:val="00C37840"/>
    <w:rsid w:val="00C379C0"/>
    <w:rsid w:val="00C37CDA"/>
    <w:rsid w:val="00C37DEA"/>
    <w:rsid w:val="00C37F4D"/>
    <w:rsid w:val="00C400CA"/>
    <w:rsid w:val="00C40182"/>
    <w:rsid w:val="00C40216"/>
    <w:rsid w:val="00C40266"/>
    <w:rsid w:val="00C404C7"/>
    <w:rsid w:val="00C4058E"/>
    <w:rsid w:val="00C40770"/>
    <w:rsid w:val="00C40817"/>
    <w:rsid w:val="00C40DB4"/>
    <w:rsid w:val="00C40ECE"/>
    <w:rsid w:val="00C40ED0"/>
    <w:rsid w:val="00C40F0D"/>
    <w:rsid w:val="00C40FC8"/>
    <w:rsid w:val="00C40FF6"/>
    <w:rsid w:val="00C4118A"/>
    <w:rsid w:val="00C41531"/>
    <w:rsid w:val="00C417A5"/>
    <w:rsid w:val="00C41A93"/>
    <w:rsid w:val="00C41AD7"/>
    <w:rsid w:val="00C41BB0"/>
    <w:rsid w:val="00C41C48"/>
    <w:rsid w:val="00C41F96"/>
    <w:rsid w:val="00C41F9A"/>
    <w:rsid w:val="00C41FC4"/>
    <w:rsid w:val="00C4232C"/>
    <w:rsid w:val="00C424D4"/>
    <w:rsid w:val="00C42781"/>
    <w:rsid w:val="00C428DB"/>
    <w:rsid w:val="00C42D09"/>
    <w:rsid w:val="00C42D22"/>
    <w:rsid w:val="00C42D4B"/>
    <w:rsid w:val="00C42F3D"/>
    <w:rsid w:val="00C430E2"/>
    <w:rsid w:val="00C436B9"/>
    <w:rsid w:val="00C4391C"/>
    <w:rsid w:val="00C439B6"/>
    <w:rsid w:val="00C43C20"/>
    <w:rsid w:val="00C43C68"/>
    <w:rsid w:val="00C43F6B"/>
    <w:rsid w:val="00C44197"/>
    <w:rsid w:val="00C446A5"/>
    <w:rsid w:val="00C44958"/>
    <w:rsid w:val="00C449A0"/>
    <w:rsid w:val="00C45658"/>
    <w:rsid w:val="00C45E7D"/>
    <w:rsid w:val="00C45F25"/>
    <w:rsid w:val="00C46166"/>
    <w:rsid w:val="00C461DA"/>
    <w:rsid w:val="00C461F4"/>
    <w:rsid w:val="00C462C7"/>
    <w:rsid w:val="00C46463"/>
    <w:rsid w:val="00C469C3"/>
    <w:rsid w:val="00C4702D"/>
    <w:rsid w:val="00C47611"/>
    <w:rsid w:val="00C47A3C"/>
    <w:rsid w:val="00C47B7E"/>
    <w:rsid w:val="00C47C7D"/>
    <w:rsid w:val="00C47FC6"/>
    <w:rsid w:val="00C50083"/>
    <w:rsid w:val="00C5008E"/>
    <w:rsid w:val="00C5023A"/>
    <w:rsid w:val="00C5058A"/>
    <w:rsid w:val="00C505DA"/>
    <w:rsid w:val="00C50767"/>
    <w:rsid w:val="00C50768"/>
    <w:rsid w:val="00C50B11"/>
    <w:rsid w:val="00C50BA2"/>
    <w:rsid w:val="00C513E7"/>
    <w:rsid w:val="00C514A8"/>
    <w:rsid w:val="00C515FA"/>
    <w:rsid w:val="00C51653"/>
    <w:rsid w:val="00C5169D"/>
    <w:rsid w:val="00C517B2"/>
    <w:rsid w:val="00C51A44"/>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9E"/>
    <w:rsid w:val="00C53BCD"/>
    <w:rsid w:val="00C53C3B"/>
    <w:rsid w:val="00C53C78"/>
    <w:rsid w:val="00C53D27"/>
    <w:rsid w:val="00C545A8"/>
    <w:rsid w:val="00C5462E"/>
    <w:rsid w:val="00C547AC"/>
    <w:rsid w:val="00C5493E"/>
    <w:rsid w:val="00C54B0C"/>
    <w:rsid w:val="00C54BA0"/>
    <w:rsid w:val="00C54D4B"/>
    <w:rsid w:val="00C54E9A"/>
    <w:rsid w:val="00C54EDF"/>
    <w:rsid w:val="00C5511B"/>
    <w:rsid w:val="00C5517B"/>
    <w:rsid w:val="00C551A9"/>
    <w:rsid w:val="00C55290"/>
    <w:rsid w:val="00C552F5"/>
    <w:rsid w:val="00C553B6"/>
    <w:rsid w:val="00C55445"/>
    <w:rsid w:val="00C55472"/>
    <w:rsid w:val="00C554CB"/>
    <w:rsid w:val="00C554D7"/>
    <w:rsid w:val="00C557C7"/>
    <w:rsid w:val="00C558D6"/>
    <w:rsid w:val="00C55991"/>
    <w:rsid w:val="00C55B39"/>
    <w:rsid w:val="00C55BA8"/>
    <w:rsid w:val="00C55D22"/>
    <w:rsid w:val="00C55DA5"/>
    <w:rsid w:val="00C55E4E"/>
    <w:rsid w:val="00C562B3"/>
    <w:rsid w:val="00C563F5"/>
    <w:rsid w:val="00C5643B"/>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5D"/>
    <w:rsid w:val="00C65F61"/>
    <w:rsid w:val="00C6601A"/>
    <w:rsid w:val="00C662C2"/>
    <w:rsid w:val="00C6632C"/>
    <w:rsid w:val="00C6659C"/>
    <w:rsid w:val="00C66696"/>
    <w:rsid w:val="00C666AE"/>
    <w:rsid w:val="00C66B98"/>
    <w:rsid w:val="00C66FB1"/>
    <w:rsid w:val="00C66FC2"/>
    <w:rsid w:val="00C67082"/>
    <w:rsid w:val="00C670D0"/>
    <w:rsid w:val="00C673F3"/>
    <w:rsid w:val="00C677CB"/>
    <w:rsid w:val="00C678ED"/>
    <w:rsid w:val="00C67964"/>
    <w:rsid w:val="00C67A41"/>
    <w:rsid w:val="00C67D25"/>
    <w:rsid w:val="00C67F6C"/>
    <w:rsid w:val="00C700F3"/>
    <w:rsid w:val="00C70381"/>
    <w:rsid w:val="00C7050F"/>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23F"/>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044"/>
    <w:rsid w:val="00C761F6"/>
    <w:rsid w:val="00C765E5"/>
    <w:rsid w:val="00C76D0E"/>
    <w:rsid w:val="00C76EAF"/>
    <w:rsid w:val="00C7706E"/>
    <w:rsid w:val="00C773B3"/>
    <w:rsid w:val="00C7765E"/>
    <w:rsid w:val="00C776BA"/>
    <w:rsid w:val="00C77777"/>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DA4"/>
    <w:rsid w:val="00C80EAD"/>
    <w:rsid w:val="00C80EB5"/>
    <w:rsid w:val="00C80F37"/>
    <w:rsid w:val="00C81634"/>
    <w:rsid w:val="00C816A7"/>
    <w:rsid w:val="00C816E4"/>
    <w:rsid w:val="00C81897"/>
    <w:rsid w:val="00C81A4A"/>
    <w:rsid w:val="00C81B87"/>
    <w:rsid w:val="00C81CDA"/>
    <w:rsid w:val="00C81CFE"/>
    <w:rsid w:val="00C81D82"/>
    <w:rsid w:val="00C82BB5"/>
    <w:rsid w:val="00C830B9"/>
    <w:rsid w:val="00C8345B"/>
    <w:rsid w:val="00C834A6"/>
    <w:rsid w:val="00C834D1"/>
    <w:rsid w:val="00C83537"/>
    <w:rsid w:val="00C83608"/>
    <w:rsid w:val="00C837E5"/>
    <w:rsid w:val="00C838D5"/>
    <w:rsid w:val="00C83A94"/>
    <w:rsid w:val="00C83BC0"/>
    <w:rsid w:val="00C83F3E"/>
    <w:rsid w:val="00C83FC3"/>
    <w:rsid w:val="00C83FE5"/>
    <w:rsid w:val="00C8422B"/>
    <w:rsid w:val="00C842EF"/>
    <w:rsid w:val="00C8444D"/>
    <w:rsid w:val="00C8446D"/>
    <w:rsid w:val="00C84926"/>
    <w:rsid w:val="00C84F67"/>
    <w:rsid w:val="00C8550B"/>
    <w:rsid w:val="00C85565"/>
    <w:rsid w:val="00C8565B"/>
    <w:rsid w:val="00C8585D"/>
    <w:rsid w:val="00C8598D"/>
    <w:rsid w:val="00C85A4F"/>
    <w:rsid w:val="00C85B3B"/>
    <w:rsid w:val="00C85DCE"/>
    <w:rsid w:val="00C85DFA"/>
    <w:rsid w:val="00C85E3A"/>
    <w:rsid w:val="00C85EF8"/>
    <w:rsid w:val="00C85F03"/>
    <w:rsid w:val="00C86516"/>
    <w:rsid w:val="00C867EF"/>
    <w:rsid w:val="00C867F4"/>
    <w:rsid w:val="00C86DDC"/>
    <w:rsid w:val="00C86E78"/>
    <w:rsid w:val="00C86EE5"/>
    <w:rsid w:val="00C873C7"/>
    <w:rsid w:val="00C87405"/>
    <w:rsid w:val="00C87722"/>
    <w:rsid w:val="00C87819"/>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DE"/>
    <w:rsid w:val="00C938FE"/>
    <w:rsid w:val="00C9394C"/>
    <w:rsid w:val="00C93C53"/>
    <w:rsid w:val="00C93C6D"/>
    <w:rsid w:val="00C93D69"/>
    <w:rsid w:val="00C93FB4"/>
    <w:rsid w:val="00C93FE4"/>
    <w:rsid w:val="00C94110"/>
    <w:rsid w:val="00C944B9"/>
    <w:rsid w:val="00C94567"/>
    <w:rsid w:val="00C94592"/>
    <w:rsid w:val="00C946AF"/>
    <w:rsid w:val="00C9483A"/>
    <w:rsid w:val="00C949D3"/>
    <w:rsid w:val="00C94ADC"/>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97E93"/>
    <w:rsid w:val="00CA0012"/>
    <w:rsid w:val="00CA01A5"/>
    <w:rsid w:val="00CA02ED"/>
    <w:rsid w:val="00CA058F"/>
    <w:rsid w:val="00CA06CE"/>
    <w:rsid w:val="00CA0889"/>
    <w:rsid w:val="00CA0A0C"/>
    <w:rsid w:val="00CA0A86"/>
    <w:rsid w:val="00CA0D88"/>
    <w:rsid w:val="00CA0F6C"/>
    <w:rsid w:val="00CA1201"/>
    <w:rsid w:val="00CA172C"/>
    <w:rsid w:val="00CA1B86"/>
    <w:rsid w:val="00CA1C6C"/>
    <w:rsid w:val="00CA1EE4"/>
    <w:rsid w:val="00CA1F59"/>
    <w:rsid w:val="00CA20E7"/>
    <w:rsid w:val="00CA2482"/>
    <w:rsid w:val="00CA2724"/>
    <w:rsid w:val="00CA2AB8"/>
    <w:rsid w:val="00CA2CF6"/>
    <w:rsid w:val="00CA2E85"/>
    <w:rsid w:val="00CA3027"/>
    <w:rsid w:val="00CA30BD"/>
    <w:rsid w:val="00CA319A"/>
    <w:rsid w:val="00CA3287"/>
    <w:rsid w:val="00CA32E4"/>
    <w:rsid w:val="00CA36C9"/>
    <w:rsid w:val="00CA370F"/>
    <w:rsid w:val="00CA3722"/>
    <w:rsid w:val="00CA3739"/>
    <w:rsid w:val="00CA452F"/>
    <w:rsid w:val="00CA4625"/>
    <w:rsid w:val="00CA4746"/>
    <w:rsid w:val="00CA47EC"/>
    <w:rsid w:val="00CA487A"/>
    <w:rsid w:val="00CA4951"/>
    <w:rsid w:val="00CA4A12"/>
    <w:rsid w:val="00CA4ABE"/>
    <w:rsid w:val="00CA4C3E"/>
    <w:rsid w:val="00CA4D36"/>
    <w:rsid w:val="00CA4DB2"/>
    <w:rsid w:val="00CA4F10"/>
    <w:rsid w:val="00CA4F6E"/>
    <w:rsid w:val="00CA5006"/>
    <w:rsid w:val="00CA51FF"/>
    <w:rsid w:val="00CA5263"/>
    <w:rsid w:val="00CA53BD"/>
    <w:rsid w:val="00CA5CBA"/>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7E5"/>
    <w:rsid w:val="00CA7F6B"/>
    <w:rsid w:val="00CA7F6F"/>
    <w:rsid w:val="00CB06B5"/>
    <w:rsid w:val="00CB0854"/>
    <w:rsid w:val="00CB0B77"/>
    <w:rsid w:val="00CB1292"/>
    <w:rsid w:val="00CB13D4"/>
    <w:rsid w:val="00CB1475"/>
    <w:rsid w:val="00CB1648"/>
    <w:rsid w:val="00CB198A"/>
    <w:rsid w:val="00CB1C7E"/>
    <w:rsid w:val="00CB1E5F"/>
    <w:rsid w:val="00CB1F9D"/>
    <w:rsid w:val="00CB20E2"/>
    <w:rsid w:val="00CB2316"/>
    <w:rsid w:val="00CB2533"/>
    <w:rsid w:val="00CB2716"/>
    <w:rsid w:val="00CB2CAB"/>
    <w:rsid w:val="00CB3A6D"/>
    <w:rsid w:val="00CB3D74"/>
    <w:rsid w:val="00CB3D91"/>
    <w:rsid w:val="00CB4011"/>
    <w:rsid w:val="00CB4328"/>
    <w:rsid w:val="00CB4773"/>
    <w:rsid w:val="00CB49E9"/>
    <w:rsid w:val="00CB4EBD"/>
    <w:rsid w:val="00CB5555"/>
    <w:rsid w:val="00CB5598"/>
    <w:rsid w:val="00CB56DE"/>
    <w:rsid w:val="00CB58A4"/>
    <w:rsid w:val="00CB5998"/>
    <w:rsid w:val="00CB59AF"/>
    <w:rsid w:val="00CB5A20"/>
    <w:rsid w:val="00CB5A9B"/>
    <w:rsid w:val="00CB5AA0"/>
    <w:rsid w:val="00CB5D48"/>
    <w:rsid w:val="00CB61E5"/>
    <w:rsid w:val="00CB62E5"/>
    <w:rsid w:val="00CB63B9"/>
    <w:rsid w:val="00CB66BB"/>
    <w:rsid w:val="00CB696F"/>
    <w:rsid w:val="00CB6B20"/>
    <w:rsid w:val="00CB6DD8"/>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0E2"/>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91D"/>
    <w:rsid w:val="00CC1B7B"/>
    <w:rsid w:val="00CC1B8D"/>
    <w:rsid w:val="00CC1BAA"/>
    <w:rsid w:val="00CC1C5B"/>
    <w:rsid w:val="00CC1E78"/>
    <w:rsid w:val="00CC1E79"/>
    <w:rsid w:val="00CC1F76"/>
    <w:rsid w:val="00CC2557"/>
    <w:rsid w:val="00CC25D5"/>
    <w:rsid w:val="00CC2790"/>
    <w:rsid w:val="00CC29A3"/>
    <w:rsid w:val="00CC2CBE"/>
    <w:rsid w:val="00CC2D39"/>
    <w:rsid w:val="00CC3104"/>
    <w:rsid w:val="00CC32F7"/>
    <w:rsid w:val="00CC333A"/>
    <w:rsid w:val="00CC34CF"/>
    <w:rsid w:val="00CC357B"/>
    <w:rsid w:val="00CC3585"/>
    <w:rsid w:val="00CC3615"/>
    <w:rsid w:val="00CC3A28"/>
    <w:rsid w:val="00CC3A8C"/>
    <w:rsid w:val="00CC3E91"/>
    <w:rsid w:val="00CC3F43"/>
    <w:rsid w:val="00CC42DC"/>
    <w:rsid w:val="00CC4328"/>
    <w:rsid w:val="00CC472E"/>
    <w:rsid w:val="00CC474C"/>
    <w:rsid w:val="00CC4843"/>
    <w:rsid w:val="00CC487E"/>
    <w:rsid w:val="00CC4AB8"/>
    <w:rsid w:val="00CC4BBC"/>
    <w:rsid w:val="00CC4F62"/>
    <w:rsid w:val="00CC4FAB"/>
    <w:rsid w:val="00CC500B"/>
    <w:rsid w:val="00CC5185"/>
    <w:rsid w:val="00CC51D7"/>
    <w:rsid w:val="00CC540C"/>
    <w:rsid w:val="00CC548A"/>
    <w:rsid w:val="00CC566E"/>
    <w:rsid w:val="00CC581C"/>
    <w:rsid w:val="00CC5831"/>
    <w:rsid w:val="00CC5EAB"/>
    <w:rsid w:val="00CC6062"/>
    <w:rsid w:val="00CC60E2"/>
    <w:rsid w:val="00CC613A"/>
    <w:rsid w:val="00CC64D1"/>
    <w:rsid w:val="00CC6702"/>
    <w:rsid w:val="00CC6895"/>
    <w:rsid w:val="00CC68B8"/>
    <w:rsid w:val="00CC6BF5"/>
    <w:rsid w:val="00CC6EF4"/>
    <w:rsid w:val="00CC6FA4"/>
    <w:rsid w:val="00CC74FE"/>
    <w:rsid w:val="00CC7922"/>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1FFF"/>
    <w:rsid w:val="00CD2172"/>
    <w:rsid w:val="00CD240F"/>
    <w:rsid w:val="00CD286A"/>
    <w:rsid w:val="00CD2C66"/>
    <w:rsid w:val="00CD3042"/>
    <w:rsid w:val="00CD315A"/>
    <w:rsid w:val="00CD321E"/>
    <w:rsid w:val="00CD330A"/>
    <w:rsid w:val="00CD37C7"/>
    <w:rsid w:val="00CD3E0E"/>
    <w:rsid w:val="00CD3E22"/>
    <w:rsid w:val="00CD3E9A"/>
    <w:rsid w:val="00CD40A7"/>
    <w:rsid w:val="00CD42F2"/>
    <w:rsid w:val="00CD4420"/>
    <w:rsid w:val="00CD45C8"/>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11D"/>
    <w:rsid w:val="00CD6579"/>
    <w:rsid w:val="00CD69C0"/>
    <w:rsid w:val="00CD6A6F"/>
    <w:rsid w:val="00CD70AE"/>
    <w:rsid w:val="00CD755F"/>
    <w:rsid w:val="00CD76E3"/>
    <w:rsid w:val="00CD7838"/>
    <w:rsid w:val="00CD7A6C"/>
    <w:rsid w:val="00CD7B4B"/>
    <w:rsid w:val="00CD7B8E"/>
    <w:rsid w:val="00CD7CC6"/>
    <w:rsid w:val="00CD7CF1"/>
    <w:rsid w:val="00CD7D00"/>
    <w:rsid w:val="00CD7DD3"/>
    <w:rsid w:val="00CD7EC0"/>
    <w:rsid w:val="00CD7FE1"/>
    <w:rsid w:val="00CE027D"/>
    <w:rsid w:val="00CE028D"/>
    <w:rsid w:val="00CE038F"/>
    <w:rsid w:val="00CE03C4"/>
    <w:rsid w:val="00CE03C9"/>
    <w:rsid w:val="00CE0542"/>
    <w:rsid w:val="00CE0921"/>
    <w:rsid w:val="00CE0A06"/>
    <w:rsid w:val="00CE0A3A"/>
    <w:rsid w:val="00CE0A7A"/>
    <w:rsid w:val="00CE1076"/>
    <w:rsid w:val="00CE1475"/>
    <w:rsid w:val="00CE1488"/>
    <w:rsid w:val="00CE1741"/>
    <w:rsid w:val="00CE1F42"/>
    <w:rsid w:val="00CE1F59"/>
    <w:rsid w:val="00CE21D7"/>
    <w:rsid w:val="00CE236D"/>
    <w:rsid w:val="00CE23AC"/>
    <w:rsid w:val="00CE256E"/>
    <w:rsid w:val="00CE26C2"/>
    <w:rsid w:val="00CE284B"/>
    <w:rsid w:val="00CE28FC"/>
    <w:rsid w:val="00CE2A60"/>
    <w:rsid w:val="00CE2A81"/>
    <w:rsid w:val="00CE2C3C"/>
    <w:rsid w:val="00CE2CAE"/>
    <w:rsid w:val="00CE2ED4"/>
    <w:rsid w:val="00CE334B"/>
    <w:rsid w:val="00CE3537"/>
    <w:rsid w:val="00CE3761"/>
    <w:rsid w:val="00CE3A31"/>
    <w:rsid w:val="00CE3BA2"/>
    <w:rsid w:val="00CE3D2B"/>
    <w:rsid w:val="00CE3D3E"/>
    <w:rsid w:val="00CE3DD8"/>
    <w:rsid w:val="00CE4045"/>
    <w:rsid w:val="00CE420F"/>
    <w:rsid w:val="00CE451A"/>
    <w:rsid w:val="00CE461A"/>
    <w:rsid w:val="00CE484B"/>
    <w:rsid w:val="00CE4A7F"/>
    <w:rsid w:val="00CE4B5E"/>
    <w:rsid w:val="00CE4E7C"/>
    <w:rsid w:val="00CE4F16"/>
    <w:rsid w:val="00CE4FC5"/>
    <w:rsid w:val="00CE5170"/>
    <w:rsid w:val="00CE51CB"/>
    <w:rsid w:val="00CE5322"/>
    <w:rsid w:val="00CE537A"/>
    <w:rsid w:val="00CE541F"/>
    <w:rsid w:val="00CE5481"/>
    <w:rsid w:val="00CE5645"/>
    <w:rsid w:val="00CE576A"/>
    <w:rsid w:val="00CE58FC"/>
    <w:rsid w:val="00CE5A06"/>
    <w:rsid w:val="00CE5E82"/>
    <w:rsid w:val="00CE5FCD"/>
    <w:rsid w:val="00CE60D1"/>
    <w:rsid w:val="00CE617B"/>
    <w:rsid w:val="00CE6203"/>
    <w:rsid w:val="00CE64C4"/>
    <w:rsid w:val="00CE66D6"/>
    <w:rsid w:val="00CE67CD"/>
    <w:rsid w:val="00CE6D80"/>
    <w:rsid w:val="00CE6DCB"/>
    <w:rsid w:val="00CE7231"/>
    <w:rsid w:val="00CE74A0"/>
    <w:rsid w:val="00CE74D3"/>
    <w:rsid w:val="00CE7665"/>
    <w:rsid w:val="00CE7710"/>
    <w:rsid w:val="00CE7878"/>
    <w:rsid w:val="00CE7A82"/>
    <w:rsid w:val="00CE7E90"/>
    <w:rsid w:val="00CE7F1F"/>
    <w:rsid w:val="00CF0095"/>
    <w:rsid w:val="00CF025C"/>
    <w:rsid w:val="00CF0304"/>
    <w:rsid w:val="00CF03E5"/>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6D9"/>
    <w:rsid w:val="00CF2778"/>
    <w:rsid w:val="00CF2A62"/>
    <w:rsid w:val="00CF2A7D"/>
    <w:rsid w:val="00CF2E22"/>
    <w:rsid w:val="00CF2F43"/>
    <w:rsid w:val="00CF2F91"/>
    <w:rsid w:val="00CF2FC4"/>
    <w:rsid w:val="00CF3016"/>
    <w:rsid w:val="00CF321B"/>
    <w:rsid w:val="00CF32FF"/>
    <w:rsid w:val="00CF3488"/>
    <w:rsid w:val="00CF3510"/>
    <w:rsid w:val="00CF3D57"/>
    <w:rsid w:val="00CF3FB0"/>
    <w:rsid w:val="00CF4086"/>
    <w:rsid w:val="00CF45D1"/>
    <w:rsid w:val="00CF4749"/>
    <w:rsid w:val="00CF4773"/>
    <w:rsid w:val="00CF49E8"/>
    <w:rsid w:val="00CF4FB9"/>
    <w:rsid w:val="00CF51E6"/>
    <w:rsid w:val="00CF565D"/>
    <w:rsid w:val="00CF5877"/>
    <w:rsid w:val="00CF5A9E"/>
    <w:rsid w:val="00CF5AC8"/>
    <w:rsid w:val="00CF5AE1"/>
    <w:rsid w:val="00CF5B73"/>
    <w:rsid w:val="00CF5E46"/>
    <w:rsid w:val="00CF5F59"/>
    <w:rsid w:val="00CF6017"/>
    <w:rsid w:val="00CF61D3"/>
    <w:rsid w:val="00CF6702"/>
    <w:rsid w:val="00CF677D"/>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4F"/>
    <w:rsid w:val="00D00CF8"/>
    <w:rsid w:val="00D010C6"/>
    <w:rsid w:val="00D010DC"/>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C9"/>
    <w:rsid w:val="00D04DDD"/>
    <w:rsid w:val="00D04FAC"/>
    <w:rsid w:val="00D05551"/>
    <w:rsid w:val="00D055DF"/>
    <w:rsid w:val="00D0565B"/>
    <w:rsid w:val="00D0567A"/>
    <w:rsid w:val="00D05BD4"/>
    <w:rsid w:val="00D05F04"/>
    <w:rsid w:val="00D05F99"/>
    <w:rsid w:val="00D05FC8"/>
    <w:rsid w:val="00D0604A"/>
    <w:rsid w:val="00D0614E"/>
    <w:rsid w:val="00D06274"/>
    <w:rsid w:val="00D0696C"/>
    <w:rsid w:val="00D06ACF"/>
    <w:rsid w:val="00D06B9B"/>
    <w:rsid w:val="00D06C9D"/>
    <w:rsid w:val="00D06CC5"/>
    <w:rsid w:val="00D06DB7"/>
    <w:rsid w:val="00D06DF2"/>
    <w:rsid w:val="00D06EC0"/>
    <w:rsid w:val="00D06ECF"/>
    <w:rsid w:val="00D0720D"/>
    <w:rsid w:val="00D07403"/>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CC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9F2"/>
    <w:rsid w:val="00D13AB3"/>
    <w:rsid w:val="00D13C56"/>
    <w:rsid w:val="00D13F88"/>
    <w:rsid w:val="00D142F0"/>
    <w:rsid w:val="00D14C23"/>
    <w:rsid w:val="00D14D11"/>
    <w:rsid w:val="00D14E28"/>
    <w:rsid w:val="00D1503A"/>
    <w:rsid w:val="00D15104"/>
    <w:rsid w:val="00D1548C"/>
    <w:rsid w:val="00D156C7"/>
    <w:rsid w:val="00D1572F"/>
    <w:rsid w:val="00D158DC"/>
    <w:rsid w:val="00D15928"/>
    <w:rsid w:val="00D159DE"/>
    <w:rsid w:val="00D15B08"/>
    <w:rsid w:val="00D1602E"/>
    <w:rsid w:val="00D160CC"/>
    <w:rsid w:val="00D16243"/>
    <w:rsid w:val="00D164E3"/>
    <w:rsid w:val="00D16AB1"/>
    <w:rsid w:val="00D16AF4"/>
    <w:rsid w:val="00D16F6D"/>
    <w:rsid w:val="00D17141"/>
    <w:rsid w:val="00D1714E"/>
    <w:rsid w:val="00D17176"/>
    <w:rsid w:val="00D17560"/>
    <w:rsid w:val="00D17684"/>
    <w:rsid w:val="00D17699"/>
    <w:rsid w:val="00D17765"/>
    <w:rsid w:val="00D178E1"/>
    <w:rsid w:val="00D17928"/>
    <w:rsid w:val="00D17DC3"/>
    <w:rsid w:val="00D17EFB"/>
    <w:rsid w:val="00D20192"/>
    <w:rsid w:val="00D20481"/>
    <w:rsid w:val="00D20506"/>
    <w:rsid w:val="00D2050C"/>
    <w:rsid w:val="00D20860"/>
    <w:rsid w:val="00D20DC8"/>
    <w:rsid w:val="00D212EB"/>
    <w:rsid w:val="00D2135B"/>
    <w:rsid w:val="00D21BF7"/>
    <w:rsid w:val="00D21C04"/>
    <w:rsid w:val="00D21D8C"/>
    <w:rsid w:val="00D21E4A"/>
    <w:rsid w:val="00D21E52"/>
    <w:rsid w:val="00D220CC"/>
    <w:rsid w:val="00D22102"/>
    <w:rsid w:val="00D2211E"/>
    <w:rsid w:val="00D222E0"/>
    <w:rsid w:val="00D22533"/>
    <w:rsid w:val="00D225A3"/>
    <w:rsid w:val="00D22A0B"/>
    <w:rsid w:val="00D22BEF"/>
    <w:rsid w:val="00D22BFF"/>
    <w:rsid w:val="00D22E4B"/>
    <w:rsid w:val="00D22F6D"/>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826"/>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2EC"/>
    <w:rsid w:val="00D2632F"/>
    <w:rsid w:val="00D265B4"/>
    <w:rsid w:val="00D2662A"/>
    <w:rsid w:val="00D26788"/>
    <w:rsid w:val="00D26861"/>
    <w:rsid w:val="00D2686E"/>
    <w:rsid w:val="00D26E51"/>
    <w:rsid w:val="00D27130"/>
    <w:rsid w:val="00D27194"/>
    <w:rsid w:val="00D27AEC"/>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AA7"/>
    <w:rsid w:val="00D31AB0"/>
    <w:rsid w:val="00D31D8B"/>
    <w:rsid w:val="00D31F2C"/>
    <w:rsid w:val="00D32057"/>
    <w:rsid w:val="00D32709"/>
    <w:rsid w:val="00D32732"/>
    <w:rsid w:val="00D3278C"/>
    <w:rsid w:val="00D32929"/>
    <w:rsid w:val="00D329BD"/>
    <w:rsid w:val="00D32DE7"/>
    <w:rsid w:val="00D33322"/>
    <w:rsid w:val="00D3336A"/>
    <w:rsid w:val="00D33588"/>
    <w:rsid w:val="00D3362F"/>
    <w:rsid w:val="00D33B82"/>
    <w:rsid w:val="00D33C42"/>
    <w:rsid w:val="00D33D68"/>
    <w:rsid w:val="00D34042"/>
    <w:rsid w:val="00D346D0"/>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D80"/>
    <w:rsid w:val="00D40E45"/>
    <w:rsid w:val="00D40E5C"/>
    <w:rsid w:val="00D40F58"/>
    <w:rsid w:val="00D4103E"/>
    <w:rsid w:val="00D4109D"/>
    <w:rsid w:val="00D411C2"/>
    <w:rsid w:val="00D411F4"/>
    <w:rsid w:val="00D4133D"/>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008"/>
    <w:rsid w:val="00D433AE"/>
    <w:rsid w:val="00D433D6"/>
    <w:rsid w:val="00D435AB"/>
    <w:rsid w:val="00D4376D"/>
    <w:rsid w:val="00D43A43"/>
    <w:rsid w:val="00D43A8E"/>
    <w:rsid w:val="00D43AAE"/>
    <w:rsid w:val="00D43D21"/>
    <w:rsid w:val="00D43DC2"/>
    <w:rsid w:val="00D43F0D"/>
    <w:rsid w:val="00D43FE2"/>
    <w:rsid w:val="00D44169"/>
    <w:rsid w:val="00D44204"/>
    <w:rsid w:val="00D442AE"/>
    <w:rsid w:val="00D443B3"/>
    <w:rsid w:val="00D443DE"/>
    <w:rsid w:val="00D44685"/>
    <w:rsid w:val="00D44784"/>
    <w:rsid w:val="00D44822"/>
    <w:rsid w:val="00D44E02"/>
    <w:rsid w:val="00D44E85"/>
    <w:rsid w:val="00D45301"/>
    <w:rsid w:val="00D45916"/>
    <w:rsid w:val="00D45927"/>
    <w:rsid w:val="00D45B27"/>
    <w:rsid w:val="00D45B2B"/>
    <w:rsid w:val="00D45CB8"/>
    <w:rsid w:val="00D4606E"/>
    <w:rsid w:val="00D46125"/>
    <w:rsid w:val="00D4614D"/>
    <w:rsid w:val="00D46567"/>
    <w:rsid w:val="00D46624"/>
    <w:rsid w:val="00D46A5A"/>
    <w:rsid w:val="00D46B5F"/>
    <w:rsid w:val="00D46B94"/>
    <w:rsid w:val="00D46D97"/>
    <w:rsid w:val="00D46DF2"/>
    <w:rsid w:val="00D46E0C"/>
    <w:rsid w:val="00D46EC3"/>
    <w:rsid w:val="00D46F12"/>
    <w:rsid w:val="00D46FE9"/>
    <w:rsid w:val="00D471D2"/>
    <w:rsid w:val="00D475BB"/>
    <w:rsid w:val="00D4760E"/>
    <w:rsid w:val="00D47A6F"/>
    <w:rsid w:val="00D47BE9"/>
    <w:rsid w:val="00D47D09"/>
    <w:rsid w:val="00D500A0"/>
    <w:rsid w:val="00D502F1"/>
    <w:rsid w:val="00D50522"/>
    <w:rsid w:val="00D50615"/>
    <w:rsid w:val="00D50858"/>
    <w:rsid w:val="00D508A3"/>
    <w:rsid w:val="00D50CDD"/>
    <w:rsid w:val="00D50EDB"/>
    <w:rsid w:val="00D51516"/>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4DD1"/>
    <w:rsid w:val="00D55559"/>
    <w:rsid w:val="00D55767"/>
    <w:rsid w:val="00D55A49"/>
    <w:rsid w:val="00D55BBC"/>
    <w:rsid w:val="00D56111"/>
    <w:rsid w:val="00D5612E"/>
    <w:rsid w:val="00D5614F"/>
    <w:rsid w:val="00D563BC"/>
    <w:rsid w:val="00D565F0"/>
    <w:rsid w:val="00D568A3"/>
    <w:rsid w:val="00D56E1D"/>
    <w:rsid w:val="00D56F12"/>
    <w:rsid w:val="00D571A2"/>
    <w:rsid w:val="00D571DF"/>
    <w:rsid w:val="00D57284"/>
    <w:rsid w:val="00D574B0"/>
    <w:rsid w:val="00D5751D"/>
    <w:rsid w:val="00D57540"/>
    <w:rsid w:val="00D5763E"/>
    <w:rsid w:val="00D57C1F"/>
    <w:rsid w:val="00D57D56"/>
    <w:rsid w:val="00D57FDE"/>
    <w:rsid w:val="00D6018B"/>
    <w:rsid w:val="00D601A1"/>
    <w:rsid w:val="00D602FC"/>
    <w:rsid w:val="00D6039D"/>
    <w:rsid w:val="00D604B5"/>
    <w:rsid w:val="00D6065A"/>
    <w:rsid w:val="00D60A70"/>
    <w:rsid w:val="00D60EC5"/>
    <w:rsid w:val="00D6106F"/>
    <w:rsid w:val="00D61155"/>
    <w:rsid w:val="00D611D8"/>
    <w:rsid w:val="00D61301"/>
    <w:rsid w:val="00D61354"/>
    <w:rsid w:val="00D615FF"/>
    <w:rsid w:val="00D6168E"/>
    <w:rsid w:val="00D618F8"/>
    <w:rsid w:val="00D61C53"/>
    <w:rsid w:val="00D61C70"/>
    <w:rsid w:val="00D61DB5"/>
    <w:rsid w:val="00D61DC6"/>
    <w:rsid w:val="00D61E12"/>
    <w:rsid w:val="00D61E91"/>
    <w:rsid w:val="00D620BF"/>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1DB"/>
    <w:rsid w:val="00D6532C"/>
    <w:rsid w:val="00D65655"/>
    <w:rsid w:val="00D656F2"/>
    <w:rsid w:val="00D657C5"/>
    <w:rsid w:val="00D6594C"/>
    <w:rsid w:val="00D65B44"/>
    <w:rsid w:val="00D65EE3"/>
    <w:rsid w:val="00D65F1B"/>
    <w:rsid w:val="00D662DE"/>
    <w:rsid w:val="00D6634D"/>
    <w:rsid w:val="00D6635E"/>
    <w:rsid w:val="00D66716"/>
    <w:rsid w:val="00D6671D"/>
    <w:rsid w:val="00D66B0E"/>
    <w:rsid w:val="00D66BC7"/>
    <w:rsid w:val="00D66D18"/>
    <w:rsid w:val="00D66EF7"/>
    <w:rsid w:val="00D66EFF"/>
    <w:rsid w:val="00D67062"/>
    <w:rsid w:val="00D6720E"/>
    <w:rsid w:val="00D674C6"/>
    <w:rsid w:val="00D675C4"/>
    <w:rsid w:val="00D678A5"/>
    <w:rsid w:val="00D701C1"/>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4DC"/>
    <w:rsid w:val="00D724E7"/>
    <w:rsid w:val="00D72583"/>
    <w:rsid w:val="00D725AA"/>
    <w:rsid w:val="00D7293C"/>
    <w:rsid w:val="00D72966"/>
    <w:rsid w:val="00D729F3"/>
    <w:rsid w:val="00D72B24"/>
    <w:rsid w:val="00D72E58"/>
    <w:rsid w:val="00D72E95"/>
    <w:rsid w:val="00D72EE3"/>
    <w:rsid w:val="00D731AE"/>
    <w:rsid w:val="00D73A05"/>
    <w:rsid w:val="00D73A2B"/>
    <w:rsid w:val="00D7403D"/>
    <w:rsid w:val="00D74253"/>
    <w:rsid w:val="00D7429A"/>
    <w:rsid w:val="00D7434E"/>
    <w:rsid w:val="00D74370"/>
    <w:rsid w:val="00D74560"/>
    <w:rsid w:val="00D74577"/>
    <w:rsid w:val="00D74A1E"/>
    <w:rsid w:val="00D74A2C"/>
    <w:rsid w:val="00D74DB7"/>
    <w:rsid w:val="00D74E11"/>
    <w:rsid w:val="00D75091"/>
    <w:rsid w:val="00D75622"/>
    <w:rsid w:val="00D7599F"/>
    <w:rsid w:val="00D75C5B"/>
    <w:rsid w:val="00D75D36"/>
    <w:rsid w:val="00D76181"/>
    <w:rsid w:val="00D76643"/>
    <w:rsid w:val="00D76740"/>
    <w:rsid w:val="00D7686D"/>
    <w:rsid w:val="00D76A35"/>
    <w:rsid w:val="00D76BA3"/>
    <w:rsid w:val="00D76D4F"/>
    <w:rsid w:val="00D7739E"/>
    <w:rsid w:val="00D77445"/>
    <w:rsid w:val="00D778B4"/>
    <w:rsid w:val="00D778BE"/>
    <w:rsid w:val="00D7794B"/>
    <w:rsid w:val="00D779F8"/>
    <w:rsid w:val="00D77A79"/>
    <w:rsid w:val="00D77B2B"/>
    <w:rsid w:val="00D77BBE"/>
    <w:rsid w:val="00D80078"/>
    <w:rsid w:val="00D8048F"/>
    <w:rsid w:val="00D80499"/>
    <w:rsid w:val="00D805B3"/>
    <w:rsid w:val="00D8061D"/>
    <w:rsid w:val="00D80994"/>
    <w:rsid w:val="00D80D14"/>
    <w:rsid w:val="00D81004"/>
    <w:rsid w:val="00D810C1"/>
    <w:rsid w:val="00D812EF"/>
    <w:rsid w:val="00D814B3"/>
    <w:rsid w:val="00D8198B"/>
    <w:rsid w:val="00D81AFD"/>
    <w:rsid w:val="00D821B3"/>
    <w:rsid w:val="00D8225C"/>
    <w:rsid w:val="00D8260B"/>
    <w:rsid w:val="00D82994"/>
    <w:rsid w:val="00D829E6"/>
    <w:rsid w:val="00D82A95"/>
    <w:rsid w:val="00D82FBD"/>
    <w:rsid w:val="00D83132"/>
    <w:rsid w:val="00D83469"/>
    <w:rsid w:val="00D83495"/>
    <w:rsid w:val="00D834FD"/>
    <w:rsid w:val="00D8371C"/>
    <w:rsid w:val="00D8393B"/>
    <w:rsid w:val="00D83993"/>
    <w:rsid w:val="00D83B0B"/>
    <w:rsid w:val="00D83BB2"/>
    <w:rsid w:val="00D83BBA"/>
    <w:rsid w:val="00D83E0D"/>
    <w:rsid w:val="00D83E94"/>
    <w:rsid w:val="00D83ED4"/>
    <w:rsid w:val="00D83EE9"/>
    <w:rsid w:val="00D841B9"/>
    <w:rsid w:val="00D84279"/>
    <w:rsid w:val="00D842F4"/>
    <w:rsid w:val="00D844FE"/>
    <w:rsid w:val="00D84895"/>
    <w:rsid w:val="00D8489D"/>
    <w:rsid w:val="00D84A28"/>
    <w:rsid w:val="00D84A9A"/>
    <w:rsid w:val="00D84C00"/>
    <w:rsid w:val="00D84CA8"/>
    <w:rsid w:val="00D84DBC"/>
    <w:rsid w:val="00D85072"/>
    <w:rsid w:val="00D851CF"/>
    <w:rsid w:val="00D85ADF"/>
    <w:rsid w:val="00D85AED"/>
    <w:rsid w:val="00D85DFC"/>
    <w:rsid w:val="00D85F4B"/>
    <w:rsid w:val="00D86055"/>
    <w:rsid w:val="00D86249"/>
    <w:rsid w:val="00D86284"/>
    <w:rsid w:val="00D86481"/>
    <w:rsid w:val="00D86916"/>
    <w:rsid w:val="00D86D2F"/>
    <w:rsid w:val="00D86D63"/>
    <w:rsid w:val="00D86D7D"/>
    <w:rsid w:val="00D86EA5"/>
    <w:rsid w:val="00D87402"/>
    <w:rsid w:val="00D87464"/>
    <w:rsid w:val="00D87703"/>
    <w:rsid w:val="00D87E9E"/>
    <w:rsid w:val="00D900D0"/>
    <w:rsid w:val="00D9028B"/>
    <w:rsid w:val="00D90449"/>
    <w:rsid w:val="00D9090C"/>
    <w:rsid w:val="00D9094F"/>
    <w:rsid w:val="00D90DE9"/>
    <w:rsid w:val="00D910F3"/>
    <w:rsid w:val="00D9113A"/>
    <w:rsid w:val="00D91155"/>
    <w:rsid w:val="00D915B1"/>
    <w:rsid w:val="00D91600"/>
    <w:rsid w:val="00D916A2"/>
    <w:rsid w:val="00D9185B"/>
    <w:rsid w:val="00D919A2"/>
    <w:rsid w:val="00D91A3C"/>
    <w:rsid w:val="00D91A46"/>
    <w:rsid w:val="00D91B11"/>
    <w:rsid w:val="00D91BA8"/>
    <w:rsid w:val="00D91C7D"/>
    <w:rsid w:val="00D920BB"/>
    <w:rsid w:val="00D92132"/>
    <w:rsid w:val="00D9219F"/>
    <w:rsid w:val="00D921BA"/>
    <w:rsid w:val="00D9222A"/>
    <w:rsid w:val="00D923D0"/>
    <w:rsid w:val="00D9260B"/>
    <w:rsid w:val="00D92662"/>
    <w:rsid w:val="00D92A10"/>
    <w:rsid w:val="00D92A17"/>
    <w:rsid w:val="00D92AD7"/>
    <w:rsid w:val="00D92AFD"/>
    <w:rsid w:val="00D92C41"/>
    <w:rsid w:val="00D92E37"/>
    <w:rsid w:val="00D93761"/>
    <w:rsid w:val="00D93A39"/>
    <w:rsid w:val="00D93AA3"/>
    <w:rsid w:val="00D93D32"/>
    <w:rsid w:val="00D940E6"/>
    <w:rsid w:val="00D94142"/>
    <w:rsid w:val="00D942B2"/>
    <w:rsid w:val="00D946A5"/>
    <w:rsid w:val="00D94936"/>
    <w:rsid w:val="00D9493A"/>
    <w:rsid w:val="00D94979"/>
    <w:rsid w:val="00D94980"/>
    <w:rsid w:val="00D94991"/>
    <w:rsid w:val="00D94B01"/>
    <w:rsid w:val="00D94CFE"/>
    <w:rsid w:val="00D9547C"/>
    <w:rsid w:val="00D955AD"/>
    <w:rsid w:val="00D955DE"/>
    <w:rsid w:val="00D95607"/>
    <w:rsid w:val="00D958E9"/>
    <w:rsid w:val="00D95932"/>
    <w:rsid w:val="00D959FB"/>
    <w:rsid w:val="00D95A83"/>
    <w:rsid w:val="00D95A88"/>
    <w:rsid w:val="00D95AE5"/>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1BE"/>
    <w:rsid w:val="00DA157F"/>
    <w:rsid w:val="00DA15C2"/>
    <w:rsid w:val="00DA16C9"/>
    <w:rsid w:val="00DA16F1"/>
    <w:rsid w:val="00DA17BC"/>
    <w:rsid w:val="00DA1805"/>
    <w:rsid w:val="00DA1A8C"/>
    <w:rsid w:val="00DA1D3F"/>
    <w:rsid w:val="00DA1ECC"/>
    <w:rsid w:val="00DA200A"/>
    <w:rsid w:val="00DA20A7"/>
    <w:rsid w:val="00DA21F5"/>
    <w:rsid w:val="00DA241F"/>
    <w:rsid w:val="00DA2535"/>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5D5"/>
    <w:rsid w:val="00DA4883"/>
    <w:rsid w:val="00DA4A54"/>
    <w:rsid w:val="00DA4B04"/>
    <w:rsid w:val="00DA4DBF"/>
    <w:rsid w:val="00DA4E35"/>
    <w:rsid w:val="00DA4E90"/>
    <w:rsid w:val="00DA5443"/>
    <w:rsid w:val="00DA565F"/>
    <w:rsid w:val="00DA5A9B"/>
    <w:rsid w:val="00DA5AC5"/>
    <w:rsid w:val="00DA5B77"/>
    <w:rsid w:val="00DA5C50"/>
    <w:rsid w:val="00DA63F0"/>
    <w:rsid w:val="00DA666D"/>
    <w:rsid w:val="00DA69AC"/>
    <w:rsid w:val="00DA6A09"/>
    <w:rsid w:val="00DA6A2C"/>
    <w:rsid w:val="00DA6ADF"/>
    <w:rsid w:val="00DA6DCF"/>
    <w:rsid w:val="00DA6ED2"/>
    <w:rsid w:val="00DA7191"/>
    <w:rsid w:val="00DA72B4"/>
    <w:rsid w:val="00DA74CB"/>
    <w:rsid w:val="00DA75FD"/>
    <w:rsid w:val="00DA7850"/>
    <w:rsid w:val="00DA78F9"/>
    <w:rsid w:val="00DA7A15"/>
    <w:rsid w:val="00DA7B5C"/>
    <w:rsid w:val="00DA7B61"/>
    <w:rsid w:val="00DA7D3D"/>
    <w:rsid w:val="00DA7EC7"/>
    <w:rsid w:val="00DB00D1"/>
    <w:rsid w:val="00DB0180"/>
    <w:rsid w:val="00DB0224"/>
    <w:rsid w:val="00DB03FC"/>
    <w:rsid w:val="00DB043C"/>
    <w:rsid w:val="00DB077D"/>
    <w:rsid w:val="00DB09E4"/>
    <w:rsid w:val="00DB0B09"/>
    <w:rsid w:val="00DB0B3F"/>
    <w:rsid w:val="00DB0BFD"/>
    <w:rsid w:val="00DB0CD0"/>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666"/>
    <w:rsid w:val="00DB2CA2"/>
    <w:rsid w:val="00DB2D67"/>
    <w:rsid w:val="00DB2DF2"/>
    <w:rsid w:val="00DB2E14"/>
    <w:rsid w:val="00DB2E43"/>
    <w:rsid w:val="00DB31C6"/>
    <w:rsid w:val="00DB3491"/>
    <w:rsid w:val="00DB3B5C"/>
    <w:rsid w:val="00DB3B92"/>
    <w:rsid w:val="00DB3D41"/>
    <w:rsid w:val="00DB40E5"/>
    <w:rsid w:val="00DB411A"/>
    <w:rsid w:val="00DB4217"/>
    <w:rsid w:val="00DB42A3"/>
    <w:rsid w:val="00DB441A"/>
    <w:rsid w:val="00DB4613"/>
    <w:rsid w:val="00DB47FC"/>
    <w:rsid w:val="00DB488E"/>
    <w:rsid w:val="00DB496B"/>
    <w:rsid w:val="00DB4A5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5FD2"/>
    <w:rsid w:val="00DB63B5"/>
    <w:rsid w:val="00DB6570"/>
    <w:rsid w:val="00DB676A"/>
    <w:rsid w:val="00DB6CDE"/>
    <w:rsid w:val="00DB6DA3"/>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5EA2"/>
    <w:rsid w:val="00DC6019"/>
    <w:rsid w:val="00DC641A"/>
    <w:rsid w:val="00DC64D1"/>
    <w:rsid w:val="00DC6799"/>
    <w:rsid w:val="00DC6AD4"/>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47"/>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92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A4F"/>
    <w:rsid w:val="00DD4C43"/>
    <w:rsid w:val="00DD4D90"/>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31"/>
    <w:rsid w:val="00DD6CA9"/>
    <w:rsid w:val="00DD6E09"/>
    <w:rsid w:val="00DD6E4C"/>
    <w:rsid w:val="00DD6FDD"/>
    <w:rsid w:val="00DD71DC"/>
    <w:rsid w:val="00DD72F6"/>
    <w:rsid w:val="00DD73E6"/>
    <w:rsid w:val="00DD74C0"/>
    <w:rsid w:val="00DD7617"/>
    <w:rsid w:val="00DD761F"/>
    <w:rsid w:val="00DD7781"/>
    <w:rsid w:val="00DD7CC8"/>
    <w:rsid w:val="00DE0133"/>
    <w:rsid w:val="00DE017A"/>
    <w:rsid w:val="00DE025E"/>
    <w:rsid w:val="00DE02E2"/>
    <w:rsid w:val="00DE0404"/>
    <w:rsid w:val="00DE0463"/>
    <w:rsid w:val="00DE04E8"/>
    <w:rsid w:val="00DE0793"/>
    <w:rsid w:val="00DE0927"/>
    <w:rsid w:val="00DE0BF4"/>
    <w:rsid w:val="00DE0DE7"/>
    <w:rsid w:val="00DE1492"/>
    <w:rsid w:val="00DE1532"/>
    <w:rsid w:val="00DE1832"/>
    <w:rsid w:val="00DE1F98"/>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65"/>
    <w:rsid w:val="00DE4AE9"/>
    <w:rsid w:val="00DE4E2C"/>
    <w:rsid w:val="00DE4E81"/>
    <w:rsid w:val="00DE51D4"/>
    <w:rsid w:val="00DE51F1"/>
    <w:rsid w:val="00DE51F6"/>
    <w:rsid w:val="00DE52AF"/>
    <w:rsid w:val="00DE52B6"/>
    <w:rsid w:val="00DE55DB"/>
    <w:rsid w:val="00DE5707"/>
    <w:rsid w:val="00DE5E84"/>
    <w:rsid w:val="00DE624F"/>
    <w:rsid w:val="00DE6341"/>
    <w:rsid w:val="00DE637D"/>
    <w:rsid w:val="00DE664C"/>
    <w:rsid w:val="00DE6898"/>
    <w:rsid w:val="00DE6A2A"/>
    <w:rsid w:val="00DE6BDF"/>
    <w:rsid w:val="00DE6FF7"/>
    <w:rsid w:val="00DE707D"/>
    <w:rsid w:val="00DE709A"/>
    <w:rsid w:val="00DE71A5"/>
    <w:rsid w:val="00DE736F"/>
    <w:rsid w:val="00DE73C2"/>
    <w:rsid w:val="00DE743E"/>
    <w:rsid w:val="00DE7497"/>
    <w:rsid w:val="00DE74F3"/>
    <w:rsid w:val="00DE7591"/>
    <w:rsid w:val="00DE761D"/>
    <w:rsid w:val="00DE76BF"/>
    <w:rsid w:val="00DE77EA"/>
    <w:rsid w:val="00DE7C26"/>
    <w:rsid w:val="00DE7D42"/>
    <w:rsid w:val="00DE7D5D"/>
    <w:rsid w:val="00DE7E0D"/>
    <w:rsid w:val="00DE7EC6"/>
    <w:rsid w:val="00DE7F27"/>
    <w:rsid w:val="00DF0373"/>
    <w:rsid w:val="00DF04AB"/>
    <w:rsid w:val="00DF04B4"/>
    <w:rsid w:val="00DF06C8"/>
    <w:rsid w:val="00DF07B8"/>
    <w:rsid w:val="00DF0AF0"/>
    <w:rsid w:val="00DF0AFE"/>
    <w:rsid w:val="00DF0C2E"/>
    <w:rsid w:val="00DF0CED"/>
    <w:rsid w:val="00DF0D72"/>
    <w:rsid w:val="00DF0EE4"/>
    <w:rsid w:val="00DF1041"/>
    <w:rsid w:val="00DF11F2"/>
    <w:rsid w:val="00DF18AA"/>
    <w:rsid w:val="00DF1C64"/>
    <w:rsid w:val="00DF1C83"/>
    <w:rsid w:val="00DF1C86"/>
    <w:rsid w:val="00DF1D10"/>
    <w:rsid w:val="00DF1D7F"/>
    <w:rsid w:val="00DF203F"/>
    <w:rsid w:val="00DF20A7"/>
    <w:rsid w:val="00DF22B1"/>
    <w:rsid w:val="00DF2352"/>
    <w:rsid w:val="00DF24FD"/>
    <w:rsid w:val="00DF2788"/>
    <w:rsid w:val="00DF2802"/>
    <w:rsid w:val="00DF2827"/>
    <w:rsid w:val="00DF2B9A"/>
    <w:rsid w:val="00DF2D93"/>
    <w:rsid w:val="00DF2E0B"/>
    <w:rsid w:val="00DF2EDD"/>
    <w:rsid w:val="00DF37DB"/>
    <w:rsid w:val="00DF387B"/>
    <w:rsid w:val="00DF3E92"/>
    <w:rsid w:val="00DF3F35"/>
    <w:rsid w:val="00DF3F3A"/>
    <w:rsid w:val="00DF409D"/>
    <w:rsid w:val="00DF4389"/>
    <w:rsid w:val="00DF443D"/>
    <w:rsid w:val="00DF44EB"/>
    <w:rsid w:val="00DF48F2"/>
    <w:rsid w:val="00DF4E00"/>
    <w:rsid w:val="00DF4E95"/>
    <w:rsid w:val="00DF4EF8"/>
    <w:rsid w:val="00DF500A"/>
    <w:rsid w:val="00DF5035"/>
    <w:rsid w:val="00DF51D3"/>
    <w:rsid w:val="00DF5301"/>
    <w:rsid w:val="00DF5394"/>
    <w:rsid w:val="00DF53BB"/>
    <w:rsid w:val="00DF54DC"/>
    <w:rsid w:val="00DF5A0E"/>
    <w:rsid w:val="00DF5A52"/>
    <w:rsid w:val="00DF5A86"/>
    <w:rsid w:val="00DF5D9E"/>
    <w:rsid w:val="00DF6301"/>
    <w:rsid w:val="00DF64F7"/>
    <w:rsid w:val="00DF653B"/>
    <w:rsid w:val="00DF6690"/>
    <w:rsid w:val="00DF68EC"/>
    <w:rsid w:val="00DF69F2"/>
    <w:rsid w:val="00DF69FF"/>
    <w:rsid w:val="00DF6B09"/>
    <w:rsid w:val="00DF6C16"/>
    <w:rsid w:val="00DF6C95"/>
    <w:rsid w:val="00DF6D00"/>
    <w:rsid w:val="00DF6E64"/>
    <w:rsid w:val="00DF6F62"/>
    <w:rsid w:val="00DF6F76"/>
    <w:rsid w:val="00DF70CF"/>
    <w:rsid w:val="00DF71F7"/>
    <w:rsid w:val="00DF745A"/>
    <w:rsid w:val="00DF79CB"/>
    <w:rsid w:val="00DF7B1A"/>
    <w:rsid w:val="00DF7CDA"/>
    <w:rsid w:val="00DF7CDC"/>
    <w:rsid w:val="00E0002B"/>
    <w:rsid w:val="00E003BF"/>
    <w:rsid w:val="00E003F2"/>
    <w:rsid w:val="00E00A80"/>
    <w:rsid w:val="00E00BD7"/>
    <w:rsid w:val="00E00CE6"/>
    <w:rsid w:val="00E00E4B"/>
    <w:rsid w:val="00E00F55"/>
    <w:rsid w:val="00E0108C"/>
    <w:rsid w:val="00E010DA"/>
    <w:rsid w:val="00E010DB"/>
    <w:rsid w:val="00E01130"/>
    <w:rsid w:val="00E0130C"/>
    <w:rsid w:val="00E015B1"/>
    <w:rsid w:val="00E016BA"/>
    <w:rsid w:val="00E016ED"/>
    <w:rsid w:val="00E01A51"/>
    <w:rsid w:val="00E01AB3"/>
    <w:rsid w:val="00E01C62"/>
    <w:rsid w:val="00E01C75"/>
    <w:rsid w:val="00E01EBB"/>
    <w:rsid w:val="00E020F4"/>
    <w:rsid w:val="00E023AB"/>
    <w:rsid w:val="00E024B9"/>
    <w:rsid w:val="00E02715"/>
    <w:rsid w:val="00E0303F"/>
    <w:rsid w:val="00E030BA"/>
    <w:rsid w:val="00E0316C"/>
    <w:rsid w:val="00E0327D"/>
    <w:rsid w:val="00E03509"/>
    <w:rsid w:val="00E037A5"/>
    <w:rsid w:val="00E038AE"/>
    <w:rsid w:val="00E03A2F"/>
    <w:rsid w:val="00E03BCB"/>
    <w:rsid w:val="00E03C4A"/>
    <w:rsid w:val="00E03E01"/>
    <w:rsid w:val="00E03F7F"/>
    <w:rsid w:val="00E040E5"/>
    <w:rsid w:val="00E04401"/>
    <w:rsid w:val="00E0452E"/>
    <w:rsid w:val="00E0457A"/>
    <w:rsid w:val="00E04A54"/>
    <w:rsid w:val="00E04AC8"/>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7AF"/>
    <w:rsid w:val="00E06F41"/>
    <w:rsid w:val="00E0735F"/>
    <w:rsid w:val="00E07399"/>
    <w:rsid w:val="00E07510"/>
    <w:rsid w:val="00E07590"/>
    <w:rsid w:val="00E078C2"/>
    <w:rsid w:val="00E07A25"/>
    <w:rsid w:val="00E07A5E"/>
    <w:rsid w:val="00E07EA1"/>
    <w:rsid w:val="00E10264"/>
    <w:rsid w:val="00E10359"/>
    <w:rsid w:val="00E10473"/>
    <w:rsid w:val="00E10575"/>
    <w:rsid w:val="00E1062D"/>
    <w:rsid w:val="00E107B4"/>
    <w:rsid w:val="00E10AF7"/>
    <w:rsid w:val="00E10B9B"/>
    <w:rsid w:val="00E10BB0"/>
    <w:rsid w:val="00E10D6E"/>
    <w:rsid w:val="00E10DC2"/>
    <w:rsid w:val="00E10EDC"/>
    <w:rsid w:val="00E1128B"/>
    <w:rsid w:val="00E112B7"/>
    <w:rsid w:val="00E11826"/>
    <w:rsid w:val="00E11899"/>
    <w:rsid w:val="00E118FB"/>
    <w:rsid w:val="00E11A36"/>
    <w:rsid w:val="00E11D16"/>
    <w:rsid w:val="00E1203C"/>
    <w:rsid w:val="00E121E7"/>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4DA"/>
    <w:rsid w:val="00E14660"/>
    <w:rsid w:val="00E148C4"/>
    <w:rsid w:val="00E14C6B"/>
    <w:rsid w:val="00E14D12"/>
    <w:rsid w:val="00E14DB6"/>
    <w:rsid w:val="00E14DEA"/>
    <w:rsid w:val="00E151D1"/>
    <w:rsid w:val="00E1564A"/>
    <w:rsid w:val="00E156F0"/>
    <w:rsid w:val="00E156FF"/>
    <w:rsid w:val="00E157A4"/>
    <w:rsid w:val="00E15C10"/>
    <w:rsid w:val="00E15C42"/>
    <w:rsid w:val="00E15D55"/>
    <w:rsid w:val="00E15F72"/>
    <w:rsid w:val="00E16038"/>
    <w:rsid w:val="00E160D3"/>
    <w:rsid w:val="00E16430"/>
    <w:rsid w:val="00E16561"/>
    <w:rsid w:val="00E16783"/>
    <w:rsid w:val="00E16F5E"/>
    <w:rsid w:val="00E16FB1"/>
    <w:rsid w:val="00E171D2"/>
    <w:rsid w:val="00E17274"/>
    <w:rsid w:val="00E17400"/>
    <w:rsid w:val="00E17520"/>
    <w:rsid w:val="00E17704"/>
    <w:rsid w:val="00E177F1"/>
    <w:rsid w:val="00E177F5"/>
    <w:rsid w:val="00E20113"/>
    <w:rsid w:val="00E20182"/>
    <w:rsid w:val="00E20402"/>
    <w:rsid w:val="00E20461"/>
    <w:rsid w:val="00E20531"/>
    <w:rsid w:val="00E205EB"/>
    <w:rsid w:val="00E20605"/>
    <w:rsid w:val="00E207D1"/>
    <w:rsid w:val="00E20871"/>
    <w:rsid w:val="00E208F6"/>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2FF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282"/>
    <w:rsid w:val="00E265C1"/>
    <w:rsid w:val="00E26C6A"/>
    <w:rsid w:val="00E27278"/>
    <w:rsid w:val="00E27302"/>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707"/>
    <w:rsid w:val="00E32AA4"/>
    <w:rsid w:val="00E32BF6"/>
    <w:rsid w:val="00E32DA5"/>
    <w:rsid w:val="00E3334F"/>
    <w:rsid w:val="00E33514"/>
    <w:rsid w:val="00E33770"/>
    <w:rsid w:val="00E337ED"/>
    <w:rsid w:val="00E33B20"/>
    <w:rsid w:val="00E33BA3"/>
    <w:rsid w:val="00E33BEE"/>
    <w:rsid w:val="00E33D6A"/>
    <w:rsid w:val="00E33F37"/>
    <w:rsid w:val="00E33FFF"/>
    <w:rsid w:val="00E340E3"/>
    <w:rsid w:val="00E340F0"/>
    <w:rsid w:val="00E34305"/>
    <w:rsid w:val="00E34458"/>
    <w:rsid w:val="00E344B7"/>
    <w:rsid w:val="00E3455E"/>
    <w:rsid w:val="00E3459A"/>
    <w:rsid w:val="00E34970"/>
    <w:rsid w:val="00E34AF5"/>
    <w:rsid w:val="00E34B97"/>
    <w:rsid w:val="00E34CCC"/>
    <w:rsid w:val="00E34D9E"/>
    <w:rsid w:val="00E34F15"/>
    <w:rsid w:val="00E34F7C"/>
    <w:rsid w:val="00E3502A"/>
    <w:rsid w:val="00E3512C"/>
    <w:rsid w:val="00E354E0"/>
    <w:rsid w:val="00E355A2"/>
    <w:rsid w:val="00E3570A"/>
    <w:rsid w:val="00E35880"/>
    <w:rsid w:val="00E358B6"/>
    <w:rsid w:val="00E35ACD"/>
    <w:rsid w:val="00E35AD0"/>
    <w:rsid w:val="00E35C3E"/>
    <w:rsid w:val="00E35F38"/>
    <w:rsid w:val="00E360FF"/>
    <w:rsid w:val="00E3615C"/>
    <w:rsid w:val="00E36184"/>
    <w:rsid w:val="00E3632A"/>
    <w:rsid w:val="00E3647A"/>
    <w:rsid w:val="00E366B3"/>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BCA"/>
    <w:rsid w:val="00E40D06"/>
    <w:rsid w:val="00E40D40"/>
    <w:rsid w:val="00E40DC5"/>
    <w:rsid w:val="00E40E11"/>
    <w:rsid w:val="00E40EC6"/>
    <w:rsid w:val="00E41300"/>
    <w:rsid w:val="00E4139D"/>
    <w:rsid w:val="00E41430"/>
    <w:rsid w:val="00E414FF"/>
    <w:rsid w:val="00E41B9E"/>
    <w:rsid w:val="00E41C0B"/>
    <w:rsid w:val="00E41CBD"/>
    <w:rsid w:val="00E41E83"/>
    <w:rsid w:val="00E41E91"/>
    <w:rsid w:val="00E424C1"/>
    <w:rsid w:val="00E424D3"/>
    <w:rsid w:val="00E42A42"/>
    <w:rsid w:val="00E42AA4"/>
    <w:rsid w:val="00E42C2D"/>
    <w:rsid w:val="00E42CB0"/>
    <w:rsid w:val="00E432A4"/>
    <w:rsid w:val="00E4362B"/>
    <w:rsid w:val="00E436B3"/>
    <w:rsid w:val="00E437A5"/>
    <w:rsid w:val="00E43A23"/>
    <w:rsid w:val="00E43E2A"/>
    <w:rsid w:val="00E441BA"/>
    <w:rsid w:val="00E4433D"/>
    <w:rsid w:val="00E443ED"/>
    <w:rsid w:val="00E447C6"/>
    <w:rsid w:val="00E447E1"/>
    <w:rsid w:val="00E447F4"/>
    <w:rsid w:val="00E44BB1"/>
    <w:rsid w:val="00E44C3B"/>
    <w:rsid w:val="00E44F8E"/>
    <w:rsid w:val="00E44FA8"/>
    <w:rsid w:val="00E45041"/>
    <w:rsid w:val="00E4527A"/>
    <w:rsid w:val="00E4541E"/>
    <w:rsid w:val="00E4552C"/>
    <w:rsid w:val="00E4568E"/>
    <w:rsid w:val="00E456C2"/>
    <w:rsid w:val="00E45780"/>
    <w:rsid w:val="00E45847"/>
    <w:rsid w:val="00E45A2A"/>
    <w:rsid w:val="00E45F63"/>
    <w:rsid w:val="00E46103"/>
    <w:rsid w:val="00E4651A"/>
    <w:rsid w:val="00E466C8"/>
    <w:rsid w:val="00E46906"/>
    <w:rsid w:val="00E46AB1"/>
    <w:rsid w:val="00E46BA6"/>
    <w:rsid w:val="00E46E97"/>
    <w:rsid w:val="00E47098"/>
    <w:rsid w:val="00E47395"/>
    <w:rsid w:val="00E473C4"/>
    <w:rsid w:val="00E473CA"/>
    <w:rsid w:val="00E47758"/>
    <w:rsid w:val="00E47AB6"/>
    <w:rsid w:val="00E47AF3"/>
    <w:rsid w:val="00E50461"/>
    <w:rsid w:val="00E50855"/>
    <w:rsid w:val="00E50879"/>
    <w:rsid w:val="00E508DA"/>
    <w:rsid w:val="00E508EE"/>
    <w:rsid w:val="00E509F9"/>
    <w:rsid w:val="00E50B0B"/>
    <w:rsid w:val="00E50C40"/>
    <w:rsid w:val="00E50DE4"/>
    <w:rsid w:val="00E511FD"/>
    <w:rsid w:val="00E514B9"/>
    <w:rsid w:val="00E51680"/>
    <w:rsid w:val="00E516FF"/>
    <w:rsid w:val="00E5184C"/>
    <w:rsid w:val="00E51881"/>
    <w:rsid w:val="00E51C8B"/>
    <w:rsid w:val="00E51CC9"/>
    <w:rsid w:val="00E51E83"/>
    <w:rsid w:val="00E523BE"/>
    <w:rsid w:val="00E5246C"/>
    <w:rsid w:val="00E5251F"/>
    <w:rsid w:val="00E5256B"/>
    <w:rsid w:val="00E52CB9"/>
    <w:rsid w:val="00E52D24"/>
    <w:rsid w:val="00E52EAC"/>
    <w:rsid w:val="00E52F05"/>
    <w:rsid w:val="00E52FFC"/>
    <w:rsid w:val="00E5317A"/>
    <w:rsid w:val="00E53229"/>
    <w:rsid w:val="00E53259"/>
    <w:rsid w:val="00E533A0"/>
    <w:rsid w:val="00E5387C"/>
    <w:rsid w:val="00E53A25"/>
    <w:rsid w:val="00E53E0D"/>
    <w:rsid w:val="00E53F6A"/>
    <w:rsid w:val="00E53FA3"/>
    <w:rsid w:val="00E54302"/>
    <w:rsid w:val="00E543CE"/>
    <w:rsid w:val="00E54AE6"/>
    <w:rsid w:val="00E54C1D"/>
    <w:rsid w:val="00E54D2F"/>
    <w:rsid w:val="00E54ED2"/>
    <w:rsid w:val="00E5506D"/>
    <w:rsid w:val="00E5541B"/>
    <w:rsid w:val="00E55754"/>
    <w:rsid w:val="00E5584C"/>
    <w:rsid w:val="00E559A9"/>
    <w:rsid w:val="00E559CF"/>
    <w:rsid w:val="00E55D5A"/>
    <w:rsid w:val="00E55DA5"/>
    <w:rsid w:val="00E56031"/>
    <w:rsid w:val="00E56068"/>
    <w:rsid w:val="00E560FE"/>
    <w:rsid w:val="00E5617A"/>
    <w:rsid w:val="00E5643F"/>
    <w:rsid w:val="00E56541"/>
    <w:rsid w:val="00E5657A"/>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57FDF"/>
    <w:rsid w:val="00E60604"/>
    <w:rsid w:val="00E607B7"/>
    <w:rsid w:val="00E6099A"/>
    <w:rsid w:val="00E60B43"/>
    <w:rsid w:val="00E60B77"/>
    <w:rsid w:val="00E60E5B"/>
    <w:rsid w:val="00E60ECA"/>
    <w:rsid w:val="00E60F2F"/>
    <w:rsid w:val="00E61771"/>
    <w:rsid w:val="00E61834"/>
    <w:rsid w:val="00E61C53"/>
    <w:rsid w:val="00E61E98"/>
    <w:rsid w:val="00E6218C"/>
    <w:rsid w:val="00E622D4"/>
    <w:rsid w:val="00E62646"/>
    <w:rsid w:val="00E626F8"/>
    <w:rsid w:val="00E62860"/>
    <w:rsid w:val="00E6291D"/>
    <w:rsid w:val="00E62C60"/>
    <w:rsid w:val="00E62D7A"/>
    <w:rsid w:val="00E62F06"/>
    <w:rsid w:val="00E62F1F"/>
    <w:rsid w:val="00E632C3"/>
    <w:rsid w:val="00E634EF"/>
    <w:rsid w:val="00E63568"/>
    <w:rsid w:val="00E63786"/>
    <w:rsid w:val="00E6380C"/>
    <w:rsid w:val="00E63A85"/>
    <w:rsid w:val="00E63AD2"/>
    <w:rsid w:val="00E63AD5"/>
    <w:rsid w:val="00E63DE4"/>
    <w:rsid w:val="00E63FB1"/>
    <w:rsid w:val="00E641FB"/>
    <w:rsid w:val="00E648FA"/>
    <w:rsid w:val="00E6494A"/>
    <w:rsid w:val="00E64C87"/>
    <w:rsid w:val="00E64C89"/>
    <w:rsid w:val="00E64E49"/>
    <w:rsid w:val="00E64F4E"/>
    <w:rsid w:val="00E65668"/>
    <w:rsid w:val="00E6567E"/>
    <w:rsid w:val="00E65751"/>
    <w:rsid w:val="00E65A64"/>
    <w:rsid w:val="00E65E90"/>
    <w:rsid w:val="00E65F7D"/>
    <w:rsid w:val="00E66104"/>
    <w:rsid w:val="00E661D5"/>
    <w:rsid w:val="00E662CC"/>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DE2"/>
    <w:rsid w:val="00E70FC4"/>
    <w:rsid w:val="00E7128B"/>
    <w:rsid w:val="00E713EF"/>
    <w:rsid w:val="00E714A2"/>
    <w:rsid w:val="00E71508"/>
    <w:rsid w:val="00E71EDF"/>
    <w:rsid w:val="00E71F73"/>
    <w:rsid w:val="00E720A2"/>
    <w:rsid w:val="00E7212F"/>
    <w:rsid w:val="00E724F2"/>
    <w:rsid w:val="00E72636"/>
    <w:rsid w:val="00E72660"/>
    <w:rsid w:val="00E729D6"/>
    <w:rsid w:val="00E72AB1"/>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93"/>
    <w:rsid w:val="00E758B1"/>
    <w:rsid w:val="00E75B13"/>
    <w:rsid w:val="00E75BF7"/>
    <w:rsid w:val="00E75EDC"/>
    <w:rsid w:val="00E75F1D"/>
    <w:rsid w:val="00E75FD5"/>
    <w:rsid w:val="00E7603F"/>
    <w:rsid w:val="00E7614A"/>
    <w:rsid w:val="00E7676A"/>
    <w:rsid w:val="00E767D4"/>
    <w:rsid w:val="00E76895"/>
    <w:rsid w:val="00E76C04"/>
    <w:rsid w:val="00E76C71"/>
    <w:rsid w:val="00E77039"/>
    <w:rsid w:val="00E770F0"/>
    <w:rsid w:val="00E77385"/>
    <w:rsid w:val="00E7747F"/>
    <w:rsid w:val="00E77556"/>
    <w:rsid w:val="00E777DB"/>
    <w:rsid w:val="00E7780D"/>
    <w:rsid w:val="00E778D2"/>
    <w:rsid w:val="00E779A6"/>
    <w:rsid w:val="00E77B43"/>
    <w:rsid w:val="00E77E9B"/>
    <w:rsid w:val="00E77EE3"/>
    <w:rsid w:val="00E80056"/>
    <w:rsid w:val="00E8018B"/>
    <w:rsid w:val="00E80296"/>
    <w:rsid w:val="00E802D6"/>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E96"/>
    <w:rsid w:val="00E81FB1"/>
    <w:rsid w:val="00E82040"/>
    <w:rsid w:val="00E8207A"/>
    <w:rsid w:val="00E823D2"/>
    <w:rsid w:val="00E82420"/>
    <w:rsid w:val="00E82456"/>
    <w:rsid w:val="00E824EC"/>
    <w:rsid w:val="00E82604"/>
    <w:rsid w:val="00E829A9"/>
    <w:rsid w:val="00E82C72"/>
    <w:rsid w:val="00E82EEA"/>
    <w:rsid w:val="00E82FC8"/>
    <w:rsid w:val="00E83113"/>
    <w:rsid w:val="00E83197"/>
    <w:rsid w:val="00E83296"/>
    <w:rsid w:val="00E832D8"/>
    <w:rsid w:val="00E83321"/>
    <w:rsid w:val="00E839FC"/>
    <w:rsid w:val="00E83A67"/>
    <w:rsid w:val="00E83AED"/>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9DA"/>
    <w:rsid w:val="00E87F72"/>
    <w:rsid w:val="00E904DE"/>
    <w:rsid w:val="00E9094A"/>
    <w:rsid w:val="00E9094E"/>
    <w:rsid w:val="00E90CCB"/>
    <w:rsid w:val="00E90CFB"/>
    <w:rsid w:val="00E91102"/>
    <w:rsid w:val="00E91420"/>
    <w:rsid w:val="00E9146B"/>
    <w:rsid w:val="00E915F5"/>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3F9C"/>
    <w:rsid w:val="00E9403C"/>
    <w:rsid w:val="00E9428F"/>
    <w:rsid w:val="00E94C06"/>
    <w:rsid w:val="00E94C5B"/>
    <w:rsid w:val="00E94E6D"/>
    <w:rsid w:val="00E9501A"/>
    <w:rsid w:val="00E9528B"/>
    <w:rsid w:val="00E95363"/>
    <w:rsid w:val="00E95B85"/>
    <w:rsid w:val="00E95C7A"/>
    <w:rsid w:val="00E95DA8"/>
    <w:rsid w:val="00E95EE5"/>
    <w:rsid w:val="00E95F99"/>
    <w:rsid w:val="00E95FE2"/>
    <w:rsid w:val="00E961BE"/>
    <w:rsid w:val="00E96339"/>
    <w:rsid w:val="00E96387"/>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97F69"/>
    <w:rsid w:val="00EA0069"/>
    <w:rsid w:val="00EA0369"/>
    <w:rsid w:val="00EA03AC"/>
    <w:rsid w:val="00EA04C1"/>
    <w:rsid w:val="00EA0812"/>
    <w:rsid w:val="00EA08B3"/>
    <w:rsid w:val="00EA0937"/>
    <w:rsid w:val="00EA0980"/>
    <w:rsid w:val="00EA0AA5"/>
    <w:rsid w:val="00EA0BD5"/>
    <w:rsid w:val="00EA0BE9"/>
    <w:rsid w:val="00EA0E02"/>
    <w:rsid w:val="00EA11B3"/>
    <w:rsid w:val="00EA128A"/>
    <w:rsid w:val="00EA17A3"/>
    <w:rsid w:val="00EA180A"/>
    <w:rsid w:val="00EA1864"/>
    <w:rsid w:val="00EA1930"/>
    <w:rsid w:val="00EA19AC"/>
    <w:rsid w:val="00EA19E7"/>
    <w:rsid w:val="00EA1AC3"/>
    <w:rsid w:val="00EA1B30"/>
    <w:rsid w:val="00EA1B5C"/>
    <w:rsid w:val="00EA2322"/>
    <w:rsid w:val="00EA2501"/>
    <w:rsid w:val="00EA275A"/>
    <w:rsid w:val="00EA28D7"/>
    <w:rsid w:val="00EA29FF"/>
    <w:rsid w:val="00EA2B91"/>
    <w:rsid w:val="00EA2CC7"/>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2F0"/>
    <w:rsid w:val="00EA5390"/>
    <w:rsid w:val="00EA544C"/>
    <w:rsid w:val="00EA550B"/>
    <w:rsid w:val="00EA555B"/>
    <w:rsid w:val="00EA590D"/>
    <w:rsid w:val="00EA59D4"/>
    <w:rsid w:val="00EA5C59"/>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3FB"/>
    <w:rsid w:val="00EB05A4"/>
    <w:rsid w:val="00EB05DE"/>
    <w:rsid w:val="00EB05E5"/>
    <w:rsid w:val="00EB05EA"/>
    <w:rsid w:val="00EB0643"/>
    <w:rsid w:val="00EB067D"/>
    <w:rsid w:val="00EB080C"/>
    <w:rsid w:val="00EB0898"/>
    <w:rsid w:val="00EB092B"/>
    <w:rsid w:val="00EB0B7A"/>
    <w:rsid w:val="00EB0BB5"/>
    <w:rsid w:val="00EB0DD6"/>
    <w:rsid w:val="00EB0F3E"/>
    <w:rsid w:val="00EB10F8"/>
    <w:rsid w:val="00EB1211"/>
    <w:rsid w:val="00EB1241"/>
    <w:rsid w:val="00EB12ED"/>
    <w:rsid w:val="00EB12F8"/>
    <w:rsid w:val="00EB167F"/>
    <w:rsid w:val="00EB1822"/>
    <w:rsid w:val="00EB193B"/>
    <w:rsid w:val="00EB19F2"/>
    <w:rsid w:val="00EB1C30"/>
    <w:rsid w:val="00EB1D47"/>
    <w:rsid w:val="00EB206C"/>
    <w:rsid w:val="00EB2169"/>
    <w:rsid w:val="00EB245D"/>
    <w:rsid w:val="00EB24B1"/>
    <w:rsid w:val="00EB2D25"/>
    <w:rsid w:val="00EB2D52"/>
    <w:rsid w:val="00EB2EAE"/>
    <w:rsid w:val="00EB3245"/>
    <w:rsid w:val="00EB360A"/>
    <w:rsid w:val="00EB3818"/>
    <w:rsid w:val="00EB3ACC"/>
    <w:rsid w:val="00EB3FE7"/>
    <w:rsid w:val="00EB44BD"/>
    <w:rsid w:val="00EB454B"/>
    <w:rsid w:val="00EB50F5"/>
    <w:rsid w:val="00EB52E5"/>
    <w:rsid w:val="00EB5922"/>
    <w:rsid w:val="00EB5E47"/>
    <w:rsid w:val="00EB6060"/>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87"/>
    <w:rsid w:val="00EB7896"/>
    <w:rsid w:val="00EB79DD"/>
    <w:rsid w:val="00EB79E7"/>
    <w:rsid w:val="00EB7C62"/>
    <w:rsid w:val="00EB7C88"/>
    <w:rsid w:val="00EB7E28"/>
    <w:rsid w:val="00EB7E3D"/>
    <w:rsid w:val="00EC0061"/>
    <w:rsid w:val="00EC0133"/>
    <w:rsid w:val="00EC01CA"/>
    <w:rsid w:val="00EC02A8"/>
    <w:rsid w:val="00EC05CB"/>
    <w:rsid w:val="00EC05DB"/>
    <w:rsid w:val="00EC0898"/>
    <w:rsid w:val="00EC09C4"/>
    <w:rsid w:val="00EC0BD5"/>
    <w:rsid w:val="00EC0DAA"/>
    <w:rsid w:val="00EC0E69"/>
    <w:rsid w:val="00EC0F48"/>
    <w:rsid w:val="00EC102A"/>
    <w:rsid w:val="00EC1088"/>
    <w:rsid w:val="00EC10B8"/>
    <w:rsid w:val="00EC1328"/>
    <w:rsid w:val="00EC137B"/>
    <w:rsid w:val="00EC13DB"/>
    <w:rsid w:val="00EC1432"/>
    <w:rsid w:val="00EC15FF"/>
    <w:rsid w:val="00EC16B8"/>
    <w:rsid w:val="00EC175A"/>
    <w:rsid w:val="00EC179A"/>
    <w:rsid w:val="00EC18F5"/>
    <w:rsid w:val="00EC1983"/>
    <w:rsid w:val="00EC19DC"/>
    <w:rsid w:val="00EC1D4A"/>
    <w:rsid w:val="00EC1E39"/>
    <w:rsid w:val="00EC2318"/>
    <w:rsid w:val="00EC2567"/>
    <w:rsid w:val="00EC2655"/>
    <w:rsid w:val="00EC27BC"/>
    <w:rsid w:val="00EC29E2"/>
    <w:rsid w:val="00EC2A39"/>
    <w:rsid w:val="00EC2ABC"/>
    <w:rsid w:val="00EC2CBB"/>
    <w:rsid w:val="00EC2CD6"/>
    <w:rsid w:val="00EC2DA8"/>
    <w:rsid w:val="00EC3536"/>
    <w:rsid w:val="00EC3D6D"/>
    <w:rsid w:val="00EC3F9C"/>
    <w:rsid w:val="00EC450B"/>
    <w:rsid w:val="00EC4531"/>
    <w:rsid w:val="00EC4901"/>
    <w:rsid w:val="00EC4B1C"/>
    <w:rsid w:val="00EC4BC6"/>
    <w:rsid w:val="00EC4DF2"/>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C7D42"/>
    <w:rsid w:val="00EC7E37"/>
    <w:rsid w:val="00ED0090"/>
    <w:rsid w:val="00ED02AA"/>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8CA"/>
    <w:rsid w:val="00ED19E8"/>
    <w:rsid w:val="00ED1B07"/>
    <w:rsid w:val="00ED1B2C"/>
    <w:rsid w:val="00ED1B7A"/>
    <w:rsid w:val="00ED1D44"/>
    <w:rsid w:val="00ED1D60"/>
    <w:rsid w:val="00ED1DC2"/>
    <w:rsid w:val="00ED1E0A"/>
    <w:rsid w:val="00ED2038"/>
    <w:rsid w:val="00ED2073"/>
    <w:rsid w:val="00ED21FE"/>
    <w:rsid w:val="00ED225B"/>
    <w:rsid w:val="00ED22AF"/>
    <w:rsid w:val="00ED23C6"/>
    <w:rsid w:val="00ED277C"/>
    <w:rsid w:val="00ED283F"/>
    <w:rsid w:val="00ED2B35"/>
    <w:rsid w:val="00ED2D2D"/>
    <w:rsid w:val="00ED2DF8"/>
    <w:rsid w:val="00ED2EBB"/>
    <w:rsid w:val="00ED2EC6"/>
    <w:rsid w:val="00ED31FA"/>
    <w:rsid w:val="00ED3224"/>
    <w:rsid w:val="00ED32C2"/>
    <w:rsid w:val="00ED38CA"/>
    <w:rsid w:val="00ED390B"/>
    <w:rsid w:val="00ED3B3F"/>
    <w:rsid w:val="00ED3D63"/>
    <w:rsid w:val="00ED4191"/>
    <w:rsid w:val="00ED4305"/>
    <w:rsid w:val="00ED444B"/>
    <w:rsid w:val="00ED4510"/>
    <w:rsid w:val="00ED4647"/>
    <w:rsid w:val="00ED48C3"/>
    <w:rsid w:val="00ED4989"/>
    <w:rsid w:val="00ED4B92"/>
    <w:rsid w:val="00ED4C73"/>
    <w:rsid w:val="00ED4D4E"/>
    <w:rsid w:val="00ED4D9B"/>
    <w:rsid w:val="00ED4DA9"/>
    <w:rsid w:val="00ED4F50"/>
    <w:rsid w:val="00ED4F70"/>
    <w:rsid w:val="00ED519D"/>
    <w:rsid w:val="00ED527D"/>
    <w:rsid w:val="00ED52B6"/>
    <w:rsid w:val="00ED557D"/>
    <w:rsid w:val="00ED5621"/>
    <w:rsid w:val="00ED56A7"/>
    <w:rsid w:val="00ED58FA"/>
    <w:rsid w:val="00ED590C"/>
    <w:rsid w:val="00ED5C94"/>
    <w:rsid w:val="00ED5E4B"/>
    <w:rsid w:val="00ED5E85"/>
    <w:rsid w:val="00ED5E9A"/>
    <w:rsid w:val="00ED61F9"/>
    <w:rsid w:val="00ED6216"/>
    <w:rsid w:val="00ED638A"/>
    <w:rsid w:val="00ED6403"/>
    <w:rsid w:val="00ED6591"/>
    <w:rsid w:val="00ED6729"/>
    <w:rsid w:val="00ED676E"/>
    <w:rsid w:val="00ED696E"/>
    <w:rsid w:val="00ED6DDE"/>
    <w:rsid w:val="00ED6EA6"/>
    <w:rsid w:val="00ED6F1B"/>
    <w:rsid w:val="00ED707A"/>
    <w:rsid w:val="00ED7408"/>
    <w:rsid w:val="00ED77FA"/>
    <w:rsid w:val="00ED7FCC"/>
    <w:rsid w:val="00EE0430"/>
    <w:rsid w:val="00EE0942"/>
    <w:rsid w:val="00EE0F24"/>
    <w:rsid w:val="00EE0F6B"/>
    <w:rsid w:val="00EE1005"/>
    <w:rsid w:val="00EE12D5"/>
    <w:rsid w:val="00EE142A"/>
    <w:rsid w:val="00EE1447"/>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8B"/>
    <w:rsid w:val="00EE353F"/>
    <w:rsid w:val="00EE37B5"/>
    <w:rsid w:val="00EE39A3"/>
    <w:rsid w:val="00EE3D7C"/>
    <w:rsid w:val="00EE3E0B"/>
    <w:rsid w:val="00EE3F03"/>
    <w:rsid w:val="00EE41C2"/>
    <w:rsid w:val="00EE4271"/>
    <w:rsid w:val="00EE42C6"/>
    <w:rsid w:val="00EE42D9"/>
    <w:rsid w:val="00EE47D5"/>
    <w:rsid w:val="00EE4AE4"/>
    <w:rsid w:val="00EE4B1E"/>
    <w:rsid w:val="00EE4B50"/>
    <w:rsid w:val="00EE4C7D"/>
    <w:rsid w:val="00EE4E59"/>
    <w:rsid w:val="00EE4F56"/>
    <w:rsid w:val="00EE545D"/>
    <w:rsid w:val="00EE586E"/>
    <w:rsid w:val="00EE58A2"/>
    <w:rsid w:val="00EE5CF8"/>
    <w:rsid w:val="00EE5F34"/>
    <w:rsid w:val="00EE629C"/>
    <w:rsid w:val="00EE65C0"/>
    <w:rsid w:val="00EE67B9"/>
    <w:rsid w:val="00EE6837"/>
    <w:rsid w:val="00EE75B3"/>
    <w:rsid w:val="00EE76A1"/>
    <w:rsid w:val="00EE76C4"/>
    <w:rsid w:val="00EE7790"/>
    <w:rsid w:val="00EE7A4C"/>
    <w:rsid w:val="00EF01C2"/>
    <w:rsid w:val="00EF05EE"/>
    <w:rsid w:val="00EF070B"/>
    <w:rsid w:val="00EF0764"/>
    <w:rsid w:val="00EF0957"/>
    <w:rsid w:val="00EF0CDD"/>
    <w:rsid w:val="00EF0EAA"/>
    <w:rsid w:val="00EF1272"/>
    <w:rsid w:val="00EF16DB"/>
    <w:rsid w:val="00EF18E8"/>
    <w:rsid w:val="00EF1C7C"/>
    <w:rsid w:val="00EF1DA1"/>
    <w:rsid w:val="00EF2149"/>
    <w:rsid w:val="00EF2539"/>
    <w:rsid w:val="00EF257F"/>
    <w:rsid w:val="00EF2845"/>
    <w:rsid w:val="00EF2EF3"/>
    <w:rsid w:val="00EF2F54"/>
    <w:rsid w:val="00EF370D"/>
    <w:rsid w:val="00EF3A8D"/>
    <w:rsid w:val="00EF3EC8"/>
    <w:rsid w:val="00EF3F58"/>
    <w:rsid w:val="00EF46AF"/>
    <w:rsid w:val="00EF476A"/>
    <w:rsid w:val="00EF47CF"/>
    <w:rsid w:val="00EF4936"/>
    <w:rsid w:val="00EF4A09"/>
    <w:rsid w:val="00EF5349"/>
    <w:rsid w:val="00EF53B6"/>
    <w:rsid w:val="00EF5665"/>
    <w:rsid w:val="00EF56E6"/>
    <w:rsid w:val="00EF570C"/>
    <w:rsid w:val="00EF5B96"/>
    <w:rsid w:val="00EF5D01"/>
    <w:rsid w:val="00EF5FA2"/>
    <w:rsid w:val="00EF6015"/>
    <w:rsid w:val="00EF62AF"/>
    <w:rsid w:val="00EF6334"/>
    <w:rsid w:val="00EF6751"/>
    <w:rsid w:val="00EF68FE"/>
    <w:rsid w:val="00EF6ECF"/>
    <w:rsid w:val="00EF6F1F"/>
    <w:rsid w:val="00EF70FB"/>
    <w:rsid w:val="00EF715D"/>
    <w:rsid w:val="00EF72F6"/>
    <w:rsid w:val="00EF72F7"/>
    <w:rsid w:val="00EF756F"/>
    <w:rsid w:val="00EF7605"/>
    <w:rsid w:val="00EF77D9"/>
    <w:rsid w:val="00EF7C4F"/>
    <w:rsid w:val="00EF7C78"/>
    <w:rsid w:val="00EF7E2A"/>
    <w:rsid w:val="00F0038C"/>
    <w:rsid w:val="00F006EE"/>
    <w:rsid w:val="00F009AC"/>
    <w:rsid w:val="00F010C5"/>
    <w:rsid w:val="00F01201"/>
    <w:rsid w:val="00F0161D"/>
    <w:rsid w:val="00F0174C"/>
    <w:rsid w:val="00F01753"/>
    <w:rsid w:val="00F01759"/>
    <w:rsid w:val="00F01C98"/>
    <w:rsid w:val="00F01C9B"/>
    <w:rsid w:val="00F01CEA"/>
    <w:rsid w:val="00F01FB0"/>
    <w:rsid w:val="00F02186"/>
    <w:rsid w:val="00F023A2"/>
    <w:rsid w:val="00F0277C"/>
    <w:rsid w:val="00F02999"/>
    <w:rsid w:val="00F029D9"/>
    <w:rsid w:val="00F02A49"/>
    <w:rsid w:val="00F02C1B"/>
    <w:rsid w:val="00F02D8D"/>
    <w:rsid w:val="00F02EAE"/>
    <w:rsid w:val="00F03221"/>
    <w:rsid w:val="00F03430"/>
    <w:rsid w:val="00F0346C"/>
    <w:rsid w:val="00F0349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41D"/>
    <w:rsid w:val="00F06A38"/>
    <w:rsid w:val="00F06BBA"/>
    <w:rsid w:val="00F06E2C"/>
    <w:rsid w:val="00F06F21"/>
    <w:rsid w:val="00F070FE"/>
    <w:rsid w:val="00F07247"/>
    <w:rsid w:val="00F07295"/>
    <w:rsid w:val="00F07385"/>
    <w:rsid w:val="00F07487"/>
    <w:rsid w:val="00F07864"/>
    <w:rsid w:val="00F07868"/>
    <w:rsid w:val="00F0798B"/>
    <w:rsid w:val="00F07A8C"/>
    <w:rsid w:val="00F07B5A"/>
    <w:rsid w:val="00F07BAA"/>
    <w:rsid w:val="00F07F2D"/>
    <w:rsid w:val="00F07FE1"/>
    <w:rsid w:val="00F07FF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0A2"/>
    <w:rsid w:val="00F12202"/>
    <w:rsid w:val="00F122A4"/>
    <w:rsid w:val="00F127B0"/>
    <w:rsid w:val="00F128A9"/>
    <w:rsid w:val="00F12903"/>
    <w:rsid w:val="00F12982"/>
    <w:rsid w:val="00F12FFB"/>
    <w:rsid w:val="00F132A7"/>
    <w:rsid w:val="00F132AD"/>
    <w:rsid w:val="00F132BC"/>
    <w:rsid w:val="00F133F1"/>
    <w:rsid w:val="00F13653"/>
    <w:rsid w:val="00F13686"/>
    <w:rsid w:val="00F136B2"/>
    <w:rsid w:val="00F13AE8"/>
    <w:rsid w:val="00F13BB2"/>
    <w:rsid w:val="00F13DE6"/>
    <w:rsid w:val="00F14342"/>
    <w:rsid w:val="00F1447C"/>
    <w:rsid w:val="00F14975"/>
    <w:rsid w:val="00F14AC4"/>
    <w:rsid w:val="00F14AF5"/>
    <w:rsid w:val="00F14DBF"/>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6F68"/>
    <w:rsid w:val="00F17062"/>
    <w:rsid w:val="00F170B4"/>
    <w:rsid w:val="00F171B5"/>
    <w:rsid w:val="00F1747F"/>
    <w:rsid w:val="00F17662"/>
    <w:rsid w:val="00F17B0C"/>
    <w:rsid w:val="00F17B47"/>
    <w:rsid w:val="00F17BAF"/>
    <w:rsid w:val="00F17CC0"/>
    <w:rsid w:val="00F17CFC"/>
    <w:rsid w:val="00F17E0B"/>
    <w:rsid w:val="00F2008D"/>
    <w:rsid w:val="00F2010D"/>
    <w:rsid w:val="00F20130"/>
    <w:rsid w:val="00F20200"/>
    <w:rsid w:val="00F2041C"/>
    <w:rsid w:val="00F20509"/>
    <w:rsid w:val="00F205AF"/>
    <w:rsid w:val="00F2076D"/>
    <w:rsid w:val="00F2099C"/>
    <w:rsid w:val="00F20F3E"/>
    <w:rsid w:val="00F20FED"/>
    <w:rsid w:val="00F2102D"/>
    <w:rsid w:val="00F212A4"/>
    <w:rsid w:val="00F21347"/>
    <w:rsid w:val="00F2155C"/>
    <w:rsid w:val="00F2171E"/>
    <w:rsid w:val="00F218C8"/>
    <w:rsid w:val="00F21973"/>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0FE3"/>
    <w:rsid w:val="00F31076"/>
    <w:rsid w:val="00F31147"/>
    <w:rsid w:val="00F31222"/>
    <w:rsid w:val="00F31504"/>
    <w:rsid w:val="00F318AA"/>
    <w:rsid w:val="00F319F0"/>
    <w:rsid w:val="00F31AC9"/>
    <w:rsid w:val="00F31AED"/>
    <w:rsid w:val="00F31B08"/>
    <w:rsid w:val="00F31CCD"/>
    <w:rsid w:val="00F31CED"/>
    <w:rsid w:val="00F31CF7"/>
    <w:rsid w:val="00F323C0"/>
    <w:rsid w:val="00F325B6"/>
    <w:rsid w:val="00F325ED"/>
    <w:rsid w:val="00F326FB"/>
    <w:rsid w:val="00F3276C"/>
    <w:rsid w:val="00F32F56"/>
    <w:rsid w:val="00F32FCC"/>
    <w:rsid w:val="00F33003"/>
    <w:rsid w:val="00F3315D"/>
    <w:rsid w:val="00F33523"/>
    <w:rsid w:val="00F3388C"/>
    <w:rsid w:val="00F33C90"/>
    <w:rsid w:val="00F33F6C"/>
    <w:rsid w:val="00F3410D"/>
    <w:rsid w:val="00F341FD"/>
    <w:rsid w:val="00F34224"/>
    <w:rsid w:val="00F342C3"/>
    <w:rsid w:val="00F3443D"/>
    <w:rsid w:val="00F344A4"/>
    <w:rsid w:val="00F3450A"/>
    <w:rsid w:val="00F34673"/>
    <w:rsid w:val="00F34678"/>
    <w:rsid w:val="00F346DB"/>
    <w:rsid w:val="00F34840"/>
    <w:rsid w:val="00F34B0A"/>
    <w:rsid w:val="00F34EDF"/>
    <w:rsid w:val="00F35125"/>
    <w:rsid w:val="00F353B7"/>
    <w:rsid w:val="00F35607"/>
    <w:rsid w:val="00F35641"/>
    <w:rsid w:val="00F356B8"/>
    <w:rsid w:val="00F35821"/>
    <w:rsid w:val="00F35A02"/>
    <w:rsid w:val="00F35CAD"/>
    <w:rsid w:val="00F35E23"/>
    <w:rsid w:val="00F35F05"/>
    <w:rsid w:val="00F35F15"/>
    <w:rsid w:val="00F36005"/>
    <w:rsid w:val="00F36396"/>
    <w:rsid w:val="00F363D0"/>
    <w:rsid w:val="00F364C9"/>
    <w:rsid w:val="00F36731"/>
    <w:rsid w:val="00F36886"/>
    <w:rsid w:val="00F369E3"/>
    <w:rsid w:val="00F36A35"/>
    <w:rsid w:val="00F36C9D"/>
    <w:rsid w:val="00F36FEE"/>
    <w:rsid w:val="00F373B6"/>
    <w:rsid w:val="00F374C8"/>
    <w:rsid w:val="00F37778"/>
    <w:rsid w:val="00F37982"/>
    <w:rsid w:val="00F37A58"/>
    <w:rsid w:val="00F37D2B"/>
    <w:rsid w:val="00F37D57"/>
    <w:rsid w:val="00F37F13"/>
    <w:rsid w:val="00F37FE8"/>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7DB"/>
    <w:rsid w:val="00F43922"/>
    <w:rsid w:val="00F44306"/>
    <w:rsid w:val="00F44734"/>
    <w:rsid w:val="00F44836"/>
    <w:rsid w:val="00F4483F"/>
    <w:rsid w:val="00F448BC"/>
    <w:rsid w:val="00F44B4A"/>
    <w:rsid w:val="00F44FF6"/>
    <w:rsid w:val="00F45015"/>
    <w:rsid w:val="00F45061"/>
    <w:rsid w:val="00F453C1"/>
    <w:rsid w:val="00F454AE"/>
    <w:rsid w:val="00F454B2"/>
    <w:rsid w:val="00F45677"/>
    <w:rsid w:val="00F456C5"/>
    <w:rsid w:val="00F45B43"/>
    <w:rsid w:val="00F45EF0"/>
    <w:rsid w:val="00F45F4E"/>
    <w:rsid w:val="00F45F9B"/>
    <w:rsid w:val="00F46251"/>
    <w:rsid w:val="00F462F3"/>
    <w:rsid w:val="00F46365"/>
    <w:rsid w:val="00F46653"/>
    <w:rsid w:val="00F46A22"/>
    <w:rsid w:val="00F46AC2"/>
    <w:rsid w:val="00F46E0F"/>
    <w:rsid w:val="00F46E58"/>
    <w:rsid w:val="00F4710B"/>
    <w:rsid w:val="00F4734B"/>
    <w:rsid w:val="00F47414"/>
    <w:rsid w:val="00F475C8"/>
    <w:rsid w:val="00F476AF"/>
    <w:rsid w:val="00F4784E"/>
    <w:rsid w:val="00F478D8"/>
    <w:rsid w:val="00F478EC"/>
    <w:rsid w:val="00F47964"/>
    <w:rsid w:val="00F47B99"/>
    <w:rsid w:val="00F47C08"/>
    <w:rsid w:val="00F47CA3"/>
    <w:rsid w:val="00F47E73"/>
    <w:rsid w:val="00F47E81"/>
    <w:rsid w:val="00F47EE6"/>
    <w:rsid w:val="00F47FCB"/>
    <w:rsid w:val="00F47FF5"/>
    <w:rsid w:val="00F5009B"/>
    <w:rsid w:val="00F501EA"/>
    <w:rsid w:val="00F501FC"/>
    <w:rsid w:val="00F50446"/>
    <w:rsid w:val="00F50467"/>
    <w:rsid w:val="00F506E7"/>
    <w:rsid w:val="00F5086F"/>
    <w:rsid w:val="00F508EA"/>
    <w:rsid w:val="00F50B95"/>
    <w:rsid w:val="00F50D73"/>
    <w:rsid w:val="00F50DCD"/>
    <w:rsid w:val="00F50EDC"/>
    <w:rsid w:val="00F51830"/>
    <w:rsid w:val="00F518F3"/>
    <w:rsid w:val="00F51A49"/>
    <w:rsid w:val="00F51B75"/>
    <w:rsid w:val="00F51C85"/>
    <w:rsid w:val="00F51F8C"/>
    <w:rsid w:val="00F51FFB"/>
    <w:rsid w:val="00F520A9"/>
    <w:rsid w:val="00F520FC"/>
    <w:rsid w:val="00F52118"/>
    <w:rsid w:val="00F52165"/>
    <w:rsid w:val="00F52252"/>
    <w:rsid w:val="00F5247F"/>
    <w:rsid w:val="00F52606"/>
    <w:rsid w:val="00F526A1"/>
    <w:rsid w:val="00F5283C"/>
    <w:rsid w:val="00F528CA"/>
    <w:rsid w:val="00F528F2"/>
    <w:rsid w:val="00F52B50"/>
    <w:rsid w:val="00F52D5E"/>
    <w:rsid w:val="00F52F4D"/>
    <w:rsid w:val="00F532EA"/>
    <w:rsid w:val="00F53481"/>
    <w:rsid w:val="00F5398C"/>
    <w:rsid w:val="00F53CE1"/>
    <w:rsid w:val="00F53D42"/>
    <w:rsid w:val="00F53DE6"/>
    <w:rsid w:val="00F53F43"/>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063"/>
    <w:rsid w:val="00F5606A"/>
    <w:rsid w:val="00F56171"/>
    <w:rsid w:val="00F563CF"/>
    <w:rsid w:val="00F5647F"/>
    <w:rsid w:val="00F567A7"/>
    <w:rsid w:val="00F567D3"/>
    <w:rsid w:val="00F5695A"/>
    <w:rsid w:val="00F569F3"/>
    <w:rsid w:val="00F56A52"/>
    <w:rsid w:val="00F56C4B"/>
    <w:rsid w:val="00F5709F"/>
    <w:rsid w:val="00F5721F"/>
    <w:rsid w:val="00F572B2"/>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0AE"/>
    <w:rsid w:val="00F6120F"/>
    <w:rsid w:val="00F613E9"/>
    <w:rsid w:val="00F61854"/>
    <w:rsid w:val="00F619CD"/>
    <w:rsid w:val="00F61AAA"/>
    <w:rsid w:val="00F61B53"/>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AEA"/>
    <w:rsid w:val="00F64D79"/>
    <w:rsid w:val="00F64D97"/>
    <w:rsid w:val="00F64DA3"/>
    <w:rsid w:val="00F65198"/>
    <w:rsid w:val="00F651BD"/>
    <w:rsid w:val="00F651E6"/>
    <w:rsid w:val="00F652F8"/>
    <w:rsid w:val="00F655BD"/>
    <w:rsid w:val="00F65682"/>
    <w:rsid w:val="00F65806"/>
    <w:rsid w:val="00F658BF"/>
    <w:rsid w:val="00F659A5"/>
    <w:rsid w:val="00F659FA"/>
    <w:rsid w:val="00F65ABE"/>
    <w:rsid w:val="00F65BE0"/>
    <w:rsid w:val="00F65C39"/>
    <w:rsid w:val="00F660DF"/>
    <w:rsid w:val="00F66566"/>
    <w:rsid w:val="00F66842"/>
    <w:rsid w:val="00F6686A"/>
    <w:rsid w:val="00F66B82"/>
    <w:rsid w:val="00F66C92"/>
    <w:rsid w:val="00F66D20"/>
    <w:rsid w:val="00F66D67"/>
    <w:rsid w:val="00F673F9"/>
    <w:rsid w:val="00F67412"/>
    <w:rsid w:val="00F67446"/>
    <w:rsid w:val="00F6790F"/>
    <w:rsid w:val="00F679D6"/>
    <w:rsid w:val="00F67C45"/>
    <w:rsid w:val="00F67CC4"/>
    <w:rsid w:val="00F67CF7"/>
    <w:rsid w:val="00F67D3E"/>
    <w:rsid w:val="00F67D66"/>
    <w:rsid w:val="00F70050"/>
    <w:rsid w:val="00F70138"/>
    <w:rsid w:val="00F702BC"/>
    <w:rsid w:val="00F7038B"/>
    <w:rsid w:val="00F703C6"/>
    <w:rsid w:val="00F7064A"/>
    <w:rsid w:val="00F7073B"/>
    <w:rsid w:val="00F707E3"/>
    <w:rsid w:val="00F70885"/>
    <w:rsid w:val="00F708A5"/>
    <w:rsid w:val="00F70A0A"/>
    <w:rsid w:val="00F70A19"/>
    <w:rsid w:val="00F70B12"/>
    <w:rsid w:val="00F70EA6"/>
    <w:rsid w:val="00F70FB6"/>
    <w:rsid w:val="00F7101C"/>
    <w:rsid w:val="00F71111"/>
    <w:rsid w:val="00F71121"/>
    <w:rsid w:val="00F71234"/>
    <w:rsid w:val="00F71302"/>
    <w:rsid w:val="00F713BE"/>
    <w:rsid w:val="00F71416"/>
    <w:rsid w:val="00F71417"/>
    <w:rsid w:val="00F71522"/>
    <w:rsid w:val="00F71544"/>
    <w:rsid w:val="00F71567"/>
    <w:rsid w:val="00F717B8"/>
    <w:rsid w:val="00F719A1"/>
    <w:rsid w:val="00F71AFE"/>
    <w:rsid w:val="00F71DC1"/>
    <w:rsid w:val="00F71E9A"/>
    <w:rsid w:val="00F71F2A"/>
    <w:rsid w:val="00F71FD1"/>
    <w:rsid w:val="00F7231B"/>
    <w:rsid w:val="00F72484"/>
    <w:rsid w:val="00F72682"/>
    <w:rsid w:val="00F7295B"/>
    <w:rsid w:val="00F7321B"/>
    <w:rsid w:val="00F73247"/>
    <w:rsid w:val="00F73249"/>
    <w:rsid w:val="00F73462"/>
    <w:rsid w:val="00F73490"/>
    <w:rsid w:val="00F73654"/>
    <w:rsid w:val="00F73A94"/>
    <w:rsid w:val="00F73E08"/>
    <w:rsid w:val="00F74151"/>
    <w:rsid w:val="00F7419E"/>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58D"/>
    <w:rsid w:val="00F7766A"/>
    <w:rsid w:val="00F77B12"/>
    <w:rsid w:val="00F802C2"/>
    <w:rsid w:val="00F80400"/>
    <w:rsid w:val="00F80B9F"/>
    <w:rsid w:val="00F80D0A"/>
    <w:rsid w:val="00F80EE0"/>
    <w:rsid w:val="00F80F27"/>
    <w:rsid w:val="00F815C6"/>
    <w:rsid w:val="00F81771"/>
    <w:rsid w:val="00F81825"/>
    <w:rsid w:val="00F818B9"/>
    <w:rsid w:val="00F81BD4"/>
    <w:rsid w:val="00F81CE7"/>
    <w:rsid w:val="00F81E0A"/>
    <w:rsid w:val="00F81F4A"/>
    <w:rsid w:val="00F81FD3"/>
    <w:rsid w:val="00F82160"/>
    <w:rsid w:val="00F82211"/>
    <w:rsid w:val="00F822DE"/>
    <w:rsid w:val="00F82A5E"/>
    <w:rsid w:val="00F82CFD"/>
    <w:rsid w:val="00F8350D"/>
    <w:rsid w:val="00F83522"/>
    <w:rsid w:val="00F8361C"/>
    <w:rsid w:val="00F837C8"/>
    <w:rsid w:val="00F8388F"/>
    <w:rsid w:val="00F838CB"/>
    <w:rsid w:val="00F8399C"/>
    <w:rsid w:val="00F83C6D"/>
    <w:rsid w:val="00F8405C"/>
    <w:rsid w:val="00F8420B"/>
    <w:rsid w:val="00F843B0"/>
    <w:rsid w:val="00F844A9"/>
    <w:rsid w:val="00F84A09"/>
    <w:rsid w:val="00F84A15"/>
    <w:rsid w:val="00F84A58"/>
    <w:rsid w:val="00F84C52"/>
    <w:rsid w:val="00F84D29"/>
    <w:rsid w:val="00F84E14"/>
    <w:rsid w:val="00F851F6"/>
    <w:rsid w:val="00F8527E"/>
    <w:rsid w:val="00F85410"/>
    <w:rsid w:val="00F85470"/>
    <w:rsid w:val="00F859A6"/>
    <w:rsid w:val="00F85ACF"/>
    <w:rsid w:val="00F85CC8"/>
    <w:rsid w:val="00F8621B"/>
    <w:rsid w:val="00F862E1"/>
    <w:rsid w:val="00F86432"/>
    <w:rsid w:val="00F864A1"/>
    <w:rsid w:val="00F86945"/>
    <w:rsid w:val="00F86A9B"/>
    <w:rsid w:val="00F86E13"/>
    <w:rsid w:val="00F86F23"/>
    <w:rsid w:val="00F87036"/>
    <w:rsid w:val="00F875CE"/>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641"/>
    <w:rsid w:val="00F927EB"/>
    <w:rsid w:val="00F92857"/>
    <w:rsid w:val="00F92885"/>
    <w:rsid w:val="00F928CC"/>
    <w:rsid w:val="00F92B73"/>
    <w:rsid w:val="00F92C1F"/>
    <w:rsid w:val="00F93078"/>
    <w:rsid w:val="00F9318F"/>
    <w:rsid w:val="00F931F5"/>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04"/>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96A"/>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CFE"/>
    <w:rsid w:val="00FA1D59"/>
    <w:rsid w:val="00FA204A"/>
    <w:rsid w:val="00FA22E0"/>
    <w:rsid w:val="00FA2704"/>
    <w:rsid w:val="00FA2738"/>
    <w:rsid w:val="00FA2859"/>
    <w:rsid w:val="00FA2921"/>
    <w:rsid w:val="00FA2976"/>
    <w:rsid w:val="00FA29C3"/>
    <w:rsid w:val="00FA2BA7"/>
    <w:rsid w:val="00FA2BCC"/>
    <w:rsid w:val="00FA2C64"/>
    <w:rsid w:val="00FA2E6B"/>
    <w:rsid w:val="00FA2E70"/>
    <w:rsid w:val="00FA3134"/>
    <w:rsid w:val="00FA35AB"/>
    <w:rsid w:val="00FA3694"/>
    <w:rsid w:val="00FA382B"/>
    <w:rsid w:val="00FA3AAF"/>
    <w:rsid w:val="00FA3B27"/>
    <w:rsid w:val="00FA3DBB"/>
    <w:rsid w:val="00FA42D8"/>
    <w:rsid w:val="00FA4400"/>
    <w:rsid w:val="00FA4606"/>
    <w:rsid w:val="00FA4886"/>
    <w:rsid w:val="00FA4930"/>
    <w:rsid w:val="00FA4A88"/>
    <w:rsid w:val="00FA4F7C"/>
    <w:rsid w:val="00FA5011"/>
    <w:rsid w:val="00FA5101"/>
    <w:rsid w:val="00FA52F2"/>
    <w:rsid w:val="00FA54EE"/>
    <w:rsid w:val="00FA560D"/>
    <w:rsid w:val="00FA5647"/>
    <w:rsid w:val="00FA57C1"/>
    <w:rsid w:val="00FA5AF0"/>
    <w:rsid w:val="00FA5C78"/>
    <w:rsid w:val="00FA5D2C"/>
    <w:rsid w:val="00FA5FDA"/>
    <w:rsid w:val="00FA606F"/>
    <w:rsid w:val="00FA6256"/>
    <w:rsid w:val="00FA6498"/>
    <w:rsid w:val="00FA65A8"/>
    <w:rsid w:val="00FA69A5"/>
    <w:rsid w:val="00FA6A11"/>
    <w:rsid w:val="00FA6B3B"/>
    <w:rsid w:val="00FA6C5E"/>
    <w:rsid w:val="00FA6C97"/>
    <w:rsid w:val="00FA6F62"/>
    <w:rsid w:val="00FA7181"/>
    <w:rsid w:val="00FA72AB"/>
    <w:rsid w:val="00FA7500"/>
    <w:rsid w:val="00FA750D"/>
    <w:rsid w:val="00FA76C6"/>
    <w:rsid w:val="00FA7752"/>
    <w:rsid w:val="00FA7821"/>
    <w:rsid w:val="00FA7961"/>
    <w:rsid w:val="00FB01FA"/>
    <w:rsid w:val="00FB02BA"/>
    <w:rsid w:val="00FB05C4"/>
    <w:rsid w:val="00FB0695"/>
    <w:rsid w:val="00FB078F"/>
    <w:rsid w:val="00FB0F36"/>
    <w:rsid w:val="00FB0FA2"/>
    <w:rsid w:val="00FB11F3"/>
    <w:rsid w:val="00FB120C"/>
    <w:rsid w:val="00FB1367"/>
    <w:rsid w:val="00FB14FE"/>
    <w:rsid w:val="00FB176E"/>
    <w:rsid w:val="00FB17B9"/>
    <w:rsid w:val="00FB1A04"/>
    <w:rsid w:val="00FB1A32"/>
    <w:rsid w:val="00FB1ABE"/>
    <w:rsid w:val="00FB1EA8"/>
    <w:rsid w:val="00FB20A0"/>
    <w:rsid w:val="00FB2230"/>
    <w:rsid w:val="00FB2592"/>
    <w:rsid w:val="00FB2B64"/>
    <w:rsid w:val="00FB32A8"/>
    <w:rsid w:val="00FB3305"/>
    <w:rsid w:val="00FB3CF1"/>
    <w:rsid w:val="00FB3D9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3AA"/>
    <w:rsid w:val="00FB6451"/>
    <w:rsid w:val="00FB66CB"/>
    <w:rsid w:val="00FB6A6C"/>
    <w:rsid w:val="00FB6A83"/>
    <w:rsid w:val="00FB6B94"/>
    <w:rsid w:val="00FB6FEF"/>
    <w:rsid w:val="00FB74D8"/>
    <w:rsid w:val="00FB78D8"/>
    <w:rsid w:val="00FB7A26"/>
    <w:rsid w:val="00FB7D0D"/>
    <w:rsid w:val="00FB7D51"/>
    <w:rsid w:val="00FB7E7D"/>
    <w:rsid w:val="00FC01AB"/>
    <w:rsid w:val="00FC01EB"/>
    <w:rsid w:val="00FC03FB"/>
    <w:rsid w:val="00FC0664"/>
    <w:rsid w:val="00FC0753"/>
    <w:rsid w:val="00FC0A5D"/>
    <w:rsid w:val="00FC0A8C"/>
    <w:rsid w:val="00FC0B9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297"/>
    <w:rsid w:val="00FC3331"/>
    <w:rsid w:val="00FC3745"/>
    <w:rsid w:val="00FC399B"/>
    <w:rsid w:val="00FC3ACF"/>
    <w:rsid w:val="00FC3B0E"/>
    <w:rsid w:val="00FC3C5F"/>
    <w:rsid w:val="00FC3DA9"/>
    <w:rsid w:val="00FC3F20"/>
    <w:rsid w:val="00FC400A"/>
    <w:rsid w:val="00FC4070"/>
    <w:rsid w:val="00FC419C"/>
    <w:rsid w:val="00FC4371"/>
    <w:rsid w:val="00FC4411"/>
    <w:rsid w:val="00FC4976"/>
    <w:rsid w:val="00FC4A11"/>
    <w:rsid w:val="00FC4CD8"/>
    <w:rsid w:val="00FC51CB"/>
    <w:rsid w:val="00FC523A"/>
    <w:rsid w:val="00FC52AF"/>
    <w:rsid w:val="00FC52FA"/>
    <w:rsid w:val="00FC55D1"/>
    <w:rsid w:val="00FC5607"/>
    <w:rsid w:val="00FC5661"/>
    <w:rsid w:val="00FC5B09"/>
    <w:rsid w:val="00FC5CCA"/>
    <w:rsid w:val="00FC5E9C"/>
    <w:rsid w:val="00FC60BA"/>
    <w:rsid w:val="00FC6195"/>
    <w:rsid w:val="00FC6682"/>
    <w:rsid w:val="00FC6BCD"/>
    <w:rsid w:val="00FC6C94"/>
    <w:rsid w:val="00FC6EA9"/>
    <w:rsid w:val="00FC6EEA"/>
    <w:rsid w:val="00FC6F97"/>
    <w:rsid w:val="00FC766B"/>
    <w:rsid w:val="00FC76EF"/>
    <w:rsid w:val="00FC77B9"/>
    <w:rsid w:val="00FC7E94"/>
    <w:rsid w:val="00FC7ED8"/>
    <w:rsid w:val="00FC7EE4"/>
    <w:rsid w:val="00FC7F93"/>
    <w:rsid w:val="00FD0675"/>
    <w:rsid w:val="00FD0707"/>
    <w:rsid w:val="00FD088F"/>
    <w:rsid w:val="00FD095F"/>
    <w:rsid w:val="00FD0D23"/>
    <w:rsid w:val="00FD0D9B"/>
    <w:rsid w:val="00FD0DA1"/>
    <w:rsid w:val="00FD1012"/>
    <w:rsid w:val="00FD15CE"/>
    <w:rsid w:val="00FD1610"/>
    <w:rsid w:val="00FD1613"/>
    <w:rsid w:val="00FD162C"/>
    <w:rsid w:val="00FD1941"/>
    <w:rsid w:val="00FD1A6E"/>
    <w:rsid w:val="00FD1B8D"/>
    <w:rsid w:val="00FD2077"/>
    <w:rsid w:val="00FD20DC"/>
    <w:rsid w:val="00FD214A"/>
    <w:rsid w:val="00FD24D7"/>
    <w:rsid w:val="00FD2556"/>
    <w:rsid w:val="00FD25E2"/>
    <w:rsid w:val="00FD27DC"/>
    <w:rsid w:val="00FD27EA"/>
    <w:rsid w:val="00FD29C6"/>
    <w:rsid w:val="00FD2ACC"/>
    <w:rsid w:val="00FD2CAA"/>
    <w:rsid w:val="00FD2D13"/>
    <w:rsid w:val="00FD2E4F"/>
    <w:rsid w:val="00FD2EAA"/>
    <w:rsid w:val="00FD2EC8"/>
    <w:rsid w:val="00FD2F17"/>
    <w:rsid w:val="00FD3251"/>
    <w:rsid w:val="00FD3387"/>
    <w:rsid w:val="00FD34F3"/>
    <w:rsid w:val="00FD3524"/>
    <w:rsid w:val="00FD35E4"/>
    <w:rsid w:val="00FD37DD"/>
    <w:rsid w:val="00FD38D3"/>
    <w:rsid w:val="00FD3A3E"/>
    <w:rsid w:val="00FD3FDC"/>
    <w:rsid w:val="00FD42A5"/>
    <w:rsid w:val="00FD4325"/>
    <w:rsid w:val="00FD4494"/>
    <w:rsid w:val="00FD4B0A"/>
    <w:rsid w:val="00FD5486"/>
    <w:rsid w:val="00FD55C7"/>
    <w:rsid w:val="00FD5887"/>
    <w:rsid w:val="00FD59DD"/>
    <w:rsid w:val="00FD5EF8"/>
    <w:rsid w:val="00FD5F79"/>
    <w:rsid w:val="00FD5F8E"/>
    <w:rsid w:val="00FD6089"/>
    <w:rsid w:val="00FD615D"/>
    <w:rsid w:val="00FD631B"/>
    <w:rsid w:val="00FD6373"/>
    <w:rsid w:val="00FD650B"/>
    <w:rsid w:val="00FD6A2B"/>
    <w:rsid w:val="00FD6A9E"/>
    <w:rsid w:val="00FD6B69"/>
    <w:rsid w:val="00FD6E13"/>
    <w:rsid w:val="00FD7263"/>
    <w:rsid w:val="00FD740B"/>
    <w:rsid w:val="00FD76B5"/>
    <w:rsid w:val="00FD76F1"/>
    <w:rsid w:val="00FD7987"/>
    <w:rsid w:val="00FD7A2A"/>
    <w:rsid w:val="00FD7A37"/>
    <w:rsid w:val="00FD7CB2"/>
    <w:rsid w:val="00FD7E43"/>
    <w:rsid w:val="00FD7E61"/>
    <w:rsid w:val="00FE0370"/>
    <w:rsid w:val="00FE039C"/>
    <w:rsid w:val="00FE06E5"/>
    <w:rsid w:val="00FE07F0"/>
    <w:rsid w:val="00FE0863"/>
    <w:rsid w:val="00FE09D3"/>
    <w:rsid w:val="00FE0ABD"/>
    <w:rsid w:val="00FE0C83"/>
    <w:rsid w:val="00FE0DC4"/>
    <w:rsid w:val="00FE0E91"/>
    <w:rsid w:val="00FE0F41"/>
    <w:rsid w:val="00FE1001"/>
    <w:rsid w:val="00FE114D"/>
    <w:rsid w:val="00FE1307"/>
    <w:rsid w:val="00FE13D8"/>
    <w:rsid w:val="00FE1442"/>
    <w:rsid w:val="00FE18CC"/>
    <w:rsid w:val="00FE1E46"/>
    <w:rsid w:val="00FE1E49"/>
    <w:rsid w:val="00FE206C"/>
    <w:rsid w:val="00FE2071"/>
    <w:rsid w:val="00FE213B"/>
    <w:rsid w:val="00FE256E"/>
    <w:rsid w:val="00FE2618"/>
    <w:rsid w:val="00FE28A5"/>
    <w:rsid w:val="00FE29C4"/>
    <w:rsid w:val="00FE2A5D"/>
    <w:rsid w:val="00FE2A60"/>
    <w:rsid w:val="00FE2ED1"/>
    <w:rsid w:val="00FE2F9B"/>
    <w:rsid w:val="00FE32D9"/>
    <w:rsid w:val="00FE357D"/>
    <w:rsid w:val="00FE3E57"/>
    <w:rsid w:val="00FE42AA"/>
    <w:rsid w:val="00FE43E5"/>
    <w:rsid w:val="00FE4411"/>
    <w:rsid w:val="00FE467A"/>
    <w:rsid w:val="00FE47AD"/>
    <w:rsid w:val="00FE4954"/>
    <w:rsid w:val="00FE49F8"/>
    <w:rsid w:val="00FE4E21"/>
    <w:rsid w:val="00FE511A"/>
    <w:rsid w:val="00FE516D"/>
    <w:rsid w:val="00FE5280"/>
    <w:rsid w:val="00FE54AD"/>
    <w:rsid w:val="00FE5502"/>
    <w:rsid w:val="00FE55B6"/>
    <w:rsid w:val="00FE620F"/>
    <w:rsid w:val="00FE6293"/>
    <w:rsid w:val="00FE675C"/>
    <w:rsid w:val="00FE67C2"/>
    <w:rsid w:val="00FE67DB"/>
    <w:rsid w:val="00FE67E8"/>
    <w:rsid w:val="00FE687A"/>
    <w:rsid w:val="00FE6A20"/>
    <w:rsid w:val="00FE6B0B"/>
    <w:rsid w:val="00FE6CD9"/>
    <w:rsid w:val="00FE6E68"/>
    <w:rsid w:val="00FE6E90"/>
    <w:rsid w:val="00FE7024"/>
    <w:rsid w:val="00FE7115"/>
    <w:rsid w:val="00FE716E"/>
    <w:rsid w:val="00FE71E6"/>
    <w:rsid w:val="00FE72F1"/>
    <w:rsid w:val="00FE72F2"/>
    <w:rsid w:val="00FE73E1"/>
    <w:rsid w:val="00FE74CC"/>
    <w:rsid w:val="00FE7860"/>
    <w:rsid w:val="00FE7911"/>
    <w:rsid w:val="00FE7F0C"/>
    <w:rsid w:val="00FF01D2"/>
    <w:rsid w:val="00FF02E4"/>
    <w:rsid w:val="00FF04AF"/>
    <w:rsid w:val="00FF0858"/>
    <w:rsid w:val="00FF087B"/>
    <w:rsid w:val="00FF0B57"/>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3A95"/>
    <w:rsid w:val="00FF40D2"/>
    <w:rsid w:val="00FF40D7"/>
    <w:rsid w:val="00FF44B2"/>
    <w:rsid w:val="00FF45F1"/>
    <w:rsid w:val="00FF4703"/>
    <w:rsid w:val="00FF4B82"/>
    <w:rsid w:val="00FF4F61"/>
    <w:rsid w:val="00FF5197"/>
    <w:rsid w:val="00FF53A9"/>
    <w:rsid w:val="00FF5505"/>
    <w:rsid w:val="00FF5615"/>
    <w:rsid w:val="00FF5A5A"/>
    <w:rsid w:val="00FF5D4F"/>
    <w:rsid w:val="00FF5F6C"/>
    <w:rsid w:val="00FF6068"/>
    <w:rsid w:val="00FF6114"/>
    <w:rsid w:val="00FF61E2"/>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uiPriority w:val="99"/>
    <w:rsid w:val="00410D93"/>
    <w:rPr>
      <w:sz w:val="24"/>
      <w:lang w:val="hu-HU" w:eastAsia="hu-HU" w:bidi="ar-SA"/>
    </w:rPr>
  </w:style>
  <w:style w:type="paragraph" w:styleId="lfej">
    <w:name w:val="header"/>
    <w:aliases w:val="fejléc1sor"/>
    <w:basedOn w:val="Norml"/>
    <w:link w:val="lfejChar1"/>
    <w:uiPriority w:val="99"/>
    <w:qFormat/>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uiPriority w:val="99"/>
    <w:qFormat/>
    <w:rsid w:val="00771905"/>
    <w:pPr>
      <w:ind w:right="-61"/>
      <w:jc w:val="both"/>
    </w:pPr>
    <w:rPr>
      <w:sz w:val="22"/>
    </w:rPr>
  </w:style>
  <w:style w:type="character" w:customStyle="1" w:styleId="SzvegtrzsChar1">
    <w:name w:val="Szövegtörzs Char1"/>
    <w:aliases w:val="ASK folyamatos írás Char,Standard paragraph Char Char Char,Standard paragraph Char Char1"/>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uiPriority w:val="99"/>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uiPriority w:val="99"/>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Cmsor11">
    <w:name w:val="Címsor 11"/>
    <w:basedOn w:val="Default"/>
    <w:next w:val="Default"/>
    <w:rsid w:val="00A04B4C"/>
    <w:pPr>
      <w:spacing w:before="240" w:after="240"/>
    </w:pPr>
    <w:rPr>
      <w:rFonts w:cs="Times New Roman"/>
      <w:color w:val="auto"/>
    </w:rPr>
  </w:style>
  <w:style w:type="character" w:customStyle="1" w:styleId="Lbjegyzet-hivatkozs1">
    <w:name w:val="Lábjegyzet-hivatkozás1"/>
    <w:rsid w:val="00A04B4C"/>
    <w:rPr>
      <w:rFonts w:cs="Garamond"/>
      <w:color w:val="000000"/>
    </w:rPr>
  </w:style>
  <w:style w:type="paragraph" w:customStyle="1" w:styleId="WW-Alaprtelmezett">
    <w:name w:val="WW-Alapértelmezett"/>
    <w:qForma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uiPriority w:val="39"/>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uiPriority w:val="39"/>
    <w:rsid w:val="004A7C6F"/>
    <w:pPr>
      <w:ind w:left="960"/>
    </w:pPr>
  </w:style>
  <w:style w:type="paragraph" w:styleId="TJ6">
    <w:name w:val="toc 6"/>
    <w:basedOn w:val="Norml"/>
    <w:next w:val="Norml"/>
    <w:autoRedefine/>
    <w:uiPriority w:val="39"/>
    <w:rsid w:val="004A7C6F"/>
    <w:pPr>
      <w:ind w:left="1200"/>
    </w:pPr>
  </w:style>
  <w:style w:type="paragraph" w:styleId="TJ7">
    <w:name w:val="toc 7"/>
    <w:basedOn w:val="Norml"/>
    <w:next w:val="Norml"/>
    <w:autoRedefine/>
    <w:uiPriority w:val="39"/>
    <w:rsid w:val="004A7C6F"/>
    <w:pPr>
      <w:ind w:left="1440"/>
    </w:pPr>
  </w:style>
  <w:style w:type="paragraph" w:styleId="TJ8">
    <w:name w:val="toc 8"/>
    <w:basedOn w:val="Norml"/>
    <w:next w:val="Norml"/>
    <w:autoRedefine/>
    <w:uiPriority w:val="39"/>
    <w:rsid w:val="004A7C6F"/>
    <w:pPr>
      <w:ind w:left="1680"/>
    </w:pPr>
  </w:style>
  <w:style w:type="paragraph" w:styleId="TJ9">
    <w:name w:val="toc 9"/>
    <w:basedOn w:val="Norml"/>
    <w:next w:val="Norml"/>
    <w:autoRedefine/>
    <w:uiPriority w:val="39"/>
    <w:rsid w:val="004A7C6F"/>
    <w:pPr>
      <w:ind w:left="1920"/>
    </w:pPr>
  </w:style>
  <w:style w:type="paragraph" w:styleId="Csakszveg">
    <w:name w:val="Plain Text"/>
    <w:basedOn w:val="Norml"/>
    <w:link w:val="CsakszvegChar"/>
    <w:uiPriority w:val="99"/>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0">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0">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uiPriority w:val="99"/>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uiPriority w:val="99"/>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uiPriority w:val="99"/>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rFonts w:ascii="Arial" w:eastAsia="Arial" w:hAnsi="Arial" w:cs="Arial"/>
      <w:b/>
      <w:bCs/>
      <w:sz w:val="19"/>
      <w:szCs w:val="19"/>
      <w:shd w:val="clear" w:color="auto" w:fill="FFFFFF"/>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rFonts w:ascii="Arial" w:eastAsia="Arial" w:hAnsi="Arial" w:cs="Arial"/>
      <w:b/>
      <w:bCs/>
      <w:sz w:val="19"/>
      <w:szCs w:val="19"/>
      <w:shd w:val="clear" w:color="auto" w:fill="FFFFFF"/>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lang w:eastAsia="ar-SA"/>
    </w:rPr>
  </w:style>
  <w:style w:type="character" w:customStyle="1" w:styleId="MegjegyzstrgyaChar1">
    <w:name w:val="Megjegyzés tárgya Char1"/>
    <w:basedOn w:val="JegyzetszvegChar1"/>
    <w:uiPriority w:val="99"/>
    <w:semiHidden/>
    <w:rsid w:val="00FA0FD2"/>
    <w:rPr>
      <w:rFonts w:asciiTheme="minorHAnsi" w:eastAsiaTheme="minorHAnsi" w:hAnsiTheme="minorHAnsi" w:cstheme="minorBidi"/>
      <w:b/>
      <w:bCs/>
      <w:lang w:eastAsia="en-U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35037C"/>
    <w:rPr>
      <w:sz w:val="24"/>
      <w:szCs w:val="24"/>
    </w:rPr>
  </w:style>
  <w:style w:type="paragraph" w:customStyle="1" w:styleId="WW-BodyText2">
    <w:name w:val="WW-Body Text 2"/>
    <w:basedOn w:val="Norml"/>
    <w:rsid w:val="002B0FE2"/>
    <w:pPr>
      <w:suppressAutoHyphens/>
      <w:overflowPunct w:val="0"/>
      <w:autoSpaceDE w:val="0"/>
      <w:autoSpaceDN w:val="0"/>
      <w:adjustRightInd w:val="0"/>
      <w:ind w:left="1276"/>
      <w:jc w:val="both"/>
      <w:textAlignment w:val="baseline"/>
    </w:pPr>
    <w:rPr>
      <w:sz w:val="24"/>
    </w:rPr>
  </w:style>
  <w:style w:type="paragraph" w:customStyle="1" w:styleId="WW-BodyText21">
    <w:name w:val="WW-Body Text 21"/>
    <w:basedOn w:val="Norml"/>
    <w:rsid w:val="002B0FE2"/>
    <w:pPr>
      <w:suppressAutoHyphens/>
      <w:overflowPunct w:val="0"/>
      <w:autoSpaceDE w:val="0"/>
      <w:autoSpaceDN w:val="0"/>
      <w:adjustRightInd w:val="0"/>
      <w:jc w:val="both"/>
      <w:textAlignment w:val="baseline"/>
    </w:pPr>
    <w:rPr>
      <w:b/>
      <w:sz w:val="24"/>
    </w:rPr>
  </w:style>
  <w:style w:type="character" w:customStyle="1" w:styleId="d2edcug0">
    <w:name w:val="d2edcug0"/>
    <w:basedOn w:val="Bekezdsalapbettpusa"/>
    <w:rsid w:val="00821FE2"/>
  </w:style>
  <w:style w:type="table" w:customStyle="1" w:styleId="TableNormal">
    <w:name w:val="Table Normal"/>
    <w:uiPriority w:val="2"/>
    <w:semiHidden/>
    <w:unhideWhenUsed/>
    <w:qFormat/>
    <w:rsid w:val="00F707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7073B"/>
    <w:pPr>
      <w:widowControl w:val="0"/>
      <w:autoSpaceDE w:val="0"/>
      <w:autoSpaceDN w:val="0"/>
      <w:spacing w:line="138" w:lineRule="exact"/>
    </w:pPr>
    <w:rPr>
      <w:rFonts w:ascii="Courier New" w:eastAsia="Courier New" w:hAnsi="Courier New" w:cs="Courier New"/>
      <w:sz w:val="22"/>
      <w:szCs w:val="22"/>
      <w:lang w:bidi="hu-HU"/>
    </w:rPr>
  </w:style>
  <w:style w:type="character" w:customStyle="1" w:styleId="6qdm">
    <w:name w:val="_6qdm"/>
    <w:rsid w:val="00F7073B"/>
  </w:style>
  <w:style w:type="character" w:customStyle="1" w:styleId="acopre">
    <w:name w:val="acopre"/>
    <w:rsid w:val="00F7073B"/>
  </w:style>
  <w:style w:type="paragraph" w:customStyle="1" w:styleId="nagynorml">
    <w:name w:val="nagy_normál"/>
    <w:basedOn w:val="Norml"/>
    <w:qFormat/>
    <w:rsid w:val="00F7073B"/>
    <w:pPr>
      <w:spacing w:before="240"/>
      <w:jc w:val="both"/>
    </w:pPr>
    <w:rPr>
      <w:rFonts w:ascii="Calibri" w:hAnsi="Calibri"/>
      <w:color w:val="000000"/>
      <w:sz w:val="24"/>
    </w:rPr>
  </w:style>
  <w:style w:type="character" w:customStyle="1" w:styleId="markedcontent">
    <w:name w:val="markedcontent"/>
    <w:rsid w:val="00F7073B"/>
  </w:style>
  <w:style w:type="character" w:customStyle="1" w:styleId="LbjegyzetszvegChar1">
    <w:name w:val="Lábjegyzetszöveg Char1"/>
    <w:basedOn w:val="Bekezdsalapbettpusa"/>
    <w:uiPriority w:val="99"/>
    <w:semiHidden/>
    <w:rsid w:val="009C2C56"/>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529033538">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4B52-98EE-4F8F-A906-6660FA37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1718</Words>
  <Characters>12275</Characters>
  <Application>Microsoft Office Word</Application>
  <DocSecurity>0</DocSecurity>
  <Lines>102</Lines>
  <Paragraphs>27</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33</cp:revision>
  <cp:lastPrinted>2022-08-11T07:46:00Z</cp:lastPrinted>
  <dcterms:created xsi:type="dcterms:W3CDTF">2022-08-05T06:04:00Z</dcterms:created>
  <dcterms:modified xsi:type="dcterms:W3CDTF">2022-08-11T07:47:00Z</dcterms:modified>
</cp:coreProperties>
</file>