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E8" w:rsidRPr="004D2198" w:rsidRDefault="00FE67E8" w:rsidP="00FE67E8">
      <w:pPr>
        <w:pStyle w:val="Cmsor6"/>
        <w:tabs>
          <w:tab w:val="center" w:pos="1260"/>
        </w:tabs>
        <w:jc w:val="center"/>
        <w:rPr>
          <w:sz w:val="24"/>
          <w:szCs w:val="24"/>
        </w:rPr>
      </w:pPr>
      <w:r w:rsidRPr="004D2198">
        <w:rPr>
          <w:sz w:val="24"/>
          <w:szCs w:val="24"/>
        </w:rPr>
        <w:t>J e g y z ő k ö n y v</w:t>
      </w:r>
    </w:p>
    <w:p w:rsidR="00FE67E8" w:rsidRPr="004D2198" w:rsidRDefault="00FE67E8" w:rsidP="00FE67E8">
      <w:pPr>
        <w:rPr>
          <w:b/>
          <w:bCs/>
          <w:sz w:val="24"/>
          <w:szCs w:val="24"/>
          <w:u w:val="single"/>
        </w:rPr>
      </w:pPr>
    </w:p>
    <w:p w:rsidR="00FE67E8" w:rsidRPr="004D2198" w:rsidRDefault="00FE67E8" w:rsidP="00B92B07">
      <w:pPr>
        <w:ind w:left="1000" w:hanging="1000"/>
        <w:jc w:val="both"/>
        <w:rPr>
          <w:sz w:val="24"/>
          <w:szCs w:val="24"/>
        </w:rPr>
      </w:pPr>
      <w:r w:rsidRPr="004D2198">
        <w:rPr>
          <w:b/>
          <w:bCs/>
          <w:sz w:val="24"/>
          <w:szCs w:val="24"/>
          <w:u w:val="single"/>
        </w:rPr>
        <w:t>Készült:</w:t>
      </w:r>
      <w:r w:rsidRPr="004D2198">
        <w:rPr>
          <w:b/>
          <w:bCs/>
          <w:sz w:val="24"/>
          <w:szCs w:val="24"/>
        </w:rPr>
        <w:t xml:space="preserve"> </w:t>
      </w:r>
      <w:r w:rsidRPr="004D2198">
        <w:rPr>
          <w:sz w:val="24"/>
          <w:szCs w:val="24"/>
        </w:rPr>
        <w:t xml:space="preserve">a Karcag Városi Önkormányzat Képviselő-testületének </w:t>
      </w:r>
      <w:r w:rsidRPr="004D2198">
        <w:rPr>
          <w:b/>
          <w:bCs/>
          <w:sz w:val="24"/>
          <w:szCs w:val="24"/>
        </w:rPr>
        <w:t>20</w:t>
      </w:r>
      <w:r w:rsidR="00966CAA" w:rsidRPr="004D2198">
        <w:rPr>
          <w:b/>
          <w:bCs/>
          <w:sz w:val="24"/>
          <w:szCs w:val="24"/>
        </w:rPr>
        <w:t>2</w:t>
      </w:r>
      <w:r w:rsidR="00E01A51" w:rsidRPr="004D2198">
        <w:rPr>
          <w:b/>
          <w:bCs/>
          <w:sz w:val="24"/>
          <w:szCs w:val="24"/>
        </w:rPr>
        <w:t>2</w:t>
      </w:r>
      <w:r w:rsidRPr="004D2198">
        <w:rPr>
          <w:b/>
          <w:bCs/>
          <w:sz w:val="24"/>
          <w:szCs w:val="24"/>
        </w:rPr>
        <w:t xml:space="preserve">. </w:t>
      </w:r>
      <w:r w:rsidR="001375E3" w:rsidRPr="004D2198">
        <w:rPr>
          <w:b/>
          <w:bCs/>
          <w:sz w:val="24"/>
          <w:szCs w:val="24"/>
        </w:rPr>
        <w:t>augusztus 1</w:t>
      </w:r>
      <w:r w:rsidR="006064D5">
        <w:rPr>
          <w:b/>
          <w:bCs/>
          <w:sz w:val="24"/>
          <w:szCs w:val="24"/>
        </w:rPr>
        <w:t>6</w:t>
      </w:r>
      <w:r w:rsidR="001375E3" w:rsidRPr="004D2198">
        <w:rPr>
          <w:b/>
          <w:bCs/>
          <w:sz w:val="24"/>
          <w:szCs w:val="24"/>
        </w:rPr>
        <w:t>-</w:t>
      </w:r>
      <w:r w:rsidR="006064D5">
        <w:rPr>
          <w:b/>
          <w:bCs/>
          <w:sz w:val="24"/>
          <w:szCs w:val="24"/>
        </w:rPr>
        <w:t>án</w:t>
      </w:r>
      <w:r w:rsidR="00463FA6" w:rsidRPr="004D2198">
        <w:rPr>
          <w:b/>
          <w:bCs/>
          <w:sz w:val="24"/>
          <w:szCs w:val="24"/>
        </w:rPr>
        <w:t xml:space="preserve"> </w:t>
      </w:r>
      <w:r w:rsidR="00A23321" w:rsidRPr="004D2198">
        <w:rPr>
          <w:bCs/>
          <w:sz w:val="24"/>
          <w:szCs w:val="24"/>
        </w:rPr>
        <w:t>megtartott</w:t>
      </w:r>
      <w:r w:rsidR="00DD47AB" w:rsidRPr="004D2198">
        <w:rPr>
          <w:bCs/>
          <w:sz w:val="24"/>
          <w:szCs w:val="24"/>
        </w:rPr>
        <w:t xml:space="preserve"> </w:t>
      </w:r>
      <w:r w:rsidR="00080929" w:rsidRPr="004D2198">
        <w:rPr>
          <w:b/>
          <w:bCs/>
          <w:sz w:val="24"/>
          <w:szCs w:val="24"/>
        </w:rPr>
        <w:t>soron kívüli</w:t>
      </w:r>
      <w:r w:rsidR="00080929" w:rsidRPr="004D2198">
        <w:rPr>
          <w:bCs/>
          <w:sz w:val="24"/>
          <w:szCs w:val="24"/>
        </w:rPr>
        <w:t xml:space="preserve"> </w:t>
      </w:r>
      <w:bookmarkStart w:id="0" w:name="_GoBack"/>
      <w:bookmarkEnd w:id="0"/>
      <w:r w:rsidR="00245BBA" w:rsidRPr="004D2198">
        <w:rPr>
          <w:sz w:val="24"/>
          <w:szCs w:val="24"/>
        </w:rPr>
        <w:t>üléséről</w:t>
      </w:r>
      <w:r w:rsidR="005E4DC6" w:rsidRPr="004D2198">
        <w:rPr>
          <w:b/>
          <w:bCs/>
          <w:sz w:val="24"/>
          <w:szCs w:val="24"/>
        </w:rPr>
        <w:t xml:space="preserve"> </w:t>
      </w:r>
      <w:r w:rsidR="00A00647" w:rsidRPr="004D2198">
        <w:rPr>
          <w:sz w:val="24"/>
          <w:szCs w:val="24"/>
        </w:rPr>
        <w:t>(</w:t>
      </w:r>
      <w:r w:rsidR="00A00647" w:rsidRPr="004D2198">
        <w:rPr>
          <w:b/>
          <w:sz w:val="24"/>
          <w:szCs w:val="24"/>
        </w:rPr>
        <w:t>20</w:t>
      </w:r>
      <w:r w:rsidR="00966CAA" w:rsidRPr="004D2198">
        <w:rPr>
          <w:b/>
          <w:sz w:val="24"/>
          <w:szCs w:val="24"/>
        </w:rPr>
        <w:t>2</w:t>
      </w:r>
      <w:r w:rsidR="00E01A51" w:rsidRPr="004D2198">
        <w:rPr>
          <w:b/>
          <w:sz w:val="24"/>
          <w:szCs w:val="24"/>
        </w:rPr>
        <w:t>2</w:t>
      </w:r>
      <w:r w:rsidR="00A00647" w:rsidRPr="004D2198">
        <w:rPr>
          <w:b/>
          <w:sz w:val="24"/>
          <w:szCs w:val="24"/>
        </w:rPr>
        <w:t>/</w:t>
      </w:r>
      <w:r w:rsidR="00265194" w:rsidRPr="004D2198">
        <w:rPr>
          <w:b/>
          <w:sz w:val="24"/>
          <w:szCs w:val="24"/>
        </w:rPr>
        <w:t>X</w:t>
      </w:r>
      <w:r w:rsidR="00A77FF7" w:rsidRPr="004D2198">
        <w:rPr>
          <w:b/>
          <w:sz w:val="24"/>
          <w:szCs w:val="24"/>
        </w:rPr>
        <w:t>I</w:t>
      </w:r>
      <w:r w:rsidR="006064D5">
        <w:rPr>
          <w:b/>
          <w:sz w:val="24"/>
          <w:szCs w:val="24"/>
        </w:rPr>
        <w:t>V</w:t>
      </w:r>
      <w:r w:rsidR="00A51755" w:rsidRPr="004D2198">
        <w:rPr>
          <w:b/>
          <w:sz w:val="24"/>
          <w:szCs w:val="24"/>
        </w:rPr>
        <w:t>.</w:t>
      </w:r>
      <w:r w:rsidRPr="004D2198">
        <w:rPr>
          <w:b/>
          <w:sz w:val="24"/>
          <w:szCs w:val="24"/>
        </w:rPr>
        <w:t xml:space="preserve"> ülés</w:t>
      </w:r>
      <w:r w:rsidRPr="004D2198">
        <w:rPr>
          <w:sz w:val="24"/>
          <w:szCs w:val="24"/>
        </w:rPr>
        <w:t>)</w:t>
      </w:r>
      <w:r w:rsidR="00A061F0" w:rsidRPr="004D2198">
        <w:rPr>
          <w:sz w:val="24"/>
          <w:szCs w:val="24"/>
        </w:rPr>
        <w:t xml:space="preserve">  </w:t>
      </w:r>
    </w:p>
    <w:p w:rsidR="00FE67E8" w:rsidRPr="004D2198" w:rsidRDefault="00FE67E8" w:rsidP="00FE67E8">
      <w:pPr>
        <w:rPr>
          <w:sz w:val="24"/>
          <w:szCs w:val="24"/>
        </w:rPr>
      </w:pPr>
    </w:p>
    <w:p w:rsidR="00FE67E8" w:rsidRPr="004D2198" w:rsidRDefault="00FE67E8" w:rsidP="00FE67E8">
      <w:pPr>
        <w:rPr>
          <w:sz w:val="24"/>
          <w:szCs w:val="24"/>
        </w:rPr>
      </w:pPr>
      <w:r w:rsidRPr="004D2198">
        <w:rPr>
          <w:b/>
          <w:bCs/>
          <w:sz w:val="24"/>
          <w:szCs w:val="24"/>
          <w:u w:val="single"/>
        </w:rPr>
        <w:t>Az ülés helye:</w:t>
      </w:r>
      <w:r w:rsidRPr="004D2198">
        <w:rPr>
          <w:sz w:val="24"/>
          <w:szCs w:val="24"/>
        </w:rPr>
        <w:t xml:space="preserve"> Városháza 1. sz. tanácskozóterem (Karcag, Kossuth tér 1. sz.)</w:t>
      </w:r>
    </w:p>
    <w:p w:rsidR="00FE67E8" w:rsidRPr="004D2198" w:rsidRDefault="00FE67E8" w:rsidP="00FE67E8">
      <w:pPr>
        <w:rPr>
          <w:sz w:val="24"/>
          <w:szCs w:val="24"/>
        </w:rPr>
      </w:pPr>
    </w:p>
    <w:p w:rsidR="00380C82" w:rsidRPr="004D2198" w:rsidRDefault="00380C82" w:rsidP="001375E3">
      <w:pPr>
        <w:ind w:left="1701" w:hanging="1700"/>
        <w:jc w:val="both"/>
        <w:rPr>
          <w:sz w:val="24"/>
          <w:szCs w:val="24"/>
        </w:rPr>
      </w:pPr>
      <w:r w:rsidRPr="004D2198">
        <w:rPr>
          <w:b/>
          <w:sz w:val="24"/>
          <w:szCs w:val="24"/>
          <w:u w:val="single"/>
        </w:rPr>
        <w:t>Jelen vannak</w:t>
      </w:r>
      <w:proofErr w:type="gramStart"/>
      <w:r w:rsidRPr="004D2198">
        <w:rPr>
          <w:b/>
          <w:sz w:val="24"/>
          <w:szCs w:val="24"/>
          <w:u w:val="single"/>
        </w:rPr>
        <w:t>:</w:t>
      </w:r>
      <w:r w:rsidRPr="004D2198">
        <w:rPr>
          <w:sz w:val="24"/>
          <w:szCs w:val="24"/>
        </w:rPr>
        <w:t xml:space="preserve"> </w:t>
      </w:r>
      <w:r w:rsidR="001375E3" w:rsidRPr="004D2198">
        <w:rPr>
          <w:sz w:val="24"/>
          <w:szCs w:val="24"/>
        </w:rPr>
        <w:t xml:space="preserve"> </w:t>
      </w:r>
      <w:r w:rsidRPr="004D2198">
        <w:rPr>
          <w:sz w:val="24"/>
          <w:szCs w:val="24"/>
        </w:rPr>
        <w:t>Szepesi</w:t>
      </w:r>
      <w:proofErr w:type="gramEnd"/>
      <w:r w:rsidRPr="004D2198">
        <w:rPr>
          <w:sz w:val="24"/>
          <w:szCs w:val="24"/>
        </w:rPr>
        <w:t xml:space="preserve"> Tibor polgármester, Gyurcsek János alpolgármester. Molnár Pál, </w:t>
      </w:r>
      <w:r w:rsidR="00DA6F97" w:rsidRPr="004D2198">
        <w:rPr>
          <w:sz w:val="24"/>
          <w:szCs w:val="24"/>
        </w:rPr>
        <w:t>Dr.</w:t>
      </w:r>
      <w:r w:rsidR="00AA18F2">
        <w:rPr>
          <w:sz w:val="24"/>
          <w:szCs w:val="24"/>
        </w:rPr>
        <w:t> </w:t>
      </w:r>
      <w:proofErr w:type="spellStart"/>
      <w:r w:rsidR="00DA6F97" w:rsidRPr="004D2198">
        <w:rPr>
          <w:sz w:val="24"/>
          <w:szCs w:val="24"/>
        </w:rPr>
        <w:t>Kanász-Nagy</w:t>
      </w:r>
      <w:proofErr w:type="spellEnd"/>
      <w:r w:rsidR="00DA6F97" w:rsidRPr="004D2198">
        <w:rPr>
          <w:sz w:val="24"/>
          <w:szCs w:val="24"/>
        </w:rPr>
        <w:t xml:space="preserve"> László</w:t>
      </w:r>
      <w:r w:rsidR="00DA6F97">
        <w:rPr>
          <w:sz w:val="24"/>
          <w:szCs w:val="24"/>
        </w:rPr>
        <w:t>,</w:t>
      </w:r>
      <w:r w:rsidR="00DA6F97" w:rsidRPr="004D2198">
        <w:rPr>
          <w:sz w:val="24"/>
          <w:szCs w:val="24"/>
        </w:rPr>
        <w:t xml:space="preserve"> </w:t>
      </w:r>
      <w:r w:rsidRPr="004D2198">
        <w:rPr>
          <w:sz w:val="24"/>
          <w:szCs w:val="24"/>
        </w:rPr>
        <w:t xml:space="preserve">Nagyné László Erzsébet, Dr. Pintér Zoltán, </w:t>
      </w:r>
      <w:proofErr w:type="spellStart"/>
      <w:r w:rsidRPr="004D2198">
        <w:rPr>
          <w:sz w:val="24"/>
          <w:szCs w:val="24"/>
        </w:rPr>
        <w:t>Karcagi</w:t>
      </w:r>
      <w:r w:rsidRPr="004D2198">
        <w:rPr>
          <w:sz w:val="24"/>
          <w:szCs w:val="24"/>
        </w:rPr>
        <w:noBreakHyphen/>
        <w:t>Nagy</w:t>
      </w:r>
      <w:proofErr w:type="spellEnd"/>
      <w:r w:rsidRPr="004D2198">
        <w:rPr>
          <w:sz w:val="24"/>
          <w:szCs w:val="24"/>
        </w:rPr>
        <w:t xml:space="preserve"> Zoltán, Pánti Ildikó, </w:t>
      </w:r>
      <w:r w:rsidR="00246A76" w:rsidRPr="004D2198">
        <w:rPr>
          <w:sz w:val="24"/>
          <w:szCs w:val="24"/>
        </w:rPr>
        <w:t xml:space="preserve">Lengyel János, </w:t>
      </w:r>
      <w:r w:rsidR="00DA6F97" w:rsidRPr="004D2198">
        <w:rPr>
          <w:sz w:val="24"/>
          <w:szCs w:val="24"/>
        </w:rPr>
        <w:t xml:space="preserve">Andrási András </w:t>
      </w:r>
      <w:r w:rsidRPr="004D2198">
        <w:rPr>
          <w:sz w:val="24"/>
          <w:szCs w:val="24"/>
        </w:rPr>
        <w:t>képviselők</w:t>
      </w:r>
    </w:p>
    <w:p w:rsidR="00380C82" w:rsidRPr="004D2198" w:rsidRDefault="00380C82" w:rsidP="001375E3">
      <w:pPr>
        <w:ind w:left="1701" w:hanging="1700"/>
        <w:jc w:val="both"/>
        <w:rPr>
          <w:sz w:val="24"/>
          <w:szCs w:val="24"/>
        </w:rPr>
      </w:pPr>
    </w:p>
    <w:p w:rsidR="00380C82" w:rsidRPr="004D2198" w:rsidRDefault="00DA6F97" w:rsidP="001375E3">
      <w:pPr>
        <w:pStyle w:val="NormlWeb"/>
        <w:spacing w:before="0" w:after="0"/>
        <w:ind w:left="1701"/>
        <w:jc w:val="both"/>
        <w:rPr>
          <w:szCs w:val="24"/>
        </w:rPr>
      </w:pPr>
      <w:r w:rsidRPr="004D2198">
        <w:rPr>
          <w:szCs w:val="24"/>
        </w:rPr>
        <w:t>Rózsa Sándor jegyző</w:t>
      </w:r>
      <w:r w:rsidR="00AA18F2">
        <w:rPr>
          <w:szCs w:val="24"/>
        </w:rPr>
        <w:t>,</w:t>
      </w:r>
      <w:r w:rsidRPr="004D2198">
        <w:rPr>
          <w:szCs w:val="24"/>
        </w:rPr>
        <w:t xml:space="preserve"> </w:t>
      </w:r>
      <w:r w:rsidR="00380C82" w:rsidRPr="004D2198">
        <w:rPr>
          <w:szCs w:val="24"/>
        </w:rPr>
        <w:t xml:space="preserve">Dr. Czap Enikő aljegyző, Dr. </w:t>
      </w:r>
      <w:proofErr w:type="spellStart"/>
      <w:r w:rsidR="00380C82" w:rsidRPr="004D2198">
        <w:rPr>
          <w:szCs w:val="24"/>
        </w:rPr>
        <w:t>Bukács</w:t>
      </w:r>
      <w:proofErr w:type="spellEnd"/>
      <w:r w:rsidR="00380C82" w:rsidRPr="004D2198">
        <w:rPr>
          <w:szCs w:val="24"/>
        </w:rPr>
        <w:t xml:space="preserve"> Annamária irodavezető, </w:t>
      </w:r>
      <w:r w:rsidR="00E041FD">
        <w:rPr>
          <w:szCs w:val="24"/>
        </w:rPr>
        <w:t xml:space="preserve">Dr. Kapitány Csilla jogi és gazdasági koordinátor, Szabóné Bóka Réka irodavezető, </w:t>
      </w:r>
      <w:r w:rsidR="00A5267C" w:rsidRPr="004D2198">
        <w:rPr>
          <w:szCs w:val="24"/>
        </w:rPr>
        <w:t xml:space="preserve">Szabóné Fábián Éva humánpolitikai ügyintéző, </w:t>
      </w:r>
      <w:r w:rsidR="00E041FD">
        <w:rPr>
          <w:szCs w:val="24"/>
        </w:rPr>
        <w:t xml:space="preserve">Gulyás Ferencné a Madarász Imre Egyesített Óvoda intézményvezetője, </w:t>
      </w:r>
      <w:r w:rsidR="006D1538" w:rsidRPr="004D2198">
        <w:rPr>
          <w:szCs w:val="24"/>
        </w:rPr>
        <w:t>Harsányi Lajos</w:t>
      </w:r>
      <w:r w:rsidR="009C29FC" w:rsidRPr="004D2198">
        <w:rPr>
          <w:szCs w:val="24"/>
        </w:rPr>
        <w:t xml:space="preserve"> </w:t>
      </w:r>
      <w:r w:rsidR="00BE741E">
        <w:rPr>
          <w:szCs w:val="24"/>
        </w:rPr>
        <w:t xml:space="preserve">a </w:t>
      </w:r>
      <w:proofErr w:type="spellStart"/>
      <w:r w:rsidR="00BE741E">
        <w:rPr>
          <w:szCs w:val="24"/>
        </w:rPr>
        <w:t>Hirmondó</w:t>
      </w:r>
      <w:proofErr w:type="spellEnd"/>
      <w:r w:rsidR="00BE741E">
        <w:rPr>
          <w:szCs w:val="24"/>
        </w:rPr>
        <w:t xml:space="preserve"> munkatársa</w:t>
      </w:r>
      <w:r w:rsidR="009C29FC" w:rsidRPr="004D2198">
        <w:rPr>
          <w:szCs w:val="24"/>
        </w:rPr>
        <w:t xml:space="preserve">, </w:t>
      </w:r>
      <w:r w:rsidR="00256541">
        <w:rPr>
          <w:szCs w:val="24"/>
        </w:rPr>
        <w:t>Pengő</w:t>
      </w:r>
      <w:r w:rsidR="00B55B25">
        <w:rPr>
          <w:szCs w:val="24"/>
        </w:rPr>
        <w:t xml:space="preserve"> Ferenc </w:t>
      </w:r>
      <w:r w:rsidR="008876E8">
        <w:rPr>
          <w:szCs w:val="24"/>
        </w:rPr>
        <w:t>Karcag Televízió</w:t>
      </w:r>
      <w:r w:rsidR="00B55B25">
        <w:rPr>
          <w:szCs w:val="24"/>
        </w:rPr>
        <w:t xml:space="preserve"> ügyvezetője</w:t>
      </w:r>
      <w:r w:rsidR="008876E8">
        <w:rPr>
          <w:szCs w:val="24"/>
        </w:rPr>
        <w:t xml:space="preserve">, </w:t>
      </w:r>
      <w:r w:rsidR="00F120A2" w:rsidRPr="004D2198">
        <w:rPr>
          <w:szCs w:val="24"/>
        </w:rPr>
        <w:t>D</w:t>
      </w:r>
      <w:r w:rsidR="00380C82" w:rsidRPr="004D2198">
        <w:rPr>
          <w:szCs w:val="24"/>
        </w:rPr>
        <w:t xml:space="preserve">onkó Gábor informatikus, </w:t>
      </w:r>
      <w:r w:rsidR="008876E8">
        <w:rPr>
          <w:szCs w:val="24"/>
        </w:rPr>
        <w:t xml:space="preserve">Kovács Mária szervezési ügyintéző, </w:t>
      </w:r>
      <w:proofErr w:type="spellStart"/>
      <w:r w:rsidR="00A5267C" w:rsidRPr="004D2198">
        <w:rPr>
          <w:szCs w:val="24"/>
        </w:rPr>
        <w:t>Kompanekné</w:t>
      </w:r>
      <w:proofErr w:type="spellEnd"/>
      <w:r w:rsidR="00A5267C" w:rsidRPr="004D2198">
        <w:rPr>
          <w:szCs w:val="24"/>
        </w:rPr>
        <w:t xml:space="preserve"> Sánta Mária</w:t>
      </w:r>
      <w:r w:rsidR="00380C82" w:rsidRPr="004D2198">
        <w:rPr>
          <w:szCs w:val="24"/>
        </w:rPr>
        <w:t xml:space="preserve"> szervezési ügyintéző-jegyzőkönyvvezető</w:t>
      </w:r>
    </w:p>
    <w:p w:rsidR="00380C82" w:rsidRPr="004D2198" w:rsidRDefault="00380C82" w:rsidP="00380C82">
      <w:pPr>
        <w:pStyle w:val="NormlWeb"/>
        <w:spacing w:before="0" w:after="0"/>
        <w:ind w:left="1701" w:hanging="20"/>
        <w:jc w:val="both"/>
        <w:rPr>
          <w:szCs w:val="24"/>
        </w:rPr>
      </w:pPr>
    </w:p>
    <w:p w:rsidR="00380C82" w:rsidRPr="004D2198" w:rsidRDefault="00380C82" w:rsidP="00B61874">
      <w:pPr>
        <w:ind w:left="3261" w:hanging="3261"/>
        <w:jc w:val="both"/>
        <w:rPr>
          <w:sz w:val="24"/>
          <w:szCs w:val="24"/>
        </w:rPr>
      </w:pPr>
      <w:r w:rsidRPr="004D2198">
        <w:rPr>
          <w:b/>
          <w:sz w:val="24"/>
          <w:szCs w:val="24"/>
          <w:u w:val="single"/>
        </w:rPr>
        <w:t>Távolmaradását bejelentette:</w:t>
      </w:r>
      <w:r w:rsidRPr="004D2198">
        <w:rPr>
          <w:sz w:val="24"/>
          <w:szCs w:val="24"/>
        </w:rPr>
        <w:t xml:space="preserve"> </w:t>
      </w:r>
      <w:r w:rsidR="00DA6F97" w:rsidRPr="004D2198">
        <w:rPr>
          <w:sz w:val="24"/>
          <w:szCs w:val="24"/>
        </w:rPr>
        <w:t xml:space="preserve">Kozma Dániel </w:t>
      </w:r>
      <w:r w:rsidRPr="004D2198">
        <w:rPr>
          <w:sz w:val="24"/>
          <w:szCs w:val="24"/>
        </w:rPr>
        <w:t>képviselő</w:t>
      </w:r>
      <w:r w:rsidR="00286E50" w:rsidRPr="004D2198">
        <w:rPr>
          <w:sz w:val="24"/>
          <w:szCs w:val="24"/>
        </w:rPr>
        <w:t>,</w:t>
      </w:r>
      <w:r w:rsidR="006E38CB" w:rsidRPr="004D2198">
        <w:rPr>
          <w:sz w:val="24"/>
          <w:szCs w:val="24"/>
        </w:rPr>
        <w:t xml:space="preserve"> </w:t>
      </w:r>
      <w:r w:rsidR="00286E50" w:rsidRPr="004D2198">
        <w:rPr>
          <w:sz w:val="24"/>
          <w:szCs w:val="24"/>
        </w:rPr>
        <w:t>Sári</w:t>
      </w:r>
      <w:r w:rsidR="00C11803">
        <w:rPr>
          <w:sz w:val="24"/>
          <w:szCs w:val="24"/>
        </w:rPr>
        <w:t> </w:t>
      </w:r>
      <w:r w:rsidR="00AA18F2">
        <w:rPr>
          <w:sz w:val="24"/>
          <w:szCs w:val="24"/>
        </w:rPr>
        <w:t>Kovács Szilvia alpolgármester</w:t>
      </w:r>
      <w:r w:rsidR="00286E50" w:rsidRPr="004D2198">
        <w:rPr>
          <w:sz w:val="24"/>
          <w:szCs w:val="24"/>
        </w:rPr>
        <w:t xml:space="preserve"> </w:t>
      </w:r>
    </w:p>
    <w:p w:rsidR="000F4B2D" w:rsidRPr="004D2198" w:rsidRDefault="000F4B2D" w:rsidP="00380C82">
      <w:pPr>
        <w:jc w:val="both"/>
        <w:rPr>
          <w:b/>
          <w:sz w:val="24"/>
          <w:szCs w:val="24"/>
          <w:u w:val="single"/>
        </w:rPr>
      </w:pPr>
    </w:p>
    <w:p w:rsidR="00FE67E8" w:rsidRPr="004D2198" w:rsidRDefault="00E01A51" w:rsidP="00FE67E8">
      <w:pPr>
        <w:jc w:val="both"/>
        <w:rPr>
          <w:sz w:val="24"/>
          <w:szCs w:val="24"/>
        </w:rPr>
      </w:pPr>
      <w:r w:rsidRPr="004D2198">
        <w:rPr>
          <w:b/>
          <w:sz w:val="24"/>
          <w:szCs w:val="24"/>
          <w:u w:val="single"/>
        </w:rPr>
        <w:t>Szepesi Tibor</w:t>
      </w:r>
      <w:r w:rsidR="00D46EC3" w:rsidRPr="004D2198">
        <w:rPr>
          <w:b/>
          <w:sz w:val="24"/>
          <w:szCs w:val="24"/>
          <w:u w:val="single"/>
        </w:rPr>
        <w:t xml:space="preserve"> </w:t>
      </w:r>
      <w:r w:rsidR="00DD22D5" w:rsidRPr="004D2198">
        <w:rPr>
          <w:b/>
          <w:sz w:val="24"/>
          <w:szCs w:val="24"/>
          <w:u w:val="single"/>
        </w:rPr>
        <w:t>polgármester:</w:t>
      </w:r>
      <w:r w:rsidR="00FE67E8" w:rsidRPr="004D2198">
        <w:rPr>
          <w:sz w:val="24"/>
          <w:szCs w:val="24"/>
        </w:rPr>
        <w:t xml:space="preserve"> </w:t>
      </w:r>
      <w:r w:rsidR="00632247" w:rsidRPr="004D2198">
        <w:rPr>
          <w:sz w:val="24"/>
          <w:szCs w:val="24"/>
        </w:rPr>
        <w:t xml:space="preserve">Köszöntötte </w:t>
      </w:r>
      <w:r w:rsidR="00FE67E8" w:rsidRPr="004D2198">
        <w:rPr>
          <w:sz w:val="24"/>
          <w:szCs w:val="24"/>
        </w:rPr>
        <w:t xml:space="preserve">a képviselő-testület tagjait, </w:t>
      </w:r>
      <w:r w:rsidR="00825E9C" w:rsidRPr="004D2198">
        <w:rPr>
          <w:sz w:val="24"/>
          <w:szCs w:val="24"/>
        </w:rPr>
        <w:t>a meghívottakat.</w:t>
      </w:r>
      <w:r w:rsidR="00840144" w:rsidRPr="004D2198">
        <w:rPr>
          <w:sz w:val="24"/>
          <w:szCs w:val="24"/>
        </w:rPr>
        <w:t xml:space="preserve">                                                                                         </w:t>
      </w:r>
    </w:p>
    <w:p w:rsidR="00AC09C3" w:rsidRDefault="00AC09C3" w:rsidP="00FE67E8">
      <w:pPr>
        <w:jc w:val="both"/>
        <w:rPr>
          <w:sz w:val="24"/>
          <w:szCs w:val="24"/>
        </w:rPr>
      </w:pPr>
    </w:p>
    <w:p w:rsidR="00484DF2" w:rsidRPr="00484DF2" w:rsidRDefault="00484DF2" w:rsidP="005C7924">
      <w:pPr>
        <w:pStyle w:val="Cmsor2"/>
        <w:shd w:val="clear" w:color="auto" w:fill="FFFFFF"/>
        <w:spacing w:after="240" w:line="300" w:lineRule="atLeast"/>
        <w:rPr>
          <w:b w:val="0"/>
          <w:color w:val="1E2427"/>
          <w:sz w:val="24"/>
          <w:szCs w:val="24"/>
        </w:rPr>
      </w:pPr>
      <w:proofErr w:type="spellStart"/>
      <w:r>
        <w:rPr>
          <w:b w:val="0"/>
          <w:color w:val="1E2427"/>
          <w:sz w:val="24"/>
          <w:szCs w:val="24"/>
        </w:rPr>
        <w:t>Szerettel</w:t>
      </w:r>
      <w:proofErr w:type="spellEnd"/>
      <w:r>
        <w:rPr>
          <w:b w:val="0"/>
          <w:color w:val="1E2427"/>
          <w:sz w:val="24"/>
          <w:szCs w:val="24"/>
        </w:rPr>
        <w:t xml:space="preserve"> köszöntötte </w:t>
      </w:r>
      <w:proofErr w:type="spellStart"/>
      <w:r w:rsidRPr="00484DF2">
        <w:rPr>
          <w:b w:val="0"/>
          <w:color w:val="1E2427"/>
          <w:sz w:val="24"/>
          <w:szCs w:val="24"/>
        </w:rPr>
        <w:t>Krosno</w:t>
      </w:r>
      <w:proofErr w:type="spellEnd"/>
      <w:r w:rsidRPr="00484DF2">
        <w:rPr>
          <w:b w:val="0"/>
          <w:color w:val="1E2427"/>
          <w:sz w:val="24"/>
          <w:szCs w:val="24"/>
        </w:rPr>
        <w:t xml:space="preserve"> </w:t>
      </w:r>
      <w:proofErr w:type="spellStart"/>
      <w:r w:rsidRPr="00484DF2">
        <w:rPr>
          <w:b w:val="0"/>
          <w:color w:val="1E2427"/>
          <w:sz w:val="24"/>
          <w:szCs w:val="24"/>
        </w:rPr>
        <w:t>Odrzaňskie</w:t>
      </w:r>
      <w:proofErr w:type="spellEnd"/>
      <w:r>
        <w:rPr>
          <w:b w:val="0"/>
          <w:color w:val="1E2427"/>
          <w:sz w:val="24"/>
          <w:szCs w:val="24"/>
        </w:rPr>
        <w:t xml:space="preserve"> alpolgármesterét, aki épp Karcagon tölti szabadidejét családjával. </w:t>
      </w:r>
    </w:p>
    <w:p w:rsidR="00CC1565" w:rsidRPr="004D2198" w:rsidRDefault="00CC1565" w:rsidP="00CC1565">
      <w:pPr>
        <w:jc w:val="both"/>
        <w:rPr>
          <w:sz w:val="24"/>
          <w:szCs w:val="24"/>
        </w:rPr>
      </w:pPr>
      <w:r w:rsidRPr="004D2198">
        <w:rPr>
          <w:sz w:val="24"/>
          <w:szCs w:val="24"/>
        </w:rPr>
        <w:t xml:space="preserve">A jelenléti ív alapján megállapította, hogy </w:t>
      </w:r>
      <w:r w:rsidR="00DA6F97">
        <w:rPr>
          <w:sz w:val="24"/>
          <w:szCs w:val="24"/>
        </w:rPr>
        <w:t>10</w:t>
      </w:r>
      <w:r w:rsidR="00A73C30" w:rsidRPr="004D2198">
        <w:rPr>
          <w:sz w:val="24"/>
          <w:szCs w:val="24"/>
        </w:rPr>
        <w:t xml:space="preserve"> képviselő</w:t>
      </w:r>
      <w:r w:rsidR="00D709C2" w:rsidRPr="004D2198">
        <w:rPr>
          <w:sz w:val="24"/>
          <w:szCs w:val="24"/>
        </w:rPr>
        <w:t xml:space="preserve"> megjelent</w:t>
      </w:r>
      <w:r w:rsidR="00F36FEE" w:rsidRPr="004D2198">
        <w:rPr>
          <w:sz w:val="24"/>
          <w:szCs w:val="24"/>
        </w:rPr>
        <w:t>,</w:t>
      </w:r>
      <w:r w:rsidRPr="004D2198">
        <w:rPr>
          <w:sz w:val="24"/>
          <w:szCs w:val="24"/>
        </w:rPr>
        <w:t xml:space="preserve"> </w:t>
      </w:r>
      <w:r w:rsidR="00ED6729" w:rsidRPr="004D2198">
        <w:rPr>
          <w:sz w:val="24"/>
          <w:szCs w:val="24"/>
        </w:rPr>
        <w:t xml:space="preserve">így </w:t>
      </w:r>
      <w:r w:rsidRPr="004D2198">
        <w:rPr>
          <w:sz w:val="24"/>
          <w:szCs w:val="24"/>
        </w:rPr>
        <w:t>az ülés határozatképes, s azt megnyitotta.</w:t>
      </w:r>
      <w:r w:rsidR="008525DA" w:rsidRPr="004D2198">
        <w:rPr>
          <w:sz w:val="24"/>
          <w:szCs w:val="24"/>
        </w:rPr>
        <w:t xml:space="preserve">  </w:t>
      </w:r>
    </w:p>
    <w:p w:rsidR="00974682" w:rsidRPr="004D2198" w:rsidRDefault="00974682" w:rsidP="00CC1565">
      <w:pPr>
        <w:jc w:val="both"/>
        <w:rPr>
          <w:sz w:val="24"/>
          <w:szCs w:val="24"/>
        </w:rPr>
      </w:pPr>
    </w:p>
    <w:p w:rsidR="00A5267C" w:rsidRDefault="00800B04" w:rsidP="004F594A">
      <w:pPr>
        <w:pStyle w:val="NormlWeb"/>
        <w:spacing w:before="0" w:after="0"/>
        <w:jc w:val="both"/>
        <w:rPr>
          <w:szCs w:val="24"/>
        </w:rPr>
      </w:pPr>
      <w:r w:rsidRPr="004D2198">
        <w:rPr>
          <w:szCs w:val="24"/>
        </w:rPr>
        <w:t>Indítványozta, hogy a képviselő-testület a kiküldött meghívóban foglaltaknak megfelel</w:t>
      </w:r>
      <w:r w:rsidR="00BC7FC1" w:rsidRPr="004D2198">
        <w:rPr>
          <w:szCs w:val="24"/>
        </w:rPr>
        <w:t>ően tárgyalja meg a napirendeket</w:t>
      </w:r>
      <w:r w:rsidR="00A5267C" w:rsidRPr="004D2198">
        <w:rPr>
          <w:szCs w:val="24"/>
        </w:rPr>
        <w:t>, azzal a változtatással, hogy az alábbi pótnapirendi pont</w:t>
      </w:r>
      <w:r w:rsidR="00DA6F97">
        <w:rPr>
          <w:szCs w:val="24"/>
        </w:rPr>
        <w:t>ok</w:t>
      </w:r>
      <w:r w:rsidR="00A5267C" w:rsidRPr="004D2198">
        <w:rPr>
          <w:szCs w:val="24"/>
        </w:rPr>
        <w:t xml:space="preserve"> kerülj</w:t>
      </w:r>
      <w:r w:rsidR="000222A5">
        <w:rPr>
          <w:szCs w:val="24"/>
        </w:rPr>
        <w:t>enek</w:t>
      </w:r>
      <w:r w:rsidR="00A5267C" w:rsidRPr="004D2198">
        <w:rPr>
          <w:szCs w:val="24"/>
        </w:rPr>
        <w:t xml:space="preserve"> felvételre</w:t>
      </w:r>
      <w:r w:rsidR="00DA6F97">
        <w:rPr>
          <w:szCs w:val="24"/>
        </w:rPr>
        <w:t>:</w:t>
      </w:r>
    </w:p>
    <w:p w:rsidR="00DA6F97" w:rsidRPr="004D2198" w:rsidRDefault="00DA6F97" w:rsidP="004F594A">
      <w:pPr>
        <w:pStyle w:val="NormlWeb"/>
        <w:spacing w:before="0" w:after="0"/>
        <w:jc w:val="both"/>
        <w:rPr>
          <w:szCs w:val="24"/>
        </w:rPr>
      </w:pPr>
    </w:p>
    <w:tbl>
      <w:tblPr>
        <w:tblW w:w="9212" w:type="dxa"/>
        <w:tblLook w:val="04A0"/>
      </w:tblPr>
      <w:tblGrid>
        <w:gridCol w:w="2660"/>
        <w:gridCol w:w="6552"/>
      </w:tblGrid>
      <w:tr w:rsidR="0084137F" w:rsidRPr="004D2198" w:rsidTr="0084137F">
        <w:tc>
          <w:tcPr>
            <w:tcW w:w="2660" w:type="dxa"/>
          </w:tcPr>
          <w:p w:rsidR="0084137F" w:rsidRPr="004D2198" w:rsidRDefault="0084137F" w:rsidP="001D5F16">
            <w:pPr>
              <w:pStyle w:val="NormlWeb"/>
              <w:spacing w:before="0" w:after="0"/>
              <w:jc w:val="both"/>
              <w:rPr>
                <w:b/>
                <w:szCs w:val="24"/>
                <w:u w:val="single"/>
              </w:rPr>
            </w:pPr>
            <w:r>
              <w:rPr>
                <w:b/>
                <w:szCs w:val="24"/>
                <w:u w:val="single"/>
              </w:rPr>
              <w:t>6</w:t>
            </w:r>
            <w:r w:rsidRPr="004D2198">
              <w:rPr>
                <w:b/>
                <w:szCs w:val="24"/>
                <w:u w:val="single"/>
              </w:rPr>
              <w:t>. pótnapirendi pont:</w:t>
            </w:r>
          </w:p>
        </w:tc>
        <w:tc>
          <w:tcPr>
            <w:tcW w:w="6552" w:type="dxa"/>
          </w:tcPr>
          <w:p w:rsidR="0084137F" w:rsidRPr="0084137F" w:rsidRDefault="0084137F" w:rsidP="0084137F">
            <w:pPr>
              <w:ind w:left="317"/>
              <w:jc w:val="both"/>
              <w:rPr>
                <w:sz w:val="24"/>
                <w:szCs w:val="24"/>
              </w:rPr>
            </w:pPr>
            <w:r w:rsidRPr="0084137F">
              <w:rPr>
                <w:sz w:val="24"/>
                <w:szCs w:val="24"/>
              </w:rPr>
              <w:t xml:space="preserve">Javaslat </w:t>
            </w:r>
            <w:r w:rsidRPr="0084137F">
              <w:rPr>
                <w:bCs/>
                <w:sz w:val="24"/>
                <w:szCs w:val="24"/>
              </w:rPr>
              <w:t xml:space="preserve">a „Szociális célú </w:t>
            </w:r>
            <w:proofErr w:type="spellStart"/>
            <w:r w:rsidRPr="0084137F">
              <w:rPr>
                <w:bCs/>
                <w:sz w:val="24"/>
                <w:szCs w:val="24"/>
              </w:rPr>
              <w:t>városrehabilitáció</w:t>
            </w:r>
            <w:proofErr w:type="spellEnd"/>
            <w:r w:rsidRPr="0084137F">
              <w:rPr>
                <w:bCs/>
                <w:sz w:val="24"/>
                <w:szCs w:val="24"/>
              </w:rPr>
              <w:t xml:space="preserve">” </w:t>
            </w:r>
            <w:r w:rsidRPr="0084137F">
              <w:rPr>
                <w:iCs/>
                <w:sz w:val="24"/>
                <w:szCs w:val="24"/>
              </w:rPr>
              <w:t>pályázaton való részvételre</w:t>
            </w:r>
          </w:p>
          <w:p w:rsidR="0084137F" w:rsidRPr="0084137F" w:rsidRDefault="0084137F" w:rsidP="0084137F">
            <w:pPr>
              <w:pStyle w:val="NormlWeb"/>
              <w:spacing w:before="0" w:after="0"/>
              <w:ind w:left="317"/>
              <w:jc w:val="both"/>
              <w:rPr>
                <w:szCs w:val="24"/>
              </w:rPr>
            </w:pPr>
            <w:r w:rsidRPr="0084137F">
              <w:rPr>
                <w:szCs w:val="24"/>
                <w:u w:val="single"/>
              </w:rPr>
              <w:t>Előadó:</w:t>
            </w:r>
            <w:r w:rsidRPr="0084137F">
              <w:rPr>
                <w:szCs w:val="24"/>
              </w:rPr>
              <w:t xml:space="preserve"> Szepesi Tibor polgármester</w:t>
            </w:r>
          </w:p>
          <w:p w:rsidR="0084137F" w:rsidRPr="0084137F" w:rsidRDefault="0084137F" w:rsidP="0084137F">
            <w:pPr>
              <w:pStyle w:val="NormlWeb"/>
              <w:spacing w:before="0" w:after="0"/>
              <w:ind w:left="317"/>
              <w:jc w:val="both"/>
              <w:rPr>
                <w:szCs w:val="24"/>
              </w:rPr>
            </w:pPr>
          </w:p>
        </w:tc>
      </w:tr>
      <w:tr w:rsidR="0084137F" w:rsidRPr="004D2198" w:rsidTr="0084137F">
        <w:tc>
          <w:tcPr>
            <w:tcW w:w="2660" w:type="dxa"/>
          </w:tcPr>
          <w:p w:rsidR="0084137F" w:rsidRDefault="007C68E0" w:rsidP="001D5F16">
            <w:pPr>
              <w:pStyle w:val="NormlWeb"/>
              <w:spacing w:before="0" w:after="0"/>
              <w:jc w:val="both"/>
              <w:rPr>
                <w:b/>
                <w:szCs w:val="24"/>
                <w:u w:val="single"/>
              </w:rPr>
            </w:pPr>
            <w:r>
              <w:rPr>
                <w:b/>
                <w:szCs w:val="24"/>
                <w:u w:val="single"/>
              </w:rPr>
              <w:t>7</w:t>
            </w:r>
            <w:r w:rsidR="0084137F" w:rsidRPr="004D2198">
              <w:rPr>
                <w:b/>
                <w:szCs w:val="24"/>
                <w:u w:val="single"/>
              </w:rPr>
              <w:t>. pótnapirendi pont:</w:t>
            </w:r>
          </w:p>
        </w:tc>
        <w:tc>
          <w:tcPr>
            <w:tcW w:w="6552" w:type="dxa"/>
          </w:tcPr>
          <w:p w:rsidR="0084137F" w:rsidRPr="0084137F" w:rsidRDefault="0084137F" w:rsidP="0084137F">
            <w:pPr>
              <w:ind w:left="317"/>
              <w:jc w:val="both"/>
              <w:rPr>
                <w:iCs/>
                <w:sz w:val="24"/>
                <w:szCs w:val="24"/>
              </w:rPr>
            </w:pPr>
            <w:r w:rsidRPr="0084137F">
              <w:rPr>
                <w:sz w:val="24"/>
                <w:szCs w:val="24"/>
              </w:rPr>
              <w:t>Javaslat</w:t>
            </w:r>
            <w:r w:rsidRPr="0084137F">
              <w:rPr>
                <w:bCs/>
                <w:sz w:val="24"/>
                <w:szCs w:val="24"/>
              </w:rPr>
              <w:t xml:space="preserve"> a „Szociális célú </w:t>
            </w:r>
            <w:proofErr w:type="spellStart"/>
            <w:r w:rsidRPr="0084137F">
              <w:rPr>
                <w:bCs/>
                <w:sz w:val="24"/>
                <w:szCs w:val="24"/>
              </w:rPr>
              <w:t>városrehabilitáció</w:t>
            </w:r>
            <w:proofErr w:type="spellEnd"/>
            <w:r w:rsidRPr="0084137F">
              <w:rPr>
                <w:bCs/>
                <w:sz w:val="24"/>
                <w:szCs w:val="24"/>
              </w:rPr>
              <w:t xml:space="preserve"> (ESZA+)” </w:t>
            </w:r>
            <w:r w:rsidRPr="0084137F">
              <w:rPr>
                <w:iCs/>
                <w:sz w:val="24"/>
                <w:szCs w:val="24"/>
              </w:rPr>
              <w:t>pályázaton való részvételre</w:t>
            </w:r>
          </w:p>
          <w:p w:rsidR="0084137F" w:rsidRPr="0084137F" w:rsidRDefault="0084137F" w:rsidP="0084137F">
            <w:pPr>
              <w:pStyle w:val="NormlWeb"/>
              <w:spacing w:before="0" w:after="0"/>
              <w:ind w:left="317"/>
              <w:jc w:val="both"/>
              <w:rPr>
                <w:szCs w:val="24"/>
              </w:rPr>
            </w:pPr>
            <w:r w:rsidRPr="0084137F">
              <w:rPr>
                <w:szCs w:val="24"/>
                <w:u w:val="single"/>
              </w:rPr>
              <w:t>Előadó:</w:t>
            </w:r>
            <w:r w:rsidRPr="0084137F">
              <w:rPr>
                <w:szCs w:val="24"/>
              </w:rPr>
              <w:t xml:space="preserve"> Szepesi Tibor polgármester</w:t>
            </w:r>
          </w:p>
          <w:p w:rsidR="0084137F" w:rsidRPr="0084137F" w:rsidRDefault="0084137F" w:rsidP="0084137F">
            <w:pPr>
              <w:ind w:left="317"/>
              <w:jc w:val="center"/>
              <w:rPr>
                <w:sz w:val="24"/>
                <w:szCs w:val="24"/>
              </w:rPr>
            </w:pPr>
          </w:p>
        </w:tc>
      </w:tr>
    </w:tbl>
    <w:p w:rsidR="001D5F16" w:rsidRPr="004D2198" w:rsidRDefault="001D5F16" w:rsidP="001D5F16">
      <w:pPr>
        <w:pStyle w:val="NormlWeb"/>
        <w:spacing w:before="0" w:after="0"/>
        <w:jc w:val="both"/>
        <w:rPr>
          <w:szCs w:val="24"/>
        </w:rPr>
      </w:pPr>
    </w:p>
    <w:p w:rsidR="001D5F16" w:rsidRPr="004D2198" w:rsidRDefault="001D5F16" w:rsidP="001D5F16">
      <w:pPr>
        <w:pStyle w:val="NormlWeb"/>
        <w:spacing w:before="0" w:after="0"/>
        <w:jc w:val="both"/>
        <w:rPr>
          <w:szCs w:val="24"/>
        </w:rPr>
      </w:pPr>
      <w:r w:rsidRPr="004D2198">
        <w:rPr>
          <w:szCs w:val="24"/>
        </w:rPr>
        <w:t xml:space="preserve">Először a módosító indítvány elfogadásáról kell dönteni. </w:t>
      </w:r>
    </w:p>
    <w:p w:rsidR="001D5F16" w:rsidRPr="004D2198" w:rsidRDefault="001D5F16" w:rsidP="001D5F16">
      <w:pPr>
        <w:pStyle w:val="NormlWeb"/>
        <w:spacing w:before="0" w:after="0"/>
        <w:jc w:val="both"/>
        <w:rPr>
          <w:szCs w:val="24"/>
        </w:rPr>
      </w:pPr>
    </w:p>
    <w:p w:rsidR="00A5267C" w:rsidRPr="004D2198" w:rsidRDefault="001D5F16" w:rsidP="001D5F16">
      <w:pPr>
        <w:pStyle w:val="NormlWeb"/>
        <w:spacing w:before="0" w:after="0"/>
        <w:jc w:val="both"/>
        <w:rPr>
          <w:szCs w:val="24"/>
        </w:rPr>
      </w:pPr>
      <w:r w:rsidRPr="004D2198">
        <w:rPr>
          <w:szCs w:val="24"/>
        </w:rPr>
        <w:t>Aki egyetért, kézfeltartással jelezze!</w:t>
      </w:r>
    </w:p>
    <w:p w:rsidR="00A5267C" w:rsidRPr="004D2198" w:rsidRDefault="00A5267C" w:rsidP="004F594A">
      <w:pPr>
        <w:pStyle w:val="NormlWeb"/>
        <w:spacing w:before="0" w:after="0"/>
        <w:jc w:val="both"/>
        <w:rPr>
          <w:szCs w:val="24"/>
        </w:rPr>
      </w:pPr>
    </w:p>
    <w:p w:rsidR="0086750A" w:rsidRPr="004D2198" w:rsidRDefault="0086750A" w:rsidP="0086750A">
      <w:pPr>
        <w:rPr>
          <w:sz w:val="24"/>
          <w:szCs w:val="24"/>
        </w:rPr>
      </w:pPr>
      <w:r w:rsidRPr="004D2198">
        <w:rPr>
          <w:b/>
          <w:sz w:val="24"/>
          <w:szCs w:val="24"/>
          <w:u w:val="single"/>
        </w:rPr>
        <w:t>A képviselő-testület döntése:</w:t>
      </w:r>
      <w:r w:rsidRPr="004D2198">
        <w:rPr>
          <w:sz w:val="24"/>
          <w:szCs w:val="24"/>
        </w:rPr>
        <w:t xml:space="preserve"> </w:t>
      </w:r>
      <w:r w:rsidR="00B55B25">
        <w:rPr>
          <w:sz w:val="24"/>
          <w:szCs w:val="24"/>
        </w:rPr>
        <w:t>10</w:t>
      </w:r>
      <w:r w:rsidRPr="004D2198">
        <w:rPr>
          <w:sz w:val="24"/>
          <w:szCs w:val="24"/>
        </w:rPr>
        <w:t xml:space="preserve"> igen szavazat, nemleges szavazat, tartózkodás nem volt</w:t>
      </w:r>
    </w:p>
    <w:p w:rsidR="0086750A" w:rsidRPr="004D2198" w:rsidRDefault="0086750A" w:rsidP="004F594A">
      <w:pPr>
        <w:pStyle w:val="NormlWeb"/>
        <w:spacing w:before="0" w:after="0"/>
        <w:jc w:val="both"/>
        <w:rPr>
          <w:szCs w:val="24"/>
        </w:rPr>
      </w:pPr>
    </w:p>
    <w:p w:rsidR="004F594A" w:rsidRPr="004D2198" w:rsidRDefault="004F594A" w:rsidP="006C7054">
      <w:pPr>
        <w:pStyle w:val="NormlWeb"/>
        <w:spacing w:before="0" w:after="0"/>
        <w:jc w:val="both"/>
        <w:rPr>
          <w:b/>
          <w:szCs w:val="24"/>
          <w:u w:val="single"/>
        </w:rPr>
      </w:pPr>
    </w:p>
    <w:p w:rsidR="00AC289B" w:rsidRPr="004D2198" w:rsidRDefault="00E01A51" w:rsidP="00AC289B">
      <w:pPr>
        <w:tabs>
          <w:tab w:val="left" w:pos="2268"/>
        </w:tabs>
        <w:ind w:right="57"/>
        <w:jc w:val="both"/>
        <w:rPr>
          <w:sz w:val="24"/>
          <w:szCs w:val="24"/>
        </w:rPr>
      </w:pPr>
      <w:r w:rsidRPr="004D2198">
        <w:rPr>
          <w:b/>
          <w:sz w:val="24"/>
          <w:szCs w:val="24"/>
          <w:u w:val="single"/>
        </w:rPr>
        <w:lastRenderedPageBreak/>
        <w:t>Szepesi Tibor</w:t>
      </w:r>
      <w:r w:rsidR="003B0331" w:rsidRPr="004D2198">
        <w:rPr>
          <w:b/>
          <w:sz w:val="24"/>
          <w:szCs w:val="24"/>
          <w:u w:val="single"/>
        </w:rPr>
        <w:t xml:space="preserve"> polgármester:</w:t>
      </w:r>
      <w:r w:rsidR="003B0331" w:rsidRPr="004D2198">
        <w:rPr>
          <w:b/>
          <w:sz w:val="24"/>
          <w:szCs w:val="24"/>
        </w:rPr>
        <w:t xml:space="preserve"> </w:t>
      </w:r>
      <w:r w:rsidR="00246A76" w:rsidRPr="004D2198">
        <w:rPr>
          <w:sz w:val="24"/>
          <w:szCs w:val="24"/>
        </w:rPr>
        <w:t>Megkérdezte, hogy v</w:t>
      </w:r>
      <w:r w:rsidR="00F84A15" w:rsidRPr="004D2198">
        <w:rPr>
          <w:sz w:val="24"/>
          <w:szCs w:val="24"/>
        </w:rPr>
        <w:t xml:space="preserve">an-e </w:t>
      </w:r>
      <w:r w:rsidR="00246A76" w:rsidRPr="004D2198">
        <w:rPr>
          <w:sz w:val="24"/>
          <w:szCs w:val="24"/>
        </w:rPr>
        <w:t xml:space="preserve">valakinek </w:t>
      </w:r>
      <w:r w:rsidR="00F84A15" w:rsidRPr="004D2198">
        <w:rPr>
          <w:sz w:val="24"/>
          <w:szCs w:val="24"/>
        </w:rPr>
        <w:t>to</w:t>
      </w:r>
      <w:r w:rsidR="00AC289B" w:rsidRPr="004D2198">
        <w:rPr>
          <w:sz w:val="24"/>
          <w:szCs w:val="24"/>
        </w:rPr>
        <w:t>vábbi napirendi javaslat</w:t>
      </w:r>
      <w:r w:rsidR="00246A76" w:rsidRPr="004D2198">
        <w:rPr>
          <w:sz w:val="24"/>
          <w:szCs w:val="24"/>
        </w:rPr>
        <w:t>a</w:t>
      </w:r>
      <w:r w:rsidR="00AC289B" w:rsidRPr="004D2198">
        <w:rPr>
          <w:sz w:val="24"/>
          <w:szCs w:val="24"/>
        </w:rPr>
        <w:t xml:space="preserve">? </w:t>
      </w:r>
    </w:p>
    <w:p w:rsidR="00AC289B" w:rsidRPr="004D2198" w:rsidRDefault="00AC289B" w:rsidP="00AC289B">
      <w:pPr>
        <w:jc w:val="both"/>
        <w:rPr>
          <w:sz w:val="24"/>
          <w:szCs w:val="24"/>
        </w:rPr>
      </w:pPr>
    </w:p>
    <w:p w:rsidR="00AC289B" w:rsidRPr="004D2198" w:rsidRDefault="00AC289B" w:rsidP="00AC289B">
      <w:pPr>
        <w:jc w:val="both"/>
        <w:rPr>
          <w:sz w:val="24"/>
          <w:szCs w:val="24"/>
        </w:rPr>
      </w:pPr>
      <w:r w:rsidRPr="004D2198">
        <w:rPr>
          <w:sz w:val="24"/>
          <w:szCs w:val="24"/>
        </w:rPr>
        <w:t xml:space="preserve">További napirendi javaslat nem hangzott el. </w:t>
      </w:r>
    </w:p>
    <w:p w:rsidR="008F5B36" w:rsidRPr="004D2198" w:rsidRDefault="008F5B36" w:rsidP="00FE67E8">
      <w:pPr>
        <w:pStyle w:val="NormlWeb"/>
        <w:spacing w:before="0" w:after="0"/>
        <w:jc w:val="both"/>
        <w:rPr>
          <w:b/>
          <w:szCs w:val="24"/>
          <w:u w:val="single"/>
        </w:rPr>
      </w:pPr>
    </w:p>
    <w:p w:rsidR="00FE67E8" w:rsidRPr="004D2198" w:rsidRDefault="00E01A51" w:rsidP="00FE67E8">
      <w:pPr>
        <w:pStyle w:val="NormlWeb"/>
        <w:spacing w:before="0" w:after="0"/>
        <w:jc w:val="both"/>
        <w:rPr>
          <w:szCs w:val="24"/>
        </w:rPr>
      </w:pPr>
      <w:r w:rsidRPr="004D2198">
        <w:rPr>
          <w:b/>
          <w:szCs w:val="24"/>
          <w:u w:val="single"/>
        </w:rPr>
        <w:t>Szepesi Tibor</w:t>
      </w:r>
      <w:r w:rsidR="009F5A41" w:rsidRPr="004D2198">
        <w:rPr>
          <w:b/>
          <w:szCs w:val="24"/>
          <w:u w:val="single"/>
        </w:rPr>
        <w:t xml:space="preserve"> polgármester:</w:t>
      </w:r>
      <w:r w:rsidR="009F5A41" w:rsidRPr="004D2198">
        <w:rPr>
          <w:szCs w:val="24"/>
        </w:rPr>
        <w:t xml:space="preserve"> </w:t>
      </w:r>
      <w:r w:rsidR="00FE67E8" w:rsidRPr="004D2198">
        <w:rPr>
          <w:szCs w:val="24"/>
        </w:rPr>
        <w:t xml:space="preserve">Ismertette a </w:t>
      </w:r>
      <w:r w:rsidR="00D31AA7" w:rsidRPr="004D2198">
        <w:rPr>
          <w:szCs w:val="24"/>
        </w:rPr>
        <w:t xml:space="preserve">teljes </w:t>
      </w:r>
      <w:r w:rsidR="00FE67E8" w:rsidRPr="004D2198">
        <w:rPr>
          <w:szCs w:val="24"/>
        </w:rPr>
        <w:t>napirendet</w:t>
      </w:r>
      <w:r w:rsidR="00D31AA7" w:rsidRPr="004D2198">
        <w:rPr>
          <w:szCs w:val="24"/>
        </w:rPr>
        <w:t>.</w:t>
      </w:r>
    </w:p>
    <w:p w:rsidR="00F8420B" w:rsidRPr="004D2198" w:rsidRDefault="00F8420B" w:rsidP="00FE67E8">
      <w:pPr>
        <w:pStyle w:val="NormlWeb"/>
        <w:spacing w:before="0" w:after="0"/>
        <w:jc w:val="both"/>
        <w:rPr>
          <w:szCs w:val="24"/>
        </w:rPr>
      </w:pPr>
    </w:p>
    <w:p w:rsidR="00331774" w:rsidRPr="004D2198" w:rsidRDefault="00331774" w:rsidP="00FE67E8">
      <w:pPr>
        <w:pStyle w:val="NormlWeb"/>
        <w:spacing w:before="0" w:after="0"/>
        <w:jc w:val="both"/>
        <w:rPr>
          <w:szCs w:val="24"/>
        </w:rPr>
      </w:pPr>
    </w:p>
    <w:tbl>
      <w:tblPr>
        <w:tblW w:w="9644" w:type="dxa"/>
        <w:tblLook w:val="01E0"/>
      </w:tblPr>
      <w:tblGrid>
        <w:gridCol w:w="5353"/>
        <w:gridCol w:w="4291"/>
      </w:tblGrid>
      <w:tr w:rsidR="002B7A14" w:rsidRPr="006411CC" w:rsidTr="00431A50">
        <w:tc>
          <w:tcPr>
            <w:tcW w:w="5353" w:type="dxa"/>
          </w:tcPr>
          <w:p w:rsidR="002B7A14" w:rsidRPr="006411CC" w:rsidRDefault="002B7A14" w:rsidP="00962014">
            <w:pPr>
              <w:pStyle w:val="NormlWeb"/>
              <w:spacing w:before="0" w:after="0"/>
              <w:jc w:val="center"/>
              <w:rPr>
                <w:b/>
                <w:bCs/>
                <w:szCs w:val="24"/>
                <w:u w:val="single"/>
              </w:rPr>
            </w:pPr>
            <w:r w:rsidRPr="006411CC">
              <w:rPr>
                <w:b/>
                <w:bCs/>
                <w:szCs w:val="24"/>
                <w:u w:val="single"/>
              </w:rPr>
              <w:t xml:space="preserve">N a p i r e n </w:t>
            </w:r>
            <w:proofErr w:type="gramStart"/>
            <w:r w:rsidRPr="006411CC">
              <w:rPr>
                <w:b/>
                <w:bCs/>
                <w:szCs w:val="24"/>
                <w:u w:val="single"/>
              </w:rPr>
              <w:t>d :</w:t>
            </w:r>
            <w:proofErr w:type="gramEnd"/>
          </w:p>
        </w:tc>
        <w:tc>
          <w:tcPr>
            <w:tcW w:w="4291" w:type="dxa"/>
          </w:tcPr>
          <w:p w:rsidR="002B7A14" w:rsidRPr="006411CC" w:rsidRDefault="002B7A14" w:rsidP="00246A76">
            <w:pPr>
              <w:pStyle w:val="NormlWeb"/>
              <w:spacing w:before="0" w:after="0"/>
              <w:jc w:val="center"/>
              <w:rPr>
                <w:b/>
                <w:bCs/>
                <w:szCs w:val="24"/>
                <w:u w:val="single"/>
              </w:rPr>
            </w:pPr>
            <w:r w:rsidRPr="006411CC">
              <w:rPr>
                <w:b/>
                <w:bCs/>
                <w:szCs w:val="24"/>
                <w:u w:val="single"/>
              </w:rPr>
              <w:t xml:space="preserve">E l ő a d </w:t>
            </w:r>
            <w:proofErr w:type="gramStart"/>
            <w:r w:rsidRPr="006411CC">
              <w:rPr>
                <w:b/>
                <w:bCs/>
                <w:szCs w:val="24"/>
                <w:u w:val="single"/>
              </w:rPr>
              <w:t>ó :</w:t>
            </w:r>
            <w:proofErr w:type="gramEnd"/>
          </w:p>
        </w:tc>
      </w:tr>
      <w:tr w:rsidR="00E00866" w:rsidRPr="006411CC" w:rsidTr="00431A50">
        <w:tc>
          <w:tcPr>
            <w:tcW w:w="5353" w:type="dxa"/>
          </w:tcPr>
          <w:p w:rsidR="00E00866" w:rsidRPr="006411CC" w:rsidRDefault="00E00866" w:rsidP="00E00866">
            <w:pPr>
              <w:pStyle w:val="Listaszerbekezds"/>
              <w:numPr>
                <w:ilvl w:val="0"/>
                <w:numId w:val="30"/>
              </w:numPr>
              <w:jc w:val="both"/>
              <w:rPr>
                <w:bCs/>
              </w:rPr>
            </w:pPr>
            <w:r w:rsidRPr="006411CC">
              <w:t>Javaslat a gyermekétkeztetés térítési díjainak megállapításáról szóló 20/2021. (VII.09.) önkormányzati rendelet módosítására</w:t>
            </w:r>
          </w:p>
          <w:p w:rsidR="00E00866" w:rsidRPr="006411CC" w:rsidRDefault="00E00866" w:rsidP="00E00866">
            <w:pPr>
              <w:ind w:left="33"/>
              <w:jc w:val="both"/>
              <w:rPr>
                <w:bCs/>
                <w:sz w:val="24"/>
                <w:szCs w:val="24"/>
                <w:lang w:eastAsia="en-US"/>
              </w:rPr>
            </w:pPr>
          </w:p>
        </w:tc>
        <w:tc>
          <w:tcPr>
            <w:tcW w:w="4291" w:type="dxa"/>
          </w:tcPr>
          <w:p w:rsidR="00E00866" w:rsidRPr="006411CC" w:rsidRDefault="00E00866" w:rsidP="00AB1C42">
            <w:pPr>
              <w:pStyle w:val="NormlWeb"/>
              <w:spacing w:before="0" w:after="0"/>
              <w:ind w:left="317"/>
              <w:rPr>
                <w:b/>
                <w:bCs/>
                <w:szCs w:val="24"/>
                <w:u w:val="single"/>
              </w:rPr>
            </w:pPr>
            <w:r w:rsidRPr="006411CC">
              <w:rPr>
                <w:szCs w:val="24"/>
              </w:rPr>
              <w:t>Rózsa Sándor jegyző</w:t>
            </w:r>
          </w:p>
        </w:tc>
      </w:tr>
      <w:tr w:rsidR="00E00866" w:rsidRPr="006411CC" w:rsidTr="00431A50">
        <w:tc>
          <w:tcPr>
            <w:tcW w:w="5353" w:type="dxa"/>
          </w:tcPr>
          <w:p w:rsidR="00E00866" w:rsidRPr="006411CC" w:rsidRDefault="00E00866" w:rsidP="00E00866">
            <w:pPr>
              <w:pStyle w:val="Listaszerbekezds"/>
              <w:numPr>
                <w:ilvl w:val="0"/>
                <w:numId w:val="30"/>
              </w:numPr>
              <w:jc w:val="both"/>
              <w:rPr>
                <w:bCs/>
                <w:kern w:val="36"/>
              </w:rPr>
            </w:pPr>
            <w:r w:rsidRPr="006411CC">
              <w:t xml:space="preserve">Javaslat </w:t>
            </w:r>
            <w:r w:rsidRPr="006411CC">
              <w:rPr>
                <w:bCs/>
              </w:rPr>
              <w:t xml:space="preserve">a Madarász Imre Egyesített </w:t>
            </w:r>
            <w:proofErr w:type="gramStart"/>
            <w:r w:rsidRPr="006411CC">
              <w:rPr>
                <w:bCs/>
              </w:rPr>
              <w:t>Óvoda alapító</w:t>
            </w:r>
            <w:proofErr w:type="gramEnd"/>
            <w:r w:rsidRPr="006411CC">
              <w:rPr>
                <w:bCs/>
              </w:rPr>
              <w:t xml:space="preserve"> okiratának módosítására</w:t>
            </w:r>
          </w:p>
          <w:p w:rsidR="00E00866" w:rsidRPr="006411CC" w:rsidRDefault="00E00866" w:rsidP="00E00866">
            <w:pPr>
              <w:ind w:left="33"/>
              <w:jc w:val="both"/>
              <w:rPr>
                <w:sz w:val="24"/>
                <w:szCs w:val="24"/>
                <w:u w:val="single"/>
              </w:rPr>
            </w:pPr>
          </w:p>
        </w:tc>
        <w:tc>
          <w:tcPr>
            <w:tcW w:w="4291" w:type="dxa"/>
          </w:tcPr>
          <w:p w:rsidR="00E00866" w:rsidRPr="006411CC" w:rsidRDefault="00E00866" w:rsidP="00AB1C42">
            <w:pPr>
              <w:pStyle w:val="NormlWeb"/>
              <w:spacing w:before="0" w:after="0"/>
              <w:ind w:left="317"/>
              <w:rPr>
                <w:b/>
                <w:bCs/>
                <w:szCs w:val="24"/>
                <w:u w:val="single"/>
              </w:rPr>
            </w:pPr>
            <w:r w:rsidRPr="006411CC">
              <w:rPr>
                <w:szCs w:val="24"/>
              </w:rPr>
              <w:t>Szepesi Tibor polgármester</w:t>
            </w:r>
          </w:p>
        </w:tc>
      </w:tr>
      <w:tr w:rsidR="00E00866" w:rsidRPr="006411CC" w:rsidTr="00431A50">
        <w:tc>
          <w:tcPr>
            <w:tcW w:w="5353" w:type="dxa"/>
          </w:tcPr>
          <w:p w:rsidR="00E00866" w:rsidRPr="006411CC" w:rsidRDefault="00E00866" w:rsidP="00E00866">
            <w:pPr>
              <w:pStyle w:val="Listaszerbekezds"/>
              <w:numPr>
                <w:ilvl w:val="0"/>
                <w:numId w:val="30"/>
              </w:numPr>
              <w:jc w:val="both"/>
              <w:outlineLvl w:val="0"/>
              <w:rPr>
                <w:bCs/>
                <w:kern w:val="36"/>
              </w:rPr>
            </w:pPr>
            <w:r w:rsidRPr="006411CC">
              <w:t xml:space="preserve">Javaslat </w:t>
            </w:r>
            <w:r w:rsidRPr="006411CC">
              <w:rPr>
                <w:bCs/>
                <w:kern w:val="36"/>
              </w:rPr>
              <w:t>a Madarász Imre Egyesített Óvoda „Zöld Óvoda” és „Örökös Zöld Óvoda” cím elnyeréséről szóló pályázaton való részvételre</w:t>
            </w:r>
          </w:p>
          <w:p w:rsidR="00E00866" w:rsidRPr="006411CC" w:rsidRDefault="00E00866" w:rsidP="00E00866">
            <w:pPr>
              <w:ind w:left="33"/>
              <w:jc w:val="both"/>
              <w:rPr>
                <w:sz w:val="24"/>
                <w:szCs w:val="24"/>
              </w:rPr>
            </w:pPr>
          </w:p>
        </w:tc>
        <w:tc>
          <w:tcPr>
            <w:tcW w:w="4291" w:type="dxa"/>
          </w:tcPr>
          <w:p w:rsidR="00E00866" w:rsidRPr="006411CC" w:rsidRDefault="00E00866" w:rsidP="00AB1C42">
            <w:pPr>
              <w:pStyle w:val="NormlWeb"/>
              <w:spacing w:before="0" w:after="0"/>
              <w:ind w:left="317"/>
              <w:rPr>
                <w:b/>
                <w:bCs/>
                <w:szCs w:val="24"/>
                <w:u w:val="single"/>
              </w:rPr>
            </w:pPr>
            <w:r w:rsidRPr="006411CC">
              <w:rPr>
                <w:szCs w:val="24"/>
              </w:rPr>
              <w:t>Gulyás Ferencné intézményvezető</w:t>
            </w:r>
          </w:p>
        </w:tc>
      </w:tr>
      <w:tr w:rsidR="00E00866" w:rsidRPr="006411CC" w:rsidTr="00431A50">
        <w:tc>
          <w:tcPr>
            <w:tcW w:w="5353" w:type="dxa"/>
          </w:tcPr>
          <w:p w:rsidR="00E00866" w:rsidRPr="006411CC" w:rsidRDefault="00E00866" w:rsidP="00E00866">
            <w:pPr>
              <w:pStyle w:val="ww-alaprtelmezett0"/>
              <w:numPr>
                <w:ilvl w:val="0"/>
                <w:numId w:val="30"/>
              </w:numPr>
              <w:tabs>
                <w:tab w:val="left" w:pos="3210"/>
              </w:tabs>
              <w:spacing w:before="0" w:beforeAutospacing="0" w:after="0" w:afterAutospacing="0"/>
              <w:jc w:val="both"/>
            </w:pPr>
            <w:r w:rsidRPr="006411CC">
              <w:t xml:space="preserve">Javaslat </w:t>
            </w:r>
            <w:bookmarkStart w:id="1" w:name="_Hlk492546218"/>
            <w:r w:rsidRPr="006411CC">
              <w:rPr>
                <w:rFonts w:cs="Arial Unicode MS"/>
              </w:rPr>
              <w:t>az egyes önkormányzati feladatoknak a Karcag</w:t>
            </w:r>
            <w:bookmarkEnd w:id="1"/>
            <w:r w:rsidRPr="006411CC">
              <w:rPr>
                <w:rFonts w:cs="Arial Unicode MS"/>
              </w:rPr>
              <w:t xml:space="preserve"> Kincse Rendezvényszervező Nonprofit Kft. részére történő átadásáról szóló 38/2021. (II.26.) „kt.” sz. határozat kiegészítésére</w:t>
            </w:r>
          </w:p>
          <w:p w:rsidR="00E00866" w:rsidRPr="006411CC" w:rsidRDefault="00E00866" w:rsidP="00E00866">
            <w:pPr>
              <w:rPr>
                <w:sz w:val="24"/>
                <w:szCs w:val="24"/>
              </w:rPr>
            </w:pPr>
          </w:p>
        </w:tc>
        <w:tc>
          <w:tcPr>
            <w:tcW w:w="4291" w:type="dxa"/>
          </w:tcPr>
          <w:p w:rsidR="00E00866" w:rsidRPr="006411CC" w:rsidRDefault="00E00866" w:rsidP="00AB1C42">
            <w:pPr>
              <w:pStyle w:val="NormlWeb"/>
              <w:spacing w:before="0" w:after="0"/>
              <w:ind w:left="317"/>
              <w:rPr>
                <w:b/>
                <w:bCs/>
                <w:szCs w:val="24"/>
                <w:u w:val="single"/>
              </w:rPr>
            </w:pPr>
            <w:r w:rsidRPr="006411CC">
              <w:rPr>
                <w:szCs w:val="24"/>
              </w:rPr>
              <w:t>Szepesi Tibor polgármester</w:t>
            </w:r>
          </w:p>
        </w:tc>
      </w:tr>
      <w:tr w:rsidR="00E00866" w:rsidRPr="006411CC" w:rsidTr="00431A50">
        <w:tc>
          <w:tcPr>
            <w:tcW w:w="5353" w:type="dxa"/>
          </w:tcPr>
          <w:p w:rsidR="00E00866" w:rsidRPr="006411CC" w:rsidRDefault="00E00866" w:rsidP="00E00866">
            <w:pPr>
              <w:pStyle w:val="Listaszerbekezds"/>
              <w:numPr>
                <w:ilvl w:val="0"/>
                <w:numId w:val="30"/>
              </w:numPr>
            </w:pPr>
            <w:r w:rsidRPr="006411CC">
              <w:t>Javaslat a KVG Kft. ügyvezetőjének megbízására</w:t>
            </w:r>
          </w:p>
          <w:p w:rsidR="00E00866" w:rsidRPr="006411CC" w:rsidRDefault="00E00866" w:rsidP="00E00866">
            <w:pPr>
              <w:ind w:left="33"/>
              <w:jc w:val="both"/>
              <w:rPr>
                <w:sz w:val="24"/>
                <w:szCs w:val="24"/>
              </w:rPr>
            </w:pPr>
          </w:p>
        </w:tc>
        <w:tc>
          <w:tcPr>
            <w:tcW w:w="4291" w:type="dxa"/>
          </w:tcPr>
          <w:p w:rsidR="00E00866" w:rsidRPr="006411CC" w:rsidRDefault="00E00866" w:rsidP="00AB1C42">
            <w:pPr>
              <w:pStyle w:val="NormlWeb"/>
              <w:spacing w:before="0" w:after="0"/>
              <w:ind w:left="317"/>
              <w:rPr>
                <w:b/>
                <w:bCs/>
                <w:szCs w:val="24"/>
                <w:u w:val="single"/>
              </w:rPr>
            </w:pPr>
            <w:r w:rsidRPr="006411CC">
              <w:rPr>
                <w:szCs w:val="24"/>
              </w:rPr>
              <w:t>Szepesi Tibor polgármester</w:t>
            </w:r>
          </w:p>
        </w:tc>
      </w:tr>
      <w:tr w:rsidR="006411CC" w:rsidRPr="006411CC" w:rsidTr="00431A50">
        <w:tc>
          <w:tcPr>
            <w:tcW w:w="5353" w:type="dxa"/>
          </w:tcPr>
          <w:p w:rsidR="006411CC" w:rsidRPr="006411CC" w:rsidRDefault="006411CC" w:rsidP="006411CC">
            <w:pPr>
              <w:pStyle w:val="Listaszerbekezds"/>
              <w:numPr>
                <w:ilvl w:val="0"/>
                <w:numId w:val="30"/>
              </w:numPr>
              <w:jc w:val="both"/>
            </w:pPr>
            <w:r w:rsidRPr="006411CC">
              <w:t xml:space="preserve">Javaslat </w:t>
            </w:r>
            <w:r w:rsidRPr="006411CC">
              <w:rPr>
                <w:bCs/>
              </w:rPr>
              <w:t xml:space="preserve">a „Szociális célú </w:t>
            </w:r>
            <w:proofErr w:type="spellStart"/>
            <w:r w:rsidRPr="006411CC">
              <w:rPr>
                <w:bCs/>
              </w:rPr>
              <w:t>városrehabilitáció</w:t>
            </w:r>
            <w:proofErr w:type="spellEnd"/>
            <w:r w:rsidRPr="006411CC">
              <w:rPr>
                <w:bCs/>
              </w:rPr>
              <w:t xml:space="preserve">” </w:t>
            </w:r>
            <w:r w:rsidRPr="006411CC">
              <w:rPr>
                <w:iCs/>
              </w:rPr>
              <w:t>pályázaton való részvételre</w:t>
            </w:r>
          </w:p>
          <w:p w:rsidR="006411CC" w:rsidRPr="006411CC" w:rsidRDefault="006411CC" w:rsidP="006411CC">
            <w:pPr>
              <w:pStyle w:val="NormlWeb"/>
              <w:spacing w:before="0" w:after="0"/>
              <w:ind w:left="360"/>
              <w:jc w:val="both"/>
              <w:rPr>
                <w:szCs w:val="24"/>
              </w:rPr>
            </w:pPr>
          </w:p>
        </w:tc>
        <w:tc>
          <w:tcPr>
            <w:tcW w:w="4291" w:type="dxa"/>
          </w:tcPr>
          <w:p w:rsidR="006411CC" w:rsidRPr="006411CC" w:rsidRDefault="006411CC" w:rsidP="00AB1C42">
            <w:pPr>
              <w:pStyle w:val="NormlWeb"/>
              <w:spacing w:before="0" w:after="0"/>
              <w:ind w:left="317"/>
              <w:rPr>
                <w:szCs w:val="24"/>
              </w:rPr>
            </w:pPr>
            <w:r w:rsidRPr="006411CC">
              <w:rPr>
                <w:szCs w:val="24"/>
              </w:rPr>
              <w:t>Szepesi Tibor polgármester</w:t>
            </w:r>
          </w:p>
        </w:tc>
      </w:tr>
      <w:tr w:rsidR="006411CC" w:rsidRPr="006411CC" w:rsidTr="00431A50">
        <w:tc>
          <w:tcPr>
            <w:tcW w:w="5353" w:type="dxa"/>
          </w:tcPr>
          <w:p w:rsidR="006411CC" w:rsidRPr="006411CC" w:rsidRDefault="006411CC" w:rsidP="006411CC">
            <w:pPr>
              <w:pStyle w:val="Listaszerbekezds"/>
              <w:numPr>
                <w:ilvl w:val="0"/>
                <w:numId w:val="30"/>
              </w:numPr>
              <w:jc w:val="both"/>
              <w:rPr>
                <w:iCs/>
              </w:rPr>
            </w:pPr>
            <w:r w:rsidRPr="006411CC">
              <w:t>Javaslat</w:t>
            </w:r>
            <w:r w:rsidRPr="006411CC">
              <w:rPr>
                <w:bCs/>
              </w:rPr>
              <w:t xml:space="preserve"> a „Szociális célú </w:t>
            </w:r>
            <w:proofErr w:type="spellStart"/>
            <w:r w:rsidRPr="006411CC">
              <w:rPr>
                <w:bCs/>
              </w:rPr>
              <w:t>városrehabilitáció</w:t>
            </w:r>
            <w:proofErr w:type="spellEnd"/>
            <w:r w:rsidRPr="006411CC">
              <w:rPr>
                <w:bCs/>
              </w:rPr>
              <w:t xml:space="preserve"> (ESZA+)” </w:t>
            </w:r>
            <w:r w:rsidRPr="006411CC">
              <w:rPr>
                <w:iCs/>
              </w:rPr>
              <w:t>pályázaton való részvételre</w:t>
            </w:r>
          </w:p>
          <w:p w:rsidR="006411CC" w:rsidRPr="006411CC" w:rsidRDefault="006411CC" w:rsidP="006411CC">
            <w:pPr>
              <w:pStyle w:val="NormlWeb"/>
              <w:spacing w:before="0" w:after="0"/>
              <w:ind w:left="720"/>
              <w:jc w:val="both"/>
              <w:rPr>
                <w:szCs w:val="24"/>
              </w:rPr>
            </w:pPr>
          </w:p>
        </w:tc>
        <w:tc>
          <w:tcPr>
            <w:tcW w:w="4291" w:type="dxa"/>
          </w:tcPr>
          <w:p w:rsidR="006411CC" w:rsidRPr="006411CC" w:rsidRDefault="006411CC" w:rsidP="00AB1C42">
            <w:pPr>
              <w:pStyle w:val="NormlWeb"/>
              <w:spacing w:before="0" w:after="0"/>
              <w:ind w:left="317"/>
              <w:rPr>
                <w:szCs w:val="24"/>
              </w:rPr>
            </w:pPr>
            <w:r w:rsidRPr="006411CC">
              <w:rPr>
                <w:szCs w:val="24"/>
              </w:rPr>
              <w:t>Szepesi Tibor polgármester</w:t>
            </w:r>
          </w:p>
        </w:tc>
      </w:tr>
    </w:tbl>
    <w:p w:rsidR="00807C26" w:rsidRPr="004D2198" w:rsidRDefault="00807C26" w:rsidP="00AE71F8">
      <w:pPr>
        <w:jc w:val="both"/>
        <w:rPr>
          <w:sz w:val="24"/>
          <w:szCs w:val="24"/>
        </w:rPr>
      </w:pPr>
    </w:p>
    <w:p w:rsidR="0076133D" w:rsidRPr="004D2198" w:rsidRDefault="0076133D" w:rsidP="00AE71F8">
      <w:pPr>
        <w:jc w:val="both"/>
        <w:rPr>
          <w:sz w:val="24"/>
          <w:szCs w:val="24"/>
        </w:rPr>
      </w:pPr>
    </w:p>
    <w:p w:rsidR="00410D93" w:rsidRPr="004D2198" w:rsidRDefault="00410D93" w:rsidP="00AE71F8">
      <w:pPr>
        <w:jc w:val="both"/>
        <w:rPr>
          <w:sz w:val="24"/>
          <w:szCs w:val="24"/>
        </w:rPr>
      </w:pPr>
      <w:r w:rsidRPr="004D2198">
        <w:rPr>
          <w:sz w:val="24"/>
          <w:szCs w:val="24"/>
        </w:rPr>
        <w:t xml:space="preserve">Szavazásra tette fel a </w:t>
      </w:r>
      <w:r w:rsidR="006411CC">
        <w:rPr>
          <w:sz w:val="24"/>
          <w:szCs w:val="24"/>
        </w:rPr>
        <w:t xml:space="preserve">teljes </w:t>
      </w:r>
      <w:r w:rsidRPr="004D2198">
        <w:rPr>
          <w:sz w:val="24"/>
          <w:szCs w:val="24"/>
        </w:rPr>
        <w:t>napirendet. Aki azzal egyetért, jelezze.</w:t>
      </w:r>
    </w:p>
    <w:p w:rsidR="00410D93" w:rsidRPr="004D2198" w:rsidRDefault="00410D93" w:rsidP="004D6362">
      <w:pPr>
        <w:tabs>
          <w:tab w:val="left" w:pos="3210"/>
        </w:tabs>
        <w:ind w:left="-180"/>
        <w:rPr>
          <w:sz w:val="24"/>
          <w:szCs w:val="24"/>
        </w:rPr>
      </w:pPr>
    </w:p>
    <w:p w:rsidR="00410D93" w:rsidRPr="004D2198" w:rsidRDefault="00410D93" w:rsidP="00B55872">
      <w:pPr>
        <w:rPr>
          <w:sz w:val="24"/>
          <w:szCs w:val="24"/>
        </w:rPr>
      </w:pPr>
      <w:r w:rsidRPr="004D2198">
        <w:rPr>
          <w:b/>
          <w:sz w:val="24"/>
          <w:szCs w:val="24"/>
          <w:u w:val="single"/>
        </w:rPr>
        <w:t>A képviselő-testület döntése:</w:t>
      </w:r>
      <w:r w:rsidRPr="004D2198">
        <w:rPr>
          <w:sz w:val="24"/>
          <w:szCs w:val="24"/>
        </w:rPr>
        <w:t xml:space="preserve"> </w:t>
      </w:r>
      <w:r w:rsidR="006411CC">
        <w:rPr>
          <w:sz w:val="24"/>
          <w:szCs w:val="24"/>
        </w:rPr>
        <w:t>10</w:t>
      </w:r>
      <w:r w:rsidR="001F66C9" w:rsidRPr="004D2198">
        <w:rPr>
          <w:sz w:val="24"/>
          <w:szCs w:val="24"/>
        </w:rPr>
        <w:t xml:space="preserve"> </w:t>
      </w:r>
      <w:r w:rsidRPr="004D2198">
        <w:rPr>
          <w:sz w:val="24"/>
          <w:szCs w:val="24"/>
        </w:rPr>
        <w:t>igen szavazat, nemleges szavazat, tartózkodás nem volt</w:t>
      </w:r>
    </w:p>
    <w:p w:rsidR="00246A76" w:rsidRDefault="00246A76" w:rsidP="00410D93">
      <w:pPr>
        <w:jc w:val="both"/>
        <w:rPr>
          <w:b/>
          <w:sz w:val="24"/>
          <w:szCs w:val="24"/>
        </w:rPr>
      </w:pPr>
    </w:p>
    <w:p w:rsidR="00C11803" w:rsidRPr="004D2198" w:rsidRDefault="00C11803" w:rsidP="00410D93">
      <w:pPr>
        <w:jc w:val="both"/>
        <w:rPr>
          <w:b/>
          <w:sz w:val="24"/>
          <w:szCs w:val="24"/>
        </w:rPr>
      </w:pPr>
    </w:p>
    <w:p w:rsidR="00410D93" w:rsidRPr="004D2198" w:rsidRDefault="00E00866" w:rsidP="00410D93">
      <w:pPr>
        <w:jc w:val="both"/>
        <w:rPr>
          <w:b/>
          <w:sz w:val="24"/>
          <w:szCs w:val="24"/>
        </w:rPr>
      </w:pPr>
      <w:r>
        <w:rPr>
          <w:b/>
          <w:sz w:val="24"/>
          <w:szCs w:val="24"/>
        </w:rPr>
        <w:t>178</w:t>
      </w:r>
      <w:r w:rsidR="003A1F8E" w:rsidRPr="004D2198">
        <w:rPr>
          <w:b/>
          <w:sz w:val="24"/>
          <w:szCs w:val="24"/>
        </w:rPr>
        <w:t>/</w:t>
      </w:r>
      <w:r w:rsidR="00666AC5" w:rsidRPr="004D2198">
        <w:rPr>
          <w:b/>
          <w:sz w:val="24"/>
          <w:szCs w:val="24"/>
        </w:rPr>
        <w:t>20</w:t>
      </w:r>
      <w:r w:rsidR="00030D67" w:rsidRPr="004D2198">
        <w:rPr>
          <w:b/>
          <w:sz w:val="24"/>
          <w:szCs w:val="24"/>
        </w:rPr>
        <w:t>2</w:t>
      </w:r>
      <w:r w:rsidR="00855D34" w:rsidRPr="004D2198">
        <w:rPr>
          <w:b/>
          <w:sz w:val="24"/>
          <w:szCs w:val="24"/>
        </w:rPr>
        <w:t>2</w:t>
      </w:r>
      <w:r w:rsidR="00394F35" w:rsidRPr="004D2198">
        <w:rPr>
          <w:b/>
          <w:sz w:val="24"/>
          <w:szCs w:val="24"/>
        </w:rPr>
        <w:t xml:space="preserve">. </w:t>
      </w:r>
      <w:r w:rsidR="001A2929" w:rsidRPr="004D2198">
        <w:rPr>
          <w:b/>
          <w:sz w:val="24"/>
          <w:szCs w:val="24"/>
        </w:rPr>
        <w:t>(</w:t>
      </w:r>
      <w:r w:rsidR="00721529" w:rsidRPr="004D2198">
        <w:rPr>
          <w:b/>
          <w:sz w:val="24"/>
          <w:szCs w:val="24"/>
        </w:rPr>
        <w:t>V</w:t>
      </w:r>
      <w:r w:rsidR="00246A76" w:rsidRPr="004D2198">
        <w:rPr>
          <w:b/>
          <w:sz w:val="24"/>
          <w:szCs w:val="24"/>
        </w:rPr>
        <w:t>I</w:t>
      </w:r>
      <w:r w:rsidR="0016019C">
        <w:rPr>
          <w:b/>
          <w:sz w:val="24"/>
          <w:szCs w:val="24"/>
        </w:rPr>
        <w:t>I</w:t>
      </w:r>
      <w:r w:rsidR="00246A76" w:rsidRPr="004D2198">
        <w:rPr>
          <w:b/>
          <w:sz w:val="24"/>
          <w:szCs w:val="24"/>
        </w:rPr>
        <w:t>I</w:t>
      </w:r>
      <w:r w:rsidR="00855D34" w:rsidRPr="004D2198">
        <w:rPr>
          <w:b/>
          <w:sz w:val="24"/>
          <w:szCs w:val="24"/>
        </w:rPr>
        <w:t>.</w:t>
      </w:r>
      <w:r>
        <w:rPr>
          <w:b/>
          <w:sz w:val="24"/>
          <w:szCs w:val="24"/>
        </w:rPr>
        <w:t>16</w:t>
      </w:r>
      <w:r w:rsidR="0016019C">
        <w:rPr>
          <w:b/>
          <w:sz w:val="24"/>
          <w:szCs w:val="24"/>
        </w:rPr>
        <w:t>.</w:t>
      </w:r>
      <w:r w:rsidR="00855D34" w:rsidRPr="004D2198">
        <w:rPr>
          <w:b/>
          <w:sz w:val="24"/>
          <w:szCs w:val="24"/>
        </w:rPr>
        <w:t>)</w:t>
      </w:r>
      <w:r w:rsidR="00410D93" w:rsidRPr="004D2198">
        <w:rPr>
          <w:b/>
          <w:sz w:val="24"/>
          <w:szCs w:val="24"/>
        </w:rPr>
        <w:t xml:space="preserve"> „kt.” sz. h a t á r o z a t</w:t>
      </w:r>
    </w:p>
    <w:p w:rsidR="00410D93" w:rsidRPr="004D2198" w:rsidRDefault="00410D93" w:rsidP="00410D93">
      <w:pPr>
        <w:jc w:val="both"/>
        <w:rPr>
          <w:b/>
          <w:sz w:val="24"/>
          <w:szCs w:val="24"/>
        </w:rPr>
      </w:pPr>
      <w:proofErr w:type="gramStart"/>
      <w:r w:rsidRPr="004D2198">
        <w:rPr>
          <w:b/>
          <w:sz w:val="24"/>
          <w:szCs w:val="24"/>
        </w:rPr>
        <w:t>a</w:t>
      </w:r>
      <w:proofErr w:type="gramEnd"/>
      <w:r w:rsidRPr="004D2198">
        <w:rPr>
          <w:b/>
          <w:sz w:val="24"/>
          <w:szCs w:val="24"/>
        </w:rPr>
        <w:t xml:space="preserve"> Karcag Városi </w:t>
      </w:r>
      <w:r w:rsidR="00865525" w:rsidRPr="004D2198">
        <w:rPr>
          <w:b/>
          <w:sz w:val="24"/>
          <w:szCs w:val="24"/>
        </w:rPr>
        <w:t>Önkormányzat</w:t>
      </w:r>
      <w:r w:rsidRPr="004D2198">
        <w:rPr>
          <w:b/>
          <w:sz w:val="24"/>
          <w:szCs w:val="24"/>
        </w:rPr>
        <w:t xml:space="preserve"> Képvi</w:t>
      </w:r>
      <w:r w:rsidR="00DB4613" w:rsidRPr="004D2198">
        <w:rPr>
          <w:b/>
          <w:sz w:val="24"/>
          <w:szCs w:val="24"/>
        </w:rPr>
        <w:t xml:space="preserve">selő-testülete </w:t>
      </w:r>
      <w:r w:rsidR="00855D34" w:rsidRPr="004D2198">
        <w:rPr>
          <w:b/>
          <w:sz w:val="24"/>
          <w:szCs w:val="24"/>
        </w:rPr>
        <w:t>2022</w:t>
      </w:r>
      <w:r w:rsidR="00DB4613" w:rsidRPr="004D2198">
        <w:rPr>
          <w:b/>
          <w:sz w:val="24"/>
          <w:szCs w:val="24"/>
        </w:rPr>
        <w:t xml:space="preserve">. </w:t>
      </w:r>
      <w:r w:rsidR="00E00866">
        <w:rPr>
          <w:b/>
          <w:sz w:val="24"/>
          <w:szCs w:val="24"/>
        </w:rPr>
        <w:t>augusztus 16-ai</w:t>
      </w:r>
      <w:r w:rsidRPr="004D2198">
        <w:rPr>
          <w:b/>
          <w:sz w:val="24"/>
          <w:szCs w:val="24"/>
        </w:rPr>
        <w:t xml:space="preserve"> ülése napirendjének elfogadásáról</w:t>
      </w:r>
    </w:p>
    <w:p w:rsidR="00410D93" w:rsidRPr="004D2198" w:rsidRDefault="00410D93" w:rsidP="00410D93">
      <w:pPr>
        <w:jc w:val="both"/>
        <w:rPr>
          <w:b/>
          <w:sz w:val="24"/>
          <w:szCs w:val="24"/>
        </w:rPr>
      </w:pPr>
    </w:p>
    <w:p w:rsidR="00410D93" w:rsidRPr="004D2198" w:rsidRDefault="00410D93" w:rsidP="00401D48">
      <w:pPr>
        <w:spacing w:before="120"/>
        <w:ind w:left="1080"/>
        <w:rPr>
          <w:sz w:val="24"/>
          <w:szCs w:val="24"/>
        </w:rPr>
      </w:pPr>
      <w:r w:rsidRPr="004D2198">
        <w:rPr>
          <w:sz w:val="24"/>
          <w:szCs w:val="24"/>
        </w:rPr>
        <w:t xml:space="preserve">A Karcag Városi </w:t>
      </w:r>
      <w:r w:rsidR="00865525" w:rsidRPr="004D2198">
        <w:rPr>
          <w:sz w:val="24"/>
          <w:szCs w:val="24"/>
        </w:rPr>
        <w:t>Önkormányzat</w:t>
      </w:r>
      <w:r w:rsidRPr="004D2198">
        <w:rPr>
          <w:sz w:val="24"/>
          <w:szCs w:val="24"/>
        </w:rPr>
        <w:t xml:space="preserve"> Képviselő-testülete az ismertetett napirendet </w:t>
      </w:r>
    </w:p>
    <w:p w:rsidR="00410D93" w:rsidRPr="004D2198" w:rsidRDefault="00410D93" w:rsidP="00410D93">
      <w:pPr>
        <w:spacing w:before="120"/>
        <w:ind w:left="1134"/>
        <w:jc w:val="center"/>
        <w:rPr>
          <w:b/>
          <w:sz w:val="24"/>
          <w:szCs w:val="24"/>
        </w:rPr>
      </w:pPr>
      <w:proofErr w:type="gramStart"/>
      <w:r w:rsidRPr="004D2198">
        <w:rPr>
          <w:b/>
          <w:sz w:val="24"/>
          <w:szCs w:val="24"/>
        </w:rPr>
        <w:t>e</w:t>
      </w:r>
      <w:proofErr w:type="gramEnd"/>
      <w:r w:rsidRPr="004D2198">
        <w:rPr>
          <w:b/>
          <w:sz w:val="24"/>
          <w:szCs w:val="24"/>
        </w:rPr>
        <w:t xml:space="preserve"> l f o g a d j a .</w:t>
      </w:r>
      <w:r w:rsidR="008664E4" w:rsidRPr="004D2198">
        <w:rPr>
          <w:b/>
          <w:sz w:val="24"/>
          <w:szCs w:val="24"/>
        </w:rPr>
        <w:t xml:space="preserve">   </w:t>
      </w:r>
    </w:p>
    <w:p w:rsidR="003516C9" w:rsidRPr="004D2198" w:rsidRDefault="003516C9" w:rsidP="009A467B">
      <w:pPr>
        <w:pStyle w:val="NormlWeb"/>
        <w:spacing w:before="0" w:after="0"/>
        <w:ind w:left="567"/>
        <w:rPr>
          <w:szCs w:val="24"/>
          <w:u w:val="single"/>
        </w:rPr>
      </w:pPr>
    </w:p>
    <w:p w:rsidR="00B55B25" w:rsidRDefault="00B55B25" w:rsidP="009A467B">
      <w:pPr>
        <w:pStyle w:val="NormlWeb"/>
        <w:spacing w:before="0" w:after="0"/>
        <w:ind w:left="567"/>
        <w:rPr>
          <w:szCs w:val="24"/>
          <w:u w:val="single"/>
        </w:rPr>
      </w:pPr>
    </w:p>
    <w:p w:rsidR="00B55B25" w:rsidRDefault="00B55B25" w:rsidP="009A467B">
      <w:pPr>
        <w:pStyle w:val="NormlWeb"/>
        <w:spacing w:before="0" w:after="0"/>
        <w:ind w:left="567"/>
        <w:rPr>
          <w:szCs w:val="24"/>
          <w:u w:val="single"/>
        </w:rPr>
      </w:pPr>
    </w:p>
    <w:p w:rsidR="009A467B" w:rsidRPr="004D2198" w:rsidRDefault="009A467B" w:rsidP="009A467B">
      <w:pPr>
        <w:pStyle w:val="NormlWeb"/>
        <w:spacing w:before="0" w:after="0"/>
        <w:ind w:left="567"/>
        <w:rPr>
          <w:szCs w:val="24"/>
          <w:u w:val="single"/>
        </w:rPr>
      </w:pPr>
      <w:r w:rsidRPr="004D2198">
        <w:rPr>
          <w:szCs w:val="24"/>
          <w:u w:val="single"/>
        </w:rPr>
        <w:t>Erről értesülnek:</w:t>
      </w:r>
    </w:p>
    <w:p w:rsidR="009A467B" w:rsidRPr="004D2198" w:rsidRDefault="009A467B" w:rsidP="006F592B">
      <w:pPr>
        <w:numPr>
          <w:ilvl w:val="0"/>
          <w:numId w:val="8"/>
        </w:numPr>
        <w:tabs>
          <w:tab w:val="left" w:pos="851"/>
        </w:tabs>
        <w:ind w:left="567" w:firstLine="0"/>
        <w:jc w:val="both"/>
        <w:rPr>
          <w:sz w:val="24"/>
          <w:szCs w:val="24"/>
        </w:rPr>
      </w:pPr>
      <w:r w:rsidRPr="004D2198">
        <w:rPr>
          <w:sz w:val="24"/>
          <w:szCs w:val="24"/>
        </w:rPr>
        <w:t xml:space="preserve">Karcag Városi Önkormányzat Képviselő-testület tagjai, lakóhelyeiken </w:t>
      </w:r>
    </w:p>
    <w:p w:rsidR="009A467B" w:rsidRPr="004D2198" w:rsidRDefault="009A467B" w:rsidP="006F592B">
      <w:pPr>
        <w:pStyle w:val="NormlWeb"/>
        <w:numPr>
          <w:ilvl w:val="0"/>
          <w:numId w:val="8"/>
        </w:numPr>
        <w:tabs>
          <w:tab w:val="left" w:pos="851"/>
        </w:tabs>
        <w:spacing w:before="0" w:after="0"/>
        <w:ind w:left="567" w:firstLine="0"/>
        <w:jc w:val="both"/>
        <w:rPr>
          <w:szCs w:val="24"/>
        </w:rPr>
      </w:pPr>
      <w:r w:rsidRPr="004D2198">
        <w:rPr>
          <w:szCs w:val="24"/>
        </w:rPr>
        <w:t>Karcag Városi Önkormányzat Polgármestere, helyben</w:t>
      </w:r>
    </w:p>
    <w:p w:rsidR="009A467B" w:rsidRPr="004D2198" w:rsidRDefault="009A467B" w:rsidP="006F592B">
      <w:pPr>
        <w:pStyle w:val="NormlWeb"/>
        <w:numPr>
          <w:ilvl w:val="0"/>
          <w:numId w:val="8"/>
        </w:numPr>
        <w:tabs>
          <w:tab w:val="left" w:pos="851"/>
        </w:tabs>
        <w:spacing w:before="0" w:after="0"/>
        <w:ind w:left="567" w:firstLine="0"/>
        <w:jc w:val="both"/>
        <w:rPr>
          <w:szCs w:val="24"/>
        </w:rPr>
      </w:pPr>
      <w:r w:rsidRPr="004D2198">
        <w:rPr>
          <w:szCs w:val="24"/>
        </w:rPr>
        <w:t>Karcag Városi Önkormányzat Jegyzője, helyben</w:t>
      </w:r>
    </w:p>
    <w:p w:rsidR="009A467B" w:rsidRPr="004D2198" w:rsidRDefault="009A467B" w:rsidP="006F592B">
      <w:pPr>
        <w:pStyle w:val="NormlWeb"/>
        <w:numPr>
          <w:ilvl w:val="0"/>
          <w:numId w:val="8"/>
        </w:numPr>
        <w:tabs>
          <w:tab w:val="left" w:pos="851"/>
        </w:tabs>
        <w:spacing w:before="0" w:after="0"/>
        <w:ind w:left="567" w:firstLine="0"/>
        <w:jc w:val="both"/>
        <w:rPr>
          <w:szCs w:val="24"/>
        </w:rPr>
      </w:pPr>
      <w:r w:rsidRPr="004D2198">
        <w:rPr>
          <w:szCs w:val="24"/>
        </w:rPr>
        <w:t>Karcagi Polgármesteri Hivatal, Aljegyzői Iroda, helyben</w:t>
      </w:r>
      <w:r w:rsidR="0094188A" w:rsidRPr="004D2198">
        <w:rPr>
          <w:szCs w:val="24"/>
        </w:rPr>
        <w:t xml:space="preserve"> </w:t>
      </w:r>
    </w:p>
    <w:p w:rsidR="00A21C33" w:rsidRPr="004D2198" w:rsidRDefault="00A21C33" w:rsidP="00045016">
      <w:pPr>
        <w:jc w:val="both"/>
        <w:rPr>
          <w:b/>
          <w:sz w:val="24"/>
          <w:szCs w:val="24"/>
          <w:u w:val="single"/>
        </w:rPr>
      </w:pPr>
    </w:p>
    <w:p w:rsidR="006411CC" w:rsidRDefault="006411CC" w:rsidP="00045016">
      <w:pPr>
        <w:jc w:val="both"/>
        <w:rPr>
          <w:b/>
          <w:sz w:val="24"/>
          <w:szCs w:val="24"/>
          <w:u w:val="single"/>
        </w:rPr>
      </w:pPr>
    </w:p>
    <w:p w:rsidR="00045016" w:rsidRPr="004D2198" w:rsidRDefault="004635DA" w:rsidP="00045016">
      <w:pPr>
        <w:jc w:val="both"/>
        <w:rPr>
          <w:sz w:val="24"/>
          <w:szCs w:val="24"/>
        </w:rPr>
      </w:pPr>
      <w:r>
        <w:rPr>
          <w:b/>
          <w:sz w:val="24"/>
          <w:szCs w:val="24"/>
          <w:u w:val="single"/>
        </w:rPr>
        <w:t>S</w:t>
      </w:r>
      <w:r w:rsidR="00E01A51" w:rsidRPr="004D2198">
        <w:rPr>
          <w:b/>
          <w:sz w:val="24"/>
          <w:szCs w:val="24"/>
          <w:u w:val="single"/>
        </w:rPr>
        <w:t>zepesi Tibor</w:t>
      </w:r>
      <w:r w:rsidR="00045016" w:rsidRPr="004D2198">
        <w:rPr>
          <w:b/>
          <w:sz w:val="24"/>
          <w:szCs w:val="24"/>
          <w:u w:val="single"/>
        </w:rPr>
        <w:t xml:space="preserve"> polgármester:</w:t>
      </w:r>
      <w:r w:rsidR="00045016" w:rsidRPr="004D2198">
        <w:rPr>
          <w:sz w:val="24"/>
          <w:szCs w:val="24"/>
        </w:rPr>
        <w:t xml:space="preserve"> Javasolta, hogy </w:t>
      </w:r>
      <w:r w:rsidR="00344940">
        <w:rPr>
          <w:sz w:val="24"/>
          <w:szCs w:val="24"/>
        </w:rPr>
        <w:t xml:space="preserve">az </w:t>
      </w:r>
      <w:r w:rsidR="00344940" w:rsidRPr="00344940">
        <w:rPr>
          <w:b/>
          <w:sz w:val="24"/>
          <w:szCs w:val="24"/>
        </w:rPr>
        <w:t>5</w:t>
      </w:r>
      <w:r w:rsidR="00B73595" w:rsidRPr="00344940">
        <w:rPr>
          <w:b/>
          <w:sz w:val="24"/>
          <w:szCs w:val="24"/>
        </w:rPr>
        <w:t>.</w:t>
      </w:r>
      <w:r w:rsidR="00B73595" w:rsidRPr="004D2198">
        <w:rPr>
          <w:b/>
          <w:sz w:val="24"/>
          <w:szCs w:val="24"/>
        </w:rPr>
        <w:t xml:space="preserve"> </w:t>
      </w:r>
      <w:r w:rsidR="00045016" w:rsidRPr="004D2198">
        <w:rPr>
          <w:b/>
          <w:sz w:val="24"/>
          <w:szCs w:val="24"/>
        </w:rPr>
        <w:t>napirendi pont</w:t>
      </w:r>
      <w:r w:rsidR="006A6ED5" w:rsidRPr="004D2198">
        <w:rPr>
          <w:b/>
          <w:sz w:val="24"/>
          <w:szCs w:val="24"/>
        </w:rPr>
        <w:t>o</w:t>
      </w:r>
      <w:r w:rsidR="00266922" w:rsidRPr="004D2198">
        <w:rPr>
          <w:b/>
          <w:sz w:val="24"/>
          <w:szCs w:val="24"/>
        </w:rPr>
        <w:t>t</w:t>
      </w:r>
      <w:r w:rsidR="00045016" w:rsidRPr="004D2198">
        <w:rPr>
          <w:sz w:val="24"/>
          <w:szCs w:val="24"/>
        </w:rPr>
        <w:t xml:space="preserve"> – </w:t>
      </w:r>
      <w:r w:rsidR="00045016" w:rsidRPr="004D2198">
        <w:rPr>
          <w:b/>
          <w:sz w:val="24"/>
          <w:szCs w:val="24"/>
        </w:rPr>
        <w:t xml:space="preserve">a Magyarország helyi önkormányzatairól szóló, 2011. évi CLXXXIX. törvény </w:t>
      </w:r>
      <w:r w:rsidR="00FE2F9B" w:rsidRPr="004D2198">
        <w:rPr>
          <w:b/>
          <w:sz w:val="24"/>
          <w:szCs w:val="24"/>
        </w:rPr>
        <w:t xml:space="preserve">(továbbiakban: </w:t>
      </w:r>
      <w:proofErr w:type="spellStart"/>
      <w:r w:rsidR="00F07864" w:rsidRPr="004D2198">
        <w:rPr>
          <w:b/>
          <w:sz w:val="24"/>
          <w:szCs w:val="24"/>
        </w:rPr>
        <w:t>Mötv</w:t>
      </w:r>
      <w:proofErr w:type="spellEnd"/>
      <w:r w:rsidR="00F07864" w:rsidRPr="004D2198">
        <w:rPr>
          <w:b/>
          <w:sz w:val="24"/>
          <w:szCs w:val="24"/>
        </w:rPr>
        <w:t>.</w:t>
      </w:r>
      <w:r w:rsidR="00FE2F9B" w:rsidRPr="004D2198">
        <w:rPr>
          <w:b/>
          <w:sz w:val="24"/>
          <w:szCs w:val="24"/>
        </w:rPr>
        <w:t xml:space="preserve">) </w:t>
      </w:r>
      <w:r w:rsidR="00045016" w:rsidRPr="004D2198">
        <w:rPr>
          <w:b/>
          <w:sz w:val="24"/>
          <w:szCs w:val="24"/>
        </w:rPr>
        <w:t>46.</w:t>
      </w:r>
      <w:r w:rsidR="00DC6B56" w:rsidRPr="004D2198">
        <w:rPr>
          <w:b/>
          <w:sz w:val="24"/>
          <w:szCs w:val="24"/>
        </w:rPr>
        <w:t> </w:t>
      </w:r>
      <w:r w:rsidR="00045016" w:rsidRPr="004D2198">
        <w:rPr>
          <w:b/>
          <w:sz w:val="24"/>
          <w:szCs w:val="24"/>
        </w:rPr>
        <w:t>§</w:t>
      </w:r>
      <w:r w:rsidR="00DC6B56" w:rsidRPr="004D2198">
        <w:rPr>
          <w:b/>
          <w:sz w:val="24"/>
          <w:szCs w:val="24"/>
        </w:rPr>
        <w:t> </w:t>
      </w:r>
      <w:r w:rsidR="00045016" w:rsidRPr="004D2198">
        <w:rPr>
          <w:b/>
          <w:sz w:val="24"/>
          <w:szCs w:val="24"/>
        </w:rPr>
        <w:t>(2) bekezdés</w:t>
      </w:r>
      <w:r w:rsidR="00EA76CE" w:rsidRPr="004D2198">
        <w:rPr>
          <w:b/>
          <w:sz w:val="24"/>
          <w:szCs w:val="24"/>
        </w:rPr>
        <w:t xml:space="preserve"> </w:t>
      </w:r>
      <w:r w:rsidR="00D15928" w:rsidRPr="004D2198">
        <w:rPr>
          <w:b/>
          <w:sz w:val="24"/>
          <w:szCs w:val="24"/>
        </w:rPr>
        <w:t>a)</w:t>
      </w:r>
      <w:r w:rsidR="00344940">
        <w:rPr>
          <w:b/>
          <w:sz w:val="24"/>
          <w:szCs w:val="24"/>
        </w:rPr>
        <w:t xml:space="preserve"> és c</w:t>
      </w:r>
      <w:r w:rsidR="00D15928" w:rsidRPr="004D2198">
        <w:rPr>
          <w:b/>
          <w:sz w:val="24"/>
          <w:szCs w:val="24"/>
        </w:rPr>
        <w:t xml:space="preserve"> </w:t>
      </w:r>
      <w:r w:rsidR="00045016" w:rsidRPr="004D2198">
        <w:rPr>
          <w:b/>
          <w:sz w:val="24"/>
          <w:szCs w:val="24"/>
        </w:rPr>
        <w:t>pontja értelmében</w:t>
      </w:r>
      <w:r w:rsidR="00045016" w:rsidRPr="004D2198">
        <w:rPr>
          <w:sz w:val="24"/>
          <w:szCs w:val="24"/>
        </w:rPr>
        <w:t xml:space="preserve"> –</w:t>
      </w:r>
      <w:r w:rsidR="00045016" w:rsidRPr="004D2198">
        <w:rPr>
          <w:bCs/>
          <w:sz w:val="24"/>
          <w:szCs w:val="24"/>
        </w:rPr>
        <w:t xml:space="preserve"> </w:t>
      </w:r>
      <w:r w:rsidR="00045016" w:rsidRPr="004D2198">
        <w:rPr>
          <w:sz w:val="24"/>
          <w:szCs w:val="24"/>
        </w:rPr>
        <w:t>zárt ülés keretében tárgyalja meg a képviselő</w:t>
      </w:r>
      <w:r w:rsidR="00D35609" w:rsidRPr="004D2198">
        <w:rPr>
          <w:sz w:val="24"/>
          <w:szCs w:val="24"/>
        </w:rPr>
        <w:noBreakHyphen/>
      </w:r>
      <w:r w:rsidR="00045016" w:rsidRPr="004D2198">
        <w:rPr>
          <w:sz w:val="24"/>
          <w:szCs w:val="24"/>
        </w:rPr>
        <w:t>testület.</w:t>
      </w:r>
      <w:r w:rsidR="00E869F9" w:rsidRPr="004D2198">
        <w:rPr>
          <w:sz w:val="24"/>
          <w:szCs w:val="24"/>
        </w:rPr>
        <w:t xml:space="preserve">  </w:t>
      </w:r>
    </w:p>
    <w:p w:rsidR="00983677" w:rsidRPr="004D2198" w:rsidRDefault="00983677" w:rsidP="00045016">
      <w:pPr>
        <w:jc w:val="both"/>
        <w:rPr>
          <w:sz w:val="24"/>
          <w:szCs w:val="24"/>
        </w:rPr>
      </w:pPr>
    </w:p>
    <w:p w:rsidR="00045016" w:rsidRPr="004D2198" w:rsidRDefault="00045016" w:rsidP="00045016">
      <w:pPr>
        <w:jc w:val="both"/>
        <w:rPr>
          <w:sz w:val="24"/>
          <w:szCs w:val="24"/>
        </w:rPr>
      </w:pPr>
      <w:r w:rsidRPr="004D2198">
        <w:rPr>
          <w:sz w:val="24"/>
          <w:szCs w:val="24"/>
        </w:rPr>
        <w:t>Aki ezzel egyetért, kézfeltartással jelezze.</w:t>
      </w:r>
    </w:p>
    <w:p w:rsidR="00045016" w:rsidRPr="004D2198" w:rsidRDefault="00045016" w:rsidP="00045016">
      <w:pPr>
        <w:rPr>
          <w:sz w:val="24"/>
          <w:szCs w:val="24"/>
        </w:rPr>
      </w:pPr>
    </w:p>
    <w:p w:rsidR="00045016" w:rsidRPr="004D2198" w:rsidRDefault="00045016" w:rsidP="00045016">
      <w:pPr>
        <w:rPr>
          <w:sz w:val="24"/>
          <w:szCs w:val="24"/>
        </w:rPr>
      </w:pPr>
      <w:r w:rsidRPr="004D2198">
        <w:rPr>
          <w:b/>
          <w:sz w:val="24"/>
          <w:szCs w:val="24"/>
          <w:u w:val="single"/>
        </w:rPr>
        <w:t>A képviselő-testület döntése:</w:t>
      </w:r>
      <w:r w:rsidRPr="004D2198">
        <w:rPr>
          <w:sz w:val="24"/>
          <w:szCs w:val="24"/>
        </w:rPr>
        <w:t xml:space="preserve"> </w:t>
      </w:r>
      <w:r w:rsidR="006411CC">
        <w:rPr>
          <w:sz w:val="24"/>
          <w:szCs w:val="24"/>
        </w:rPr>
        <w:t>10</w:t>
      </w:r>
      <w:r w:rsidRPr="004D2198">
        <w:rPr>
          <w:sz w:val="24"/>
          <w:szCs w:val="24"/>
        </w:rPr>
        <w:t xml:space="preserve"> igen szavazat, nemleges szavazat, tartózkodás nem volt.</w:t>
      </w:r>
    </w:p>
    <w:p w:rsidR="00045016" w:rsidRPr="004D2198" w:rsidRDefault="00045016" w:rsidP="00045016">
      <w:pPr>
        <w:pStyle w:val="NormlWeb"/>
        <w:spacing w:before="0" w:after="0"/>
        <w:jc w:val="both"/>
        <w:rPr>
          <w:b/>
          <w:szCs w:val="24"/>
        </w:rPr>
      </w:pPr>
    </w:p>
    <w:p w:rsidR="00344940" w:rsidRDefault="00344940" w:rsidP="00045016">
      <w:pPr>
        <w:pStyle w:val="NormlWeb"/>
        <w:spacing w:before="0" w:after="0"/>
        <w:jc w:val="both"/>
        <w:rPr>
          <w:b/>
          <w:szCs w:val="24"/>
        </w:rPr>
      </w:pPr>
    </w:p>
    <w:p w:rsidR="00045016" w:rsidRPr="004D2198" w:rsidRDefault="001A2929" w:rsidP="00045016">
      <w:pPr>
        <w:pStyle w:val="NormlWeb"/>
        <w:spacing w:before="0" w:after="0"/>
        <w:jc w:val="both"/>
        <w:rPr>
          <w:b/>
          <w:szCs w:val="24"/>
        </w:rPr>
      </w:pPr>
      <w:r w:rsidRPr="004D2198">
        <w:rPr>
          <w:b/>
          <w:szCs w:val="24"/>
        </w:rPr>
        <w:t>1</w:t>
      </w:r>
      <w:r w:rsidR="004A70F9" w:rsidRPr="004D2198">
        <w:rPr>
          <w:b/>
          <w:szCs w:val="24"/>
        </w:rPr>
        <w:t>7</w:t>
      </w:r>
      <w:r w:rsidR="00344940">
        <w:rPr>
          <w:b/>
          <w:szCs w:val="24"/>
        </w:rPr>
        <w:t>9</w:t>
      </w:r>
      <w:r w:rsidR="00DE41D1" w:rsidRPr="004D2198">
        <w:rPr>
          <w:b/>
          <w:szCs w:val="24"/>
        </w:rPr>
        <w:t>/</w:t>
      </w:r>
      <w:r w:rsidR="00855D34" w:rsidRPr="004D2198">
        <w:rPr>
          <w:b/>
          <w:szCs w:val="24"/>
        </w:rPr>
        <w:t>2022</w:t>
      </w:r>
      <w:r w:rsidR="007C59A5" w:rsidRPr="004D2198">
        <w:rPr>
          <w:b/>
          <w:szCs w:val="24"/>
        </w:rPr>
        <w:t xml:space="preserve">. </w:t>
      </w:r>
      <w:r w:rsidR="00855D34" w:rsidRPr="004D2198">
        <w:rPr>
          <w:b/>
          <w:szCs w:val="24"/>
        </w:rPr>
        <w:t>(</w:t>
      </w:r>
      <w:r w:rsidR="00721529" w:rsidRPr="004D2198">
        <w:rPr>
          <w:b/>
          <w:szCs w:val="24"/>
        </w:rPr>
        <w:t>V</w:t>
      </w:r>
      <w:r w:rsidR="00311962" w:rsidRPr="004D2198">
        <w:rPr>
          <w:b/>
          <w:szCs w:val="24"/>
        </w:rPr>
        <w:t>I</w:t>
      </w:r>
      <w:r w:rsidR="0016019C">
        <w:rPr>
          <w:b/>
          <w:szCs w:val="24"/>
        </w:rPr>
        <w:t>I</w:t>
      </w:r>
      <w:r w:rsidR="004A70F9" w:rsidRPr="004D2198">
        <w:rPr>
          <w:b/>
          <w:szCs w:val="24"/>
        </w:rPr>
        <w:t>I</w:t>
      </w:r>
      <w:r w:rsidR="00855D34" w:rsidRPr="004D2198">
        <w:rPr>
          <w:b/>
          <w:szCs w:val="24"/>
        </w:rPr>
        <w:t>.</w:t>
      </w:r>
      <w:r w:rsidR="00344940">
        <w:rPr>
          <w:b/>
          <w:szCs w:val="24"/>
        </w:rPr>
        <w:t>16</w:t>
      </w:r>
      <w:r w:rsidR="00855D34" w:rsidRPr="004D2198">
        <w:rPr>
          <w:b/>
          <w:szCs w:val="24"/>
        </w:rPr>
        <w:t>.)</w:t>
      </w:r>
      <w:r w:rsidR="00045016" w:rsidRPr="004D2198">
        <w:rPr>
          <w:b/>
          <w:szCs w:val="24"/>
        </w:rPr>
        <w:t xml:space="preserve"> „kt.” sz. h a t á r o z a t</w:t>
      </w:r>
    </w:p>
    <w:p w:rsidR="00045016" w:rsidRPr="004D2198" w:rsidRDefault="00045016" w:rsidP="00045016">
      <w:pPr>
        <w:pStyle w:val="NormlWeb"/>
        <w:spacing w:before="0" w:after="0"/>
        <w:jc w:val="both"/>
        <w:rPr>
          <w:b/>
          <w:szCs w:val="24"/>
        </w:rPr>
      </w:pPr>
      <w:proofErr w:type="gramStart"/>
      <w:r w:rsidRPr="004D2198">
        <w:rPr>
          <w:b/>
          <w:szCs w:val="24"/>
        </w:rPr>
        <w:t>zárt</w:t>
      </w:r>
      <w:proofErr w:type="gramEnd"/>
      <w:r w:rsidRPr="004D2198">
        <w:rPr>
          <w:b/>
          <w:szCs w:val="24"/>
        </w:rPr>
        <w:t xml:space="preserve"> ülés megtartásáról</w:t>
      </w:r>
      <w:r w:rsidR="00B076A5" w:rsidRPr="004D2198">
        <w:rPr>
          <w:b/>
          <w:szCs w:val="24"/>
        </w:rPr>
        <w:t xml:space="preserve"> </w:t>
      </w:r>
    </w:p>
    <w:p w:rsidR="00B076A5" w:rsidRPr="004D2198" w:rsidRDefault="00B076A5" w:rsidP="00045016">
      <w:pPr>
        <w:pStyle w:val="NormlWeb"/>
        <w:spacing w:before="0" w:after="0"/>
        <w:jc w:val="both"/>
        <w:rPr>
          <w:b/>
          <w:szCs w:val="24"/>
        </w:rPr>
      </w:pPr>
    </w:p>
    <w:p w:rsidR="00045016" w:rsidRPr="004D2198" w:rsidRDefault="00045016" w:rsidP="00045016">
      <w:pPr>
        <w:pStyle w:val="NormlWeb"/>
        <w:spacing w:before="0" w:after="0"/>
        <w:ind w:left="1134" w:firstLine="21"/>
        <w:jc w:val="both"/>
        <w:rPr>
          <w:szCs w:val="24"/>
        </w:rPr>
      </w:pPr>
      <w:r w:rsidRPr="004D2198">
        <w:rPr>
          <w:szCs w:val="24"/>
        </w:rPr>
        <w:t xml:space="preserve">A Karcag Városi Önkormányzat Képviselő-testülete </w:t>
      </w:r>
      <w:r w:rsidR="00344940">
        <w:rPr>
          <w:b/>
          <w:szCs w:val="24"/>
        </w:rPr>
        <w:t>az 5.</w:t>
      </w:r>
      <w:r w:rsidR="001A2929" w:rsidRPr="004D2198">
        <w:rPr>
          <w:b/>
          <w:szCs w:val="24"/>
        </w:rPr>
        <w:t xml:space="preserve"> </w:t>
      </w:r>
      <w:r w:rsidR="007B5370" w:rsidRPr="004D2198">
        <w:rPr>
          <w:b/>
          <w:szCs w:val="24"/>
        </w:rPr>
        <w:t>napirendi pontot</w:t>
      </w:r>
      <w:r w:rsidRPr="004D2198">
        <w:rPr>
          <w:szCs w:val="24"/>
        </w:rPr>
        <w:t xml:space="preserve"> </w:t>
      </w:r>
      <w:r w:rsidR="00D35609" w:rsidRPr="004D2198">
        <w:rPr>
          <w:szCs w:val="24"/>
        </w:rPr>
        <w:t>–</w:t>
      </w:r>
      <w:r w:rsidRPr="004D2198">
        <w:rPr>
          <w:szCs w:val="24"/>
        </w:rPr>
        <w:t xml:space="preserve"> </w:t>
      </w:r>
      <w:r w:rsidRPr="004D2198">
        <w:rPr>
          <w:b/>
          <w:szCs w:val="24"/>
        </w:rPr>
        <w:t>a Magyarország helyi önkormányzatairól szóló, 2011.</w:t>
      </w:r>
      <w:r w:rsidR="00E80505" w:rsidRPr="004D2198">
        <w:rPr>
          <w:b/>
          <w:szCs w:val="24"/>
        </w:rPr>
        <w:t> </w:t>
      </w:r>
      <w:r w:rsidRPr="004D2198">
        <w:rPr>
          <w:b/>
          <w:szCs w:val="24"/>
        </w:rPr>
        <w:t>évi CLXX</w:t>
      </w:r>
      <w:r w:rsidR="00793CC8" w:rsidRPr="004D2198">
        <w:rPr>
          <w:b/>
          <w:szCs w:val="24"/>
        </w:rPr>
        <w:t xml:space="preserve">XIX. törvény 46. § (2) bekezdés </w:t>
      </w:r>
      <w:r w:rsidR="001A2929" w:rsidRPr="004D2198">
        <w:rPr>
          <w:b/>
          <w:szCs w:val="24"/>
        </w:rPr>
        <w:t>a)</w:t>
      </w:r>
      <w:r w:rsidR="00344940">
        <w:rPr>
          <w:b/>
          <w:szCs w:val="24"/>
        </w:rPr>
        <w:t xml:space="preserve"> és c)</w:t>
      </w:r>
      <w:r w:rsidR="001A2929" w:rsidRPr="004D2198">
        <w:rPr>
          <w:b/>
          <w:szCs w:val="24"/>
        </w:rPr>
        <w:t xml:space="preserve"> </w:t>
      </w:r>
      <w:r w:rsidRPr="004D2198">
        <w:rPr>
          <w:b/>
          <w:szCs w:val="24"/>
        </w:rPr>
        <w:t>pontja értelmében</w:t>
      </w:r>
      <w:r w:rsidRPr="004D2198">
        <w:rPr>
          <w:szCs w:val="24"/>
        </w:rPr>
        <w:t xml:space="preserve"> – </w:t>
      </w:r>
      <w:r w:rsidRPr="004D2198">
        <w:rPr>
          <w:b/>
          <w:szCs w:val="24"/>
        </w:rPr>
        <w:t>zárt ülés</w:t>
      </w:r>
      <w:r w:rsidRPr="004D2198">
        <w:rPr>
          <w:szCs w:val="24"/>
        </w:rPr>
        <w:t xml:space="preserve"> keretében tárgyalja meg.</w:t>
      </w:r>
    </w:p>
    <w:p w:rsidR="00F01753" w:rsidRDefault="00F01753" w:rsidP="00441616">
      <w:pPr>
        <w:pStyle w:val="NormlWeb"/>
        <w:spacing w:before="120" w:after="0"/>
        <w:ind w:left="284"/>
        <w:rPr>
          <w:szCs w:val="24"/>
          <w:u w:val="single"/>
        </w:rPr>
      </w:pPr>
    </w:p>
    <w:p w:rsidR="00045016" w:rsidRPr="004D2198" w:rsidRDefault="00045016" w:rsidP="00441616">
      <w:pPr>
        <w:pStyle w:val="NormlWeb"/>
        <w:spacing w:before="120" w:after="0"/>
        <w:ind w:left="284"/>
        <w:rPr>
          <w:szCs w:val="24"/>
          <w:u w:val="single"/>
        </w:rPr>
      </w:pPr>
      <w:r w:rsidRPr="004D2198">
        <w:rPr>
          <w:szCs w:val="24"/>
          <w:u w:val="single"/>
        </w:rPr>
        <w:t>Erről értesülnek:</w:t>
      </w:r>
    </w:p>
    <w:p w:rsidR="00045016" w:rsidRPr="004D2198" w:rsidRDefault="00045016" w:rsidP="00EF6334">
      <w:pPr>
        <w:numPr>
          <w:ilvl w:val="0"/>
          <w:numId w:val="9"/>
        </w:numPr>
        <w:tabs>
          <w:tab w:val="left" w:pos="851"/>
        </w:tabs>
        <w:jc w:val="both"/>
        <w:rPr>
          <w:sz w:val="24"/>
          <w:szCs w:val="24"/>
        </w:rPr>
      </w:pPr>
      <w:r w:rsidRPr="004D2198">
        <w:rPr>
          <w:sz w:val="24"/>
          <w:szCs w:val="24"/>
        </w:rPr>
        <w:t xml:space="preserve">Karcag Városi Önkormányzat Képviselő-testület tagjai, lakóhelyeiken </w:t>
      </w:r>
    </w:p>
    <w:p w:rsidR="00045016" w:rsidRPr="004D2198" w:rsidRDefault="00045016" w:rsidP="00EF6334">
      <w:pPr>
        <w:pStyle w:val="NormlWeb"/>
        <w:numPr>
          <w:ilvl w:val="0"/>
          <w:numId w:val="9"/>
        </w:numPr>
        <w:tabs>
          <w:tab w:val="left" w:pos="851"/>
        </w:tabs>
        <w:spacing w:before="0" w:after="0"/>
        <w:jc w:val="both"/>
        <w:rPr>
          <w:szCs w:val="24"/>
        </w:rPr>
      </w:pPr>
      <w:r w:rsidRPr="004D2198">
        <w:rPr>
          <w:szCs w:val="24"/>
        </w:rPr>
        <w:t>Karcag Városi Önkormányzat Polgármestere, helyben</w:t>
      </w:r>
    </w:p>
    <w:p w:rsidR="00045016" w:rsidRPr="004D2198" w:rsidRDefault="00045016" w:rsidP="00EF6334">
      <w:pPr>
        <w:pStyle w:val="NormlWeb"/>
        <w:numPr>
          <w:ilvl w:val="0"/>
          <w:numId w:val="9"/>
        </w:numPr>
        <w:tabs>
          <w:tab w:val="left" w:pos="851"/>
        </w:tabs>
        <w:spacing w:before="0" w:after="0"/>
        <w:jc w:val="both"/>
        <w:rPr>
          <w:szCs w:val="24"/>
        </w:rPr>
      </w:pPr>
      <w:r w:rsidRPr="004D2198">
        <w:rPr>
          <w:szCs w:val="24"/>
        </w:rPr>
        <w:t>Karcag Városi Önkormányzat Jegyzője, helyben</w:t>
      </w:r>
    </w:p>
    <w:p w:rsidR="00045016" w:rsidRPr="004D2198" w:rsidRDefault="00045016" w:rsidP="00EF6334">
      <w:pPr>
        <w:pStyle w:val="NormlWeb"/>
        <w:numPr>
          <w:ilvl w:val="0"/>
          <w:numId w:val="9"/>
        </w:numPr>
        <w:tabs>
          <w:tab w:val="left" w:pos="851"/>
        </w:tabs>
        <w:spacing w:before="0" w:after="0"/>
        <w:jc w:val="both"/>
        <w:rPr>
          <w:szCs w:val="24"/>
        </w:rPr>
      </w:pPr>
      <w:r w:rsidRPr="004D2198">
        <w:rPr>
          <w:szCs w:val="24"/>
        </w:rPr>
        <w:t>Karcagi Polgármesteri Hivatal, Aljegyzői Iroda, helyben</w:t>
      </w:r>
    </w:p>
    <w:p w:rsidR="00F01753" w:rsidRDefault="00F01753" w:rsidP="00F01753">
      <w:pPr>
        <w:pStyle w:val="NormlWeb"/>
        <w:tabs>
          <w:tab w:val="left" w:pos="851"/>
        </w:tabs>
        <w:spacing w:before="0" w:after="0"/>
        <w:jc w:val="both"/>
        <w:rPr>
          <w:szCs w:val="24"/>
        </w:rPr>
      </w:pPr>
    </w:p>
    <w:p w:rsidR="003D30FD" w:rsidRDefault="003D30FD" w:rsidP="003D30FD">
      <w:pPr>
        <w:jc w:val="both"/>
        <w:rPr>
          <w:b/>
          <w:sz w:val="24"/>
          <w:szCs w:val="24"/>
          <w:u w:val="single"/>
        </w:rPr>
      </w:pPr>
    </w:p>
    <w:p w:rsidR="003D30FD" w:rsidRPr="004D2198" w:rsidRDefault="003D30FD" w:rsidP="003D30FD">
      <w:pPr>
        <w:jc w:val="both"/>
        <w:rPr>
          <w:sz w:val="24"/>
          <w:szCs w:val="24"/>
        </w:rPr>
      </w:pPr>
      <w:r w:rsidRPr="004D2198">
        <w:rPr>
          <w:b/>
          <w:sz w:val="24"/>
          <w:szCs w:val="24"/>
          <w:u w:val="single"/>
        </w:rPr>
        <w:t>Szepesi Tibor polgármester:</w:t>
      </w:r>
      <w:r w:rsidRPr="004D2198">
        <w:rPr>
          <w:sz w:val="24"/>
          <w:szCs w:val="24"/>
        </w:rPr>
        <w:t xml:space="preserve"> Bejelentette, hogy napirend előtti kérdések feltevésére van lehetőség. Megkérdezte, hogy van-e valakinek napirend előtti kérdése, javaslata.</w:t>
      </w:r>
    </w:p>
    <w:p w:rsidR="003D30FD" w:rsidRDefault="003D30FD" w:rsidP="003D30FD">
      <w:pPr>
        <w:jc w:val="both"/>
        <w:rPr>
          <w:sz w:val="24"/>
          <w:szCs w:val="24"/>
        </w:rPr>
      </w:pPr>
    </w:p>
    <w:p w:rsidR="003D30FD" w:rsidRPr="004D2198" w:rsidRDefault="005C7924" w:rsidP="003D30FD">
      <w:pPr>
        <w:jc w:val="both"/>
        <w:rPr>
          <w:sz w:val="24"/>
          <w:szCs w:val="24"/>
        </w:rPr>
      </w:pPr>
      <w:r>
        <w:rPr>
          <w:sz w:val="24"/>
          <w:szCs w:val="24"/>
        </w:rPr>
        <w:t>N</w:t>
      </w:r>
      <w:r w:rsidR="003D30FD" w:rsidRPr="004D2198">
        <w:rPr>
          <w:sz w:val="24"/>
          <w:szCs w:val="24"/>
        </w:rPr>
        <w:t>apirend előtti kérdés és java</w:t>
      </w:r>
      <w:r w:rsidR="005C3F05">
        <w:rPr>
          <w:sz w:val="24"/>
          <w:szCs w:val="24"/>
        </w:rPr>
        <w:t>s</w:t>
      </w:r>
      <w:r w:rsidR="003D30FD" w:rsidRPr="004D2198">
        <w:rPr>
          <w:sz w:val="24"/>
          <w:szCs w:val="24"/>
        </w:rPr>
        <w:t xml:space="preserve">lat nem volt. </w:t>
      </w:r>
    </w:p>
    <w:p w:rsidR="003D30FD" w:rsidRPr="004D2198" w:rsidRDefault="003D30FD" w:rsidP="003D30FD">
      <w:pPr>
        <w:jc w:val="both"/>
        <w:rPr>
          <w:b/>
          <w:sz w:val="24"/>
          <w:szCs w:val="24"/>
          <w:u w:val="single"/>
        </w:rPr>
      </w:pPr>
    </w:p>
    <w:p w:rsidR="00F01753" w:rsidRPr="00BF05F7" w:rsidRDefault="00F01753" w:rsidP="00F01753">
      <w:pPr>
        <w:pStyle w:val="NormlWeb"/>
        <w:tabs>
          <w:tab w:val="left" w:pos="2660"/>
        </w:tabs>
        <w:spacing w:before="0" w:after="0"/>
        <w:rPr>
          <w:bCs/>
          <w:szCs w:val="24"/>
        </w:rPr>
      </w:pPr>
      <w:r w:rsidRPr="00BF05F7">
        <w:rPr>
          <w:bCs/>
          <w:szCs w:val="24"/>
        </w:rPr>
        <w:t xml:space="preserve">Rátértek a napirendek tárgyalására. </w:t>
      </w:r>
    </w:p>
    <w:p w:rsidR="00F01753" w:rsidRDefault="00F01753" w:rsidP="00F01753">
      <w:pPr>
        <w:pStyle w:val="NormlWeb"/>
        <w:tabs>
          <w:tab w:val="left" w:pos="2660"/>
        </w:tabs>
        <w:spacing w:before="0" w:after="0"/>
        <w:rPr>
          <w:bCs/>
          <w:szCs w:val="24"/>
        </w:rPr>
      </w:pPr>
    </w:p>
    <w:p w:rsidR="00F01753" w:rsidRDefault="00F01753" w:rsidP="00F01753">
      <w:pPr>
        <w:pStyle w:val="NormlWeb"/>
        <w:tabs>
          <w:tab w:val="left" w:pos="2660"/>
        </w:tabs>
        <w:spacing w:before="0" w:after="0"/>
        <w:rPr>
          <w:bCs/>
          <w:szCs w:val="24"/>
        </w:rPr>
      </w:pPr>
    </w:p>
    <w:tbl>
      <w:tblPr>
        <w:tblW w:w="0" w:type="auto"/>
        <w:tblLook w:val="04A0"/>
      </w:tblPr>
      <w:tblGrid>
        <w:gridCol w:w="2376"/>
        <w:gridCol w:w="6946"/>
      </w:tblGrid>
      <w:tr w:rsidR="006411CC" w:rsidRPr="00143A43" w:rsidTr="00F01753">
        <w:tc>
          <w:tcPr>
            <w:tcW w:w="2376" w:type="dxa"/>
          </w:tcPr>
          <w:p w:rsidR="006411CC" w:rsidRPr="00143A43" w:rsidRDefault="006411CC" w:rsidP="00F01753">
            <w:pPr>
              <w:rPr>
                <w:b/>
                <w:bCs/>
                <w:sz w:val="24"/>
                <w:szCs w:val="24"/>
              </w:rPr>
            </w:pPr>
            <w:r w:rsidRPr="00143A43">
              <w:rPr>
                <w:b/>
                <w:bCs/>
                <w:sz w:val="24"/>
                <w:szCs w:val="24"/>
              </w:rPr>
              <w:t xml:space="preserve">1. </w:t>
            </w:r>
            <w:r w:rsidRPr="00143A43">
              <w:rPr>
                <w:b/>
                <w:bCs/>
                <w:sz w:val="24"/>
                <w:szCs w:val="24"/>
                <w:u w:val="single"/>
              </w:rPr>
              <w:t>napirendi pont:</w:t>
            </w:r>
          </w:p>
        </w:tc>
        <w:tc>
          <w:tcPr>
            <w:tcW w:w="6946" w:type="dxa"/>
          </w:tcPr>
          <w:p w:rsidR="006411CC" w:rsidRPr="006411CC" w:rsidRDefault="006411CC" w:rsidP="006411CC">
            <w:pPr>
              <w:ind w:left="360"/>
              <w:jc w:val="both"/>
              <w:rPr>
                <w:bCs/>
                <w:sz w:val="24"/>
                <w:szCs w:val="24"/>
              </w:rPr>
            </w:pPr>
            <w:r w:rsidRPr="006411CC">
              <w:rPr>
                <w:sz w:val="24"/>
                <w:szCs w:val="24"/>
              </w:rPr>
              <w:t>Javaslat a gyermekétkeztetés térítési díjainak megállapításáról szóló 20/2021. (VII.09.) önkormányzati rendelet módosítására</w:t>
            </w:r>
          </w:p>
          <w:p w:rsidR="006411CC" w:rsidRPr="006411CC" w:rsidRDefault="006411CC" w:rsidP="006411CC">
            <w:pPr>
              <w:ind w:left="33"/>
              <w:jc w:val="both"/>
              <w:rPr>
                <w:bCs/>
                <w:sz w:val="24"/>
                <w:szCs w:val="24"/>
                <w:lang w:eastAsia="en-US"/>
              </w:rPr>
            </w:pPr>
          </w:p>
        </w:tc>
      </w:tr>
    </w:tbl>
    <w:p w:rsidR="00C86707" w:rsidRDefault="00C86707" w:rsidP="006411CC">
      <w:pPr>
        <w:tabs>
          <w:tab w:val="left" w:pos="2376"/>
        </w:tabs>
        <w:rPr>
          <w:b/>
          <w:bCs/>
          <w:sz w:val="24"/>
          <w:szCs w:val="24"/>
        </w:rPr>
      </w:pPr>
      <w:r>
        <w:rPr>
          <w:b/>
          <w:bCs/>
          <w:sz w:val="24"/>
          <w:szCs w:val="24"/>
        </w:rPr>
        <w:tab/>
      </w:r>
    </w:p>
    <w:p w:rsidR="005C7924" w:rsidRDefault="00633B52" w:rsidP="00C361C3">
      <w:pPr>
        <w:tabs>
          <w:tab w:val="left" w:pos="2518"/>
        </w:tabs>
        <w:jc w:val="both"/>
        <w:rPr>
          <w:bCs/>
          <w:iCs/>
          <w:sz w:val="24"/>
          <w:szCs w:val="24"/>
        </w:rPr>
      </w:pPr>
      <w:r>
        <w:rPr>
          <w:b/>
          <w:bCs/>
          <w:iCs/>
          <w:u w:val="single"/>
        </w:rPr>
        <w:t>Szepesi Tibor</w:t>
      </w:r>
      <w:r w:rsidRPr="00A45D51">
        <w:rPr>
          <w:b/>
          <w:bCs/>
          <w:iCs/>
          <w:sz w:val="24"/>
          <w:szCs w:val="24"/>
          <w:u w:val="single"/>
        </w:rPr>
        <w:t xml:space="preserve"> polgármester:</w:t>
      </w:r>
      <w:r w:rsidRPr="00A45D51">
        <w:rPr>
          <w:bCs/>
          <w:iCs/>
          <w:sz w:val="24"/>
          <w:szCs w:val="24"/>
        </w:rPr>
        <w:t xml:space="preserve"> </w:t>
      </w:r>
      <w:r w:rsidR="005C7924">
        <w:rPr>
          <w:bCs/>
          <w:iCs/>
          <w:sz w:val="24"/>
          <w:szCs w:val="24"/>
        </w:rPr>
        <w:t xml:space="preserve">A napirend tartalmazza azokat a fontosabb változásokat, melyek mindenképpen szükségesek ahhoz, hogy a következő időszakban zökkenőmentesen tudják megállapítani a térítési díjakat. </w:t>
      </w:r>
      <w:r w:rsidR="00D43445" w:rsidRPr="00D43445">
        <w:rPr>
          <w:bCs/>
          <w:iCs/>
          <w:sz w:val="24"/>
          <w:szCs w:val="24"/>
        </w:rPr>
        <w:t>Vitára bocsátotta a napirendet.</w:t>
      </w:r>
    </w:p>
    <w:p w:rsidR="00633B52" w:rsidRPr="00A45D51" w:rsidRDefault="00633B52" w:rsidP="00C361C3">
      <w:pPr>
        <w:tabs>
          <w:tab w:val="left" w:pos="2518"/>
        </w:tabs>
        <w:jc w:val="both"/>
        <w:rPr>
          <w:bCs/>
          <w:iCs/>
          <w:sz w:val="24"/>
          <w:szCs w:val="24"/>
        </w:rPr>
      </w:pPr>
      <w:r w:rsidRPr="00A45D51">
        <w:rPr>
          <w:bCs/>
          <w:iCs/>
          <w:sz w:val="24"/>
          <w:szCs w:val="24"/>
        </w:rPr>
        <w:t>Kérdés, hozzászólás van-e?</w:t>
      </w:r>
    </w:p>
    <w:p w:rsidR="00633B52" w:rsidRDefault="00633B52" w:rsidP="00C361C3">
      <w:pPr>
        <w:tabs>
          <w:tab w:val="left" w:pos="2518"/>
        </w:tabs>
        <w:jc w:val="both"/>
        <w:rPr>
          <w:bCs/>
          <w:iCs/>
          <w:sz w:val="24"/>
          <w:szCs w:val="24"/>
        </w:rPr>
      </w:pPr>
    </w:p>
    <w:p w:rsidR="00D43445" w:rsidRDefault="00D43445" w:rsidP="00C361C3">
      <w:pPr>
        <w:tabs>
          <w:tab w:val="left" w:pos="2518"/>
        </w:tabs>
        <w:jc w:val="both"/>
        <w:rPr>
          <w:bCs/>
          <w:iCs/>
          <w:sz w:val="24"/>
          <w:szCs w:val="24"/>
        </w:rPr>
      </w:pPr>
      <w:proofErr w:type="spellStart"/>
      <w:r w:rsidRPr="001505AE">
        <w:rPr>
          <w:b/>
          <w:bCs/>
          <w:iCs/>
          <w:sz w:val="24"/>
          <w:szCs w:val="24"/>
          <w:u w:val="single"/>
        </w:rPr>
        <w:lastRenderedPageBreak/>
        <w:t>Karcagi</w:t>
      </w:r>
      <w:r w:rsidR="00F35C28">
        <w:rPr>
          <w:b/>
          <w:bCs/>
          <w:iCs/>
          <w:sz w:val="24"/>
          <w:szCs w:val="24"/>
          <w:u w:val="single"/>
        </w:rPr>
        <w:t>-</w:t>
      </w:r>
      <w:r w:rsidRPr="001505AE">
        <w:rPr>
          <w:b/>
          <w:bCs/>
          <w:iCs/>
          <w:sz w:val="24"/>
          <w:szCs w:val="24"/>
          <w:u w:val="single"/>
        </w:rPr>
        <w:t>Nagy</w:t>
      </w:r>
      <w:proofErr w:type="spellEnd"/>
      <w:r w:rsidRPr="001505AE">
        <w:rPr>
          <w:b/>
          <w:bCs/>
          <w:iCs/>
          <w:sz w:val="24"/>
          <w:szCs w:val="24"/>
          <w:u w:val="single"/>
        </w:rPr>
        <w:t xml:space="preserve"> Zoltán képviselő, </w:t>
      </w:r>
      <w:r>
        <w:rPr>
          <w:b/>
          <w:bCs/>
          <w:iCs/>
          <w:sz w:val="24"/>
          <w:szCs w:val="24"/>
          <w:u w:val="single"/>
        </w:rPr>
        <w:t xml:space="preserve">a Pénzügyi és Fejlesztési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F35C28">
        <w:rPr>
          <w:bCs/>
          <w:iCs/>
          <w:sz w:val="24"/>
          <w:szCs w:val="24"/>
        </w:rPr>
        <w:t xml:space="preserve">A bizottság megtárgyalta a napirendet, támogatta és a </w:t>
      </w:r>
      <w:proofErr w:type="spellStart"/>
      <w:r w:rsidR="00F35C28">
        <w:rPr>
          <w:bCs/>
          <w:iCs/>
          <w:sz w:val="24"/>
          <w:szCs w:val="24"/>
        </w:rPr>
        <w:t>képivselő-testületnek</w:t>
      </w:r>
      <w:proofErr w:type="spellEnd"/>
      <w:r w:rsidR="00F35C28">
        <w:rPr>
          <w:bCs/>
          <w:iCs/>
          <w:sz w:val="24"/>
          <w:szCs w:val="24"/>
        </w:rPr>
        <w:t xml:space="preserve"> elfogadásra javasolta, mivel a megemelkedett energia és nyersanyag árak indokolttá teszik. </w:t>
      </w:r>
    </w:p>
    <w:p w:rsidR="00D43445" w:rsidRDefault="00D43445" w:rsidP="00C361C3">
      <w:pPr>
        <w:tabs>
          <w:tab w:val="left" w:pos="2518"/>
        </w:tabs>
        <w:jc w:val="both"/>
        <w:rPr>
          <w:bCs/>
          <w:iCs/>
          <w:sz w:val="24"/>
          <w:szCs w:val="24"/>
        </w:rPr>
      </w:pPr>
    </w:p>
    <w:p w:rsidR="00F35C28" w:rsidRPr="00BB77FF" w:rsidRDefault="00F35C28" w:rsidP="00C361C3">
      <w:pPr>
        <w:tabs>
          <w:tab w:val="left" w:pos="2518"/>
        </w:tabs>
        <w:jc w:val="both"/>
        <w:rPr>
          <w:bCs/>
          <w:iCs/>
          <w:sz w:val="24"/>
          <w:szCs w:val="24"/>
        </w:rPr>
      </w:pPr>
      <w:r w:rsidRPr="00F35C28">
        <w:rPr>
          <w:b/>
          <w:bCs/>
          <w:iCs/>
          <w:sz w:val="24"/>
          <w:szCs w:val="24"/>
          <w:u w:val="single"/>
        </w:rPr>
        <w:t xml:space="preserve">Dr. </w:t>
      </w:r>
      <w:proofErr w:type="spellStart"/>
      <w:r w:rsidRPr="00F35C28">
        <w:rPr>
          <w:b/>
          <w:bCs/>
          <w:iCs/>
          <w:sz w:val="24"/>
          <w:szCs w:val="24"/>
          <w:u w:val="single"/>
        </w:rPr>
        <w:t>Kanász-Nagy</w:t>
      </w:r>
      <w:proofErr w:type="spellEnd"/>
      <w:r w:rsidRPr="00F35C28">
        <w:rPr>
          <w:b/>
          <w:bCs/>
          <w:iCs/>
          <w:sz w:val="24"/>
          <w:szCs w:val="24"/>
          <w:u w:val="single"/>
        </w:rPr>
        <w:t xml:space="preserve"> Lászl</w:t>
      </w:r>
      <w:r>
        <w:rPr>
          <w:b/>
          <w:bCs/>
          <w:iCs/>
          <w:sz w:val="24"/>
          <w:szCs w:val="24"/>
          <w:u w:val="single"/>
        </w:rPr>
        <w:t xml:space="preserve">ó </w:t>
      </w:r>
      <w:r w:rsidRPr="00F35C28">
        <w:rPr>
          <w:b/>
          <w:bCs/>
          <w:iCs/>
          <w:sz w:val="24"/>
          <w:szCs w:val="24"/>
          <w:u w:val="single"/>
        </w:rPr>
        <w:t>képviselő, az Ügyrendi és Jogi Bizottság elnöke:</w:t>
      </w:r>
      <w:r w:rsidRPr="000B2337">
        <w:rPr>
          <w:bCs/>
          <w:iCs/>
          <w:sz w:val="24"/>
          <w:szCs w:val="24"/>
        </w:rPr>
        <w:t xml:space="preserve"> </w:t>
      </w:r>
      <w:r w:rsidRPr="00BB77FF">
        <w:rPr>
          <w:bCs/>
          <w:iCs/>
          <w:sz w:val="24"/>
          <w:szCs w:val="24"/>
        </w:rPr>
        <w:t>A bizottság</w:t>
      </w:r>
      <w:r w:rsidR="00BB77FF" w:rsidRPr="00BB77FF">
        <w:rPr>
          <w:bCs/>
          <w:iCs/>
          <w:sz w:val="24"/>
          <w:szCs w:val="24"/>
        </w:rPr>
        <w:t xml:space="preserve"> megtárgyalta a napirendi pontot és egyhangúan támogatta, a képviselő-testületnek elfogadásra javasolta. </w:t>
      </w:r>
    </w:p>
    <w:p w:rsidR="00F35C28" w:rsidRDefault="00F35C28" w:rsidP="00C361C3">
      <w:pPr>
        <w:tabs>
          <w:tab w:val="left" w:pos="2518"/>
        </w:tabs>
        <w:jc w:val="both"/>
        <w:rPr>
          <w:bCs/>
          <w:iCs/>
          <w:sz w:val="24"/>
          <w:szCs w:val="24"/>
        </w:rPr>
      </w:pPr>
    </w:p>
    <w:p w:rsidR="00633B52" w:rsidRPr="00A45D51" w:rsidRDefault="00BB77FF" w:rsidP="00C361C3">
      <w:pPr>
        <w:rPr>
          <w:sz w:val="24"/>
          <w:szCs w:val="24"/>
        </w:rPr>
      </w:pPr>
      <w:r>
        <w:rPr>
          <w:sz w:val="24"/>
          <w:szCs w:val="24"/>
        </w:rPr>
        <w:t>További k</w:t>
      </w:r>
      <w:r w:rsidR="00633B52" w:rsidRPr="00A45D51">
        <w:rPr>
          <w:sz w:val="24"/>
          <w:szCs w:val="24"/>
        </w:rPr>
        <w:t xml:space="preserve">érdés, észrevétel nem hangzott el. </w:t>
      </w:r>
    </w:p>
    <w:p w:rsidR="00633B52" w:rsidRPr="00A45D51" w:rsidRDefault="00633B52" w:rsidP="00C361C3">
      <w:pPr>
        <w:rPr>
          <w:sz w:val="24"/>
          <w:szCs w:val="24"/>
        </w:rPr>
      </w:pPr>
    </w:p>
    <w:p w:rsidR="00633B52" w:rsidRPr="00A45D51" w:rsidRDefault="00633B52" w:rsidP="00C361C3">
      <w:pPr>
        <w:ind w:right="70"/>
        <w:jc w:val="both"/>
        <w:rPr>
          <w:bCs/>
          <w:sz w:val="24"/>
          <w:szCs w:val="24"/>
        </w:rPr>
      </w:pPr>
      <w:r>
        <w:rPr>
          <w:b/>
          <w:bCs/>
          <w:u w:val="single"/>
        </w:rPr>
        <w:t>Szepesi Tibor</w:t>
      </w:r>
      <w:r w:rsidRPr="00A45D51">
        <w:rPr>
          <w:b/>
          <w:bCs/>
          <w:sz w:val="24"/>
          <w:szCs w:val="24"/>
          <w:u w:val="single"/>
        </w:rPr>
        <w:t xml:space="preserve"> polgármester:</w:t>
      </w:r>
      <w:r w:rsidRPr="00A45D51">
        <w:rPr>
          <w:sz w:val="24"/>
          <w:szCs w:val="24"/>
        </w:rPr>
        <w:t xml:space="preserve"> Javasolta az előterjesztés és a </w:t>
      </w:r>
      <w:r>
        <w:rPr>
          <w:sz w:val="24"/>
          <w:szCs w:val="24"/>
        </w:rPr>
        <w:t>rendelet-tervezet</w:t>
      </w:r>
      <w:r w:rsidRPr="00A45D51">
        <w:rPr>
          <w:sz w:val="24"/>
          <w:szCs w:val="24"/>
        </w:rPr>
        <w:t xml:space="preserve"> elfogadását. </w:t>
      </w:r>
      <w:r w:rsidRPr="00A45D51">
        <w:rPr>
          <w:bCs/>
          <w:sz w:val="24"/>
          <w:szCs w:val="24"/>
        </w:rPr>
        <w:t xml:space="preserve">Aki egyetért, kézfeltartással jelezze. </w:t>
      </w:r>
    </w:p>
    <w:p w:rsidR="00633B52" w:rsidRPr="00A45D51" w:rsidRDefault="00633B52" w:rsidP="00C361C3">
      <w:pPr>
        <w:rPr>
          <w:b/>
          <w:bCs/>
          <w:sz w:val="24"/>
          <w:szCs w:val="24"/>
          <w:u w:val="single"/>
        </w:rPr>
      </w:pPr>
    </w:p>
    <w:p w:rsidR="00633B52" w:rsidRPr="00633B52" w:rsidRDefault="00633B52" w:rsidP="00633B52">
      <w:pPr>
        <w:tabs>
          <w:tab w:val="left" w:pos="1267"/>
        </w:tabs>
        <w:ind w:right="70"/>
        <w:rPr>
          <w:sz w:val="24"/>
          <w:szCs w:val="24"/>
        </w:rPr>
      </w:pPr>
      <w:r w:rsidRPr="00633B52">
        <w:rPr>
          <w:b/>
          <w:bCs/>
          <w:sz w:val="24"/>
          <w:szCs w:val="24"/>
          <w:u w:val="single"/>
        </w:rPr>
        <w:t>A képviselő-testület döntése:</w:t>
      </w:r>
      <w:r w:rsidRPr="00633B52">
        <w:rPr>
          <w:b/>
          <w:bCs/>
          <w:sz w:val="24"/>
          <w:szCs w:val="24"/>
        </w:rPr>
        <w:t xml:space="preserve"> </w:t>
      </w:r>
      <w:r w:rsidRPr="00633B52">
        <w:rPr>
          <w:bCs/>
          <w:sz w:val="24"/>
          <w:szCs w:val="24"/>
        </w:rPr>
        <w:t>1</w:t>
      </w:r>
      <w:r>
        <w:rPr>
          <w:bCs/>
          <w:sz w:val="24"/>
          <w:szCs w:val="24"/>
        </w:rPr>
        <w:t>0</w:t>
      </w:r>
      <w:r w:rsidRPr="00633B52">
        <w:rPr>
          <w:sz w:val="24"/>
          <w:szCs w:val="24"/>
        </w:rPr>
        <w:t xml:space="preserve"> igen szavazat. Nemleges szavazat és tartózkodás nem volt.</w:t>
      </w:r>
    </w:p>
    <w:p w:rsidR="00C86707" w:rsidRDefault="00C86707" w:rsidP="006411CC">
      <w:pPr>
        <w:tabs>
          <w:tab w:val="left" w:pos="2376"/>
        </w:tabs>
        <w:rPr>
          <w:b/>
          <w:bCs/>
          <w:sz w:val="24"/>
          <w:szCs w:val="24"/>
        </w:rPr>
      </w:pPr>
    </w:p>
    <w:p w:rsidR="009F503F" w:rsidRDefault="009F503F" w:rsidP="009F503F">
      <w:pPr>
        <w:tabs>
          <w:tab w:val="center" w:pos="8222"/>
        </w:tabs>
        <w:ind w:right="-204"/>
        <w:jc w:val="center"/>
        <w:rPr>
          <w:rStyle w:val="FCmChar"/>
          <w:szCs w:val="28"/>
        </w:rPr>
      </w:pPr>
    </w:p>
    <w:p w:rsidR="009F503F" w:rsidRDefault="009F503F" w:rsidP="009F503F">
      <w:pPr>
        <w:tabs>
          <w:tab w:val="center" w:pos="8222"/>
        </w:tabs>
        <w:ind w:right="-204"/>
        <w:jc w:val="center"/>
        <w:rPr>
          <w:rStyle w:val="FCmChar"/>
          <w:szCs w:val="28"/>
        </w:rPr>
      </w:pPr>
    </w:p>
    <w:p w:rsidR="009F503F" w:rsidRPr="00447CB3" w:rsidRDefault="009F503F" w:rsidP="009F503F">
      <w:pPr>
        <w:tabs>
          <w:tab w:val="center" w:pos="8222"/>
        </w:tabs>
        <w:ind w:right="-204"/>
        <w:jc w:val="center"/>
        <w:rPr>
          <w:rStyle w:val="FCmChar"/>
          <w:szCs w:val="28"/>
        </w:rPr>
      </w:pPr>
      <w:r w:rsidRPr="00447CB3">
        <w:rPr>
          <w:rStyle w:val="FCmChar"/>
          <w:szCs w:val="28"/>
        </w:rPr>
        <w:t>Karcag Városi Önkormányzat Képviselő-testületének</w:t>
      </w:r>
    </w:p>
    <w:p w:rsidR="009F503F" w:rsidRPr="00004B30" w:rsidRDefault="009F503F" w:rsidP="009F503F">
      <w:pPr>
        <w:pStyle w:val="FCm"/>
        <w:spacing w:before="0" w:after="0"/>
        <w:rPr>
          <w:rStyle w:val="FCmChar"/>
          <w:b/>
          <w:szCs w:val="28"/>
        </w:rPr>
      </w:pPr>
      <w:r w:rsidRPr="00004B30">
        <w:rPr>
          <w:rStyle w:val="FCmChar"/>
          <w:b/>
          <w:szCs w:val="28"/>
        </w:rPr>
        <w:t>20/2022. (VIII.17.) önkormányzati rendelete</w:t>
      </w:r>
    </w:p>
    <w:p w:rsidR="009F503F" w:rsidRPr="00004B30" w:rsidRDefault="009F503F" w:rsidP="009F503F">
      <w:pPr>
        <w:pStyle w:val="FCm"/>
        <w:spacing w:before="0" w:after="0"/>
        <w:rPr>
          <w:rStyle w:val="FCmChar"/>
          <w:b/>
          <w:szCs w:val="28"/>
        </w:rPr>
      </w:pPr>
    </w:p>
    <w:p w:rsidR="009F503F" w:rsidRPr="00004B30" w:rsidRDefault="009F503F" w:rsidP="009F503F">
      <w:pPr>
        <w:pStyle w:val="FCm"/>
        <w:spacing w:before="0" w:after="0"/>
        <w:rPr>
          <w:rStyle w:val="FCmChar"/>
          <w:b/>
          <w:szCs w:val="28"/>
        </w:rPr>
      </w:pPr>
      <w:proofErr w:type="gramStart"/>
      <w:r w:rsidRPr="00004B30">
        <w:rPr>
          <w:rStyle w:val="FCmChar"/>
          <w:b/>
          <w:szCs w:val="28"/>
        </w:rPr>
        <w:t>a</w:t>
      </w:r>
      <w:proofErr w:type="gramEnd"/>
      <w:r w:rsidRPr="00004B30">
        <w:rPr>
          <w:rStyle w:val="FCmChar"/>
          <w:b/>
          <w:szCs w:val="28"/>
        </w:rPr>
        <w:t xml:space="preserve"> gyermekétkeztetés térítési díjainak megállapításáról szóló 20/2021. (VII.09.) önkormányzati rendelet módosításáról</w:t>
      </w:r>
    </w:p>
    <w:p w:rsidR="009F503F" w:rsidRPr="005F3379" w:rsidRDefault="009F503F" w:rsidP="009F503F">
      <w:pPr>
        <w:pStyle w:val="FCm"/>
        <w:spacing w:before="0" w:after="0"/>
        <w:rPr>
          <w:rStyle w:val="FCmChar"/>
          <w:sz w:val="24"/>
        </w:rPr>
      </w:pPr>
    </w:p>
    <w:p w:rsidR="009F503F" w:rsidRPr="00004B30" w:rsidRDefault="009F503F" w:rsidP="009F503F">
      <w:pPr>
        <w:spacing w:after="240"/>
        <w:jc w:val="both"/>
        <w:rPr>
          <w:sz w:val="24"/>
          <w:szCs w:val="24"/>
        </w:rPr>
      </w:pPr>
      <w:r w:rsidRPr="00004B30">
        <w:rPr>
          <w:sz w:val="24"/>
          <w:szCs w:val="24"/>
        </w:rPr>
        <w:t>Karcag Városi Önkormányzat Képviselő-testülete a gyermekek védelméről és a gyámügyi igazgatásról szóló 1997. évi XXXI. törvény 21-21/C és 151.§ (2f) bekezdésében kapott felhatalmazás alapján, az Alaptörvény 32. cikk (1) bekezdés a) pontjában, Magyarország helyi önkormányzatairól szóló 2011. évi CLXXXIX. törvény 13. § (1) bekezdés 8. pontjában meghatározott feladatkörében eljárva a következőket rendeli el:</w:t>
      </w:r>
    </w:p>
    <w:p w:rsidR="009F503F" w:rsidRPr="00004B30" w:rsidRDefault="009F503F" w:rsidP="009F503F">
      <w:pPr>
        <w:jc w:val="both"/>
        <w:rPr>
          <w:sz w:val="24"/>
          <w:szCs w:val="24"/>
        </w:rPr>
      </w:pPr>
      <w:r w:rsidRPr="00004B30">
        <w:rPr>
          <w:b/>
          <w:bCs/>
          <w:sz w:val="24"/>
          <w:szCs w:val="24"/>
        </w:rPr>
        <w:t>1. §</w:t>
      </w:r>
      <w:r w:rsidRPr="00004B30">
        <w:rPr>
          <w:sz w:val="24"/>
          <w:szCs w:val="24"/>
        </w:rPr>
        <w:t xml:space="preserve"> A gyermekétkeztetés térítési díjainak megállapításáról szóló 20/2021. (VII.09.) önkormányzati rendelet (a továbbiakban: Rendelet) 2. § (2) bekezdése hatályon kívül helyezésre kerül.</w:t>
      </w:r>
    </w:p>
    <w:p w:rsidR="009F503F" w:rsidRPr="00004B30" w:rsidRDefault="009F503F" w:rsidP="009F503F">
      <w:pPr>
        <w:pStyle w:val="Bekezds"/>
        <w:tabs>
          <w:tab w:val="left" w:pos="284"/>
        </w:tabs>
        <w:ind w:firstLine="0"/>
        <w:rPr>
          <w:b/>
          <w:szCs w:val="24"/>
          <w:lang w:eastAsia="ar-SA"/>
        </w:rPr>
      </w:pPr>
    </w:p>
    <w:p w:rsidR="009F503F" w:rsidRPr="00004B30" w:rsidRDefault="009F503F" w:rsidP="009F503F">
      <w:pPr>
        <w:pStyle w:val="Bekezds"/>
        <w:ind w:firstLine="0"/>
        <w:rPr>
          <w:szCs w:val="24"/>
        </w:rPr>
      </w:pPr>
      <w:r w:rsidRPr="00004B30">
        <w:rPr>
          <w:b/>
          <w:szCs w:val="24"/>
          <w:lang w:eastAsia="ar-SA"/>
        </w:rPr>
        <w:t>2. §</w:t>
      </w:r>
      <w:r w:rsidRPr="00004B30">
        <w:rPr>
          <w:szCs w:val="24"/>
          <w:lang w:eastAsia="ar-SA"/>
        </w:rPr>
        <w:t xml:space="preserve"> (1) </w:t>
      </w:r>
      <w:r w:rsidRPr="00004B30">
        <w:rPr>
          <w:szCs w:val="24"/>
        </w:rPr>
        <w:t>A Rendelet 1. melléklete helyébe jelen rendelet 1. melléklete lép.</w:t>
      </w:r>
    </w:p>
    <w:p w:rsidR="009F503F" w:rsidRPr="00004B30" w:rsidRDefault="009F503F" w:rsidP="009F503F">
      <w:pPr>
        <w:pStyle w:val="Bekezds"/>
        <w:ind w:firstLine="0"/>
        <w:rPr>
          <w:szCs w:val="24"/>
        </w:rPr>
      </w:pPr>
      <w:r w:rsidRPr="00004B30">
        <w:rPr>
          <w:szCs w:val="24"/>
        </w:rPr>
        <w:t>(2) A Rendelet 2. sz. melléklete hatályon kívül helyezésre kerül.</w:t>
      </w:r>
    </w:p>
    <w:p w:rsidR="009F503F" w:rsidRPr="00004B30" w:rsidRDefault="009F503F" w:rsidP="009F503F">
      <w:pPr>
        <w:pStyle w:val="Bekezds"/>
        <w:tabs>
          <w:tab w:val="left" w:pos="284"/>
        </w:tabs>
        <w:ind w:firstLine="0"/>
        <w:rPr>
          <w:szCs w:val="24"/>
          <w:lang w:eastAsia="ar-SA"/>
        </w:rPr>
      </w:pPr>
    </w:p>
    <w:p w:rsidR="009F503F" w:rsidRPr="00004B30" w:rsidRDefault="009F503F" w:rsidP="009F503F">
      <w:pPr>
        <w:pStyle w:val="Bekezds"/>
        <w:tabs>
          <w:tab w:val="left" w:pos="284"/>
        </w:tabs>
        <w:ind w:firstLine="0"/>
        <w:rPr>
          <w:szCs w:val="24"/>
          <w:lang w:eastAsia="ar-SA"/>
        </w:rPr>
      </w:pPr>
      <w:r w:rsidRPr="00004B30">
        <w:rPr>
          <w:b/>
          <w:szCs w:val="24"/>
          <w:lang w:eastAsia="ar-SA"/>
        </w:rPr>
        <w:t>3. §</w:t>
      </w:r>
      <w:r w:rsidRPr="00004B30">
        <w:rPr>
          <w:szCs w:val="24"/>
          <w:lang w:eastAsia="ar-SA"/>
        </w:rPr>
        <w:t xml:space="preserve"> Ez a rendelet 2022. szeptember 1. napján lép hatályba és az azt követő napon hatályát veszti.</w:t>
      </w:r>
    </w:p>
    <w:p w:rsidR="009F503F" w:rsidRPr="00004B30" w:rsidRDefault="009F503F" w:rsidP="009F503F">
      <w:pPr>
        <w:pStyle w:val="Bekezds"/>
        <w:tabs>
          <w:tab w:val="left" w:pos="284"/>
        </w:tabs>
        <w:ind w:firstLine="0"/>
        <w:rPr>
          <w:b/>
          <w:szCs w:val="24"/>
          <w:lang w:eastAsia="ar-SA"/>
        </w:rPr>
      </w:pPr>
    </w:p>
    <w:p w:rsidR="009F503F" w:rsidRPr="005F3379" w:rsidRDefault="009F503F" w:rsidP="009F503F">
      <w:pPr>
        <w:pStyle w:val="Bekezds"/>
        <w:ind w:firstLine="0"/>
      </w:pPr>
      <w:r w:rsidRPr="005F3379">
        <w:t xml:space="preserve">K a r c a g, </w:t>
      </w:r>
      <w:r>
        <w:t>2022. augusztus 11.</w:t>
      </w:r>
    </w:p>
    <w:p w:rsidR="009F503F" w:rsidRDefault="009F503F" w:rsidP="009F503F">
      <w:pPr>
        <w:ind w:left="57" w:right="57"/>
        <w:jc w:val="both"/>
      </w:pPr>
    </w:p>
    <w:p w:rsidR="009F503F" w:rsidRDefault="009F503F" w:rsidP="009F503F">
      <w:pPr>
        <w:ind w:left="57" w:right="57"/>
        <w:jc w:val="both"/>
      </w:pPr>
    </w:p>
    <w:p w:rsidR="009F503F" w:rsidRDefault="009F503F" w:rsidP="009F503F">
      <w:pPr>
        <w:pStyle w:val="Szvegtrzs"/>
        <w:jc w:val="right"/>
        <w:rPr>
          <w:i/>
          <w:iCs/>
          <w:u w:val="single"/>
        </w:rPr>
      </w:pPr>
    </w:p>
    <w:tbl>
      <w:tblPr>
        <w:tblW w:w="0" w:type="auto"/>
        <w:tblInd w:w="38" w:type="dxa"/>
        <w:tblLook w:val="01E0"/>
      </w:tblPr>
      <w:tblGrid>
        <w:gridCol w:w="4506"/>
        <w:gridCol w:w="4506"/>
      </w:tblGrid>
      <w:tr w:rsidR="009F503F" w:rsidRPr="009F503F" w:rsidTr="009A72CB">
        <w:tc>
          <w:tcPr>
            <w:tcW w:w="4506" w:type="dxa"/>
          </w:tcPr>
          <w:p w:rsidR="009F503F" w:rsidRPr="009F503F" w:rsidRDefault="009F503F" w:rsidP="009A72CB">
            <w:pPr>
              <w:jc w:val="center"/>
              <w:rPr>
                <w:sz w:val="24"/>
                <w:szCs w:val="24"/>
              </w:rPr>
            </w:pPr>
          </w:p>
        </w:tc>
        <w:tc>
          <w:tcPr>
            <w:tcW w:w="4506" w:type="dxa"/>
          </w:tcPr>
          <w:p w:rsidR="009F503F" w:rsidRPr="009F503F" w:rsidRDefault="009F503F" w:rsidP="009A72CB">
            <w:pPr>
              <w:jc w:val="center"/>
              <w:rPr>
                <w:sz w:val="24"/>
                <w:szCs w:val="24"/>
              </w:rPr>
            </w:pPr>
          </w:p>
        </w:tc>
      </w:tr>
      <w:tr w:rsidR="009F503F" w:rsidRPr="009F503F" w:rsidTr="009A72CB">
        <w:tc>
          <w:tcPr>
            <w:tcW w:w="4506" w:type="dxa"/>
          </w:tcPr>
          <w:p w:rsidR="009F503F" w:rsidRPr="009F503F" w:rsidRDefault="009F503F" w:rsidP="009A72CB">
            <w:pPr>
              <w:jc w:val="center"/>
              <w:rPr>
                <w:b/>
                <w:sz w:val="24"/>
                <w:szCs w:val="24"/>
              </w:rPr>
            </w:pPr>
            <w:r w:rsidRPr="009F503F">
              <w:rPr>
                <w:b/>
                <w:sz w:val="24"/>
                <w:szCs w:val="24"/>
              </w:rPr>
              <w:t xml:space="preserve">(: Szepesi </w:t>
            </w:r>
            <w:proofErr w:type="gramStart"/>
            <w:r w:rsidRPr="009F503F">
              <w:rPr>
                <w:b/>
                <w:sz w:val="24"/>
                <w:szCs w:val="24"/>
              </w:rPr>
              <w:t>Tibor :</w:t>
            </w:r>
            <w:proofErr w:type="gramEnd"/>
            <w:r w:rsidRPr="009F503F">
              <w:rPr>
                <w:b/>
                <w:sz w:val="24"/>
                <w:szCs w:val="24"/>
              </w:rPr>
              <w:t>)</w:t>
            </w:r>
          </w:p>
        </w:tc>
        <w:tc>
          <w:tcPr>
            <w:tcW w:w="4506" w:type="dxa"/>
          </w:tcPr>
          <w:p w:rsidR="009F503F" w:rsidRPr="009F503F" w:rsidRDefault="009F503F" w:rsidP="009A72CB">
            <w:pPr>
              <w:jc w:val="center"/>
              <w:rPr>
                <w:b/>
                <w:sz w:val="24"/>
                <w:szCs w:val="24"/>
              </w:rPr>
            </w:pPr>
            <w:r w:rsidRPr="009F503F">
              <w:rPr>
                <w:b/>
                <w:sz w:val="24"/>
                <w:szCs w:val="24"/>
              </w:rPr>
              <w:t xml:space="preserve">(: Rózsa </w:t>
            </w:r>
            <w:proofErr w:type="gramStart"/>
            <w:r w:rsidRPr="009F503F">
              <w:rPr>
                <w:b/>
                <w:sz w:val="24"/>
                <w:szCs w:val="24"/>
              </w:rPr>
              <w:t>Sándor :</w:t>
            </w:r>
            <w:proofErr w:type="gramEnd"/>
            <w:r w:rsidRPr="009F503F">
              <w:rPr>
                <w:b/>
                <w:sz w:val="24"/>
                <w:szCs w:val="24"/>
              </w:rPr>
              <w:t>)</w:t>
            </w:r>
          </w:p>
        </w:tc>
      </w:tr>
      <w:tr w:rsidR="009F503F" w:rsidRPr="009F503F" w:rsidTr="009A72CB">
        <w:tc>
          <w:tcPr>
            <w:tcW w:w="4506" w:type="dxa"/>
          </w:tcPr>
          <w:p w:rsidR="009F503F" w:rsidRPr="009F503F" w:rsidRDefault="009F503F" w:rsidP="009A72CB">
            <w:pPr>
              <w:jc w:val="center"/>
              <w:rPr>
                <w:sz w:val="24"/>
                <w:szCs w:val="24"/>
              </w:rPr>
            </w:pPr>
            <w:r w:rsidRPr="009F503F">
              <w:rPr>
                <w:sz w:val="24"/>
                <w:szCs w:val="24"/>
              </w:rPr>
              <w:t>polgármester</w:t>
            </w:r>
          </w:p>
        </w:tc>
        <w:tc>
          <w:tcPr>
            <w:tcW w:w="4506" w:type="dxa"/>
          </w:tcPr>
          <w:p w:rsidR="009F503F" w:rsidRPr="009F503F" w:rsidRDefault="009F503F" w:rsidP="009A72CB">
            <w:pPr>
              <w:jc w:val="center"/>
              <w:rPr>
                <w:sz w:val="24"/>
                <w:szCs w:val="24"/>
              </w:rPr>
            </w:pPr>
            <w:r w:rsidRPr="009F503F">
              <w:rPr>
                <w:sz w:val="24"/>
                <w:szCs w:val="24"/>
              </w:rPr>
              <w:t>jegyző</w:t>
            </w:r>
          </w:p>
        </w:tc>
      </w:tr>
    </w:tbl>
    <w:p w:rsidR="009F503F" w:rsidRDefault="009F503F">
      <w:pPr>
        <w:rPr>
          <w:i/>
          <w:iCs/>
          <w:sz w:val="22"/>
          <w:u w:val="single"/>
        </w:rPr>
      </w:pPr>
      <w:r>
        <w:rPr>
          <w:i/>
          <w:iCs/>
          <w:u w:val="single"/>
        </w:rPr>
        <w:br w:type="page"/>
      </w:r>
    </w:p>
    <w:p w:rsidR="009F503F" w:rsidRDefault="009F503F" w:rsidP="009F503F">
      <w:pPr>
        <w:pStyle w:val="Szvegtrzs"/>
        <w:jc w:val="right"/>
        <w:rPr>
          <w:i/>
          <w:iCs/>
          <w:u w:val="single"/>
        </w:rPr>
      </w:pPr>
    </w:p>
    <w:p w:rsidR="009F503F" w:rsidRDefault="009F503F" w:rsidP="009F503F">
      <w:pPr>
        <w:pStyle w:val="Szvegtrzs"/>
        <w:jc w:val="right"/>
        <w:rPr>
          <w:i/>
          <w:iCs/>
          <w:u w:val="single"/>
        </w:rPr>
      </w:pPr>
      <w:r>
        <w:rPr>
          <w:i/>
          <w:iCs/>
          <w:u w:val="single"/>
        </w:rPr>
        <w:t>1. melléklet</w:t>
      </w:r>
    </w:p>
    <w:p w:rsidR="009F503F" w:rsidRDefault="009F503F" w:rsidP="009F503F">
      <w:pPr>
        <w:pStyle w:val="Szvegtrzs"/>
        <w:spacing w:before="220"/>
        <w:jc w:val="center"/>
        <w:rPr>
          <w:b/>
          <w:bCs/>
        </w:rPr>
      </w:pPr>
      <w:r>
        <w:rPr>
          <w:b/>
          <w:bCs/>
        </w:rPr>
        <w:t>A gyermekétkeztetés intézményi térítési díja</w:t>
      </w:r>
    </w:p>
    <w:p w:rsidR="009F503F" w:rsidRDefault="009F503F" w:rsidP="009F503F">
      <w:pPr>
        <w:pStyle w:val="Szvegtrzs"/>
        <w:spacing w:before="220"/>
        <w:jc w:val="center"/>
        <w:rPr>
          <w:b/>
          <w:bCs/>
        </w:rPr>
      </w:pPr>
    </w:p>
    <w:tbl>
      <w:tblPr>
        <w:tblW w:w="5000" w:type="pct"/>
        <w:tblInd w:w="-7" w:type="dxa"/>
        <w:tblLayout w:type="fixed"/>
        <w:tblCellMar>
          <w:top w:w="28" w:type="dxa"/>
          <w:left w:w="28" w:type="dxa"/>
          <w:bottom w:w="28" w:type="dxa"/>
          <w:right w:w="28" w:type="dxa"/>
        </w:tblCellMar>
        <w:tblLook w:val="04A0"/>
      </w:tblPr>
      <w:tblGrid>
        <w:gridCol w:w="3986"/>
        <w:gridCol w:w="2411"/>
        <w:gridCol w:w="2874"/>
      </w:tblGrid>
      <w:tr w:rsidR="009F503F" w:rsidTr="009A72CB">
        <w:tc>
          <w:tcPr>
            <w:tcW w:w="6650" w:type="dxa"/>
            <w:gridSpan w:val="2"/>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b/>
                <w:bCs/>
                <w:sz w:val="18"/>
                <w:szCs w:val="18"/>
              </w:rPr>
            </w:pPr>
            <w:r>
              <w:rPr>
                <w:b/>
                <w:bCs/>
                <w:sz w:val="18"/>
                <w:szCs w:val="18"/>
              </w:rPr>
              <w:t>3-6 éves korig Térítési díj</w:t>
            </w:r>
            <w:r>
              <w:rPr>
                <w:b/>
                <w:bCs/>
                <w:sz w:val="18"/>
                <w:szCs w:val="18"/>
              </w:rPr>
              <w:tab/>
              <w:t xml:space="preserve"> </w:t>
            </w:r>
            <w:r>
              <w:rPr>
                <w:b/>
                <w:bCs/>
                <w:sz w:val="18"/>
                <w:szCs w:val="18"/>
              </w:rPr>
              <w:br/>
              <w:t xml:space="preserve"> (nettó)</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b/>
                <w:bCs/>
                <w:sz w:val="18"/>
                <w:szCs w:val="18"/>
              </w:rPr>
            </w:pPr>
            <w:r>
              <w:rPr>
                <w:b/>
                <w:bCs/>
                <w:sz w:val="18"/>
                <w:szCs w:val="18"/>
              </w:rPr>
              <w:t>Ételallergiás térítési díj</w:t>
            </w:r>
            <w:r>
              <w:rPr>
                <w:b/>
                <w:bCs/>
                <w:sz w:val="18"/>
                <w:szCs w:val="18"/>
              </w:rPr>
              <w:tab/>
              <w:t xml:space="preserve"> </w:t>
            </w:r>
            <w:r>
              <w:rPr>
                <w:b/>
                <w:bCs/>
                <w:sz w:val="18"/>
                <w:szCs w:val="18"/>
              </w:rPr>
              <w:br/>
              <w:t>(nettó)</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tízórai</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130.-Ft/fő/nap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168.-Ft/fő/nap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ebéd</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335.-Ft/fő/nap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436.-Ft/fő/nap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uzsonna</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98.-Ft/fő/nap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128.-Ft/fő/nap</w:t>
            </w:r>
          </w:p>
        </w:tc>
      </w:tr>
      <w:tr w:rsidR="009F503F" w:rsidTr="009A72CB">
        <w:tc>
          <w:tcPr>
            <w:tcW w:w="6650" w:type="dxa"/>
            <w:gridSpan w:val="2"/>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b/>
                <w:bCs/>
                <w:sz w:val="18"/>
                <w:szCs w:val="18"/>
              </w:rPr>
            </w:pPr>
            <w:r>
              <w:rPr>
                <w:b/>
                <w:bCs/>
                <w:sz w:val="18"/>
                <w:szCs w:val="18"/>
              </w:rPr>
              <w:t>6-10 éves korig (alsó tagozat)</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reggeli</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178.-Ft/fő/nap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231.-Ft/fő/nap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tízórai</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125.-Ft/fő/nap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162.-Ft/fő/nap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ebéd</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429.-Ft/fő/nap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558.-Ft/fő/nap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uzsonna</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105.-Ft/fő/nap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137.-Ft/fő/nap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vacsora</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209.-Ft/fő/nap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273.-Ft/fő/nap</w:t>
            </w:r>
          </w:p>
        </w:tc>
      </w:tr>
      <w:tr w:rsidR="009F503F" w:rsidTr="009A72CB">
        <w:tc>
          <w:tcPr>
            <w:tcW w:w="6650" w:type="dxa"/>
            <w:gridSpan w:val="2"/>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b/>
                <w:bCs/>
                <w:sz w:val="18"/>
                <w:szCs w:val="18"/>
              </w:rPr>
            </w:pPr>
            <w:r>
              <w:rPr>
                <w:b/>
                <w:bCs/>
                <w:sz w:val="18"/>
                <w:szCs w:val="18"/>
              </w:rPr>
              <w:t>10-14 éves korig (felső tagozat)</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reggeli</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257.-Ft/fő/nap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334.-Ft/fő/nap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tízórai</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133.-Ft/fő/nap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173.-Ft/fő/nap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ebéd</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463.-Ft/fő/nap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607.-Ft/fő/nap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uzsonna</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120.-Ft/fő/nap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155.-Ft/fő/nap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vacsora</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320.-Ft/fő/nap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415.-Ft/fő/nap</w:t>
            </w:r>
          </w:p>
        </w:tc>
      </w:tr>
      <w:tr w:rsidR="009F503F" w:rsidTr="009A72CB">
        <w:tc>
          <w:tcPr>
            <w:tcW w:w="6650" w:type="dxa"/>
            <w:gridSpan w:val="2"/>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b/>
                <w:bCs/>
                <w:sz w:val="18"/>
                <w:szCs w:val="18"/>
              </w:rPr>
            </w:pPr>
            <w:r>
              <w:rPr>
                <w:b/>
                <w:bCs/>
                <w:sz w:val="18"/>
                <w:szCs w:val="18"/>
              </w:rPr>
              <w:t>14-18 éves korig szakiskolában, illetve középiskolában tanulók</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reggeli</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259.-Ft/fő/nap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336.-Ft/fő/nap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tízórai</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133.-Ft/fő/nap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173.-Ft/fő/nap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ebéd</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523.-Ft/fő/nap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677.-Ft/fő/nap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uzsonna</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119.-Ft/fő/nap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155.-Ft/fő/nap</w:t>
            </w:r>
          </w:p>
        </w:tc>
      </w:tr>
      <w:tr w:rsidR="009F503F" w:rsidTr="009A72CB">
        <w:tc>
          <w:tcPr>
            <w:tcW w:w="4144"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rPr>
                <w:sz w:val="18"/>
                <w:szCs w:val="18"/>
              </w:rPr>
            </w:pPr>
            <w:r>
              <w:rPr>
                <w:sz w:val="18"/>
                <w:szCs w:val="18"/>
              </w:rPr>
              <w:t>vacsora</w:t>
            </w:r>
          </w:p>
        </w:tc>
        <w:tc>
          <w:tcPr>
            <w:tcW w:w="2506"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321.-Ft/fő/nap</w:t>
            </w:r>
          </w:p>
        </w:tc>
        <w:tc>
          <w:tcPr>
            <w:tcW w:w="2988" w:type="dxa"/>
            <w:tcBorders>
              <w:top w:val="single" w:sz="6" w:space="0" w:color="000000"/>
              <w:left w:val="single" w:sz="6" w:space="0" w:color="000000"/>
              <w:bottom w:val="single" w:sz="6" w:space="0" w:color="000000"/>
              <w:right w:val="single" w:sz="6" w:space="0" w:color="000000"/>
            </w:tcBorders>
          </w:tcPr>
          <w:p w:rsidR="009F503F" w:rsidRDefault="009F503F" w:rsidP="009A72CB">
            <w:pPr>
              <w:pStyle w:val="Szvegtrzs"/>
              <w:jc w:val="right"/>
              <w:rPr>
                <w:sz w:val="18"/>
                <w:szCs w:val="18"/>
              </w:rPr>
            </w:pPr>
            <w:r>
              <w:rPr>
                <w:sz w:val="18"/>
                <w:szCs w:val="18"/>
              </w:rPr>
              <w:t>416.-Ft/fő/nap</w:t>
            </w:r>
          </w:p>
        </w:tc>
      </w:tr>
    </w:tbl>
    <w:p w:rsidR="009F503F" w:rsidRDefault="009F503F" w:rsidP="009F503F">
      <w:pPr>
        <w:spacing w:after="240"/>
        <w:jc w:val="center"/>
        <w:rPr>
          <w:b/>
          <w:bCs/>
          <w:color w:val="000000"/>
        </w:rPr>
      </w:pPr>
    </w:p>
    <w:p w:rsidR="009F503F" w:rsidRDefault="009F503F" w:rsidP="009F503F">
      <w:pPr>
        <w:spacing w:after="240"/>
        <w:jc w:val="center"/>
        <w:rPr>
          <w:b/>
          <w:bCs/>
          <w:color w:val="000000"/>
        </w:rPr>
      </w:pPr>
    </w:p>
    <w:p w:rsidR="009F503F" w:rsidRDefault="009F503F" w:rsidP="009F503F">
      <w:pPr>
        <w:spacing w:after="240"/>
        <w:jc w:val="center"/>
        <w:rPr>
          <w:b/>
          <w:bCs/>
          <w:color w:val="000000"/>
        </w:rPr>
      </w:pPr>
    </w:p>
    <w:p w:rsidR="009F503F" w:rsidRDefault="009F503F" w:rsidP="009F503F">
      <w:pPr>
        <w:spacing w:after="240"/>
        <w:jc w:val="center"/>
        <w:rPr>
          <w:b/>
          <w:bCs/>
          <w:color w:val="000000"/>
        </w:rPr>
      </w:pPr>
    </w:p>
    <w:p w:rsidR="009F503F" w:rsidRDefault="009F503F" w:rsidP="009F503F">
      <w:pPr>
        <w:spacing w:after="240"/>
        <w:jc w:val="center"/>
        <w:rPr>
          <w:b/>
          <w:bCs/>
          <w:color w:val="000000"/>
        </w:rPr>
      </w:pPr>
    </w:p>
    <w:p w:rsidR="009F503F" w:rsidRDefault="009F503F" w:rsidP="009F503F">
      <w:pPr>
        <w:spacing w:after="240"/>
        <w:jc w:val="center"/>
        <w:rPr>
          <w:b/>
          <w:bCs/>
          <w:color w:val="000000"/>
        </w:rPr>
      </w:pPr>
    </w:p>
    <w:p w:rsidR="009F503F" w:rsidRDefault="009F503F" w:rsidP="009F503F">
      <w:pPr>
        <w:spacing w:before="240"/>
        <w:jc w:val="both"/>
        <w:rPr>
          <w:b/>
          <w:i/>
          <w:u w:val="single"/>
        </w:rPr>
      </w:pPr>
      <w:r w:rsidRPr="007644E7">
        <w:rPr>
          <w:b/>
          <w:i/>
          <w:u w:val="single"/>
        </w:rPr>
        <w:br w:type="page"/>
      </w:r>
    </w:p>
    <w:p w:rsidR="009F503F" w:rsidRDefault="009F503F" w:rsidP="009F503F">
      <w:pPr>
        <w:spacing w:after="240"/>
        <w:jc w:val="center"/>
        <w:rPr>
          <w:b/>
          <w:bCs/>
          <w:color w:val="000000"/>
        </w:rPr>
      </w:pPr>
    </w:p>
    <w:p w:rsidR="009F503F" w:rsidRPr="00765E67" w:rsidRDefault="009F503F" w:rsidP="009F503F">
      <w:pPr>
        <w:spacing w:after="240"/>
        <w:jc w:val="center"/>
        <w:rPr>
          <w:b/>
          <w:bCs/>
          <w:color w:val="000000"/>
        </w:rPr>
      </w:pPr>
      <w:r w:rsidRPr="00765E67">
        <w:rPr>
          <w:b/>
          <w:bCs/>
          <w:color w:val="000000"/>
        </w:rPr>
        <w:t xml:space="preserve">Á L T </w:t>
      </w:r>
      <w:proofErr w:type="gramStart"/>
      <w:r w:rsidRPr="00765E67">
        <w:rPr>
          <w:b/>
          <w:bCs/>
          <w:color w:val="000000"/>
        </w:rPr>
        <w:t>A</w:t>
      </w:r>
      <w:proofErr w:type="gramEnd"/>
      <w:r w:rsidRPr="00765E67">
        <w:rPr>
          <w:b/>
          <w:bCs/>
          <w:color w:val="000000"/>
        </w:rPr>
        <w:t xml:space="preserve"> L Á N O S   I N D O K O L Á S</w:t>
      </w:r>
    </w:p>
    <w:p w:rsidR="009F503F" w:rsidRDefault="009F503F" w:rsidP="009F503F">
      <w:pPr>
        <w:pStyle w:val="Nincstrkz"/>
        <w:jc w:val="both"/>
        <w:rPr>
          <w:rFonts w:ascii="Times New Roman" w:hAnsi="Times New Roman"/>
          <w:sz w:val="24"/>
          <w:szCs w:val="24"/>
        </w:rPr>
      </w:pPr>
      <w:r w:rsidRPr="00EC0BF7">
        <w:rPr>
          <w:rFonts w:ascii="Times New Roman" w:hAnsi="Times New Roman"/>
          <w:sz w:val="24"/>
          <w:szCs w:val="24"/>
        </w:rPr>
        <w:t>A gyermekétkeztetés tekintetében jelenleg is al</w:t>
      </w:r>
      <w:r>
        <w:rPr>
          <w:rFonts w:ascii="Times New Roman" w:hAnsi="Times New Roman"/>
          <w:sz w:val="24"/>
          <w:szCs w:val="24"/>
        </w:rPr>
        <w:t>kalmazott nyersanyag normák és rezsi költség 2022</w:t>
      </w:r>
      <w:r w:rsidRPr="00EC0BF7">
        <w:rPr>
          <w:rFonts w:ascii="Times New Roman" w:hAnsi="Times New Roman"/>
          <w:sz w:val="24"/>
          <w:szCs w:val="24"/>
        </w:rPr>
        <w:t xml:space="preserve">. január 1-től kerültek meghatározásra. </w:t>
      </w:r>
    </w:p>
    <w:p w:rsidR="009F503F" w:rsidRDefault="009F503F" w:rsidP="009F503F">
      <w:pPr>
        <w:pStyle w:val="Nincstrkz"/>
        <w:jc w:val="both"/>
        <w:rPr>
          <w:rFonts w:ascii="Times New Roman" w:hAnsi="Times New Roman"/>
          <w:sz w:val="24"/>
          <w:szCs w:val="24"/>
        </w:rPr>
      </w:pPr>
      <w:r>
        <w:rPr>
          <w:rFonts w:ascii="Times New Roman" w:hAnsi="Times New Roman"/>
          <w:sz w:val="24"/>
          <w:szCs w:val="24"/>
        </w:rPr>
        <w:t xml:space="preserve">A folyamatosan tapasztalható, költségeket befolyásoló külső tényezők miatt a jelenleg érvényben lévő nyersanyag norma és rezsi költségek alapján történő </w:t>
      </w:r>
      <w:proofErr w:type="gramStart"/>
      <w:r>
        <w:rPr>
          <w:rFonts w:ascii="Times New Roman" w:hAnsi="Times New Roman"/>
          <w:sz w:val="24"/>
          <w:szCs w:val="24"/>
        </w:rPr>
        <w:t>finanszírozás</w:t>
      </w:r>
      <w:proofErr w:type="gramEnd"/>
      <w:r>
        <w:rPr>
          <w:rFonts w:ascii="Times New Roman" w:hAnsi="Times New Roman"/>
          <w:sz w:val="24"/>
          <w:szCs w:val="24"/>
        </w:rPr>
        <w:t xml:space="preserve"> már nem biztosítja kigazdálkodható módon a közétkeztetés előírások szerinti ellátását.</w:t>
      </w:r>
    </w:p>
    <w:p w:rsidR="009F503F" w:rsidRDefault="009F503F" w:rsidP="009F503F">
      <w:pPr>
        <w:pStyle w:val="Nincstrkz"/>
        <w:jc w:val="both"/>
        <w:rPr>
          <w:rFonts w:ascii="Times New Roman" w:hAnsi="Times New Roman"/>
          <w:color w:val="000000"/>
          <w:sz w:val="24"/>
          <w:szCs w:val="24"/>
        </w:rPr>
      </w:pPr>
      <w:r w:rsidRPr="00C9163D">
        <w:rPr>
          <w:rFonts w:ascii="Times New Roman" w:hAnsi="Times New Roman"/>
          <w:sz w:val="24"/>
          <w:szCs w:val="24"/>
        </w:rPr>
        <w:t xml:space="preserve">A szolgáltatók kérelmét megvizsgálva, </w:t>
      </w:r>
      <w:r>
        <w:rPr>
          <w:rFonts w:ascii="Times New Roman" w:hAnsi="Times New Roman"/>
          <w:color w:val="000000"/>
          <w:sz w:val="24"/>
          <w:szCs w:val="24"/>
        </w:rPr>
        <w:t xml:space="preserve">az utolsó módosítás óta bekövetkezett </w:t>
      </w:r>
      <w:r w:rsidRPr="00C9163D">
        <w:rPr>
          <w:rFonts w:ascii="Times New Roman" w:hAnsi="Times New Roman"/>
          <w:color w:val="000000"/>
          <w:sz w:val="24"/>
          <w:szCs w:val="24"/>
        </w:rPr>
        <w:t xml:space="preserve">költségnövekedések indokolttá teszik a nyersanyag norma </w:t>
      </w:r>
      <w:r>
        <w:rPr>
          <w:rFonts w:ascii="Times New Roman" w:hAnsi="Times New Roman"/>
          <w:color w:val="000000"/>
          <w:sz w:val="24"/>
          <w:szCs w:val="24"/>
        </w:rPr>
        <w:t xml:space="preserve">óvodás korcsoportban történő </w:t>
      </w:r>
      <w:r w:rsidRPr="00C9163D">
        <w:rPr>
          <w:rFonts w:ascii="Times New Roman" w:hAnsi="Times New Roman"/>
          <w:color w:val="000000"/>
          <w:sz w:val="24"/>
          <w:szCs w:val="24"/>
        </w:rPr>
        <w:t>20</w:t>
      </w:r>
      <w:r>
        <w:rPr>
          <w:rFonts w:ascii="Times New Roman" w:hAnsi="Times New Roman"/>
          <w:color w:val="000000"/>
          <w:sz w:val="24"/>
          <w:szCs w:val="24"/>
        </w:rPr>
        <w:t> </w:t>
      </w:r>
      <w:r w:rsidRPr="00C9163D">
        <w:rPr>
          <w:rFonts w:ascii="Times New Roman" w:hAnsi="Times New Roman"/>
          <w:color w:val="000000"/>
          <w:sz w:val="24"/>
          <w:szCs w:val="24"/>
        </w:rPr>
        <w:t xml:space="preserve">%-os, valamint </w:t>
      </w:r>
      <w:r>
        <w:rPr>
          <w:rFonts w:ascii="Times New Roman" w:hAnsi="Times New Roman"/>
          <w:color w:val="000000"/>
          <w:sz w:val="24"/>
          <w:szCs w:val="24"/>
        </w:rPr>
        <w:t>iskolás korcsoportokban történő 10 %-os emelését.</w:t>
      </w:r>
    </w:p>
    <w:p w:rsidR="009F503F" w:rsidRDefault="009F503F" w:rsidP="009F503F">
      <w:pPr>
        <w:jc w:val="both"/>
        <w:rPr>
          <w:bCs/>
        </w:rPr>
      </w:pPr>
      <w:r>
        <w:t xml:space="preserve">A szolgáltatókkal történt egyeztetést követően a gyermekétkeztetés rezsiköltségének összegéről a továbbiakban az Önkormányzat a rendelkezésre álló költségvetési források figyelembe vételével </w:t>
      </w:r>
      <w:proofErr w:type="gramStart"/>
      <w:r>
        <w:t>rendelet módosítás</w:t>
      </w:r>
      <w:proofErr w:type="gramEnd"/>
      <w:r>
        <w:t xml:space="preserve"> nélkül állapodik meg a szolgáltatókkal.</w:t>
      </w:r>
    </w:p>
    <w:p w:rsidR="009F503F" w:rsidRPr="002B19CA" w:rsidRDefault="009F503F" w:rsidP="009F503F">
      <w:pPr>
        <w:pStyle w:val="Nincstrkz"/>
        <w:jc w:val="both"/>
        <w:rPr>
          <w:rFonts w:ascii="Times New Roman" w:hAnsi="Times New Roman"/>
          <w:bCs/>
          <w:sz w:val="24"/>
          <w:szCs w:val="24"/>
        </w:rPr>
      </w:pPr>
      <w:r>
        <w:rPr>
          <w:rFonts w:ascii="Times New Roman" w:hAnsi="Times New Roman"/>
          <w:bCs/>
          <w:sz w:val="24"/>
          <w:szCs w:val="24"/>
        </w:rPr>
        <w:t xml:space="preserve">A koronavírus-világjárvány nemzetgazdaságot érintő hatásának enyhítése érdekében a helyi önkormányzat által nyújtott szolgáltatásért, végzett tevékenységért megállapított díjra vonatkozóan 2022. június 30-ig díjemelési tilalom volt érvényben, melyre való tekintettel az előző étkezési norma emelés során a térítési díj emelésére nem volt lehetősége az Önkormányzatnak. </w:t>
      </w:r>
      <w:r w:rsidRPr="002B19CA">
        <w:rPr>
          <w:rFonts w:ascii="Times New Roman" w:hAnsi="Times New Roman"/>
          <w:bCs/>
          <w:sz w:val="24"/>
          <w:szCs w:val="24"/>
        </w:rPr>
        <w:t>Ezen ha</w:t>
      </w:r>
      <w:r>
        <w:rPr>
          <w:rFonts w:ascii="Times New Roman" w:hAnsi="Times New Roman"/>
          <w:bCs/>
          <w:sz w:val="24"/>
          <w:szCs w:val="24"/>
        </w:rPr>
        <w:t>táridő elteltével azonban, jelen módosítással a térítési díj emelése is elvégezhető.</w:t>
      </w:r>
    </w:p>
    <w:p w:rsidR="009F503F" w:rsidRPr="003D37BB" w:rsidRDefault="009F503F" w:rsidP="009F503F">
      <w:pPr>
        <w:pStyle w:val="Nincstrkz"/>
        <w:jc w:val="both"/>
        <w:rPr>
          <w:rFonts w:ascii="Times New Roman" w:hAnsi="Times New Roman"/>
          <w:bCs/>
          <w:sz w:val="24"/>
          <w:szCs w:val="24"/>
        </w:rPr>
      </w:pPr>
      <w:r w:rsidRPr="003D37BB">
        <w:rPr>
          <w:rFonts w:ascii="Times New Roman" w:hAnsi="Times New Roman"/>
          <w:bCs/>
          <w:sz w:val="24"/>
          <w:szCs w:val="24"/>
        </w:rPr>
        <w:t>A folyamatosan tapasztalható áremelkedések miatt a gyermekétkeztetés norma költségének és térítési díjának emelése indokolt</w:t>
      </w:r>
      <w:r>
        <w:rPr>
          <w:rFonts w:ascii="Times New Roman" w:hAnsi="Times New Roman"/>
          <w:bCs/>
          <w:sz w:val="24"/>
          <w:szCs w:val="24"/>
        </w:rPr>
        <w:t xml:space="preserve"> 2022. szeptember 1-től</w:t>
      </w:r>
      <w:r w:rsidRPr="003D37BB">
        <w:rPr>
          <w:rFonts w:ascii="Times New Roman" w:hAnsi="Times New Roman"/>
          <w:bCs/>
          <w:sz w:val="24"/>
          <w:szCs w:val="24"/>
        </w:rPr>
        <w:t xml:space="preserve">. </w:t>
      </w:r>
    </w:p>
    <w:p w:rsidR="009F503F" w:rsidRPr="002638F1" w:rsidRDefault="009F503F" w:rsidP="009F503F">
      <w:pPr>
        <w:pStyle w:val="Nincstrkz"/>
        <w:jc w:val="both"/>
        <w:rPr>
          <w:rFonts w:ascii="Times New Roman" w:hAnsi="Times New Roman"/>
          <w:bCs/>
          <w:sz w:val="24"/>
          <w:szCs w:val="24"/>
        </w:rPr>
      </w:pPr>
    </w:p>
    <w:p w:rsidR="009F503F" w:rsidRPr="002638F1" w:rsidRDefault="009F503F" w:rsidP="009F503F">
      <w:pPr>
        <w:jc w:val="both"/>
        <w:rPr>
          <w:bCs/>
          <w:color w:val="000000"/>
        </w:rPr>
      </w:pPr>
    </w:p>
    <w:p w:rsidR="009F503F" w:rsidRPr="00765E67" w:rsidRDefault="009F503F" w:rsidP="009F503F">
      <w:pPr>
        <w:spacing w:after="240"/>
        <w:jc w:val="center"/>
        <w:rPr>
          <w:b/>
          <w:bCs/>
          <w:color w:val="000000"/>
        </w:rPr>
      </w:pPr>
      <w:r w:rsidRPr="00765E67">
        <w:rPr>
          <w:b/>
          <w:bCs/>
          <w:color w:val="000000"/>
        </w:rPr>
        <w:t xml:space="preserve">R É S Z L E T E </w:t>
      </w:r>
      <w:proofErr w:type="gramStart"/>
      <w:r w:rsidRPr="00765E67">
        <w:rPr>
          <w:b/>
          <w:bCs/>
          <w:color w:val="000000"/>
        </w:rPr>
        <w:t>S   I</w:t>
      </w:r>
      <w:proofErr w:type="gramEnd"/>
      <w:r w:rsidRPr="00765E67">
        <w:rPr>
          <w:b/>
          <w:bCs/>
          <w:color w:val="000000"/>
        </w:rPr>
        <w:t xml:space="preserve"> N D O K O L Á S</w:t>
      </w:r>
    </w:p>
    <w:p w:rsidR="009F503F" w:rsidRPr="002259FB" w:rsidRDefault="009F503F" w:rsidP="009F503F">
      <w:pPr>
        <w:pStyle w:val="Listaszerbekezds"/>
        <w:numPr>
          <w:ilvl w:val="0"/>
          <w:numId w:val="17"/>
        </w:numPr>
        <w:tabs>
          <w:tab w:val="left" w:pos="0"/>
        </w:tabs>
        <w:spacing w:line="259" w:lineRule="auto"/>
        <w:jc w:val="center"/>
        <w:rPr>
          <w:b/>
          <w:bCs/>
          <w:color w:val="000000"/>
        </w:rPr>
      </w:pPr>
      <w:r w:rsidRPr="002259FB">
        <w:rPr>
          <w:b/>
          <w:bCs/>
          <w:color w:val="000000"/>
        </w:rPr>
        <w:t xml:space="preserve">§ </w:t>
      </w:r>
      <w:proofErr w:type="spellStart"/>
      <w:r w:rsidRPr="002259FB">
        <w:rPr>
          <w:b/>
          <w:bCs/>
          <w:color w:val="000000"/>
        </w:rPr>
        <w:t>-hoz</w:t>
      </w:r>
      <w:proofErr w:type="spellEnd"/>
    </w:p>
    <w:p w:rsidR="009F503F" w:rsidRDefault="009F503F" w:rsidP="009F503F">
      <w:pPr>
        <w:jc w:val="both"/>
        <w:rPr>
          <w:bCs/>
          <w:color w:val="000000"/>
        </w:rPr>
      </w:pPr>
      <w:r>
        <w:rPr>
          <w:bCs/>
          <w:color w:val="000000"/>
        </w:rPr>
        <w:t>A gyermekétkeztetés rezsiköltség meghatározásának hatályon kívül helyezéséről rendelkezik.</w:t>
      </w:r>
    </w:p>
    <w:p w:rsidR="009F503F" w:rsidRPr="00765E67" w:rsidRDefault="009F503F" w:rsidP="009F503F">
      <w:pPr>
        <w:jc w:val="both"/>
        <w:rPr>
          <w:bCs/>
          <w:color w:val="000000"/>
        </w:rPr>
      </w:pPr>
    </w:p>
    <w:p w:rsidR="009F503F" w:rsidRDefault="009F503F" w:rsidP="009F503F">
      <w:pPr>
        <w:pStyle w:val="Listaszerbekezds"/>
        <w:numPr>
          <w:ilvl w:val="0"/>
          <w:numId w:val="17"/>
        </w:numPr>
        <w:tabs>
          <w:tab w:val="left" w:pos="0"/>
        </w:tabs>
        <w:spacing w:line="259" w:lineRule="auto"/>
        <w:jc w:val="center"/>
        <w:rPr>
          <w:b/>
          <w:bCs/>
          <w:color w:val="000000"/>
        </w:rPr>
      </w:pPr>
      <w:r w:rsidRPr="002259FB">
        <w:rPr>
          <w:b/>
          <w:bCs/>
          <w:color w:val="000000"/>
        </w:rPr>
        <w:t xml:space="preserve">§ </w:t>
      </w:r>
      <w:proofErr w:type="spellStart"/>
      <w:r w:rsidRPr="002259FB">
        <w:rPr>
          <w:b/>
          <w:bCs/>
          <w:color w:val="000000"/>
        </w:rPr>
        <w:t>-hoz</w:t>
      </w:r>
      <w:proofErr w:type="spellEnd"/>
    </w:p>
    <w:p w:rsidR="009F503F" w:rsidRDefault="009F503F" w:rsidP="009F503F">
      <w:pPr>
        <w:tabs>
          <w:tab w:val="left" w:pos="0"/>
        </w:tabs>
        <w:jc w:val="center"/>
        <w:rPr>
          <w:b/>
          <w:bCs/>
          <w:color w:val="000000"/>
        </w:rPr>
      </w:pPr>
    </w:p>
    <w:p w:rsidR="009F503F" w:rsidRDefault="009F503F" w:rsidP="009F503F">
      <w:pPr>
        <w:tabs>
          <w:tab w:val="left" w:pos="0"/>
        </w:tabs>
        <w:jc w:val="both"/>
        <w:rPr>
          <w:bCs/>
          <w:color w:val="000000"/>
        </w:rPr>
      </w:pPr>
      <w:r>
        <w:rPr>
          <w:bCs/>
          <w:color w:val="000000"/>
        </w:rPr>
        <w:t>Mellékletek változásáról és hatályon kívül helyezéséről rendelkezik.</w:t>
      </w:r>
    </w:p>
    <w:p w:rsidR="009F503F" w:rsidRPr="003D37BB" w:rsidRDefault="009F503F" w:rsidP="009F503F">
      <w:pPr>
        <w:tabs>
          <w:tab w:val="left" w:pos="0"/>
        </w:tabs>
        <w:jc w:val="both"/>
        <w:rPr>
          <w:bCs/>
          <w:color w:val="000000"/>
        </w:rPr>
      </w:pPr>
    </w:p>
    <w:p w:rsidR="009F503F" w:rsidRPr="002259FB" w:rsidRDefault="009F503F" w:rsidP="009F503F">
      <w:pPr>
        <w:pStyle w:val="Listaszerbekezds"/>
        <w:numPr>
          <w:ilvl w:val="0"/>
          <w:numId w:val="17"/>
        </w:numPr>
        <w:tabs>
          <w:tab w:val="left" w:pos="0"/>
        </w:tabs>
        <w:spacing w:line="259" w:lineRule="auto"/>
        <w:jc w:val="center"/>
        <w:rPr>
          <w:b/>
          <w:bCs/>
          <w:color w:val="000000"/>
        </w:rPr>
      </w:pPr>
      <w:r>
        <w:rPr>
          <w:b/>
          <w:bCs/>
          <w:color w:val="000000"/>
        </w:rPr>
        <w:t xml:space="preserve">§ </w:t>
      </w:r>
      <w:proofErr w:type="spellStart"/>
      <w:r>
        <w:rPr>
          <w:b/>
          <w:bCs/>
          <w:color w:val="000000"/>
        </w:rPr>
        <w:t>-hoz</w:t>
      </w:r>
      <w:proofErr w:type="spellEnd"/>
    </w:p>
    <w:p w:rsidR="009F503F" w:rsidRPr="00765E67" w:rsidRDefault="009F503F" w:rsidP="009F503F">
      <w:pPr>
        <w:jc w:val="both"/>
        <w:rPr>
          <w:bCs/>
          <w:color w:val="000000"/>
        </w:rPr>
      </w:pPr>
      <w:r>
        <w:rPr>
          <w:bCs/>
          <w:color w:val="000000"/>
        </w:rPr>
        <w:t xml:space="preserve">A </w:t>
      </w:r>
      <w:r w:rsidRPr="00765E67">
        <w:rPr>
          <w:bCs/>
          <w:color w:val="000000"/>
        </w:rPr>
        <w:t>rendelet hatályba lépéséről</w:t>
      </w:r>
      <w:r>
        <w:rPr>
          <w:bCs/>
          <w:color w:val="000000"/>
        </w:rPr>
        <w:t xml:space="preserve"> rendelkezik.</w:t>
      </w:r>
    </w:p>
    <w:p w:rsidR="00C86707" w:rsidRDefault="00C86707" w:rsidP="006411CC">
      <w:pPr>
        <w:tabs>
          <w:tab w:val="left" w:pos="2376"/>
        </w:tabs>
        <w:rPr>
          <w:b/>
          <w:bCs/>
          <w:sz w:val="24"/>
          <w:szCs w:val="24"/>
        </w:rPr>
      </w:pPr>
    </w:p>
    <w:p w:rsidR="00C86707" w:rsidRDefault="00C86707" w:rsidP="006411CC">
      <w:pPr>
        <w:tabs>
          <w:tab w:val="left" w:pos="2376"/>
        </w:tabs>
        <w:rPr>
          <w:b/>
          <w:bCs/>
          <w:sz w:val="24"/>
          <w:szCs w:val="24"/>
        </w:rPr>
      </w:pPr>
    </w:p>
    <w:p w:rsidR="009F503F" w:rsidRDefault="009F503F" w:rsidP="006411CC">
      <w:pPr>
        <w:tabs>
          <w:tab w:val="left" w:pos="2376"/>
        </w:tabs>
        <w:rPr>
          <w:b/>
          <w:bCs/>
          <w:sz w:val="24"/>
          <w:szCs w:val="24"/>
        </w:rPr>
      </w:pPr>
    </w:p>
    <w:p w:rsidR="00C86707" w:rsidRPr="006411CC" w:rsidRDefault="00C86707" w:rsidP="006411CC">
      <w:pPr>
        <w:tabs>
          <w:tab w:val="left" w:pos="2376"/>
        </w:tabs>
        <w:rPr>
          <w:sz w:val="24"/>
          <w:szCs w:val="24"/>
        </w:rPr>
      </w:pPr>
    </w:p>
    <w:tbl>
      <w:tblPr>
        <w:tblW w:w="0" w:type="auto"/>
        <w:tblLook w:val="04A0"/>
      </w:tblPr>
      <w:tblGrid>
        <w:gridCol w:w="2376"/>
        <w:gridCol w:w="6946"/>
      </w:tblGrid>
      <w:tr w:rsidR="006411CC" w:rsidRPr="00143A43" w:rsidTr="00F01753">
        <w:tc>
          <w:tcPr>
            <w:tcW w:w="2376" w:type="dxa"/>
          </w:tcPr>
          <w:p w:rsidR="006411CC" w:rsidRPr="00143A43" w:rsidRDefault="006411CC" w:rsidP="00F01753">
            <w:pPr>
              <w:rPr>
                <w:b/>
                <w:bCs/>
                <w:sz w:val="24"/>
                <w:szCs w:val="24"/>
              </w:rPr>
            </w:pPr>
            <w:r>
              <w:rPr>
                <w:b/>
                <w:bCs/>
                <w:sz w:val="24"/>
                <w:szCs w:val="24"/>
              </w:rPr>
              <w:t>2</w:t>
            </w:r>
            <w:r w:rsidRPr="00143A43">
              <w:rPr>
                <w:b/>
                <w:bCs/>
                <w:sz w:val="24"/>
                <w:szCs w:val="24"/>
              </w:rPr>
              <w:t xml:space="preserve">. </w:t>
            </w:r>
            <w:r w:rsidRPr="00143A43">
              <w:rPr>
                <w:b/>
                <w:bCs/>
                <w:sz w:val="24"/>
                <w:szCs w:val="24"/>
                <w:u w:val="single"/>
              </w:rPr>
              <w:t>napirendi pont:</w:t>
            </w:r>
          </w:p>
        </w:tc>
        <w:tc>
          <w:tcPr>
            <w:tcW w:w="6946" w:type="dxa"/>
          </w:tcPr>
          <w:p w:rsidR="006411CC" w:rsidRPr="006411CC" w:rsidRDefault="006411CC" w:rsidP="006411CC">
            <w:pPr>
              <w:ind w:left="360"/>
              <w:jc w:val="both"/>
              <w:rPr>
                <w:bCs/>
                <w:kern w:val="36"/>
                <w:sz w:val="24"/>
                <w:szCs w:val="24"/>
              </w:rPr>
            </w:pPr>
            <w:r w:rsidRPr="006411CC">
              <w:rPr>
                <w:sz w:val="24"/>
                <w:szCs w:val="24"/>
              </w:rPr>
              <w:t xml:space="preserve">Javaslat </w:t>
            </w:r>
            <w:r w:rsidRPr="006411CC">
              <w:rPr>
                <w:bCs/>
                <w:sz w:val="24"/>
                <w:szCs w:val="24"/>
              </w:rPr>
              <w:t xml:space="preserve">a Madarász Imre Egyesített </w:t>
            </w:r>
            <w:proofErr w:type="gramStart"/>
            <w:r w:rsidRPr="006411CC">
              <w:rPr>
                <w:bCs/>
                <w:sz w:val="24"/>
                <w:szCs w:val="24"/>
              </w:rPr>
              <w:t>Óvoda alapító</w:t>
            </w:r>
            <w:proofErr w:type="gramEnd"/>
            <w:r w:rsidRPr="006411CC">
              <w:rPr>
                <w:bCs/>
                <w:sz w:val="24"/>
                <w:szCs w:val="24"/>
              </w:rPr>
              <w:t xml:space="preserve"> okiratának módosítására</w:t>
            </w:r>
          </w:p>
          <w:p w:rsidR="006411CC" w:rsidRPr="006411CC" w:rsidRDefault="006411CC" w:rsidP="006411CC">
            <w:pPr>
              <w:ind w:left="33"/>
              <w:jc w:val="both"/>
              <w:rPr>
                <w:sz w:val="24"/>
                <w:szCs w:val="24"/>
                <w:u w:val="single"/>
              </w:rPr>
            </w:pPr>
          </w:p>
        </w:tc>
      </w:tr>
    </w:tbl>
    <w:p w:rsidR="00C86707" w:rsidRDefault="00C86707" w:rsidP="006411CC">
      <w:pPr>
        <w:tabs>
          <w:tab w:val="left" w:pos="2376"/>
        </w:tabs>
        <w:outlineLvl w:val="0"/>
        <w:rPr>
          <w:b/>
          <w:bCs/>
          <w:sz w:val="24"/>
          <w:szCs w:val="24"/>
        </w:rPr>
      </w:pPr>
    </w:p>
    <w:p w:rsidR="008A2622" w:rsidRDefault="00C01D3B" w:rsidP="00C361C3">
      <w:pPr>
        <w:tabs>
          <w:tab w:val="left" w:pos="2518"/>
        </w:tabs>
        <w:jc w:val="both"/>
        <w:rPr>
          <w:bCs/>
          <w:iCs/>
          <w:sz w:val="24"/>
          <w:szCs w:val="24"/>
        </w:rPr>
      </w:pPr>
      <w:r w:rsidRPr="006E1BB4">
        <w:rPr>
          <w:b/>
          <w:bCs/>
          <w:iCs/>
          <w:sz w:val="24"/>
          <w:szCs w:val="24"/>
          <w:u w:val="single"/>
        </w:rPr>
        <w:t>Szepesi Tibor polgármester:</w:t>
      </w:r>
      <w:r w:rsidRPr="006E1BB4">
        <w:rPr>
          <w:bCs/>
          <w:iCs/>
          <w:sz w:val="24"/>
          <w:szCs w:val="24"/>
        </w:rPr>
        <w:t xml:space="preserve"> </w:t>
      </w:r>
      <w:r w:rsidR="00BB77FF">
        <w:rPr>
          <w:bCs/>
          <w:iCs/>
          <w:sz w:val="24"/>
          <w:szCs w:val="24"/>
        </w:rPr>
        <w:t>Az alapító okirat módosítása, ahogy a javaslatban is le van írva, a napi munka szervezés</w:t>
      </w:r>
      <w:r w:rsidR="000B2337">
        <w:rPr>
          <w:bCs/>
          <w:iCs/>
          <w:sz w:val="24"/>
          <w:szCs w:val="24"/>
        </w:rPr>
        <w:t>e</w:t>
      </w:r>
      <w:r w:rsidR="00BB77FF">
        <w:rPr>
          <w:bCs/>
          <w:iCs/>
          <w:sz w:val="24"/>
          <w:szCs w:val="24"/>
        </w:rPr>
        <w:t xml:space="preserve"> miatt szükséges, illetve azok az önkormányzati döntések, amelyek </w:t>
      </w:r>
      <w:r w:rsidR="008A2622">
        <w:rPr>
          <w:bCs/>
          <w:iCs/>
          <w:sz w:val="24"/>
          <w:szCs w:val="24"/>
        </w:rPr>
        <w:t xml:space="preserve">az előző képviselő-testületi ülésen kerültek elfogadásra szükségessé teszik azt, hogy az alapító okirat módosításra kerüljön. </w:t>
      </w:r>
      <w:r w:rsidR="008A2622" w:rsidRPr="008A2622">
        <w:rPr>
          <w:bCs/>
          <w:iCs/>
          <w:sz w:val="24"/>
          <w:szCs w:val="24"/>
        </w:rPr>
        <w:t>Vitára bocsátotta a napirendet.</w:t>
      </w:r>
    </w:p>
    <w:p w:rsidR="008A2622" w:rsidRDefault="008A2622" w:rsidP="00C361C3">
      <w:pPr>
        <w:tabs>
          <w:tab w:val="left" w:pos="2518"/>
        </w:tabs>
        <w:jc w:val="both"/>
        <w:rPr>
          <w:bCs/>
          <w:iCs/>
          <w:sz w:val="24"/>
          <w:szCs w:val="24"/>
        </w:rPr>
      </w:pPr>
    </w:p>
    <w:p w:rsidR="00C01D3B" w:rsidRPr="006E1BB4" w:rsidRDefault="00C01D3B" w:rsidP="00C361C3">
      <w:pPr>
        <w:tabs>
          <w:tab w:val="left" w:pos="2518"/>
        </w:tabs>
        <w:jc w:val="both"/>
        <w:rPr>
          <w:bCs/>
          <w:iCs/>
          <w:sz w:val="24"/>
          <w:szCs w:val="24"/>
        </w:rPr>
      </w:pPr>
      <w:r w:rsidRPr="006E1BB4">
        <w:rPr>
          <w:bCs/>
          <w:iCs/>
          <w:sz w:val="24"/>
          <w:szCs w:val="24"/>
        </w:rPr>
        <w:t>Kérdés, hozzászólás van-e?</w:t>
      </w:r>
    </w:p>
    <w:p w:rsidR="00C01D3B" w:rsidRDefault="00C01D3B" w:rsidP="00C361C3">
      <w:pPr>
        <w:tabs>
          <w:tab w:val="left" w:pos="2518"/>
        </w:tabs>
        <w:jc w:val="both"/>
        <w:rPr>
          <w:bCs/>
          <w:iCs/>
          <w:sz w:val="24"/>
          <w:szCs w:val="24"/>
        </w:rPr>
      </w:pPr>
    </w:p>
    <w:p w:rsidR="008A2622" w:rsidRDefault="008A2622" w:rsidP="00C361C3">
      <w:pPr>
        <w:tabs>
          <w:tab w:val="left" w:pos="2518"/>
        </w:tabs>
        <w:jc w:val="both"/>
        <w:rPr>
          <w:bCs/>
          <w:iCs/>
          <w:sz w:val="24"/>
          <w:szCs w:val="24"/>
        </w:rPr>
      </w:pPr>
      <w:r w:rsidRPr="008A2622">
        <w:rPr>
          <w:b/>
          <w:bCs/>
          <w:iCs/>
          <w:sz w:val="24"/>
          <w:szCs w:val="24"/>
          <w:u w:val="single"/>
        </w:rPr>
        <w:lastRenderedPageBreak/>
        <w:t>Dr. Pintér Zoltán képviselő, az Oktatási, Kulturális és Sportbizottság elnöke:</w:t>
      </w:r>
      <w:r>
        <w:rPr>
          <w:bCs/>
          <w:iCs/>
          <w:sz w:val="24"/>
          <w:szCs w:val="24"/>
        </w:rPr>
        <w:t xml:space="preserve"> A bizottság a </w:t>
      </w:r>
      <w:r w:rsidR="005E36D8">
        <w:rPr>
          <w:bCs/>
          <w:iCs/>
          <w:sz w:val="24"/>
          <w:szCs w:val="24"/>
        </w:rPr>
        <w:t>szóban forgó</w:t>
      </w:r>
      <w:r>
        <w:rPr>
          <w:bCs/>
          <w:iCs/>
          <w:sz w:val="24"/>
          <w:szCs w:val="24"/>
        </w:rPr>
        <w:t xml:space="preserve">, illetve a következő 3. napirendi pontot is </w:t>
      </w:r>
      <w:r w:rsidR="00B11987">
        <w:rPr>
          <w:bCs/>
          <w:iCs/>
          <w:sz w:val="24"/>
          <w:szCs w:val="24"/>
        </w:rPr>
        <w:t>meg</w:t>
      </w:r>
      <w:r>
        <w:rPr>
          <w:bCs/>
          <w:iCs/>
          <w:sz w:val="24"/>
          <w:szCs w:val="24"/>
        </w:rPr>
        <w:t>tárgyalta, megvitatta és mindkét napirendet egyhang</w:t>
      </w:r>
      <w:r w:rsidR="005E36D8">
        <w:rPr>
          <w:bCs/>
          <w:iCs/>
          <w:sz w:val="24"/>
          <w:szCs w:val="24"/>
        </w:rPr>
        <w:t>ú</w:t>
      </w:r>
      <w:r>
        <w:rPr>
          <w:bCs/>
          <w:iCs/>
          <w:sz w:val="24"/>
          <w:szCs w:val="24"/>
        </w:rPr>
        <w:t xml:space="preserve">an támogatta, a képviselő-testületnek elfogadásra javasolta. </w:t>
      </w:r>
    </w:p>
    <w:p w:rsidR="008A2622" w:rsidRDefault="008A2622" w:rsidP="00C361C3">
      <w:pPr>
        <w:tabs>
          <w:tab w:val="left" w:pos="2518"/>
        </w:tabs>
        <w:jc w:val="both"/>
        <w:rPr>
          <w:bCs/>
          <w:iCs/>
          <w:sz w:val="24"/>
          <w:szCs w:val="24"/>
        </w:rPr>
      </w:pPr>
    </w:p>
    <w:p w:rsidR="00C01D3B" w:rsidRPr="006E1BB4" w:rsidRDefault="005E36D8" w:rsidP="00C361C3">
      <w:pPr>
        <w:rPr>
          <w:sz w:val="24"/>
          <w:szCs w:val="24"/>
        </w:rPr>
      </w:pPr>
      <w:r>
        <w:rPr>
          <w:sz w:val="24"/>
          <w:szCs w:val="24"/>
        </w:rPr>
        <w:t>További k</w:t>
      </w:r>
      <w:r w:rsidR="00C01D3B" w:rsidRPr="006E1BB4">
        <w:rPr>
          <w:sz w:val="24"/>
          <w:szCs w:val="24"/>
        </w:rPr>
        <w:t xml:space="preserve">érdés, észrevétel nem hangzott el. </w:t>
      </w:r>
    </w:p>
    <w:p w:rsidR="00C01D3B" w:rsidRPr="006E1BB4" w:rsidRDefault="00C01D3B" w:rsidP="00C361C3">
      <w:pPr>
        <w:rPr>
          <w:sz w:val="24"/>
          <w:szCs w:val="24"/>
        </w:rPr>
      </w:pPr>
    </w:p>
    <w:p w:rsidR="00C01D3B" w:rsidRPr="006E1BB4" w:rsidRDefault="00C01D3B" w:rsidP="00C361C3">
      <w:pPr>
        <w:ind w:right="70"/>
        <w:jc w:val="both"/>
        <w:rPr>
          <w:bCs/>
          <w:sz w:val="24"/>
          <w:szCs w:val="24"/>
        </w:rPr>
      </w:pPr>
      <w:r w:rsidRPr="006E1BB4">
        <w:rPr>
          <w:b/>
          <w:bCs/>
          <w:sz w:val="24"/>
          <w:szCs w:val="24"/>
          <w:u w:val="single"/>
        </w:rPr>
        <w:t>Szepesi Tibor polgármester:</w:t>
      </w:r>
      <w:r w:rsidRPr="006E1BB4">
        <w:rPr>
          <w:sz w:val="24"/>
          <w:szCs w:val="24"/>
        </w:rPr>
        <w:t xml:space="preserve"> Javasolta az előterjesztés és a határozati javaslat elfogadását. </w:t>
      </w:r>
      <w:r w:rsidRPr="006E1BB4">
        <w:rPr>
          <w:bCs/>
          <w:sz w:val="24"/>
          <w:szCs w:val="24"/>
        </w:rPr>
        <w:t xml:space="preserve">Aki egyetért, kézfeltartással jelezze. </w:t>
      </w:r>
    </w:p>
    <w:p w:rsidR="00C01D3B" w:rsidRPr="006E1BB4" w:rsidRDefault="00C01D3B" w:rsidP="00C361C3">
      <w:pPr>
        <w:rPr>
          <w:b/>
          <w:bCs/>
          <w:sz w:val="24"/>
          <w:szCs w:val="24"/>
          <w:u w:val="single"/>
        </w:rPr>
      </w:pPr>
    </w:p>
    <w:p w:rsidR="00C01D3B" w:rsidRPr="006E1BB4" w:rsidRDefault="00C01D3B" w:rsidP="00AA18F2">
      <w:pPr>
        <w:tabs>
          <w:tab w:val="left" w:pos="1267"/>
        </w:tabs>
        <w:ind w:right="70"/>
        <w:rPr>
          <w:sz w:val="24"/>
          <w:szCs w:val="24"/>
        </w:rPr>
      </w:pPr>
      <w:r w:rsidRPr="006E1BB4">
        <w:rPr>
          <w:b/>
          <w:bCs/>
          <w:sz w:val="24"/>
          <w:szCs w:val="24"/>
          <w:u w:val="single"/>
        </w:rPr>
        <w:t>A képviselő-testület döntése:</w:t>
      </w:r>
      <w:r w:rsidRPr="006E1BB4">
        <w:rPr>
          <w:b/>
          <w:bCs/>
          <w:sz w:val="24"/>
          <w:szCs w:val="24"/>
        </w:rPr>
        <w:t xml:space="preserve"> </w:t>
      </w:r>
      <w:r w:rsidRPr="006E1BB4">
        <w:rPr>
          <w:bCs/>
          <w:sz w:val="24"/>
          <w:szCs w:val="24"/>
        </w:rPr>
        <w:t>10</w:t>
      </w:r>
      <w:r w:rsidRPr="006E1BB4">
        <w:rPr>
          <w:sz w:val="24"/>
          <w:szCs w:val="24"/>
        </w:rPr>
        <w:t xml:space="preserve"> igen szavazat. Nemleges szavazat és tartózkodás nem volt.</w:t>
      </w:r>
    </w:p>
    <w:p w:rsidR="00C01D3B" w:rsidRDefault="00C01D3B" w:rsidP="006411CC">
      <w:pPr>
        <w:tabs>
          <w:tab w:val="left" w:pos="2376"/>
        </w:tabs>
        <w:outlineLvl w:val="0"/>
        <w:rPr>
          <w:b/>
          <w:bCs/>
          <w:sz w:val="24"/>
          <w:szCs w:val="24"/>
        </w:rPr>
      </w:pPr>
    </w:p>
    <w:p w:rsidR="005E36D8" w:rsidRPr="006E1BB4" w:rsidRDefault="005E36D8" w:rsidP="006411CC">
      <w:pPr>
        <w:tabs>
          <w:tab w:val="left" w:pos="2376"/>
        </w:tabs>
        <w:outlineLvl w:val="0"/>
        <w:rPr>
          <w:b/>
          <w:bCs/>
          <w:sz w:val="24"/>
          <w:szCs w:val="24"/>
        </w:rPr>
      </w:pPr>
    </w:p>
    <w:p w:rsidR="009A72CB" w:rsidRPr="00CC3F88" w:rsidRDefault="009A72CB" w:rsidP="009A72CB">
      <w:pPr>
        <w:jc w:val="both"/>
        <w:rPr>
          <w:sz w:val="24"/>
          <w:szCs w:val="24"/>
        </w:rPr>
      </w:pPr>
      <w:r w:rsidRPr="00CC3F88">
        <w:rPr>
          <w:b/>
          <w:bCs/>
          <w:color w:val="000000"/>
          <w:sz w:val="24"/>
          <w:szCs w:val="24"/>
        </w:rPr>
        <w:t xml:space="preserve">180/2022. (VIII.16.)"kt." sz. határozat </w:t>
      </w:r>
    </w:p>
    <w:p w:rsidR="009A72CB" w:rsidRPr="00CC3F88" w:rsidRDefault="009A72CB" w:rsidP="009A72CB">
      <w:pPr>
        <w:spacing w:after="100" w:afterAutospacing="1"/>
        <w:jc w:val="both"/>
        <w:rPr>
          <w:b/>
          <w:bCs/>
          <w:color w:val="000000"/>
          <w:sz w:val="24"/>
          <w:szCs w:val="24"/>
        </w:rPr>
      </w:pPr>
      <w:r w:rsidRPr="00CC3F88">
        <w:rPr>
          <w:b/>
          <w:bCs/>
          <w:color w:val="000000"/>
          <w:sz w:val="24"/>
          <w:szCs w:val="24"/>
        </w:rPr>
        <w:t>a Madarász Imre Egyesített Óvoda alapító okiratának módosításáról</w:t>
      </w:r>
    </w:p>
    <w:p w:rsidR="009A72CB" w:rsidRPr="00CC3F88" w:rsidRDefault="009A72CB" w:rsidP="009A72CB">
      <w:pPr>
        <w:shd w:val="clear" w:color="auto" w:fill="FFFFFF"/>
        <w:jc w:val="both"/>
        <w:outlineLvl w:val="0"/>
        <w:rPr>
          <w:sz w:val="24"/>
          <w:szCs w:val="24"/>
        </w:rPr>
      </w:pPr>
      <w:r w:rsidRPr="00CC3F88">
        <w:rPr>
          <w:sz w:val="24"/>
          <w:szCs w:val="24"/>
        </w:rPr>
        <w:t>Karcag Városi Önkormányzat Képviselő-testülete (a továbbiakban: Képviselő-testület) az Alaptörvény 32. cikk (1) bekezdés b) pontjában, a Magyarország helyi önkormányzatairól szóló 2011. évi CLXXXIX. törvény 10. § 1. pontjában, az államháztartásról szóló 2011. évi CXCV. törvény 8/A. § (2)  </w:t>
      </w:r>
      <w:r>
        <w:rPr>
          <w:sz w:val="24"/>
          <w:szCs w:val="24"/>
        </w:rPr>
        <w:t>b</w:t>
      </w:r>
      <w:r w:rsidRPr="00CC3F88">
        <w:rPr>
          <w:sz w:val="24"/>
          <w:szCs w:val="24"/>
        </w:rPr>
        <w:t>ekezdése és az államháztartásról szóló törvény végrehajtásáról szóló 368/2011. (XII.31.) Korm. rendelet 5. §-ban</w:t>
      </w:r>
      <w:r w:rsidRPr="00CC3F88">
        <w:rPr>
          <w:bCs/>
          <w:iCs/>
          <w:spacing w:val="-5"/>
          <w:kern w:val="36"/>
          <w:sz w:val="24"/>
          <w:szCs w:val="24"/>
        </w:rPr>
        <w:t xml:space="preserve"> </w:t>
      </w:r>
      <w:r w:rsidRPr="00CC3F88">
        <w:rPr>
          <w:sz w:val="24"/>
          <w:szCs w:val="24"/>
        </w:rPr>
        <w:t>foglalt feladatkörében eljárva az alábbiak szerint dönt:</w:t>
      </w:r>
    </w:p>
    <w:p w:rsidR="009A72CB" w:rsidRPr="00CC3F88" w:rsidRDefault="009A72CB" w:rsidP="009A72CB">
      <w:pPr>
        <w:widowControl w:val="0"/>
        <w:autoSpaceDE w:val="0"/>
        <w:autoSpaceDN w:val="0"/>
        <w:adjustRightInd w:val="0"/>
        <w:jc w:val="both"/>
        <w:rPr>
          <w:sz w:val="24"/>
          <w:szCs w:val="24"/>
        </w:rPr>
      </w:pPr>
    </w:p>
    <w:p w:rsidR="009A72CB" w:rsidRPr="00CC3F88" w:rsidRDefault="009A72CB" w:rsidP="009A72CB">
      <w:pPr>
        <w:widowControl w:val="0"/>
        <w:numPr>
          <w:ilvl w:val="0"/>
          <w:numId w:val="31"/>
        </w:numPr>
        <w:autoSpaceDE w:val="0"/>
        <w:autoSpaceDN w:val="0"/>
        <w:adjustRightInd w:val="0"/>
        <w:jc w:val="both"/>
        <w:rPr>
          <w:sz w:val="24"/>
          <w:szCs w:val="24"/>
        </w:rPr>
      </w:pPr>
      <w:r w:rsidRPr="00CC3F88">
        <w:rPr>
          <w:sz w:val="24"/>
          <w:szCs w:val="24"/>
        </w:rPr>
        <w:t xml:space="preserve">A Képviselő-testület a Madarász Imre Egyesített Óvoda </w:t>
      </w:r>
      <w:r w:rsidRPr="00CC3F88">
        <w:rPr>
          <w:bCs/>
          <w:sz w:val="24"/>
          <w:szCs w:val="24"/>
        </w:rPr>
        <w:t>alapító okiratának módosításáról szóló módosító okiratot jelen határozat melléklete szerint elfogadja.</w:t>
      </w:r>
    </w:p>
    <w:p w:rsidR="009A72CB" w:rsidRPr="00CC3F88" w:rsidRDefault="009A72CB" w:rsidP="009A72CB">
      <w:pPr>
        <w:ind w:left="720"/>
        <w:jc w:val="both"/>
        <w:rPr>
          <w:sz w:val="24"/>
          <w:szCs w:val="24"/>
        </w:rPr>
      </w:pPr>
    </w:p>
    <w:p w:rsidR="009A72CB" w:rsidRPr="00CC3F88" w:rsidRDefault="009A72CB" w:rsidP="009A72CB">
      <w:pPr>
        <w:widowControl w:val="0"/>
        <w:numPr>
          <w:ilvl w:val="0"/>
          <w:numId w:val="31"/>
        </w:numPr>
        <w:autoSpaceDE w:val="0"/>
        <w:autoSpaceDN w:val="0"/>
        <w:adjustRightInd w:val="0"/>
        <w:jc w:val="both"/>
        <w:rPr>
          <w:sz w:val="24"/>
          <w:szCs w:val="24"/>
        </w:rPr>
      </w:pPr>
      <w:r w:rsidRPr="00CC3F88">
        <w:rPr>
          <w:sz w:val="24"/>
          <w:szCs w:val="24"/>
        </w:rPr>
        <w:t>A Képviselő-testület felhatalmazza Szepesi Tibor polgármestert az alapító okiratot módosító okirat aláírására.</w:t>
      </w:r>
    </w:p>
    <w:p w:rsidR="009A72CB" w:rsidRPr="00CC3F88" w:rsidRDefault="009A72CB" w:rsidP="009A72CB">
      <w:pPr>
        <w:jc w:val="both"/>
        <w:rPr>
          <w:sz w:val="24"/>
          <w:szCs w:val="24"/>
        </w:rPr>
      </w:pPr>
    </w:p>
    <w:p w:rsidR="009A72CB" w:rsidRPr="00CC3F88" w:rsidRDefault="009A72CB" w:rsidP="009A72CB">
      <w:pPr>
        <w:widowControl w:val="0"/>
        <w:numPr>
          <w:ilvl w:val="0"/>
          <w:numId w:val="31"/>
        </w:numPr>
        <w:autoSpaceDE w:val="0"/>
        <w:autoSpaceDN w:val="0"/>
        <w:adjustRightInd w:val="0"/>
        <w:jc w:val="both"/>
        <w:rPr>
          <w:sz w:val="24"/>
          <w:szCs w:val="24"/>
        </w:rPr>
      </w:pPr>
      <w:r w:rsidRPr="00CC3F88">
        <w:rPr>
          <w:sz w:val="24"/>
          <w:szCs w:val="24"/>
        </w:rPr>
        <w:t xml:space="preserve">Az alapító okiratot módosító okiratot meg kell küldeni a Magyar Államkincstárnak. </w:t>
      </w:r>
    </w:p>
    <w:p w:rsidR="009A72CB" w:rsidRPr="00CC3F88" w:rsidRDefault="009A72CB" w:rsidP="009A72CB">
      <w:pPr>
        <w:widowControl w:val="0"/>
        <w:autoSpaceDE w:val="0"/>
        <w:autoSpaceDN w:val="0"/>
        <w:adjustRightInd w:val="0"/>
        <w:ind w:left="720"/>
        <w:contextualSpacing/>
        <w:rPr>
          <w:sz w:val="24"/>
          <w:szCs w:val="24"/>
          <w:u w:val="single"/>
        </w:rPr>
      </w:pPr>
    </w:p>
    <w:p w:rsidR="009A72CB" w:rsidRPr="00CC3F88" w:rsidRDefault="009A72CB" w:rsidP="009A72CB">
      <w:pPr>
        <w:ind w:left="720"/>
        <w:jc w:val="both"/>
        <w:rPr>
          <w:sz w:val="24"/>
          <w:szCs w:val="24"/>
        </w:rPr>
      </w:pPr>
      <w:r w:rsidRPr="00CC3F88">
        <w:rPr>
          <w:sz w:val="24"/>
          <w:szCs w:val="24"/>
          <w:u w:val="single"/>
        </w:rPr>
        <w:t>Felelős:</w:t>
      </w:r>
      <w:r w:rsidRPr="00CC3F88">
        <w:rPr>
          <w:sz w:val="24"/>
          <w:szCs w:val="24"/>
        </w:rPr>
        <w:t xml:space="preserve"> Költségvetési és Adó Iroda, Költségvetési csoport</w:t>
      </w:r>
    </w:p>
    <w:p w:rsidR="009A72CB" w:rsidRPr="00CC3F88" w:rsidRDefault="009A72CB" w:rsidP="009A72CB">
      <w:pPr>
        <w:widowControl w:val="0"/>
        <w:autoSpaceDE w:val="0"/>
        <w:autoSpaceDN w:val="0"/>
        <w:adjustRightInd w:val="0"/>
        <w:ind w:left="720"/>
        <w:contextualSpacing/>
        <w:rPr>
          <w:sz w:val="24"/>
          <w:szCs w:val="24"/>
        </w:rPr>
      </w:pPr>
      <w:r w:rsidRPr="00CC3F88">
        <w:rPr>
          <w:sz w:val="24"/>
          <w:szCs w:val="24"/>
          <w:u w:val="single"/>
        </w:rPr>
        <w:t>Határidő:</w:t>
      </w:r>
      <w:r w:rsidRPr="00CC3F88">
        <w:rPr>
          <w:sz w:val="24"/>
          <w:szCs w:val="24"/>
        </w:rPr>
        <w:t xml:space="preserve"> döntést követő 8 napon belül</w:t>
      </w:r>
    </w:p>
    <w:p w:rsidR="009A72CB" w:rsidRPr="00CC3F88" w:rsidRDefault="009A72CB" w:rsidP="009A72CB">
      <w:pPr>
        <w:widowControl w:val="0"/>
        <w:autoSpaceDE w:val="0"/>
        <w:autoSpaceDN w:val="0"/>
        <w:adjustRightInd w:val="0"/>
        <w:ind w:left="720"/>
        <w:contextualSpacing/>
        <w:rPr>
          <w:sz w:val="24"/>
          <w:szCs w:val="24"/>
        </w:rPr>
      </w:pPr>
    </w:p>
    <w:p w:rsidR="009A72CB" w:rsidRPr="00CC3F88" w:rsidRDefault="009A72CB" w:rsidP="009A72CB">
      <w:pPr>
        <w:widowControl w:val="0"/>
        <w:autoSpaceDE w:val="0"/>
        <w:autoSpaceDN w:val="0"/>
        <w:adjustRightInd w:val="0"/>
        <w:jc w:val="both"/>
        <w:rPr>
          <w:sz w:val="24"/>
          <w:szCs w:val="24"/>
          <w:u w:val="single"/>
        </w:rPr>
      </w:pPr>
      <w:r w:rsidRPr="00CC3F88">
        <w:rPr>
          <w:sz w:val="24"/>
          <w:szCs w:val="24"/>
          <w:u w:val="single"/>
        </w:rPr>
        <w:t xml:space="preserve">Erről értesülnek: </w:t>
      </w:r>
    </w:p>
    <w:p w:rsidR="009A72CB" w:rsidRPr="00CC3F88" w:rsidRDefault="009A72CB" w:rsidP="009A72CB">
      <w:pPr>
        <w:widowControl w:val="0"/>
        <w:numPr>
          <w:ilvl w:val="0"/>
          <w:numId w:val="32"/>
        </w:numPr>
        <w:autoSpaceDE w:val="0"/>
        <w:autoSpaceDN w:val="0"/>
        <w:adjustRightInd w:val="0"/>
        <w:ind w:left="567" w:hanging="425"/>
        <w:jc w:val="both"/>
        <w:rPr>
          <w:sz w:val="24"/>
          <w:szCs w:val="24"/>
        </w:rPr>
      </w:pPr>
      <w:r w:rsidRPr="00CC3F88">
        <w:rPr>
          <w:sz w:val="24"/>
          <w:szCs w:val="24"/>
        </w:rPr>
        <w:t xml:space="preserve">Karcag Városi Önkormányzat Képviselő-testületének tagjai, lakhelyükön </w:t>
      </w:r>
    </w:p>
    <w:p w:rsidR="009A72CB" w:rsidRPr="00CC3F88" w:rsidRDefault="009A72CB" w:rsidP="009A72CB">
      <w:pPr>
        <w:widowControl w:val="0"/>
        <w:numPr>
          <w:ilvl w:val="0"/>
          <w:numId w:val="32"/>
        </w:numPr>
        <w:autoSpaceDE w:val="0"/>
        <w:autoSpaceDN w:val="0"/>
        <w:adjustRightInd w:val="0"/>
        <w:ind w:left="567" w:hanging="425"/>
        <w:jc w:val="both"/>
        <w:rPr>
          <w:sz w:val="24"/>
          <w:szCs w:val="24"/>
        </w:rPr>
      </w:pPr>
      <w:r w:rsidRPr="00CC3F88">
        <w:rPr>
          <w:sz w:val="24"/>
          <w:szCs w:val="24"/>
        </w:rPr>
        <w:t xml:space="preserve">Karcag Városi Önkormányzat Jegyzője, helyben </w:t>
      </w:r>
    </w:p>
    <w:p w:rsidR="009A72CB" w:rsidRPr="00CC3F88" w:rsidRDefault="009A72CB" w:rsidP="009A72CB">
      <w:pPr>
        <w:widowControl w:val="0"/>
        <w:numPr>
          <w:ilvl w:val="0"/>
          <w:numId w:val="32"/>
        </w:numPr>
        <w:autoSpaceDE w:val="0"/>
        <w:autoSpaceDN w:val="0"/>
        <w:adjustRightInd w:val="0"/>
        <w:ind w:left="567" w:hanging="425"/>
        <w:jc w:val="both"/>
        <w:rPr>
          <w:sz w:val="24"/>
          <w:szCs w:val="24"/>
        </w:rPr>
      </w:pPr>
      <w:r w:rsidRPr="00CC3F88">
        <w:rPr>
          <w:sz w:val="24"/>
          <w:szCs w:val="24"/>
        </w:rPr>
        <w:t xml:space="preserve">Karcagi Polgármesteri Hivatal Költségvetési és Adó Iroda, helyben </w:t>
      </w:r>
    </w:p>
    <w:p w:rsidR="009A72CB" w:rsidRPr="00CC3F88" w:rsidRDefault="009A72CB" w:rsidP="009A72CB">
      <w:pPr>
        <w:widowControl w:val="0"/>
        <w:numPr>
          <w:ilvl w:val="0"/>
          <w:numId w:val="32"/>
        </w:numPr>
        <w:autoSpaceDE w:val="0"/>
        <w:autoSpaceDN w:val="0"/>
        <w:adjustRightInd w:val="0"/>
        <w:ind w:left="567" w:hanging="425"/>
        <w:jc w:val="both"/>
        <w:rPr>
          <w:sz w:val="24"/>
          <w:szCs w:val="24"/>
        </w:rPr>
      </w:pPr>
      <w:r w:rsidRPr="00CC3F88">
        <w:rPr>
          <w:sz w:val="24"/>
          <w:szCs w:val="24"/>
        </w:rPr>
        <w:t>Karcagi Polgármesteri Hivatal Aljegyzői Iroda, helyben</w:t>
      </w:r>
    </w:p>
    <w:p w:rsidR="009A72CB" w:rsidRPr="00CC3F88" w:rsidRDefault="009A72CB" w:rsidP="009A72CB">
      <w:pPr>
        <w:widowControl w:val="0"/>
        <w:numPr>
          <w:ilvl w:val="0"/>
          <w:numId w:val="32"/>
        </w:numPr>
        <w:autoSpaceDE w:val="0"/>
        <w:autoSpaceDN w:val="0"/>
        <w:adjustRightInd w:val="0"/>
        <w:ind w:left="567" w:hanging="425"/>
        <w:jc w:val="both"/>
        <w:rPr>
          <w:sz w:val="24"/>
          <w:szCs w:val="24"/>
        </w:rPr>
      </w:pPr>
      <w:r w:rsidRPr="00CC3F88">
        <w:rPr>
          <w:sz w:val="24"/>
          <w:szCs w:val="24"/>
        </w:rPr>
        <w:t>Madarász Imre Egyesített Óvoda, 5300 Karcag, Táncsics krt. 17.</w:t>
      </w:r>
    </w:p>
    <w:p w:rsidR="00C86707" w:rsidRDefault="00C86707" w:rsidP="006411CC">
      <w:pPr>
        <w:tabs>
          <w:tab w:val="left" w:pos="2376"/>
        </w:tabs>
        <w:outlineLvl w:val="0"/>
        <w:rPr>
          <w:sz w:val="24"/>
          <w:szCs w:val="24"/>
        </w:rPr>
      </w:pPr>
    </w:p>
    <w:p w:rsidR="00E03126" w:rsidRDefault="00E03126" w:rsidP="006411CC">
      <w:pPr>
        <w:tabs>
          <w:tab w:val="left" w:pos="2376"/>
        </w:tabs>
        <w:outlineLvl w:val="0"/>
        <w:rPr>
          <w:sz w:val="24"/>
          <w:szCs w:val="24"/>
        </w:rPr>
      </w:pPr>
    </w:p>
    <w:p w:rsidR="005E36D8" w:rsidRDefault="005E36D8">
      <w:pPr>
        <w:rPr>
          <w:b/>
          <w:sz w:val="24"/>
          <w:szCs w:val="24"/>
          <w:u w:val="single"/>
        </w:rPr>
      </w:pPr>
      <w:r>
        <w:rPr>
          <w:b/>
          <w:sz w:val="24"/>
          <w:szCs w:val="24"/>
          <w:u w:val="single"/>
        </w:rPr>
        <w:br w:type="page"/>
      </w:r>
    </w:p>
    <w:p w:rsidR="005E36D8" w:rsidRDefault="005E36D8" w:rsidP="00E03126">
      <w:pPr>
        <w:spacing w:before="240"/>
        <w:jc w:val="right"/>
        <w:rPr>
          <w:b/>
          <w:sz w:val="24"/>
          <w:szCs w:val="24"/>
          <w:u w:val="single"/>
        </w:rPr>
      </w:pPr>
    </w:p>
    <w:p w:rsidR="00E03126" w:rsidRPr="004D6737" w:rsidRDefault="00E03126" w:rsidP="00E03126">
      <w:pPr>
        <w:spacing w:before="240"/>
        <w:jc w:val="right"/>
        <w:rPr>
          <w:sz w:val="24"/>
          <w:szCs w:val="24"/>
        </w:rPr>
      </w:pPr>
      <w:r w:rsidRPr="004D6737">
        <w:rPr>
          <w:b/>
          <w:sz w:val="24"/>
          <w:szCs w:val="24"/>
          <w:u w:val="single"/>
        </w:rPr>
        <w:t>180/2022. (VIII.16.) „kt.” sz. határozat melléklete</w:t>
      </w:r>
    </w:p>
    <w:p w:rsidR="00E03126" w:rsidRDefault="00E03126" w:rsidP="00E03126">
      <w:pPr>
        <w:tabs>
          <w:tab w:val="left" w:leader="dot" w:pos="9072"/>
          <w:tab w:val="left" w:leader="dot" w:pos="16443"/>
        </w:tabs>
        <w:jc w:val="both"/>
        <w:rPr>
          <w:rFonts w:ascii="Cambria" w:hAnsi="Cambria" w:cstheme="minorBidi"/>
        </w:rPr>
      </w:pPr>
      <w:r>
        <w:rPr>
          <w:rFonts w:ascii="Cambria" w:hAnsi="Cambria"/>
        </w:rPr>
        <w:t>Okirat száma: ……….</w:t>
      </w:r>
    </w:p>
    <w:p w:rsidR="00E03126" w:rsidRDefault="00E03126" w:rsidP="00E03126">
      <w:pPr>
        <w:widowControl w:val="0"/>
        <w:tabs>
          <w:tab w:val="left" w:leader="dot" w:pos="9072"/>
          <w:tab w:val="left" w:leader="dot" w:pos="16443"/>
        </w:tabs>
        <w:autoSpaceDE w:val="0"/>
        <w:autoSpaceDN w:val="0"/>
        <w:adjustRightInd w:val="0"/>
        <w:spacing w:before="240" w:after="480"/>
        <w:jc w:val="center"/>
        <w:rPr>
          <w:rFonts w:ascii="Cambria" w:hAnsi="Cambria"/>
          <w:sz w:val="36"/>
          <w:szCs w:val="36"/>
        </w:rPr>
      </w:pPr>
      <w:r>
        <w:rPr>
          <w:rFonts w:ascii="Cambria" w:hAnsi="Cambria"/>
          <w:sz w:val="36"/>
          <w:szCs w:val="36"/>
        </w:rPr>
        <w:t>Módosító okirat</w:t>
      </w:r>
    </w:p>
    <w:p w:rsidR="00E03126" w:rsidRPr="00AB1C42" w:rsidRDefault="00E03126" w:rsidP="00E03126">
      <w:pPr>
        <w:widowControl w:val="0"/>
        <w:autoSpaceDE w:val="0"/>
        <w:autoSpaceDN w:val="0"/>
        <w:adjustRightInd w:val="0"/>
        <w:jc w:val="both"/>
        <w:rPr>
          <w:b/>
          <w:sz w:val="24"/>
          <w:szCs w:val="24"/>
        </w:rPr>
      </w:pPr>
      <w:r w:rsidRPr="00AB1C42">
        <w:rPr>
          <w:b/>
          <w:sz w:val="24"/>
          <w:szCs w:val="24"/>
        </w:rPr>
        <w:t>A Madarász Imre Egyesített Óvoda Karcag Városi Önkormányzat Képviselő-testülete által 2021. november 5. napján kiadott PH/167-110/2021. számú alapító okiratát az államháztartásról szóló 2011. évi CXCV. törvény 8/</w:t>
      </w:r>
      <w:proofErr w:type="gramStart"/>
      <w:r w:rsidRPr="00AB1C42">
        <w:rPr>
          <w:b/>
          <w:sz w:val="24"/>
          <w:szCs w:val="24"/>
        </w:rPr>
        <w:t>A</w:t>
      </w:r>
      <w:proofErr w:type="gramEnd"/>
      <w:r w:rsidRPr="00AB1C42">
        <w:rPr>
          <w:b/>
          <w:sz w:val="24"/>
          <w:szCs w:val="24"/>
        </w:rPr>
        <w:t>. §</w:t>
      </w:r>
      <w:proofErr w:type="spellStart"/>
      <w:r w:rsidRPr="00AB1C42">
        <w:rPr>
          <w:b/>
          <w:sz w:val="24"/>
          <w:szCs w:val="24"/>
        </w:rPr>
        <w:t>-</w:t>
      </w:r>
      <w:proofErr w:type="gramStart"/>
      <w:r w:rsidRPr="00AB1C42">
        <w:rPr>
          <w:b/>
          <w:sz w:val="24"/>
          <w:szCs w:val="24"/>
        </w:rPr>
        <w:t>a</w:t>
      </w:r>
      <w:proofErr w:type="spellEnd"/>
      <w:proofErr w:type="gramEnd"/>
      <w:r w:rsidRPr="00AB1C42">
        <w:rPr>
          <w:b/>
          <w:sz w:val="24"/>
          <w:szCs w:val="24"/>
        </w:rPr>
        <w:t xml:space="preserve"> és a nemzeti köznevelésről szóló 2011. évi CXC. törvény 21. § (2) és (3) bekezdése alapján – </w:t>
      </w:r>
      <w:proofErr w:type="gramStart"/>
      <w:r w:rsidRPr="00AB1C42">
        <w:rPr>
          <w:b/>
          <w:sz w:val="24"/>
          <w:szCs w:val="24"/>
        </w:rPr>
        <w:t>a …</w:t>
      </w:r>
      <w:proofErr w:type="gramEnd"/>
      <w:r w:rsidRPr="00AB1C42">
        <w:rPr>
          <w:b/>
          <w:sz w:val="24"/>
          <w:szCs w:val="24"/>
        </w:rPr>
        <w:t>/2022. (…..) számú Képviselő-testületi határozatra figyelemmel – a következők szerint módosítom:</w:t>
      </w:r>
    </w:p>
    <w:p w:rsidR="00E03126" w:rsidRDefault="00E03126" w:rsidP="00E03126">
      <w:pPr>
        <w:widowControl w:val="0"/>
        <w:autoSpaceDE w:val="0"/>
        <w:autoSpaceDN w:val="0"/>
        <w:adjustRightInd w:val="0"/>
        <w:jc w:val="both"/>
        <w:rPr>
          <w:rFonts w:ascii="Cambria" w:hAnsi="Cambria"/>
          <w:b/>
        </w:rPr>
      </w:pPr>
    </w:p>
    <w:p w:rsidR="00E03126" w:rsidRDefault="00E03126" w:rsidP="00E03126">
      <w:pPr>
        <w:widowControl w:val="0"/>
        <w:autoSpaceDE w:val="0"/>
        <w:autoSpaceDN w:val="0"/>
        <w:adjustRightInd w:val="0"/>
        <w:jc w:val="both"/>
        <w:rPr>
          <w:rFonts w:ascii="Cambria" w:hAnsi="Cambria"/>
          <w:b/>
        </w:rPr>
      </w:pPr>
    </w:p>
    <w:p w:rsidR="00E03126" w:rsidRDefault="00E03126" w:rsidP="00E03126">
      <w:pPr>
        <w:pStyle w:val="Listaszerbekezds"/>
        <w:widowControl w:val="0"/>
        <w:numPr>
          <w:ilvl w:val="0"/>
          <w:numId w:val="33"/>
        </w:numPr>
        <w:tabs>
          <w:tab w:val="left" w:leader="dot" w:pos="9072"/>
          <w:tab w:val="left" w:leader="dot" w:pos="9781"/>
          <w:tab w:val="left" w:leader="dot" w:pos="16443"/>
        </w:tabs>
        <w:autoSpaceDE w:val="0"/>
        <w:autoSpaceDN w:val="0"/>
        <w:adjustRightInd w:val="0"/>
        <w:spacing w:before="80"/>
        <w:ind w:right="-1"/>
        <w:jc w:val="both"/>
        <w:rPr>
          <w:rFonts w:ascii="Cambria" w:hAnsi="Cambria"/>
          <w:b/>
        </w:rPr>
      </w:pPr>
      <w:r>
        <w:rPr>
          <w:rFonts w:ascii="Cambria" w:hAnsi="Cambria"/>
          <w:b/>
        </w:rPr>
        <w:t xml:space="preserve">Az alapító okirat 1.3.2. pontjának táblázatában a 2. számú </w:t>
      </w:r>
      <w:proofErr w:type="gramStart"/>
      <w:r>
        <w:rPr>
          <w:rFonts w:ascii="Cambria" w:hAnsi="Cambria"/>
          <w:b/>
        </w:rPr>
        <w:t>telephely törlésre</w:t>
      </w:r>
      <w:proofErr w:type="gramEnd"/>
      <w:r>
        <w:rPr>
          <w:rFonts w:ascii="Cambria" w:hAnsi="Cambria"/>
          <w:b/>
        </w:rPr>
        <w:t xml:space="preserve"> kerül, a további szerkezeti egységek számozásának értelemszerű megváltozásával:</w:t>
      </w:r>
    </w:p>
    <w:p w:rsidR="00E03126" w:rsidRDefault="00E03126" w:rsidP="00E03126">
      <w:pPr>
        <w:pStyle w:val="Listaszerbekezds"/>
        <w:tabs>
          <w:tab w:val="left" w:leader="dot" w:pos="9072"/>
          <w:tab w:val="left" w:leader="dot" w:pos="9781"/>
          <w:tab w:val="left" w:leader="dot" w:pos="16443"/>
        </w:tabs>
        <w:spacing w:before="80"/>
        <w:ind w:left="1134" w:right="-1"/>
        <w:jc w:val="both"/>
        <w:rPr>
          <w:rFonts w:ascii="Cambria" w:hAnsi="Cambria"/>
        </w:rPr>
      </w:pPr>
    </w:p>
    <w:tbl>
      <w:tblPr>
        <w:tblStyle w:val="Rcsostblzat"/>
        <w:tblW w:w="5000" w:type="pct"/>
        <w:jc w:val="center"/>
        <w:tblLook w:val="04A0"/>
      </w:tblPr>
      <w:tblGrid>
        <w:gridCol w:w="686"/>
        <w:gridCol w:w="4463"/>
        <w:gridCol w:w="4282"/>
      </w:tblGrid>
      <w:tr w:rsidR="00E03126" w:rsidTr="00E03126">
        <w:trPr>
          <w:jc w:val="center"/>
        </w:trPr>
        <w:tc>
          <w:tcPr>
            <w:tcW w:w="364" w:type="pct"/>
            <w:tcBorders>
              <w:top w:val="single" w:sz="4" w:space="0" w:color="auto"/>
              <w:left w:val="single" w:sz="4" w:space="0" w:color="auto"/>
              <w:bottom w:val="single" w:sz="4" w:space="0" w:color="auto"/>
              <w:right w:val="single" w:sz="4" w:space="0" w:color="auto"/>
            </w:tcBorders>
            <w:vAlign w:val="center"/>
            <w:hideMark/>
          </w:tcPr>
          <w:p w:rsidR="00E03126" w:rsidRDefault="00E03126" w:rsidP="00E03126">
            <w:pPr>
              <w:tabs>
                <w:tab w:val="left" w:leader="dot" w:pos="9072"/>
                <w:tab w:val="left" w:leader="dot" w:pos="16443"/>
              </w:tabs>
              <w:spacing w:before="80"/>
              <w:jc w:val="center"/>
              <w:rPr>
                <w:rFonts w:ascii="Cambria" w:hAnsi="Cambria"/>
              </w:rPr>
            </w:pPr>
            <w:r>
              <w:rPr>
                <w:rFonts w:ascii="Cambria" w:hAnsi="Cambria"/>
              </w:rPr>
              <w:t xml:space="preserve"> „2</w:t>
            </w:r>
          </w:p>
        </w:tc>
        <w:tc>
          <w:tcPr>
            <w:tcW w:w="2366" w:type="pct"/>
            <w:tcBorders>
              <w:top w:val="single" w:sz="4" w:space="0" w:color="auto"/>
              <w:left w:val="single" w:sz="4" w:space="0" w:color="auto"/>
              <w:bottom w:val="single" w:sz="4" w:space="0" w:color="auto"/>
              <w:right w:val="single" w:sz="4" w:space="0" w:color="auto"/>
            </w:tcBorders>
            <w:hideMark/>
          </w:tcPr>
          <w:p w:rsidR="00E03126" w:rsidRDefault="00E03126" w:rsidP="00E03126">
            <w:pPr>
              <w:tabs>
                <w:tab w:val="left" w:leader="dot" w:pos="9072"/>
                <w:tab w:val="left" w:leader="dot" w:pos="16443"/>
              </w:tabs>
              <w:spacing w:before="80"/>
              <w:rPr>
                <w:rFonts w:ascii="Cambria" w:hAnsi="Cambria"/>
              </w:rPr>
            </w:pPr>
            <w:r>
              <w:rPr>
                <w:rFonts w:ascii="Cambria" w:hAnsi="Cambria"/>
              </w:rPr>
              <w:t>Madarász Imre Egyesített Óvoda Jókai utcai óvodája</w:t>
            </w:r>
          </w:p>
        </w:tc>
        <w:tc>
          <w:tcPr>
            <w:tcW w:w="2270" w:type="pct"/>
            <w:tcBorders>
              <w:top w:val="single" w:sz="4" w:space="0" w:color="auto"/>
              <w:left w:val="single" w:sz="4" w:space="0" w:color="auto"/>
              <w:bottom w:val="single" w:sz="4" w:space="0" w:color="auto"/>
              <w:right w:val="single" w:sz="4" w:space="0" w:color="auto"/>
            </w:tcBorders>
            <w:hideMark/>
          </w:tcPr>
          <w:p w:rsidR="00E03126" w:rsidRDefault="00E03126" w:rsidP="00E03126">
            <w:pPr>
              <w:tabs>
                <w:tab w:val="left" w:leader="dot" w:pos="9072"/>
                <w:tab w:val="left" w:leader="dot" w:pos="16443"/>
              </w:tabs>
              <w:spacing w:before="80"/>
              <w:rPr>
                <w:rFonts w:ascii="Cambria" w:hAnsi="Cambria"/>
              </w:rPr>
            </w:pPr>
            <w:r>
              <w:rPr>
                <w:rFonts w:ascii="Cambria" w:hAnsi="Cambria"/>
              </w:rPr>
              <w:t>5300 Karcag, Jókai utca 13.”</w:t>
            </w:r>
          </w:p>
        </w:tc>
      </w:tr>
    </w:tbl>
    <w:p w:rsidR="00E03126" w:rsidRDefault="00E03126" w:rsidP="00E03126">
      <w:pPr>
        <w:tabs>
          <w:tab w:val="left" w:leader="dot" w:pos="9072"/>
          <w:tab w:val="left" w:leader="dot" w:pos="9781"/>
          <w:tab w:val="left" w:leader="dot" w:pos="16443"/>
        </w:tabs>
        <w:spacing w:before="80"/>
        <w:ind w:left="-66" w:right="-1"/>
        <w:jc w:val="both"/>
        <w:rPr>
          <w:rFonts w:ascii="Cambria" w:hAnsi="Cambria" w:cstheme="minorBidi"/>
          <w:b/>
        </w:rPr>
      </w:pPr>
    </w:p>
    <w:p w:rsidR="00E03126" w:rsidRDefault="00E03126" w:rsidP="00E03126">
      <w:pPr>
        <w:pStyle w:val="Listaszerbekezds"/>
        <w:widowControl w:val="0"/>
        <w:numPr>
          <w:ilvl w:val="0"/>
          <w:numId w:val="33"/>
        </w:numPr>
        <w:tabs>
          <w:tab w:val="left" w:leader="dot" w:pos="9072"/>
          <w:tab w:val="left" w:leader="dot" w:pos="9781"/>
          <w:tab w:val="left" w:leader="dot" w:pos="16443"/>
        </w:tabs>
        <w:autoSpaceDE w:val="0"/>
        <w:autoSpaceDN w:val="0"/>
        <w:adjustRightInd w:val="0"/>
        <w:spacing w:before="80"/>
        <w:ind w:right="-1"/>
        <w:jc w:val="both"/>
        <w:rPr>
          <w:rFonts w:ascii="Cambria" w:hAnsi="Cambria"/>
          <w:b/>
        </w:rPr>
      </w:pPr>
      <w:r>
        <w:rPr>
          <w:rFonts w:ascii="Cambria" w:hAnsi="Cambria"/>
          <w:b/>
        </w:rPr>
        <w:t>Az alapító okirat 2. pontjának címe az alábbiak szerint változik:</w:t>
      </w:r>
    </w:p>
    <w:p w:rsidR="00E03126" w:rsidRDefault="00E03126" w:rsidP="00E03126">
      <w:pPr>
        <w:tabs>
          <w:tab w:val="left" w:leader="dot" w:pos="9072"/>
        </w:tabs>
        <w:spacing w:before="720" w:after="480"/>
        <w:ind w:left="-66"/>
        <w:jc w:val="center"/>
        <w:rPr>
          <w:rFonts w:ascii="Cambria" w:eastAsiaTheme="minorHAnsi" w:hAnsi="Cambria"/>
          <w:b/>
          <w:sz w:val="28"/>
          <w:szCs w:val="24"/>
        </w:rPr>
      </w:pPr>
      <w:r>
        <w:rPr>
          <w:rFonts w:ascii="Cambria" w:hAnsi="Cambria"/>
          <w:b/>
          <w:sz w:val="28"/>
          <w:szCs w:val="24"/>
        </w:rPr>
        <w:t>„2. A költségvetési szerv</w:t>
      </w:r>
      <w:r>
        <w:rPr>
          <w:rFonts w:ascii="Cambria" w:hAnsi="Cambria"/>
          <w:b/>
          <w:sz w:val="28"/>
          <w:szCs w:val="24"/>
        </w:rPr>
        <w:br/>
        <w:t>alapításával és megszűnésével összefüggő rendelkezések”</w:t>
      </w:r>
    </w:p>
    <w:p w:rsidR="00E03126" w:rsidRDefault="00E03126" w:rsidP="00E03126">
      <w:pPr>
        <w:pStyle w:val="Listaszerbekezds"/>
        <w:widowControl w:val="0"/>
        <w:numPr>
          <w:ilvl w:val="0"/>
          <w:numId w:val="33"/>
        </w:numPr>
        <w:tabs>
          <w:tab w:val="left" w:leader="dot" w:pos="9072"/>
          <w:tab w:val="left" w:leader="dot" w:pos="9781"/>
          <w:tab w:val="left" w:leader="dot" w:pos="16443"/>
        </w:tabs>
        <w:autoSpaceDE w:val="0"/>
        <w:autoSpaceDN w:val="0"/>
        <w:adjustRightInd w:val="0"/>
        <w:spacing w:before="80"/>
        <w:ind w:right="-1"/>
        <w:jc w:val="both"/>
        <w:rPr>
          <w:rFonts w:ascii="Cambria" w:hAnsi="Cambria"/>
          <w:b/>
        </w:rPr>
      </w:pPr>
      <w:r>
        <w:rPr>
          <w:rFonts w:ascii="Cambria" w:hAnsi="Cambria"/>
          <w:b/>
        </w:rPr>
        <w:t>Az alapító okirat 3. pontjának címe az alábbiak szerint változik:</w:t>
      </w:r>
    </w:p>
    <w:p w:rsidR="00E03126" w:rsidRDefault="00E03126" w:rsidP="00E03126">
      <w:pPr>
        <w:pStyle w:val="Listaszerbekezds"/>
        <w:tabs>
          <w:tab w:val="left" w:leader="dot" w:pos="9072"/>
        </w:tabs>
        <w:spacing w:before="720" w:after="480"/>
        <w:ind w:left="0"/>
        <w:jc w:val="center"/>
        <w:rPr>
          <w:rFonts w:ascii="Cambria" w:hAnsi="Cambria"/>
          <w:b/>
          <w:sz w:val="28"/>
        </w:rPr>
      </w:pPr>
      <w:r>
        <w:rPr>
          <w:rFonts w:ascii="Cambria" w:hAnsi="Cambria"/>
          <w:b/>
          <w:sz w:val="28"/>
        </w:rPr>
        <w:t>„3. A költségvetési szerv irányítása, felügyelete”</w:t>
      </w:r>
    </w:p>
    <w:p w:rsidR="00E03126" w:rsidRDefault="00E03126" w:rsidP="00E03126">
      <w:pPr>
        <w:pStyle w:val="Listaszerbekezds"/>
        <w:tabs>
          <w:tab w:val="left" w:leader="dot" w:pos="9072"/>
          <w:tab w:val="left" w:leader="dot" w:pos="9781"/>
          <w:tab w:val="left" w:leader="dot" w:pos="16443"/>
        </w:tabs>
        <w:spacing w:before="80"/>
        <w:ind w:left="294" w:right="-1"/>
        <w:jc w:val="both"/>
        <w:rPr>
          <w:rFonts w:ascii="Cambria" w:hAnsi="Cambria"/>
          <w:b/>
        </w:rPr>
      </w:pPr>
    </w:p>
    <w:p w:rsidR="00E03126" w:rsidRDefault="00E03126" w:rsidP="00E03126">
      <w:pPr>
        <w:pStyle w:val="Listaszerbekezds"/>
        <w:widowControl w:val="0"/>
        <w:numPr>
          <w:ilvl w:val="0"/>
          <w:numId w:val="33"/>
        </w:numPr>
        <w:tabs>
          <w:tab w:val="left" w:leader="dot" w:pos="9072"/>
          <w:tab w:val="left" w:leader="dot" w:pos="9781"/>
          <w:tab w:val="left" w:leader="dot" w:pos="16443"/>
        </w:tabs>
        <w:autoSpaceDE w:val="0"/>
        <w:autoSpaceDN w:val="0"/>
        <w:adjustRightInd w:val="0"/>
        <w:spacing w:before="80"/>
        <w:ind w:right="-1"/>
        <w:jc w:val="both"/>
        <w:rPr>
          <w:rFonts w:ascii="Cambria" w:hAnsi="Cambria"/>
          <w:b/>
        </w:rPr>
      </w:pPr>
      <w:r>
        <w:rPr>
          <w:rFonts w:ascii="Cambria" w:hAnsi="Cambria"/>
          <w:b/>
        </w:rPr>
        <w:t>Az alapító okirat 6.2. pontjának táblázatában a 2. számú tagintézmény törlésre kerül, a további szerkezeti egységek számozásának értelemszerű megváltozásával:</w:t>
      </w:r>
    </w:p>
    <w:p w:rsidR="00E03126" w:rsidRDefault="00E03126" w:rsidP="00E03126">
      <w:pPr>
        <w:pStyle w:val="Listaszerbekezds"/>
        <w:tabs>
          <w:tab w:val="left" w:leader="dot" w:pos="9072"/>
          <w:tab w:val="left" w:leader="dot" w:pos="9781"/>
          <w:tab w:val="left" w:leader="dot" w:pos="16443"/>
        </w:tabs>
        <w:spacing w:before="80"/>
        <w:ind w:left="294" w:right="-1"/>
        <w:jc w:val="both"/>
        <w:rPr>
          <w:rFonts w:ascii="Cambria" w:hAnsi="Cambr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059"/>
        <w:gridCol w:w="3829"/>
      </w:tblGrid>
      <w:tr w:rsidR="00E03126" w:rsidTr="00E03126">
        <w:trPr>
          <w:trHeight w:val="836"/>
        </w:trPr>
        <w:tc>
          <w:tcPr>
            <w:tcW w:w="288" w:type="pct"/>
            <w:tcBorders>
              <w:top w:val="single" w:sz="4" w:space="0" w:color="auto"/>
              <w:left w:val="single" w:sz="4" w:space="0" w:color="auto"/>
              <w:bottom w:val="single" w:sz="4" w:space="0" w:color="auto"/>
              <w:right w:val="single" w:sz="4" w:space="0" w:color="auto"/>
            </w:tcBorders>
            <w:vAlign w:val="center"/>
            <w:hideMark/>
          </w:tcPr>
          <w:p w:rsidR="00E03126" w:rsidRDefault="00E03126" w:rsidP="00E03126">
            <w:pPr>
              <w:tabs>
                <w:tab w:val="left" w:leader="dot" w:pos="9072"/>
                <w:tab w:val="left" w:leader="dot" w:pos="16443"/>
              </w:tabs>
              <w:spacing w:before="80" w:after="160" w:line="256" w:lineRule="auto"/>
              <w:jc w:val="center"/>
              <w:rPr>
                <w:rFonts w:ascii="Cambria" w:hAnsi="Cambria"/>
              </w:rPr>
            </w:pPr>
            <w:r>
              <w:rPr>
                <w:rFonts w:ascii="Cambria" w:hAnsi="Cambria"/>
              </w:rPr>
              <w:t>„2</w:t>
            </w:r>
          </w:p>
        </w:tc>
        <w:tc>
          <w:tcPr>
            <w:tcW w:w="2682" w:type="pct"/>
            <w:tcBorders>
              <w:top w:val="single" w:sz="4" w:space="0" w:color="auto"/>
              <w:left w:val="single" w:sz="4" w:space="0" w:color="auto"/>
              <w:bottom w:val="single" w:sz="4" w:space="0" w:color="auto"/>
              <w:right w:val="single" w:sz="4" w:space="0" w:color="auto"/>
            </w:tcBorders>
            <w:hideMark/>
          </w:tcPr>
          <w:p w:rsidR="00E03126" w:rsidRDefault="00E03126" w:rsidP="00E03126">
            <w:pPr>
              <w:tabs>
                <w:tab w:val="left" w:leader="dot" w:pos="9072"/>
                <w:tab w:val="left" w:leader="dot" w:pos="16443"/>
              </w:tabs>
              <w:spacing w:before="80" w:after="160" w:line="256" w:lineRule="auto"/>
              <w:rPr>
                <w:rFonts w:ascii="Cambria" w:hAnsi="Cambria"/>
              </w:rPr>
            </w:pPr>
            <w:r>
              <w:rPr>
                <w:rFonts w:ascii="Cambria" w:hAnsi="Cambria"/>
              </w:rPr>
              <w:t>Madarász Imre Egyesített Óvoda Jókai utcai óvodája</w:t>
            </w:r>
          </w:p>
        </w:tc>
        <w:tc>
          <w:tcPr>
            <w:tcW w:w="2030" w:type="pct"/>
            <w:tcBorders>
              <w:top w:val="single" w:sz="4" w:space="0" w:color="auto"/>
              <w:left w:val="single" w:sz="4" w:space="0" w:color="auto"/>
              <w:bottom w:val="single" w:sz="4" w:space="0" w:color="auto"/>
              <w:right w:val="single" w:sz="4" w:space="0" w:color="auto"/>
            </w:tcBorders>
            <w:hideMark/>
          </w:tcPr>
          <w:p w:rsidR="00E03126" w:rsidRDefault="00E03126" w:rsidP="00E03126">
            <w:pPr>
              <w:tabs>
                <w:tab w:val="left" w:leader="dot" w:pos="9072"/>
                <w:tab w:val="left" w:leader="dot" w:pos="16443"/>
              </w:tabs>
              <w:spacing w:before="80" w:after="160" w:line="256" w:lineRule="auto"/>
              <w:rPr>
                <w:rFonts w:ascii="Cambria" w:hAnsi="Cambria"/>
              </w:rPr>
            </w:pPr>
            <w:r>
              <w:rPr>
                <w:rFonts w:ascii="Cambria" w:hAnsi="Cambria"/>
              </w:rPr>
              <w:t>5300 Karcag, Jókai utca 13.”</w:t>
            </w:r>
          </w:p>
        </w:tc>
      </w:tr>
    </w:tbl>
    <w:p w:rsidR="00E03126" w:rsidRDefault="00E03126" w:rsidP="00E03126">
      <w:pPr>
        <w:tabs>
          <w:tab w:val="left" w:leader="dot" w:pos="9072"/>
          <w:tab w:val="left" w:leader="dot" w:pos="9781"/>
          <w:tab w:val="left" w:leader="dot" w:pos="16443"/>
        </w:tabs>
        <w:spacing w:before="80"/>
        <w:ind w:right="-1"/>
        <w:jc w:val="both"/>
        <w:rPr>
          <w:rFonts w:ascii="Cambria" w:hAnsi="Cambria" w:cstheme="minorBidi"/>
          <w:b/>
        </w:rPr>
      </w:pPr>
    </w:p>
    <w:p w:rsidR="00E03126" w:rsidRDefault="00E03126" w:rsidP="00E03126">
      <w:pPr>
        <w:pStyle w:val="Listaszerbekezds"/>
        <w:widowControl w:val="0"/>
        <w:numPr>
          <w:ilvl w:val="0"/>
          <w:numId w:val="33"/>
        </w:numPr>
        <w:tabs>
          <w:tab w:val="left" w:leader="dot" w:pos="9072"/>
          <w:tab w:val="left" w:leader="dot" w:pos="9781"/>
          <w:tab w:val="left" w:leader="dot" w:pos="16443"/>
        </w:tabs>
        <w:autoSpaceDE w:val="0"/>
        <w:autoSpaceDN w:val="0"/>
        <w:adjustRightInd w:val="0"/>
        <w:spacing w:before="80"/>
        <w:ind w:right="-1"/>
        <w:jc w:val="both"/>
        <w:rPr>
          <w:rFonts w:ascii="Cambria" w:hAnsi="Cambria"/>
          <w:b/>
        </w:rPr>
      </w:pPr>
      <w:r>
        <w:rPr>
          <w:rFonts w:ascii="Cambria" w:hAnsi="Cambria"/>
          <w:b/>
        </w:rPr>
        <w:t xml:space="preserve">Az alapító okirat 6.3. pontjának táblázatában a 3. számú </w:t>
      </w:r>
      <w:proofErr w:type="spellStart"/>
      <w:r>
        <w:rPr>
          <w:rFonts w:ascii="Cambria" w:hAnsi="Cambria"/>
          <w:b/>
        </w:rPr>
        <w:t>feladatellátási</w:t>
      </w:r>
      <w:proofErr w:type="spellEnd"/>
      <w:r>
        <w:rPr>
          <w:rFonts w:ascii="Cambria" w:hAnsi="Cambria"/>
          <w:b/>
        </w:rPr>
        <w:t xml:space="preserve"> </w:t>
      </w:r>
      <w:proofErr w:type="gramStart"/>
      <w:r>
        <w:rPr>
          <w:rFonts w:ascii="Cambria" w:hAnsi="Cambria"/>
          <w:b/>
        </w:rPr>
        <w:t>hely törlésre</w:t>
      </w:r>
      <w:proofErr w:type="gramEnd"/>
      <w:r>
        <w:rPr>
          <w:rFonts w:ascii="Cambria" w:hAnsi="Cambria"/>
          <w:b/>
        </w:rPr>
        <w:t xml:space="preserve"> kerül, a további szerkezeti egységek számozásának értelemszerű megváltozásával:</w:t>
      </w:r>
    </w:p>
    <w:p w:rsidR="00E03126" w:rsidRDefault="00E03126" w:rsidP="00E03126">
      <w:pPr>
        <w:pStyle w:val="Listaszerbekezds"/>
        <w:tabs>
          <w:tab w:val="left" w:leader="dot" w:pos="9072"/>
          <w:tab w:val="left" w:leader="dot" w:pos="9781"/>
          <w:tab w:val="left" w:leader="dot" w:pos="16443"/>
        </w:tabs>
        <w:spacing w:before="80"/>
        <w:ind w:left="294" w:right="-1"/>
        <w:jc w:val="both"/>
        <w:rPr>
          <w:rFonts w:ascii="Cambria" w:hAnsi="Cambria"/>
          <w:b/>
        </w:rPr>
      </w:pPr>
    </w:p>
    <w:tbl>
      <w:tblPr>
        <w:tblStyle w:val="Rcsostblzat"/>
        <w:tblW w:w="5000" w:type="pct"/>
        <w:jc w:val="center"/>
        <w:tblLook w:val="04A0"/>
      </w:tblPr>
      <w:tblGrid>
        <w:gridCol w:w="685"/>
        <w:gridCol w:w="3171"/>
        <w:gridCol w:w="2299"/>
        <w:gridCol w:w="1584"/>
        <w:gridCol w:w="1692"/>
      </w:tblGrid>
      <w:tr w:rsidR="00E03126" w:rsidTr="00E03126">
        <w:trPr>
          <w:jc w:val="center"/>
        </w:trPr>
        <w:tc>
          <w:tcPr>
            <w:tcW w:w="363" w:type="pct"/>
            <w:tcBorders>
              <w:top w:val="single" w:sz="4" w:space="0" w:color="auto"/>
              <w:left w:val="single" w:sz="4" w:space="0" w:color="auto"/>
              <w:bottom w:val="single" w:sz="4" w:space="0" w:color="auto"/>
              <w:right w:val="single" w:sz="4" w:space="0" w:color="auto"/>
            </w:tcBorders>
            <w:vAlign w:val="center"/>
            <w:hideMark/>
          </w:tcPr>
          <w:p w:rsidR="00E03126" w:rsidRDefault="00E03126" w:rsidP="00E03126">
            <w:pPr>
              <w:tabs>
                <w:tab w:val="left" w:leader="dot" w:pos="9072"/>
                <w:tab w:val="left" w:leader="dot" w:pos="16443"/>
              </w:tabs>
              <w:spacing w:before="80"/>
              <w:jc w:val="center"/>
              <w:rPr>
                <w:rFonts w:ascii="Cambria" w:hAnsi="Cambria"/>
              </w:rPr>
            </w:pPr>
            <w:r>
              <w:rPr>
                <w:rFonts w:ascii="Cambria" w:hAnsi="Cambria"/>
              </w:rPr>
              <w:t>„3</w:t>
            </w:r>
          </w:p>
        </w:tc>
        <w:tc>
          <w:tcPr>
            <w:tcW w:w="1681" w:type="pct"/>
            <w:tcBorders>
              <w:top w:val="single" w:sz="4" w:space="0" w:color="auto"/>
              <w:left w:val="single" w:sz="4" w:space="0" w:color="auto"/>
              <w:bottom w:val="single" w:sz="4" w:space="0" w:color="auto"/>
              <w:right w:val="single" w:sz="4" w:space="0" w:color="auto"/>
            </w:tcBorders>
            <w:hideMark/>
          </w:tcPr>
          <w:p w:rsidR="00E03126" w:rsidRDefault="00E03126" w:rsidP="00E03126">
            <w:pPr>
              <w:tabs>
                <w:tab w:val="left" w:leader="dot" w:pos="9072"/>
                <w:tab w:val="left" w:leader="dot" w:pos="16443"/>
              </w:tabs>
              <w:spacing w:before="80"/>
              <w:rPr>
                <w:rFonts w:ascii="Cambria" w:hAnsi="Cambria"/>
              </w:rPr>
            </w:pPr>
            <w:r>
              <w:rPr>
                <w:rFonts w:ascii="Cambria" w:hAnsi="Cambria"/>
              </w:rPr>
              <w:t>Madarász Imre Egyesített Óvoda Jókai utcai óvodája</w:t>
            </w:r>
          </w:p>
        </w:tc>
        <w:tc>
          <w:tcPr>
            <w:tcW w:w="1219" w:type="pct"/>
            <w:tcBorders>
              <w:top w:val="single" w:sz="4" w:space="0" w:color="auto"/>
              <w:left w:val="single" w:sz="4" w:space="0" w:color="auto"/>
              <w:bottom w:val="single" w:sz="4" w:space="0" w:color="auto"/>
              <w:right w:val="single" w:sz="4" w:space="0" w:color="auto"/>
            </w:tcBorders>
            <w:hideMark/>
          </w:tcPr>
          <w:p w:rsidR="00E03126" w:rsidRDefault="00E03126" w:rsidP="00E03126">
            <w:r>
              <w:rPr>
                <w:rFonts w:ascii="Cambria" w:hAnsi="Cambria"/>
              </w:rPr>
              <w:t>óvodai nevelés</w:t>
            </w:r>
          </w:p>
        </w:tc>
        <w:tc>
          <w:tcPr>
            <w:tcW w:w="840" w:type="pct"/>
            <w:tcBorders>
              <w:top w:val="single" w:sz="4" w:space="0" w:color="auto"/>
              <w:left w:val="single" w:sz="4" w:space="0" w:color="auto"/>
              <w:bottom w:val="single" w:sz="4" w:space="0" w:color="auto"/>
              <w:right w:val="single" w:sz="4" w:space="0" w:color="auto"/>
            </w:tcBorders>
            <w:vAlign w:val="center"/>
          </w:tcPr>
          <w:p w:rsidR="00E03126" w:rsidRDefault="00E03126" w:rsidP="00E03126">
            <w:pPr>
              <w:tabs>
                <w:tab w:val="left" w:leader="dot" w:pos="9072"/>
              </w:tabs>
              <w:spacing w:before="80"/>
              <w:rPr>
                <w:rFonts w:ascii="Cambria" w:hAnsi="Cambria"/>
              </w:rPr>
            </w:pPr>
          </w:p>
        </w:tc>
        <w:tc>
          <w:tcPr>
            <w:tcW w:w="897" w:type="pct"/>
            <w:tcBorders>
              <w:top w:val="single" w:sz="4" w:space="0" w:color="auto"/>
              <w:left w:val="single" w:sz="4" w:space="0" w:color="auto"/>
              <w:bottom w:val="single" w:sz="4" w:space="0" w:color="auto"/>
              <w:right w:val="single" w:sz="4" w:space="0" w:color="auto"/>
            </w:tcBorders>
            <w:hideMark/>
          </w:tcPr>
          <w:p w:rsidR="00E03126" w:rsidRDefault="00E03126" w:rsidP="00E03126">
            <w:pPr>
              <w:tabs>
                <w:tab w:val="left" w:leader="dot" w:pos="9072"/>
                <w:tab w:val="left" w:leader="dot" w:pos="16443"/>
              </w:tabs>
              <w:spacing w:before="80"/>
              <w:jc w:val="center"/>
              <w:rPr>
                <w:rFonts w:ascii="Cambria" w:hAnsi="Cambria"/>
              </w:rPr>
            </w:pPr>
            <w:r>
              <w:rPr>
                <w:rFonts w:ascii="Cambria" w:hAnsi="Cambria"/>
              </w:rPr>
              <w:t>50”</w:t>
            </w:r>
          </w:p>
        </w:tc>
      </w:tr>
    </w:tbl>
    <w:p w:rsidR="00E03126" w:rsidRDefault="00E03126" w:rsidP="00E03126">
      <w:pPr>
        <w:pStyle w:val="Listaszerbekezds"/>
        <w:tabs>
          <w:tab w:val="left" w:leader="dot" w:pos="9072"/>
          <w:tab w:val="left" w:leader="dot" w:pos="9781"/>
          <w:tab w:val="left" w:leader="dot" w:pos="16443"/>
        </w:tabs>
        <w:spacing w:before="80"/>
        <w:ind w:left="294" w:right="-1"/>
        <w:jc w:val="both"/>
        <w:rPr>
          <w:rFonts w:ascii="Cambria" w:hAnsi="Cambria"/>
          <w:b/>
        </w:rPr>
      </w:pPr>
    </w:p>
    <w:p w:rsidR="00E03126" w:rsidRDefault="00E03126" w:rsidP="00E03126">
      <w:pPr>
        <w:pStyle w:val="Listaszerbekezds"/>
        <w:tabs>
          <w:tab w:val="left" w:leader="dot" w:pos="9072"/>
          <w:tab w:val="left" w:leader="dot" w:pos="9781"/>
          <w:tab w:val="left" w:leader="dot" w:pos="16443"/>
        </w:tabs>
        <w:spacing w:before="80"/>
        <w:ind w:left="294" w:right="-1"/>
        <w:jc w:val="both"/>
        <w:rPr>
          <w:rFonts w:ascii="Cambria" w:hAnsi="Cambria"/>
          <w:b/>
        </w:rPr>
      </w:pPr>
    </w:p>
    <w:p w:rsidR="00E03126" w:rsidRDefault="00E03126" w:rsidP="00E03126">
      <w:pPr>
        <w:pStyle w:val="Listaszerbekezds"/>
        <w:tabs>
          <w:tab w:val="left" w:leader="dot" w:pos="9072"/>
          <w:tab w:val="left" w:leader="dot" w:pos="9781"/>
          <w:tab w:val="left" w:leader="dot" w:pos="16443"/>
        </w:tabs>
        <w:spacing w:before="80"/>
        <w:ind w:left="294" w:right="-1"/>
        <w:jc w:val="both"/>
        <w:rPr>
          <w:rFonts w:ascii="Cambria" w:hAnsi="Cambria"/>
          <w:b/>
        </w:rPr>
      </w:pPr>
    </w:p>
    <w:p w:rsidR="00E03126" w:rsidRDefault="00E03126" w:rsidP="00E03126">
      <w:pPr>
        <w:pStyle w:val="Listaszerbekezds"/>
        <w:widowControl w:val="0"/>
        <w:numPr>
          <w:ilvl w:val="0"/>
          <w:numId w:val="33"/>
        </w:numPr>
        <w:tabs>
          <w:tab w:val="left" w:leader="dot" w:pos="9072"/>
          <w:tab w:val="left" w:leader="dot" w:pos="9781"/>
          <w:tab w:val="left" w:leader="dot" w:pos="16443"/>
        </w:tabs>
        <w:autoSpaceDE w:val="0"/>
        <w:autoSpaceDN w:val="0"/>
        <w:adjustRightInd w:val="0"/>
        <w:spacing w:before="80"/>
        <w:ind w:right="-1"/>
        <w:jc w:val="both"/>
        <w:rPr>
          <w:rFonts w:ascii="Cambria" w:hAnsi="Cambria"/>
          <w:b/>
        </w:rPr>
      </w:pPr>
      <w:r>
        <w:rPr>
          <w:rFonts w:ascii="Cambria" w:hAnsi="Cambria"/>
          <w:b/>
        </w:rPr>
        <w:t>Az alapító okirat 6.4. pontjának táblázatában a 3. pontja törlésre kerül, a további szerkezeti egységek számozásának értelemszerű megváltozásával:</w:t>
      </w:r>
    </w:p>
    <w:p w:rsidR="00E03126" w:rsidRDefault="00E03126" w:rsidP="00E03126">
      <w:pPr>
        <w:pStyle w:val="Listaszerbekezds"/>
        <w:tabs>
          <w:tab w:val="left" w:leader="dot" w:pos="9072"/>
          <w:tab w:val="left" w:leader="dot" w:pos="9781"/>
          <w:tab w:val="left" w:leader="dot" w:pos="16443"/>
        </w:tabs>
        <w:spacing w:before="80"/>
        <w:ind w:left="294" w:right="-1"/>
        <w:jc w:val="both"/>
        <w:rPr>
          <w:rFonts w:ascii="Cambria" w:hAnsi="Cambria"/>
          <w:b/>
        </w:rPr>
      </w:pPr>
    </w:p>
    <w:tbl>
      <w:tblPr>
        <w:tblStyle w:val="Rcsostblzat"/>
        <w:tblW w:w="5019" w:type="pct"/>
        <w:tblLook w:val="04A0"/>
      </w:tblPr>
      <w:tblGrid>
        <w:gridCol w:w="545"/>
        <w:gridCol w:w="3728"/>
        <w:gridCol w:w="1308"/>
        <w:gridCol w:w="1871"/>
        <w:gridCol w:w="2015"/>
      </w:tblGrid>
      <w:tr w:rsidR="00E03126" w:rsidTr="00E03126">
        <w:trPr>
          <w:trHeight w:val="376"/>
        </w:trPr>
        <w:tc>
          <w:tcPr>
            <w:tcW w:w="288" w:type="pct"/>
            <w:tcBorders>
              <w:top w:val="single" w:sz="4" w:space="0" w:color="auto"/>
              <w:left w:val="single" w:sz="4" w:space="0" w:color="auto"/>
              <w:bottom w:val="single" w:sz="4" w:space="0" w:color="auto"/>
              <w:right w:val="single" w:sz="4" w:space="0" w:color="auto"/>
            </w:tcBorders>
            <w:vAlign w:val="center"/>
            <w:hideMark/>
          </w:tcPr>
          <w:p w:rsidR="00E03126" w:rsidRDefault="00E03126" w:rsidP="00E03126">
            <w:pPr>
              <w:tabs>
                <w:tab w:val="left" w:leader="dot" w:pos="9072"/>
                <w:tab w:val="left" w:leader="dot" w:pos="9781"/>
                <w:tab w:val="left" w:leader="dot" w:pos="16443"/>
              </w:tabs>
              <w:spacing w:before="80"/>
              <w:jc w:val="center"/>
              <w:rPr>
                <w:rFonts w:ascii="Cambria" w:hAnsi="Cambria"/>
              </w:rPr>
            </w:pPr>
            <w:r>
              <w:rPr>
                <w:rFonts w:ascii="Cambria" w:hAnsi="Cambria"/>
              </w:rPr>
              <w:t>„3.</w:t>
            </w:r>
          </w:p>
        </w:tc>
        <w:tc>
          <w:tcPr>
            <w:tcW w:w="1969" w:type="pct"/>
            <w:tcBorders>
              <w:top w:val="single" w:sz="4" w:space="0" w:color="auto"/>
              <w:left w:val="single" w:sz="4" w:space="0" w:color="auto"/>
              <w:bottom w:val="single" w:sz="4" w:space="0" w:color="auto"/>
              <w:right w:val="single" w:sz="4" w:space="0" w:color="auto"/>
            </w:tcBorders>
            <w:vAlign w:val="center"/>
            <w:hideMark/>
          </w:tcPr>
          <w:p w:rsidR="00E03126" w:rsidRDefault="00E03126" w:rsidP="00E03126">
            <w:pPr>
              <w:tabs>
                <w:tab w:val="left" w:leader="dot" w:pos="9072"/>
                <w:tab w:val="left" w:leader="dot" w:pos="9781"/>
                <w:tab w:val="left" w:leader="dot" w:pos="16443"/>
              </w:tabs>
              <w:spacing w:before="80"/>
              <w:rPr>
                <w:rFonts w:ascii="Cambria" w:hAnsi="Cambria"/>
              </w:rPr>
            </w:pPr>
            <w:r>
              <w:rPr>
                <w:rFonts w:ascii="Cambria" w:hAnsi="Cambria"/>
              </w:rPr>
              <w:t>5300 Karcag, Jókai utca 13.</w:t>
            </w:r>
          </w:p>
        </w:tc>
        <w:tc>
          <w:tcPr>
            <w:tcW w:w="691" w:type="pct"/>
            <w:tcBorders>
              <w:top w:val="single" w:sz="4" w:space="0" w:color="auto"/>
              <w:left w:val="single" w:sz="4" w:space="0" w:color="auto"/>
              <w:bottom w:val="single" w:sz="4" w:space="0" w:color="auto"/>
              <w:right w:val="single" w:sz="4" w:space="0" w:color="auto"/>
            </w:tcBorders>
            <w:vAlign w:val="center"/>
            <w:hideMark/>
          </w:tcPr>
          <w:p w:rsidR="00E03126" w:rsidRDefault="00E03126" w:rsidP="00E03126">
            <w:pPr>
              <w:tabs>
                <w:tab w:val="left" w:leader="dot" w:pos="9072"/>
                <w:tab w:val="left" w:leader="dot" w:pos="9781"/>
                <w:tab w:val="left" w:leader="dot" w:pos="16443"/>
              </w:tabs>
              <w:spacing w:before="80"/>
              <w:rPr>
                <w:rFonts w:ascii="Cambria" w:hAnsi="Cambria"/>
              </w:rPr>
            </w:pPr>
            <w:r>
              <w:rPr>
                <w:rFonts w:ascii="Cambria" w:hAnsi="Cambria"/>
              </w:rPr>
              <w:t>4086/2</w:t>
            </w:r>
          </w:p>
        </w:tc>
        <w:tc>
          <w:tcPr>
            <w:tcW w:w="988" w:type="pct"/>
            <w:tcBorders>
              <w:top w:val="single" w:sz="4" w:space="0" w:color="auto"/>
              <w:left w:val="single" w:sz="4" w:space="0" w:color="auto"/>
              <w:bottom w:val="single" w:sz="4" w:space="0" w:color="auto"/>
              <w:right w:val="single" w:sz="4" w:space="0" w:color="auto"/>
            </w:tcBorders>
            <w:vAlign w:val="center"/>
            <w:hideMark/>
          </w:tcPr>
          <w:p w:rsidR="00E03126" w:rsidRDefault="00E03126" w:rsidP="00E03126">
            <w:r>
              <w:rPr>
                <w:rFonts w:ascii="Cambria" w:hAnsi="Cambria"/>
              </w:rPr>
              <w:t>használati jog</w:t>
            </w:r>
          </w:p>
        </w:tc>
        <w:tc>
          <w:tcPr>
            <w:tcW w:w="1064" w:type="pct"/>
            <w:tcBorders>
              <w:top w:val="single" w:sz="4" w:space="0" w:color="auto"/>
              <w:left w:val="single" w:sz="4" w:space="0" w:color="auto"/>
              <w:bottom w:val="single" w:sz="4" w:space="0" w:color="auto"/>
              <w:right w:val="single" w:sz="4" w:space="0" w:color="auto"/>
            </w:tcBorders>
            <w:vAlign w:val="center"/>
            <w:hideMark/>
          </w:tcPr>
          <w:p w:rsidR="00E03126" w:rsidRDefault="00E03126" w:rsidP="00E03126">
            <w:pPr>
              <w:tabs>
                <w:tab w:val="left" w:leader="dot" w:pos="9072"/>
                <w:tab w:val="left" w:leader="dot" w:pos="9781"/>
                <w:tab w:val="left" w:leader="dot" w:pos="16443"/>
              </w:tabs>
              <w:spacing w:before="80"/>
              <w:rPr>
                <w:rFonts w:ascii="Cambria" w:hAnsi="Cambria"/>
              </w:rPr>
            </w:pPr>
            <w:r>
              <w:rPr>
                <w:rFonts w:ascii="Cambria" w:hAnsi="Cambria"/>
              </w:rPr>
              <w:t>óvoda”</w:t>
            </w:r>
          </w:p>
        </w:tc>
      </w:tr>
    </w:tbl>
    <w:p w:rsidR="00E03126" w:rsidRDefault="00E03126" w:rsidP="00E03126">
      <w:pPr>
        <w:jc w:val="both"/>
        <w:rPr>
          <w:rFonts w:ascii="Cambria" w:eastAsiaTheme="minorHAnsi" w:hAnsi="Cambria" w:cstheme="minorBidi"/>
        </w:rPr>
      </w:pPr>
    </w:p>
    <w:p w:rsidR="00E03126" w:rsidRDefault="00E03126" w:rsidP="00E03126">
      <w:pPr>
        <w:spacing w:before="480"/>
        <w:jc w:val="both"/>
        <w:rPr>
          <w:rFonts w:ascii="Cambria" w:hAnsi="Cambria"/>
        </w:rPr>
      </w:pPr>
      <w:r>
        <w:rPr>
          <w:rFonts w:ascii="Cambria" w:hAnsi="Cambria"/>
        </w:rPr>
        <w:t>Jelen módosító okiratot 2022. szeptember 1. napjától kell alkalmazni.</w:t>
      </w:r>
    </w:p>
    <w:p w:rsidR="00E03126" w:rsidRDefault="00E03126" w:rsidP="00E03126">
      <w:pPr>
        <w:spacing w:before="480"/>
        <w:jc w:val="both"/>
        <w:rPr>
          <w:rFonts w:ascii="Cambria" w:hAnsi="Cambria"/>
        </w:rPr>
      </w:pPr>
      <w:r>
        <w:rPr>
          <w:rFonts w:ascii="Cambria" w:hAnsi="Cambria"/>
        </w:rPr>
        <w:t>Kelt: Karcag, „időbélyegző szerint”</w:t>
      </w:r>
    </w:p>
    <w:p w:rsidR="00E03126" w:rsidRDefault="00E03126" w:rsidP="00E03126">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P.H.</w:t>
      </w:r>
    </w:p>
    <w:p w:rsidR="00E03126" w:rsidRDefault="00E03126" w:rsidP="00E03126">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Szepesi </w:t>
      </w:r>
      <w:proofErr w:type="gramStart"/>
      <w:r>
        <w:rPr>
          <w:rFonts w:ascii="Cambria" w:hAnsi="Cambria"/>
        </w:rPr>
        <w:t>Tibor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001C67E0">
        <w:rPr>
          <w:rFonts w:ascii="Cambria" w:hAnsi="Cambria"/>
        </w:rPr>
        <w:tab/>
        <w:t xml:space="preserve">              </w:t>
      </w:r>
      <w:r>
        <w:rPr>
          <w:rFonts w:ascii="Cambria" w:hAnsi="Cambria"/>
        </w:rPr>
        <w:t xml:space="preserve">  polgármester</w:t>
      </w:r>
      <w:proofErr w:type="gramEnd"/>
    </w:p>
    <w:p w:rsidR="00E03126" w:rsidRDefault="00E03126" w:rsidP="006411CC">
      <w:pPr>
        <w:tabs>
          <w:tab w:val="left" w:pos="2376"/>
        </w:tabs>
        <w:outlineLvl w:val="0"/>
        <w:rPr>
          <w:sz w:val="24"/>
          <w:szCs w:val="24"/>
        </w:rPr>
      </w:pPr>
    </w:p>
    <w:p w:rsidR="00E03126" w:rsidRDefault="00E03126" w:rsidP="006411CC">
      <w:pPr>
        <w:tabs>
          <w:tab w:val="left" w:pos="2376"/>
        </w:tabs>
        <w:outlineLvl w:val="0"/>
        <w:rPr>
          <w:sz w:val="24"/>
          <w:szCs w:val="24"/>
        </w:rPr>
      </w:pPr>
    </w:p>
    <w:p w:rsidR="00E03126" w:rsidRDefault="00E03126" w:rsidP="006411CC">
      <w:pPr>
        <w:tabs>
          <w:tab w:val="left" w:pos="2376"/>
        </w:tabs>
        <w:outlineLvl w:val="0"/>
        <w:rPr>
          <w:sz w:val="24"/>
          <w:szCs w:val="24"/>
        </w:rPr>
      </w:pPr>
    </w:p>
    <w:p w:rsidR="001C67E0" w:rsidRDefault="001C67E0" w:rsidP="006411CC">
      <w:pPr>
        <w:tabs>
          <w:tab w:val="left" w:pos="2376"/>
        </w:tabs>
        <w:outlineLvl w:val="0"/>
        <w:rPr>
          <w:sz w:val="24"/>
          <w:szCs w:val="24"/>
        </w:rPr>
      </w:pPr>
    </w:p>
    <w:p w:rsidR="001C67E0" w:rsidRDefault="001C67E0" w:rsidP="006411CC">
      <w:pPr>
        <w:tabs>
          <w:tab w:val="left" w:pos="2376"/>
        </w:tabs>
        <w:outlineLvl w:val="0"/>
        <w:rPr>
          <w:sz w:val="24"/>
          <w:szCs w:val="24"/>
        </w:rPr>
      </w:pPr>
    </w:p>
    <w:p w:rsidR="001C67E0" w:rsidRDefault="001C67E0" w:rsidP="006411CC">
      <w:pPr>
        <w:tabs>
          <w:tab w:val="left" w:pos="2376"/>
        </w:tabs>
        <w:outlineLvl w:val="0"/>
        <w:rPr>
          <w:sz w:val="24"/>
          <w:szCs w:val="24"/>
        </w:rPr>
      </w:pPr>
    </w:p>
    <w:p w:rsidR="001C67E0" w:rsidRDefault="001C67E0" w:rsidP="006411CC">
      <w:pPr>
        <w:tabs>
          <w:tab w:val="left" w:pos="2376"/>
        </w:tabs>
        <w:outlineLvl w:val="0"/>
        <w:rPr>
          <w:sz w:val="24"/>
          <w:szCs w:val="24"/>
        </w:rPr>
      </w:pPr>
    </w:p>
    <w:p w:rsidR="001C67E0" w:rsidRPr="006411CC" w:rsidRDefault="001C67E0" w:rsidP="006411CC">
      <w:pPr>
        <w:tabs>
          <w:tab w:val="left" w:pos="2376"/>
        </w:tabs>
        <w:outlineLvl w:val="0"/>
        <w:rPr>
          <w:sz w:val="24"/>
          <w:szCs w:val="24"/>
        </w:rPr>
      </w:pPr>
    </w:p>
    <w:tbl>
      <w:tblPr>
        <w:tblW w:w="0" w:type="auto"/>
        <w:tblLook w:val="04A0"/>
      </w:tblPr>
      <w:tblGrid>
        <w:gridCol w:w="2376"/>
        <w:gridCol w:w="6946"/>
      </w:tblGrid>
      <w:tr w:rsidR="006411CC" w:rsidRPr="00143A43" w:rsidTr="00F01753">
        <w:tc>
          <w:tcPr>
            <w:tcW w:w="2376" w:type="dxa"/>
          </w:tcPr>
          <w:p w:rsidR="006411CC" w:rsidRPr="00143A43" w:rsidRDefault="006411CC" w:rsidP="00F01753">
            <w:pPr>
              <w:rPr>
                <w:b/>
                <w:bCs/>
                <w:sz w:val="24"/>
                <w:szCs w:val="24"/>
              </w:rPr>
            </w:pPr>
            <w:r>
              <w:rPr>
                <w:b/>
                <w:bCs/>
                <w:sz w:val="24"/>
                <w:szCs w:val="24"/>
              </w:rPr>
              <w:t>3</w:t>
            </w:r>
            <w:r w:rsidRPr="00143A43">
              <w:rPr>
                <w:b/>
                <w:bCs/>
                <w:sz w:val="24"/>
                <w:szCs w:val="24"/>
              </w:rPr>
              <w:t xml:space="preserve">. </w:t>
            </w:r>
            <w:r w:rsidRPr="00143A43">
              <w:rPr>
                <w:b/>
                <w:bCs/>
                <w:sz w:val="24"/>
                <w:szCs w:val="24"/>
                <w:u w:val="single"/>
              </w:rPr>
              <w:t>napirendi pont:</w:t>
            </w:r>
          </w:p>
        </w:tc>
        <w:tc>
          <w:tcPr>
            <w:tcW w:w="6946" w:type="dxa"/>
          </w:tcPr>
          <w:p w:rsidR="006411CC" w:rsidRPr="006411CC" w:rsidRDefault="006411CC" w:rsidP="006411CC">
            <w:pPr>
              <w:ind w:left="360"/>
              <w:jc w:val="both"/>
              <w:outlineLvl w:val="0"/>
              <w:rPr>
                <w:bCs/>
                <w:kern w:val="36"/>
                <w:sz w:val="24"/>
                <w:szCs w:val="24"/>
              </w:rPr>
            </w:pPr>
            <w:r w:rsidRPr="006411CC">
              <w:rPr>
                <w:sz w:val="24"/>
                <w:szCs w:val="24"/>
              </w:rPr>
              <w:t xml:space="preserve">Javaslat </w:t>
            </w:r>
            <w:r w:rsidRPr="006411CC">
              <w:rPr>
                <w:bCs/>
                <w:kern w:val="36"/>
                <w:sz w:val="24"/>
                <w:szCs w:val="24"/>
              </w:rPr>
              <w:t>a Madarász Imre Egyesített Óvoda „Zöld Óvoda” és „Örökös Zöld Óvoda” cím elnyeréséről szóló pályázaton való részvételre</w:t>
            </w:r>
          </w:p>
          <w:p w:rsidR="006411CC" w:rsidRPr="006411CC" w:rsidRDefault="006411CC" w:rsidP="006411CC">
            <w:pPr>
              <w:ind w:left="33"/>
              <w:jc w:val="both"/>
              <w:rPr>
                <w:sz w:val="24"/>
                <w:szCs w:val="24"/>
              </w:rPr>
            </w:pPr>
          </w:p>
        </w:tc>
      </w:tr>
    </w:tbl>
    <w:p w:rsidR="00C86707" w:rsidRDefault="00C86707" w:rsidP="006411CC">
      <w:pPr>
        <w:pStyle w:val="ww-alaprtelmezett0"/>
        <w:tabs>
          <w:tab w:val="left" w:pos="2376"/>
        </w:tabs>
        <w:spacing w:before="0" w:beforeAutospacing="0" w:after="0" w:afterAutospacing="0"/>
        <w:rPr>
          <w:b/>
          <w:bCs/>
        </w:rPr>
      </w:pPr>
      <w:r>
        <w:rPr>
          <w:b/>
          <w:bCs/>
        </w:rPr>
        <w:tab/>
      </w:r>
    </w:p>
    <w:p w:rsidR="005E36D8" w:rsidRDefault="006E1BB4" w:rsidP="006E1BB4">
      <w:pPr>
        <w:tabs>
          <w:tab w:val="left" w:pos="2518"/>
        </w:tabs>
        <w:jc w:val="both"/>
        <w:rPr>
          <w:bCs/>
          <w:iCs/>
          <w:sz w:val="24"/>
          <w:szCs w:val="24"/>
        </w:rPr>
      </w:pPr>
      <w:r w:rsidRPr="006E1BB4">
        <w:rPr>
          <w:b/>
          <w:bCs/>
          <w:iCs/>
          <w:sz w:val="24"/>
          <w:szCs w:val="24"/>
          <w:u w:val="single"/>
        </w:rPr>
        <w:t>Szepesi Tibor polgármester:</w:t>
      </w:r>
      <w:r w:rsidRPr="006E1BB4">
        <w:rPr>
          <w:bCs/>
          <w:iCs/>
          <w:sz w:val="24"/>
          <w:szCs w:val="24"/>
        </w:rPr>
        <w:t xml:space="preserve"> </w:t>
      </w:r>
      <w:r w:rsidR="005E36D8">
        <w:rPr>
          <w:bCs/>
          <w:iCs/>
          <w:sz w:val="24"/>
          <w:szCs w:val="24"/>
        </w:rPr>
        <w:t>Többször szavaztak már ehhez hasonló pályázat benyújtásáról a Madarász Imre Egyesített Óvoda részéről. Nagyon sikeresek voltak az előző pályázatok is, hiszen sok Zöld Óvoda és Örökös Zöld Óvoda címmel rendelkeznek már a karcagi tagintézmények</w:t>
      </w:r>
      <w:r w:rsidR="00450178">
        <w:rPr>
          <w:bCs/>
          <w:iCs/>
          <w:sz w:val="24"/>
          <w:szCs w:val="24"/>
        </w:rPr>
        <w:t xml:space="preserve">, amely mutatja az ott folyó munkát. </w:t>
      </w:r>
      <w:r w:rsidR="007E32BC">
        <w:rPr>
          <w:bCs/>
          <w:iCs/>
          <w:sz w:val="24"/>
          <w:szCs w:val="24"/>
        </w:rPr>
        <w:t xml:space="preserve">Bízik abban, hogy a </w:t>
      </w:r>
      <w:proofErr w:type="spellStart"/>
      <w:r w:rsidR="007E32BC">
        <w:rPr>
          <w:bCs/>
          <w:iCs/>
          <w:sz w:val="24"/>
          <w:szCs w:val="24"/>
        </w:rPr>
        <w:t>képviselő-tetület</w:t>
      </w:r>
      <w:proofErr w:type="spellEnd"/>
      <w:r w:rsidR="007E32BC">
        <w:rPr>
          <w:bCs/>
          <w:iCs/>
          <w:sz w:val="24"/>
          <w:szCs w:val="24"/>
        </w:rPr>
        <w:t xml:space="preserve"> is úgy gondolja, hogy a további pályázatok benyújtásához mindenképpen adják meg a lehetőséget a zökkenőmentes munka folytatásához. </w:t>
      </w:r>
      <w:r w:rsidR="007E32BC" w:rsidRPr="007E32BC">
        <w:rPr>
          <w:bCs/>
          <w:iCs/>
          <w:sz w:val="24"/>
          <w:szCs w:val="24"/>
        </w:rPr>
        <w:t>Vitára bocsátotta a napirendet.</w:t>
      </w:r>
    </w:p>
    <w:p w:rsidR="005E36D8" w:rsidRDefault="005E36D8" w:rsidP="006E1BB4">
      <w:pPr>
        <w:tabs>
          <w:tab w:val="left" w:pos="2518"/>
        </w:tabs>
        <w:jc w:val="both"/>
        <w:rPr>
          <w:bCs/>
          <w:iCs/>
          <w:sz w:val="24"/>
          <w:szCs w:val="24"/>
        </w:rPr>
      </w:pPr>
    </w:p>
    <w:p w:rsidR="006E1BB4" w:rsidRPr="006E1BB4" w:rsidRDefault="006E1BB4" w:rsidP="006E1BB4">
      <w:pPr>
        <w:tabs>
          <w:tab w:val="left" w:pos="2518"/>
        </w:tabs>
        <w:jc w:val="both"/>
        <w:rPr>
          <w:bCs/>
          <w:iCs/>
          <w:sz w:val="24"/>
          <w:szCs w:val="24"/>
        </w:rPr>
      </w:pPr>
      <w:r w:rsidRPr="006E1BB4">
        <w:rPr>
          <w:bCs/>
          <w:iCs/>
          <w:sz w:val="24"/>
          <w:szCs w:val="24"/>
        </w:rPr>
        <w:t>Kérdés, hozzászólás van-e?</w:t>
      </w:r>
    </w:p>
    <w:p w:rsidR="006E1BB4" w:rsidRPr="006E1BB4" w:rsidRDefault="006E1BB4" w:rsidP="006E1BB4">
      <w:pPr>
        <w:tabs>
          <w:tab w:val="left" w:pos="2518"/>
        </w:tabs>
        <w:jc w:val="both"/>
        <w:rPr>
          <w:bCs/>
          <w:iCs/>
          <w:sz w:val="24"/>
          <w:szCs w:val="24"/>
        </w:rPr>
      </w:pPr>
    </w:p>
    <w:p w:rsidR="006E1BB4" w:rsidRPr="006E1BB4" w:rsidRDefault="006E1BB4" w:rsidP="006E1BB4">
      <w:pPr>
        <w:rPr>
          <w:sz w:val="24"/>
          <w:szCs w:val="24"/>
        </w:rPr>
      </w:pPr>
      <w:r w:rsidRPr="006E1BB4">
        <w:rPr>
          <w:sz w:val="24"/>
          <w:szCs w:val="24"/>
        </w:rPr>
        <w:t xml:space="preserve">Kérdés, észrevétel nem hangzott el. </w:t>
      </w:r>
    </w:p>
    <w:p w:rsidR="006E1BB4" w:rsidRPr="006E1BB4" w:rsidRDefault="006E1BB4" w:rsidP="006E1BB4">
      <w:pPr>
        <w:rPr>
          <w:sz w:val="24"/>
          <w:szCs w:val="24"/>
        </w:rPr>
      </w:pPr>
    </w:p>
    <w:p w:rsidR="006E1BB4" w:rsidRPr="006E1BB4" w:rsidRDefault="006E1BB4" w:rsidP="006E1BB4">
      <w:pPr>
        <w:ind w:right="70"/>
        <w:jc w:val="both"/>
        <w:rPr>
          <w:bCs/>
          <w:sz w:val="24"/>
          <w:szCs w:val="24"/>
        </w:rPr>
      </w:pPr>
      <w:r w:rsidRPr="006E1BB4">
        <w:rPr>
          <w:b/>
          <w:bCs/>
          <w:sz w:val="24"/>
          <w:szCs w:val="24"/>
          <w:u w:val="single"/>
        </w:rPr>
        <w:t>Szepesi Tibor polgármester:</w:t>
      </w:r>
      <w:r w:rsidRPr="006E1BB4">
        <w:rPr>
          <w:sz w:val="24"/>
          <w:szCs w:val="24"/>
        </w:rPr>
        <w:t xml:space="preserve"> Javasolta az előterjesztés és a határozati javaslat elfogadását. </w:t>
      </w:r>
      <w:r w:rsidRPr="006E1BB4">
        <w:rPr>
          <w:bCs/>
          <w:sz w:val="24"/>
          <w:szCs w:val="24"/>
        </w:rPr>
        <w:t xml:space="preserve">Aki egyetért, kézfeltartással jelezze. </w:t>
      </w:r>
    </w:p>
    <w:p w:rsidR="006E1BB4" w:rsidRPr="006E1BB4" w:rsidRDefault="006E1BB4" w:rsidP="006E1BB4">
      <w:pPr>
        <w:rPr>
          <w:b/>
          <w:bCs/>
          <w:sz w:val="24"/>
          <w:szCs w:val="24"/>
          <w:u w:val="single"/>
        </w:rPr>
      </w:pPr>
    </w:p>
    <w:p w:rsidR="006E1BB4" w:rsidRPr="006E1BB4" w:rsidRDefault="006E1BB4" w:rsidP="006E1BB4">
      <w:pPr>
        <w:tabs>
          <w:tab w:val="left" w:pos="1267"/>
        </w:tabs>
        <w:ind w:right="70"/>
        <w:rPr>
          <w:sz w:val="24"/>
          <w:szCs w:val="24"/>
        </w:rPr>
      </w:pPr>
      <w:r w:rsidRPr="006E1BB4">
        <w:rPr>
          <w:b/>
          <w:bCs/>
          <w:sz w:val="24"/>
          <w:szCs w:val="24"/>
          <w:u w:val="single"/>
        </w:rPr>
        <w:t>A képviselő-testület döntése:</w:t>
      </w:r>
      <w:r w:rsidRPr="006E1BB4">
        <w:rPr>
          <w:b/>
          <w:bCs/>
          <w:sz w:val="24"/>
          <w:szCs w:val="24"/>
        </w:rPr>
        <w:t xml:space="preserve"> </w:t>
      </w:r>
      <w:r w:rsidRPr="006E1BB4">
        <w:rPr>
          <w:bCs/>
          <w:sz w:val="24"/>
          <w:szCs w:val="24"/>
        </w:rPr>
        <w:t>10</w:t>
      </w:r>
      <w:r w:rsidRPr="006E1BB4">
        <w:rPr>
          <w:sz w:val="24"/>
          <w:szCs w:val="24"/>
        </w:rPr>
        <w:t xml:space="preserve"> igen szavazat. Nemleges szavazat és tartózkodás nem volt.</w:t>
      </w:r>
    </w:p>
    <w:p w:rsidR="006E1BB4" w:rsidRPr="006E1BB4" w:rsidRDefault="006E1BB4" w:rsidP="006E1BB4">
      <w:pPr>
        <w:tabs>
          <w:tab w:val="left" w:pos="2376"/>
        </w:tabs>
        <w:outlineLvl w:val="0"/>
        <w:rPr>
          <w:b/>
          <w:bCs/>
          <w:sz w:val="24"/>
          <w:szCs w:val="24"/>
        </w:rPr>
      </w:pPr>
    </w:p>
    <w:p w:rsidR="00C86707" w:rsidRDefault="00C86707" w:rsidP="006411CC">
      <w:pPr>
        <w:pStyle w:val="ww-alaprtelmezett0"/>
        <w:tabs>
          <w:tab w:val="left" w:pos="2376"/>
        </w:tabs>
        <w:spacing w:before="0" w:beforeAutospacing="0" w:after="0" w:afterAutospacing="0"/>
        <w:rPr>
          <w:b/>
          <w:bCs/>
        </w:rPr>
      </w:pPr>
    </w:p>
    <w:p w:rsidR="00E13FC2" w:rsidRPr="00D05DC1" w:rsidRDefault="00E13FC2" w:rsidP="00E13FC2">
      <w:pPr>
        <w:pStyle w:val="Nincstrkz"/>
        <w:jc w:val="both"/>
        <w:rPr>
          <w:rFonts w:ascii="Times New Roman" w:hAnsi="Times New Roman"/>
          <w:b/>
          <w:sz w:val="24"/>
          <w:szCs w:val="24"/>
        </w:rPr>
      </w:pPr>
      <w:r>
        <w:rPr>
          <w:rFonts w:ascii="Times New Roman" w:hAnsi="Times New Roman"/>
          <w:b/>
          <w:sz w:val="24"/>
          <w:szCs w:val="24"/>
        </w:rPr>
        <w:t>181</w:t>
      </w:r>
      <w:r w:rsidRPr="00D05DC1">
        <w:rPr>
          <w:rFonts w:ascii="Times New Roman" w:hAnsi="Times New Roman"/>
          <w:b/>
          <w:sz w:val="24"/>
          <w:szCs w:val="24"/>
        </w:rPr>
        <w:t>/2022. (</w:t>
      </w:r>
      <w:r>
        <w:rPr>
          <w:rFonts w:ascii="Times New Roman" w:hAnsi="Times New Roman"/>
          <w:b/>
          <w:sz w:val="24"/>
          <w:szCs w:val="24"/>
        </w:rPr>
        <w:t>VIII.16.</w:t>
      </w:r>
      <w:r w:rsidRPr="00D05DC1">
        <w:rPr>
          <w:rFonts w:ascii="Times New Roman" w:hAnsi="Times New Roman"/>
          <w:b/>
          <w:sz w:val="24"/>
          <w:szCs w:val="24"/>
        </w:rPr>
        <w:t>) „kt.” sz. h a t á r o z a t</w:t>
      </w:r>
    </w:p>
    <w:p w:rsidR="00E13FC2" w:rsidRPr="00D05DC1" w:rsidRDefault="00E13FC2" w:rsidP="00E13FC2">
      <w:pPr>
        <w:jc w:val="both"/>
        <w:outlineLvl w:val="0"/>
        <w:rPr>
          <w:b/>
          <w:bCs/>
          <w:kern w:val="36"/>
          <w:sz w:val="24"/>
          <w:szCs w:val="24"/>
        </w:rPr>
      </w:pPr>
      <w:proofErr w:type="gramStart"/>
      <w:r w:rsidRPr="00D05DC1">
        <w:rPr>
          <w:b/>
          <w:bCs/>
          <w:kern w:val="36"/>
          <w:sz w:val="24"/>
          <w:szCs w:val="24"/>
        </w:rPr>
        <w:t>a</w:t>
      </w:r>
      <w:proofErr w:type="gramEnd"/>
      <w:r w:rsidRPr="00D05DC1">
        <w:rPr>
          <w:b/>
          <w:bCs/>
          <w:kern w:val="36"/>
          <w:sz w:val="24"/>
          <w:szCs w:val="24"/>
        </w:rPr>
        <w:t xml:space="preserve"> Madarász Imre Egyesített Óvoda „Zöld Óvoda” és „Örökös Zöld Óvoda” cím elnyeréséről szóló pályázaton való részvételről</w:t>
      </w:r>
    </w:p>
    <w:p w:rsidR="00E13FC2" w:rsidRPr="00D05DC1" w:rsidRDefault="00E13FC2" w:rsidP="00E13FC2">
      <w:pPr>
        <w:jc w:val="both"/>
        <w:rPr>
          <w:sz w:val="24"/>
          <w:szCs w:val="24"/>
        </w:rPr>
      </w:pPr>
    </w:p>
    <w:p w:rsidR="00E13FC2" w:rsidRPr="00D05DC1" w:rsidRDefault="00E13FC2" w:rsidP="00E13FC2">
      <w:pPr>
        <w:jc w:val="both"/>
        <w:rPr>
          <w:sz w:val="24"/>
          <w:szCs w:val="24"/>
        </w:rPr>
      </w:pPr>
      <w:r w:rsidRPr="00D05DC1">
        <w:rPr>
          <w:sz w:val="24"/>
          <w:szCs w:val="24"/>
        </w:rPr>
        <w:t>A Karcag Városi Önkormányzat Képviselő-testülete az Alaptörvény 32. cikk (1) bekezdése b)</w:t>
      </w:r>
      <w:r>
        <w:rPr>
          <w:sz w:val="24"/>
          <w:szCs w:val="24"/>
        </w:rPr>
        <w:t> </w:t>
      </w:r>
      <w:r w:rsidRPr="00D05DC1">
        <w:rPr>
          <w:sz w:val="24"/>
          <w:szCs w:val="24"/>
        </w:rPr>
        <w:t xml:space="preserve">pontjában meghatározott jogkörében, a Magyarország helyi önkormányzatairól szóló </w:t>
      </w:r>
      <w:r w:rsidRPr="00D05DC1">
        <w:rPr>
          <w:sz w:val="24"/>
          <w:szCs w:val="24"/>
        </w:rPr>
        <w:lastRenderedPageBreak/>
        <w:t>2011.</w:t>
      </w:r>
      <w:r>
        <w:rPr>
          <w:sz w:val="24"/>
          <w:szCs w:val="24"/>
        </w:rPr>
        <w:t> </w:t>
      </w:r>
      <w:r w:rsidRPr="00D05DC1">
        <w:rPr>
          <w:sz w:val="24"/>
          <w:szCs w:val="24"/>
        </w:rPr>
        <w:t>évi CLXXXIX törvény 10. § (1) bekezdésében biztosított feladatkörében eljárva az alábbiak szerint dönt:</w:t>
      </w:r>
    </w:p>
    <w:p w:rsidR="00E13FC2" w:rsidRPr="00D05DC1" w:rsidRDefault="00E13FC2" w:rsidP="00E13FC2">
      <w:pPr>
        <w:jc w:val="both"/>
        <w:rPr>
          <w:sz w:val="24"/>
          <w:szCs w:val="24"/>
        </w:rPr>
      </w:pPr>
    </w:p>
    <w:p w:rsidR="00E13FC2" w:rsidRPr="00D05DC1" w:rsidRDefault="00E13FC2" w:rsidP="00E13FC2">
      <w:pPr>
        <w:jc w:val="both"/>
        <w:rPr>
          <w:sz w:val="24"/>
          <w:szCs w:val="24"/>
        </w:rPr>
      </w:pPr>
      <w:r w:rsidRPr="00D05DC1">
        <w:rPr>
          <w:sz w:val="24"/>
          <w:szCs w:val="24"/>
        </w:rPr>
        <w:t xml:space="preserve">Egyetért és támogatja, hogy a </w:t>
      </w:r>
      <w:r w:rsidRPr="00D05DC1">
        <w:rPr>
          <w:b/>
          <w:sz w:val="24"/>
          <w:szCs w:val="24"/>
        </w:rPr>
        <w:t>Madarász Imre Egyesített Óvoda Kinizsi utcai óvoda</w:t>
      </w:r>
      <w:r w:rsidRPr="00D05DC1">
        <w:rPr>
          <w:sz w:val="24"/>
          <w:szCs w:val="24"/>
        </w:rPr>
        <w:t xml:space="preserve"> nyertes pályázat esetén a </w:t>
      </w:r>
      <w:r w:rsidRPr="00D05DC1">
        <w:rPr>
          <w:b/>
          <w:bCs/>
          <w:sz w:val="24"/>
          <w:szCs w:val="24"/>
        </w:rPr>
        <w:t>„Zöld Óvoda” címet viselje és a Táncsics krt. 17. sz. – Székhely óvoda az „Örökös Zöld Óvoda" címet viselje</w:t>
      </w:r>
      <w:r w:rsidRPr="00D05DC1">
        <w:rPr>
          <w:sz w:val="24"/>
          <w:szCs w:val="24"/>
        </w:rPr>
        <w:t>.</w:t>
      </w:r>
    </w:p>
    <w:p w:rsidR="00E13FC2" w:rsidRPr="00D05DC1" w:rsidRDefault="00E13FC2" w:rsidP="00E13FC2">
      <w:pPr>
        <w:pStyle w:val="Nincstrkz"/>
        <w:ind w:left="1644"/>
        <w:jc w:val="both"/>
        <w:rPr>
          <w:rFonts w:ascii="Times New Roman" w:eastAsia="Times New Roman" w:hAnsi="Times New Roman"/>
          <w:sz w:val="24"/>
          <w:szCs w:val="24"/>
          <w:lang w:eastAsia="hu-HU"/>
        </w:rPr>
      </w:pPr>
    </w:p>
    <w:p w:rsidR="00E13FC2" w:rsidRPr="00D05DC1" w:rsidRDefault="00E13FC2" w:rsidP="00F41297">
      <w:pPr>
        <w:pStyle w:val="Nincstrkz"/>
        <w:ind w:left="1701"/>
        <w:jc w:val="both"/>
        <w:rPr>
          <w:rFonts w:ascii="Times New Roman" w:eastAsia="Times New Roman" w:hAnsi="Times New Roman"/>
          <w:sz w:val="24"/>
          <w:szCs w:val="24"/>
          <w:lang w:eastAsia="hu-HU"/>
        </w:rPr>
      </w:pPr>
      <w:r w:rsidRPr="00D05DC1">
        <w:rPr>
          <w:rFonts w:ascii="Times New Roman" w:eastAsia="Times New Roman" w:hAnsi="Times New Roman"/>
          <w:sz w:val="24"/>
          <w:szCs w:val="24"/>
          <w:u w:val="single"/>
          <w:lang w:eastAsia="hu-HU"/>
        </w:rPr>
        <w:t>Felelős</w:t>
      </w:r>
      <w:r w:rsidRPr="00D05DC1">
        <w:rPr>
          <w:rFonts w:ascii="Times New Roman" w:eastAsia="Times New Roman" w:hAnsi="Times New Roman"/>
          <w:sz w:val="24"/>
          <w:szCs w:val="24"/>
          <w:lang w:eastAsia="hu-HU"/>
        </w:rPr>
        <w:t>: Gulyás Ferencné intézményvezető</w:t>
      </w:r>
    </w:p>
    <w:p w:rsidR="00E13FC2" w:rsidRPr="00D05DC1" w:rsidRDefault="00E13FC2" w:rsidP="00F41297">
      <w:pPr>
        <w:pStyle w:val="Nincstrkz"/>
        <w:ind w:left="1701"/>
        <w:jc w:val="both"/>
        <w:rPr>
          <w:rFonts w:ascii="Times New Roman" w:eastAsia="Times New Roman" w:hAnsi="Times New Roman"/>
          <w:sz w:val="24"/>
          <w:szCs w:val="24"/>
          <w:lang w:eastAsia="hu-HU"/>
        </w:rPr>
      </w:pPr>
      <w:r w:rsidRPr="00D05DC1">
        <w:rPr>
          <w:rFonts w:ascii="Times New Roman" w:eastAsia="Times New Roman" w:hAnsi="Times New Roman"/>
          <w:sz w:val="24"/>
          <w:szCs w:val="24"/>
          <w:u w:val="single"/>
          <w:lang w:eastAsia="hu-HU"/>
        </w:rPr>
        <w:t>Határidő</w:t>
      </w:r>
      <w:r w:rsidRPr="00D05DC1">
        <w:rPr>
          <w:rFonts w:ascii="Times New Roman" w:eastAsia="Times New Roman" w:hAnsi="Times New Roman"/>
          <w:sz w:val="24"/>
          <w:szCs w:val="24"/>
          <w:lang w:eastAsia="hu-HU"/>
        </w:rPr>
        <w:t>: 2022. szeptember 5.</w:t>
      </w:r>
    </w:p>
    <w:p w:rsidR="00E13FC2" w:rsidRPr="00D05DC1" w:rsidRDefault="00E13FC2" w:rsidP="00E13FC2">
      <w:pPr>
        <w:pStyle w:val="Nincstrkz"/>
        <w:ind w:left="1644"/>
        <w:jc w:val="both"/>
        <w:rPr>
          <w:rFonts w:ascii="Times New Roman" w:eastAsia="Times New Roman" w:hAnsi="Times New Roman"/>
          <w:sz w:val="24"/>
          <w:szCs w:val="24"/>
          <w:u w:val="single"/>
          <w:lang w:eastAsia="hu-HU"/>
        </w:rPr>
      </w:pPr>
    </w:p>
    <w:p w:rsidR="00E13FC2" w:rsidRPr="00D05DC1" w:rsidRDefault="00E13FC2" w:rsidP="00E13FC2">
      <w:pPr>
        <w:widowControl w:val="0"/>
        <w:autoSpaceDE w:val="0"/>
        <w:autoSpaceDN w:val="0"/>
        <w:adjustRightInd w:val="0"/>
        <w:jc w:val="both"/>
        <w:rPr>
          <w:sz w:val="24"/>
          <w:szCs w:val="24"/>
          <w:u w:val="single"/>
        </w:rPr>
      </w:pPr>
      <w:r w:rsidRPr="00D05DC1">
        <w:rPr>
          <w:sz w:val="24"/>
          <w:szCs w:val="24"/>
          <w:u w:val="single"/>
        </w:rPr>
        <w:t xml:space="preserve">Erről értesülnek: </w:t>
      </w:r>
    </w:p>
    <w:p w:rsidR="00E13FC2" w:rsidRPr="00D05DC1" w:rsidRDefault="00E13FC2" w:rsidP="00E13FC2">
      <w:pPr>
        <w:widowControl w:val="0"/>
        <w:numPr>
          <w:ilvl w:val="0"/>
          <w:numId w:val="35"/>
        </w:numPr>
        <w:autoSpaceDE w:val="0"/>
        <w:autoSpaceDN w:val="0"/>
        <w:adjustRightInd w:val="0"/>
        <w:ind w:left="567" w:hanging="425"/>
        <w:jc w:val="both"/>
        <w:rPr>
          <w:sz w:val="24"/>
          <w:szCs w:val="24"/>
        </w:rPr>
      </w:pPr>
      <w:r w:rsidRPr="00D05DC1">
        <w:rPr>
          <w:sz w:val="24"/>
          <w:szCs w:val="24"/>
        </w:rPr>
        <w:t xml:space="preserve">Karcag Városi Önkormányzat Képviselő-testületének tagjai, lakhelyükön </w:t>
      </w:r>
    </w:p>
    <w:p w:rsidR="00E13FC2" w:rsidRPr="00D05DC1" w:rsidRDefault="00E13FC2" w:rsidP="00E13FC2">
      <w:pPr>
        <w:widowControl w:val="0"/>
        <w:numPr>
          <w:ilvl w:val="0"/>
          <w:numId w:val="35"/>
        </w:numPr>
        <w:autoSpaceDE w:val="0"/>
        <w:autoSpaceDN w:val="0"/>
        <w:adjustRightInd w:val="0"/>
        <w:ind w:left="567" w:hanging="425"/>
        <w:jc w:val="both"/>
        <w:rPr>
          <w:sz w:val="24"/>
          <w:szCs w:val="24"/>
        </w:rPr>
      </w:pPr>
      <w:r w:rsidRPr="00D05DC1">
        <w:rPr>
          <w:sz w:val="24"/>
          <w:szCs w:val="24"/>
        </w:rPr>
        <w:t xml:space="preserve">Karcag Városi Önkormányzat Polgármestere, helyben </w:t>
      </w:r>
    </w:p>
    <w:p w:rsidR="00E13FC2" w:rsidRPr="00D05DC1" w:rsidRDefault="00E13FC2" w:rsidP="00E13FC2">
      <w:pPr>
        <w:widowControl w:val="0"/>
        <w:numPr>
          <w:ilvl w:val="0"/>
          <w:numId w:val="35"/>
        </w:numPr>
        <w:autoSpaceDE w:val="0"/>
        <w:autoSpaceDN w:val="0"/>
        <w:adjustRightInd w:val="0"/>
        <w:ind w:left="567" w:hanging="425"/>
        <w:jc w:val="both"/>
        <w:rPr>
          <w:sz w:val="24"/>
          <w:szCs w:val="24"/>
        </w:rPr>
      </w:pPr>
      <w:r w:rsidRPr="00D05DC1">
        <w:rPr>
          <w:sz w:val="24"/>
          <w:szCs w:val="24"/>
        </w:rPr>
        <w:t xml:space="preserve">Karcag Városi Önkormányzat Jegyzője, helyben </w:t>
      </w:r>
    </w:p>
    <w:p w:rsidR="00E13FC2" w:rsidRPr="00D05DC1" w:rsidRDefault="00E13FC2" w:rsidP="00E13FC2">
      <w:pPr>
        <w:widowControl w:val="0"/>
        <w:numPr>
          <w:ilvl w:val="0"/>
          <w:numId w:val="35"/>
        </w:numPr>
        <w:autoSpaceDE w:val="0"/>
        <w:autoSpaceDN w:val="0"/>
        <w:adjustRightInd w:val="0"/>
        <w:ind w:left="567" w:hanging="425"/>
        <w:jc w:val="both"/>
        <w:rPr>
          <w:sz w:val="24"/>
          <w:szCs w:val="24"/>
        </w:rPr>
      </w:pPr>
      <w:r w:rsidRPr="00D05DC1">
        <w:rPr>
          <w:sz w:val="24"/>
          <w:szCs w:val="24"/>
        </w:rPr>
        <w:t>Karcagi Polgármesteri Hivatal Aljegyzői Iroda, helyben</w:t>
      </w:r>
    </w:p>
    <w:p w:rsidR="00E13FC2" w:rsidRPr="00D05DC1" w:rsidRDefault="00E13FC2" w:rsidP="00E13FC2">
      <w:pPr>
        <w:widowControl w:val="0"/>
        <w:numPr>
          <w:ilvl w:val="0"/>
          <w:numId w:val="35"/>
        </w:numPr>
        <w:autoSpaceDE w:val="0"/>
        <w:autoSpaceDN w:val="0"/>
        <w:adjustRightInd w:val="0"/>
        <w:ind w:left="567" w:hanging="425"/>
        <w:jc w:val="both"/>
        <w:rPr>
          <w:sz w:val="24"/>
          <w:szCs w:val="24"/>
        </w:rPr>
      </w:pPr>
      <w:r w:rsidRPr="00D05DC1">
        <w:rPr>
          <w:sz w:val="24"/>
          <w:szCs w:val="24"/>
        </w:rPr>
        <w:t xml:space="preserve">Karcagi Polgármesteri Hivatal Költségvetési és Adó Iroda, helyben </w:t>
      </w:r>
    </w:p>
    <w:p w:rsidR="00E13FC2" w:rsidRPr="00D05DC1" w:rsidRDefault="00E13FC2" w:rsidP="00E13FC2">
      <w:pPr>
        <w:widowControl w:val="0"/>
        <w:numPr>
          <w:ilvl w:val="0"/>
          <w:numId w:val="35"/>
        </w:numPr>
        <w:autoSpaceDE w:val="0"/>
        <w:autoSpaceDN w:val="0"/>
        <w:adjustRightInd w:val="0"/>
        <w:ind w:left="567" w:hanging="425"/>
        <w:jc w:val="both"/>
        <w:rPr>
          <w:sz w:val="24"/>
          <w:szCs w:val="24"/>
        </w:rPr>
      </w:pPr>
      <w:r w:rsidRPr="00D05DC1">
        <w:rPr>
          <w:sz w:val="24"/>
          <w:szCs w:val="24"/>
        </w:rPr>
        <w:t>Karcagi Polgármesteri Hivatal Igazgatási és Szociális Iroda, helyben</w:t>
      </w:r>
    </w:p>
    <w:p w:rsidR="00E13FC2" w:rsidRPr="00D05DC1" w:rsidRDefault="00E13FC2" w:rsidP="00E13FC2">
      <w:pPr>
        <w:widowControl w:val="0"/>
        <w:numPr>
          <w:ilvl w:val="0"/>
          <w:numId w:val="35"/>
        </w:numPr>
        <w:autoSpaceDE w:val="0"/>
        <w:autoSpaceDN w:val="0"/>
        <w:adjustRightInd w:val="0"/>
        <w:ind w:left="567" w:hanging="425"/>
        <w:jc w:val="both"/>
        <w:rPr>
          <w:sz w:val="24"/>
          <w:szCs w:val="24"/>
        </w:rPr>
      </w:pPr>
      <w:r w:rsidRPr="00D05DC1">
        <w:rPr>
          <w:sz w:val="24"/>
          <w:szCs w:val="24"/>
        </w:rPr>
        <w:t>Gulyás Ferencné intézményvezető, 5300 Karcag, Táncsics krt. 17.</w:t>
      </w:r>
    </w:p>
    <w:p w:rsidR="00086868" w:rsidRDefault="00086868" w:rsidP="006411CC">
      <w:pPr>
        <w:pStyle w:val="ww-alaprtelmezett0"/>
        <w:tabs>
          <w:tab w:val="left" w:pos="2376"/>
        </w:tabs>
        <w:spacing w:before="0" w:beforeAutospacing="0" w:after="0" w:afterAutospacing="0"/>
        <w:rPr>
          <w:b/>
          <w:bCs/>
        </w:rPr>
      </w:pPr>
    </w:p>
    <w:p w:rsidR="00C86707" w:rsidRPr="006411CC" w:rsidRDefault="00C86707" w:rsidP="006411CC">
      <w:pPr>
        <w:pStyle w:val="ww-alaprtelmezett0"/>
        <w:tabs>
          <w:tab w:val="left" w:pos="2376"/>
        </w:tabs>
        <w:spacing w:before="0" w:beforeAutospacing="0" w:after="0" w:afterAutospacing="0"/>
      </w:pPr>
    </w:p>
    <w:tbl>
      <w:tblPr>
        <w:tblW w:w="0" w:type="auto"/>
        <w:tblLook w:val="04A0"/>
      </w:tblPr>
      <w:tblGrid>
        <w:gridCol w:w="2376"/>
        <w:gridCol w:w="6946"/>
      </w:tblGrid>
      <w:tr w:rsidR="006411CC" w:rsidRPr="00143A43" w:rsidTr="00F01753">
        <w:tc>
          <w:tcPr>
            <w:tcW w:w="2376" w:type="dxa"/>
          </w:tcPr>
          <w:p w:rsidR="006411CC" w:rsidRPr="00143A43" w:rsidRDefault="006411CC" w:rsidP="00F01753">
            <w:pPr>
              <w:rPr>
                <w:b/>
                <w:bCs/>
                <w:sz w:val="24"/>
                <w:szCs w:val="24"/>
              </w:rPr>
            </w:pPr>
            <w:r>
              <w:rPr>
                <w:b/>
                <w:bCs/>
                <w:sz w:val="24"/>
                <w:szCs w:val="24"/>
              </w:rPr>
              <w:t>4</w:t>
            </w:r>
            <w:r w:rsidRPr="00143A43">
              <w:rPr>
                <w:b/>
                <w:bCs/>
                <w:sz w:val="24"/>
                <w:szCs w:val="24"/>
              </w:rPr>
              <w:t xml:space="preserve">. </w:t>
            </w:r>
            <w:r w:rsidRPr="00143A43">
              <w:rPr>
                <w:b/>
                <w:bCs/>
                <w:sz w:val="24"/>
                <w:szCs w:val="24"/>
                <w:u w:val="single"/>
              </w:rPr>
              <w:t>napirendi pont:</w:t>
            </w:r>
          </w:p>
        </w:tc>
        <w:tc>
          <w:tcPr>
            <w:tcW w:w="6946" w:type="dxa"/>
          </w:tcPr>
          <w:p w:rsidR="006411CC" w:rsidRPr="006411CC" w:rsidRDefault="006411CC" w:rsidP="006411CC">
            <w:pPr>
              <w:pStyle w:val="ww-alaprtelmezett0"/>
              <w:tabs>
                <w:tab w:val="left" w:pos="3210"/>
              </w:tabs>
              <w:spacing w:before="0" w:beforeAutospacing="0" w:after="0" w:afterAutospacing="0"/>
              <w:ind w:left="360"/>
              <w:jc w:val="both"/>
            </w:pPr>
            <w:r w:rsidRPr="006411CC">
              <w:t xml:space="preserve">Javaslat </w:t>
            </w:r>
            <w:r w:rsidRPr="006411CC">
              <w:rPr>
                <w:rFonts w:cs="Arial Unicode MS"/>
              </w:rPr>
              <w:t>az egyes önkormányzati feladatoknak a Karcag Kincse Rendezvényszervező Nonprofit Kft. részére történő átadásáról szóló 38/2021. (II.26.) „kt.” sz. határozat kiegészítésére</w:t>
            </w:r>
          </w:p>
          <w:p w:rsidR="006411CC" w:rsidRPr="006411CC" w:rsidRDefault="006411CC" w:rsidP="006411CC">
            <w:pPr>
              <w:rPr>
                <w:sz w:val="24"/>
                <w:szCs w:val="24"/>
              </w:rPr>
            </w:pPr>
          </w:p>
        </w:tc>
      </w:tr>
    </w:tbl>
    <w:p w:rsidR="00C86707" w:rsidRDefault="00C86707" w:rsidP="006411CC">
      <w:pPr>
        <w:tabs>
          <w:tab w:val="left" w:pos="2376"/>
        </w:tabs>
        <w:rPr>
          <w:b/>
          <w:bCs/>
          <w:sz w:val="24"/>
          <w:szCs w:val="24"/>
        </w:rPr>
      </w:pPr>
      <w:r>
        <w:rPr>
          <w:b/>
          <w:bCs/>
          <w:sz w:val="24"/>
          <w:szCs w:val="24"/>
        </w:rPr>
        <w:tab/>
      </w:r>
    </w:p>
    <w:p w:rsidR="00EA02B0" w:rsidRDefault="006E1BB4" w:rsidP="006E1BB4">
      <w:pPr>
        <w:tabs>
          <w:tab w:val="left" w:pos="2518"/>
        </w:tabs>
        <w:jc w:val="both"/>
        <w:rPr>
          <w:bCs/>
          <w:iCs/>
          <w:sz w:val="24"/>
          <w:szCs w:val="24"/>
        </w:rPr>
      </w:pPr>
      <w:r w:rsidRPr="006E1BB4">
        <w:rPr>
          <w:b/>
          <w:bCs/>
          <w:iCs/>
          <w:sz w:val="24"/>
          <w:szCs w:val="24"/>
          <w:u w:val="single"/>
        </w:rPr>
        <w:t>Szepesi Tibor polgármester:</w:t>
      </w:r>
      <w:r w:rsidRPr="006E1BB4">
        <w:rPr>
          <w:bCs/>
          <w:iCs/>
          <w:sz w:val="24"/>
          <w:szCs w:val="24"/>
        </w:rPr>
        <w:t xml:space="preserve"> </w:t>
      </w:r>
      <w:r w:rsidR="00EA02B0">
        <w:rPr>
          <w:bCs/>
          <w:iCs/>
          <w:sz w:val="24"/>
          <w:szCs w:val="24"/>
        </w:rPr>
        <w:t>A napi munkának a szervezése teszi szükségessé azt, hogy módosításra kerüljön a megkötött szerződés, a különböző feladatok átadásáról a Karcag Kincse Rendezvényszervező Nonprofit Kft. részére, hiszen egyfajta kulturális, szervező munkát is végez</w:t>
      </w:r>
      <w:r w:rsidR="00107B3F">
        <w:rPr>
          <w:bCs/>
          <w:iCs/>
          <w:sz w:val="24"/>
          <w:szCs w:val="24"/>
        </w:rPr>
        <w:t xml:space="preserve"> a Kft. Ennek a módosításáról szól az írásos anyag is. </w:t>
      </w:r>
      <w:r w:rsidR="00107B3F" w:rsidRPr="00107B3F">
        <w:rPr>
          <w:bCs/>
          <w:iCs/>
          <w:sz w:val="24"/>
          <w:szCs w:val="24"/>
        </w:rPr>
        <w:t>Vitára bocsátotta a napirendet.</w:t>
      </w:r>
    </w:p>
    <w:p w:rsidR="00EA02B0" w:rsidRDefault="00EA02B0" w:rsidP="006E1BB4">
      <w:pPr>
        <w:tabs>
          <w:tab w:val="left" w:pos="2518"/>
        </w:tabs>
        <w:jc w:val="both"/>
        <w:rPr>
          <w:bCs/>
          <w:iCs/>
          <w:sz w:val="24"/>
          <w:szCs w:val="24"/>
        </w:rPr>
      </w:pPr>
    </w:p>
    <w:p w:rsidR="006E1BB4" w:rsidRPr="006E1BB4" w:rsidRDefault="006E1BB4" w:rsidP="006E1BB4">
      <w:pPr>
        <w:tabs>
          <w:tab w:val="left" w:pos="2518"/>
        </w:tabs>
        <w:jc w:val="both"/>
        <w:rPr>
          <w:bCs/>
          <w:iCs/>
          <w:sz w:val="24"/>
          <w:szCs w:val="24"/>
        </w:rPr>
      </w:pPr>
      <w:r w:rsidRPr="006E1BB4">
        <w:rPr>
          <w:bCs/>
          <w:iCs/>
          <w:sz w:val="24"/>
          <w:szCs w:val="24"/>
        </w:rPr>
        <w:t>Kérdés, hozzászólás van-e?</w:t>
      </w:r>
    </w:p>
    <w:p w:rsidR="006E1BB4" w:rsidRPr="006E1BB4" w:rsidRDefault="006E1BB4" w:rsidP="006E1BB4">
      <w:pPr>
        <w:tabs>
          <w:tab w:val="left" w:pos="2518"/>
        </w:tabs>
        <w:jc w:val="both"/>
        <w:rPr>
          <w:bCs/>
          <w:iCs/>
          <w:sz w:val="24"/>
          <w:szCs w:val="24"/>
        </w:rPr>
      </w:pPr>
    </w:p>
    <w:p w:rsidR="006E1BB4" w:rsidRPr="006E1BB4" w:rsidRDefault="006E1BB4" w:rsidP="006E1BB4">
      <w:pPr>
        <w:rPr>
          <w:sz w:val="24"/>
          <w:szCs w:val="24"/>
        </w:rPr>
      </w:pPr>
      <w:r w:rsidRPr="006E1BB4">
        <w:rPr>
          <w:sz w:val="24"/>
          <w:szCs w:val="24"/>
        </w:rPr>
        <w:t xml:space="preserve">Kérdés, észrevétel nem hangzott el. </w:t>
      </w:r>
    </w:p>
    <w:p w:rsidR="006E1BB4" w:rsidRPr="006E1BB4" w:rsidRDefault="006E1BB4" w:rsidP="006E1BB4">
      <w:pPr>
        <w:rPr>
          <w:sz w:val="24"/>
          <w:szCs w:val="24"/>
        </w:rPr>
      </w:pPr>
    </w:p>
    <w:p w:rsidR="006E1BB4" w:rsidRPr="006E1BB4" w:rsidRDefault="006E1BB4" w:rsidP="006E1BB4">
      <w:pPr>
        <w:ind w:right="70"/>
        <w:jc w:val="both"/>
        <w:rPr>
          <w:bCs/>
          <w:sz w:val="24"/>
          <w:szCs w:val="24"/>
        </w:rPr>
      </w:pPr>
      <w:r w:rsidRPr="006E1BB4">
        <w:rPr>
          <w:b/>
          <w:bCs/>
          <w:sz w:val="24"/>
          <w:szCs w:val="24"/>
          <w:u w:val="single"/>
        </w:rPr>
        <w:t>Szepesi Tibor polgármester:</w:t>
      </w:r>
      <w:r w:rsidRPr="006E1BB4">
        <w:rPr>
          <w:sz w:val="24"/>
          <w:szCs w:val="24"/>
        </w:rPr>
        <w:t xml:space="preserve"> </w:t>
      </w:r>
      <w:r w:rsidR="00107B3F">
        <w:rPr>
          <w:sz w:val="24"/>
          <w:szCs w:val="24"/>
        </w:rPr>
        <w:t>Szakbizottság is támogatta</w:t>
      </w:r>
      <w:r w:rsidR="00B11987">
        <w:rPr>
          <w:sz w:val="24"/>
          <w:szCs w:val="24"/>
        </w:rPr>
        <w:t xml:space="preserve"> napirendet.</w:t>
      </w:r>
      <w:r w:rsidR="00107B3F">
        <w:rPr>
          <w:sz w:val="24"/>
          <w:szCs w:val="24"/>
        </w:rPr>
        <w:t xml:space="preserve"> J</w:t>
      </w:r>
      <w:r w:rsidRPr="006E1BB4">
        <w:rPr>
          <w:sz w:val="24"/>
          <w:szCs w:val="24"/>
        </w:rPr>
        <w:t xml:space="preserve">avasolta az előterjesztés és a határozati javaslat elfogadását. </w:t>
      </w:r>
      <w:r w:rsidRPr="006E1BB4">
        <w:rPr>
          <w:bCs/>
          <w:sz w:val="24"/>
          <w:szCs w:val="24"/>
        </w:rPr>
        <w:t xml:space="preserve">Aki egyetért, kézfeltartással jelezze. </w:t>
      </w:r>
    </w:p>
    <w:p w:rsidR="006E1BB4" w:rsidRPr="006E1BB4" w:rsidRDefault="006E1BB4" w:rsidP="006E1BB4">
      <w:pPr>
        <w:rPr>
          <w:b/>
          <w:bCs/>
          <w:sz w:val="24"/>
          <w:szCs w:val="24"/>
          <w:u w:val="single"/>
        </w:rPr>
      </w:pPr>
    </w:p>
    <w:p w:rsidR="006E1BB4" w:rsidRPr="006E1BB4" w:rsidRDefault="006E1BB4" w:rsidP="006E1BB4">
      <w:pPr>
        <w:tabs>
          <w:tab w:val="left" w:pos="1267"/>
        </w:tabs>
        <w:ind w:right="70"/>
        <w:rPr>
          <w:sz w:val="24"/>
          <w:szCs w:val="24"/>
        </w:rPr>
      </w:pPr>
      <w:r w:rsidRPr="006E1BB4">
        <w:rPr>
          <w:b/>
          <w:bCs/>
          <w:sz w:val="24"/>
          <w:szCs w:val="24"/>
          <w:u w:val="single"/>
        </w:rPr>
        <w:t>A képviselő-testület döntése:</w:t>
      </w:r>
      <w:r w:rsidRPr="006E1BB4">
        <w:rPr>
          <w:b/>
          <w:bCs/>
          <w:sz w:val="24"/>
          <w:szCs w:val="24"/>
        </w:rPr>
        <w:t xml:space="preserve"> </w:t>
      </w:r>
      <w:r w:rsidRPr="006E1BB4">
        <w:rPr>
          <w:bCs/>
          <w:sz w:val="24"/>
          <w:szCs w:val="24"/>
        </w:rPr>
        <w:t>10</w:t>
      </w:r>
      <w:r w:rsidRPr="006E1BB4">
        <w:rPr>
          <w:sz w:val="24"/>
          <w:szCs w:val="24"/>
        </w:rPr>
        <w:t xml:space="preserve"> igen szavazat. Nemleges szavazat és tartózkodás nem volt.</w:t>
      </w:r>
    </w:p>
    <w:p w:rsidR="00C86707" w:rsidRDefault="00C86707" w:rsidP="006411CC">
      <w:pPr>
        <w:tabs>
          <w:tab w:val="left" w:pos="2376"/>
        </w:tabs>
        <w:rPr>
          <w:b/>
          <w:bCs/>
          <w:sz w:val="24"/>
          <w:szCs w:val="24"/>
        </w:rPr>
      </w:pPr>
    </w:p>
    <w:p w:rsidR="00C86707" w:rsidRDefault="00C86707" w:rsidP="006411CC">
      <w:pPr>
        <w:tabs>
          <w:tab w:val="left" w:pos="2376"/>
        </w:tabs>
        <w:rPr>
          <w:b/>
          <w:bCs/>
          <w:sz w:val="24"/>
          <w:szCs w:val="24"/>
        </w:rPr>
      </w:pPr>
    </w:p>
    <w:p w:rsidR="008F2313" w:rsidRPr="008F2313" w:rsidRDefault="008F2313" w:rsidP="008F2313">
      <w:pPr>
        <w:pStyle w:val="WW-Alaprtelmezett"/>
        <w:jc w:val="both"/>
        <w:rPr>
          <w:rFonts w:cs="Arial Unicode MS"/>
          <w:b/>
          <w:bCs/>
        </w:rPr>
      </w:pPr>
      <w:r w:rsidRPr="008F2313">
        <w:rPr>
          <w:rFonts w:cs="Arial Unicode MS"/>
          <w:b/>
          <w:bCs/>
        </w:rPr>
        <w:t xml:space="preserve">182/2022. (VIII.16.) „kt.” sz. határozat </w:t>
      </w:r>
    </w:p>
    <w:p w:rsidR="008F2313" w:rsidRPr="008F2313" w:rsidRDefault="008F2313" w:rsidP="008F2313">
      <w:pPr>
        <w:jc w:val="both"/>
        <w:rPr>
          <w:sz w:val="24"/>
          <w:szCs w:val="24"/>
        </w:rPr>
      </w:pPr>
      <w:r w:rsidRPr="008F2313">
        <w:rPr>
          <w:b/>
          <w:sz w:val="24"/>
          <w:szCs w:val="24"/>
        </w:rPr>
        <w:t>Az egyes önkormányzati feladatoknak a Karcag Kincse Rendezvényszervező Nonprofit Kft. részére történő átadásáról szóló 38/2021. (II.26.) „kt.” sz. határozat kiegészítéséről</w:t>
      </w:r>
      <w:r w:rsidRPr="008F2313">
        <w:rPr>
          <w:sz w:val="24"/>
          <w:szCs w:val="24"/>
        </w:rPr>
        <w:t xml:space="preserve"> </w:t>
      </w:r>
    </w:p>
    <w:p w:rsidR="008F2313" w:rsidRPr="008F2313" w:rsidRDefault="008F2313" w:rsidP="008F2313">
      <w:pPr>
        <w:jc w:val="both"/>
        <w:rPr>
          <w:sz w:val="24"/>
          <w:szCs w:val="24"/>
        </w:rPr>
      </w:pPr>
    </w:p>
    <w:p w:rsidR="008F2313" w:rsidRDefault="008F2313" w:rsidP="008F2313">
      <w:pPr>
        <w:jc w:val="both"/>
        <w:rPr>
          <w:sz w:val="24"/>
          <w:szCs w:val="24"/>
        </w:rPr>
      </w:pPr>
      <w:r w:rsidRPr="008F2313">
        <w:rPr>
          <w:sz w:val="24"/>
          <w:szCs w:val="24"/>
        </w:rPr>
        <w:t xml:space="preserve">Karcag Városi Önkormányzat Képviselő-testülete (a továbbiakban: Képviselő-testület) az Alaptörvény 32. cikk (1) bekezdés b) pontjában, a Magyarország helyi önkormányzatairól szóló 2011. évi CLXXXIX. törvény (a továbbiakban: </w:t>
      </w:r>
      <w:proofErr w:type="spellStart"/>
      <w:r w:rsidRPr="008F2313">
        <w:rPr>
          <w:sz w:val="24"/>
          <w:szCs w:val="24"/>
        </w:rPr>
        <w:t>Mötv</w:t>
      </w:r>
      <w:proofErr w:type="spellEnd"/>
      <w:r w:rsidRPr="008F2313">
        <w:rPr>
          <w:sz w:val="24"/>
          <w:szCs w:val="24"/>
        </w:rPr>
        <w:t xml:space="preserve">.) 41. § (6) bekezdésében biztosított jogkörében eljárva </w:t>
      </w:r>
      <w:r w:rsidRPr="008F2313">
        <w:rPr>
          <w:bCs/>
          <w:i/>
          <w:iCs/>
          <w:sz w:val="24"/>
          <w:szCs w:val="24"/>
        </w:rPr>
        <w:t xml:space="preserve">az egyes önkormányzati feladatoknak a Karcag Kincse Rendezvényszervező Nonprofit Kft. részére történő átadásáról szóló 38/2021. (II.26.) „kt.” sz. határozatát (a továbbiakban: Határozat) </w:t>
      </w:r>
      <w:r w:rsidRPr="008F2313">
        <w:rPr>
          <w:sz w:val="24"/>
          <w:szCs w:val="24"/>
        </w:rPr>
        <w:t>az alábbiak szerint egészíti ki:</w:t>
      </w:r>
    </w:p>
    <w:p w:rsidR="008F2313" w:rsidRPr="008F2313" w:rsidRDefault="008F2313" w:rsidP="008F2313">
      <w:pPr>
        <w:jc w:val="both"/>
        <w:rPr>
          <w:sz w:val="24"/>
          <w:szCs w:val="24"/>
        </w:rPr>
      </w:pPr>
    </w:p>
    <w:p w:rsidR="008F2313" w:rsidRPr="008F2313" w:rsidRDefault="008F2313" w:rsidP="008F2313">
      <w:pPr>
        <w:pStyle w:val="Listaszerbekezds"/>
        <w:numPr>
          <w:ilvl w:val="0"/>
          <w:numId w:val="37"/>
        </w:numPr>
        <w:spacing w:line="276" w:lineRule="auto"/>
        <w:jc w:val="both"/>
        <w:rPr>
          <w:i/>
          <w:iCs/>
        </w:rPr>
      </w:pPr>
      <w:r w:rsidRPr="008F2313">
        <w:rPr>
          <w:i/>
          <w:iCs/>
        </w:rPr>
        <w:t>A Határozat 1.) pontja az alábbi d) alponttal egészül ki:</w:t>
      </w:r>
    </w:p>
    <w:p w:rsidR="008F2313" w:rsidRPr="008F2313" w:rsidRDefault="008F2313" w:rsidP="008F2313">
      <w:pPr>
        <w:pStyle w:val="Listaszerbekezds"/>
        <w:ind w:left="993"/>
        <w:jc w:val="both"/>
      </w:pPr>
      <w:r w:rsidRPr="008F2313">
        <w:t>„d) a tevékenységi köreihez illeszkedve, a polgármester egyedi utasítása alapján minden olyan önkormányzati feladatot, mely nem tartozik kizárólagosan önkormányzati költségvetési szerv vagy önkormányzati tulajdonban álló másik gazdasági társaság feladatkörébe.”</w:t>
      </w:r>
    </w:p>
    <w:p w:rsidR="008F2313" w:rsidRPr="008F2313" w:rsidRDefault="008F2313" w:rsidP="008F2313">
      <w:pPr>
        <w:pStyle w:val="Listaszerbekezds"/>
        <w:ind w:left="993"/>
        <w:jc w:val="both"/>
      </w:pPr>
    </w:p>
    <w:p w:rsidR="008F2313" w:rsidRPr="008F2313" w:rsidRDefault="008F2313" w:rsidP="008F2313">
      <w:pPr>
        <w:pStyle w:val="Listaszerbekezds"/>
        <w:numPr>
          <w:ilvl w:val="0"/>
          <w:numId w:val="37"/>
        </w:numPr>
        <w:spacing w:line="276" w:lineRule="auto"/>
        <w:jc w:val="both"/>
      </w:pPr>
      <w:r w:rsidRPr="008F2313">
        <w:t xml:space="preserve">A Képviselő-testület felhatalmazza Karcag Városi Önkormányzat Polgármesterét a Karcag Városi Önkormányzat és a </w:t>
      </w:r>
      <w:r w:rsidRPr="008F2313">
        <w:rPr>
          <w:color w:val="000000"/>
        </w:rPr>
        <w:t xml:space="preserve">Karcag Kincse Rendezvényszervező Nonprofit Kft. között 2021.  február 26. napján megkötött Feladat-ellátási szerződésnek a jelen határozat 1.) pontja szerinti módosításának aláírására azzal, hogy jelen határozat visszamenőleg 2022. április 20.  apján lép hatályba.  </w:t>
      </w:r>
    </w:p>
    <w:p w:rsidR="008F2313" w:rsidRPr="008F2313" w:rsidRDefault="008F2313" w:rsidP="008F2313">
      <w:pPr>
        <w:ind w:left="360"/>
        <w:jc w:val="both"/>
        <w:rPr>
          <w:sz w:val="24"/>
          <w:szCs w:val="24"/>
        </w:rPr>
      </w:pPr>
    </w:p>
    <w:p w:rsidR="008F2313" w:rsidRPr="008F2313" w:rsidRDefault="008F2313" w:rsidP="008F2313">
      <w:pPr>
        <w:pStyle w:val="Listaszerbekezds"/>
        <w:numPr>
          <w:ilvl w:val="0"/>
          <w:numId w:val="37"/>
        </w:numPr>
        <w:spacing w:line="276" w:lineRule="auto"/>
        <w:jc w:val="both"/>
      </w:pPr>
      <w:r w:rsidRPr="008F2313">
        <w:t>A Határozat egyéb rendelkezései változatlan tartalommal érvényben maradnak.</w:t>
      </w:r>
    </w:p>
    <w:p w:rsidR="008F2313" w:rsidRPr="008F2313" w:rsidRDefault="008F2313" w:rsidP="008F2313">
      <w:pPr>
        <w:ind w:left="360"/>
        <w:jc w:val="both"/>
        <w:rPr>
          <w:sz w:val="24"/>
          <w:szCs w:val="24"/>
        </w:rPr>
      </w:pPr>
    </w:p>
    <w:p w:rsidR="008F2313" w:rsidRPr="008F2313" w:rsidRDefault="008F2313" w:rsidP="008F2313">
      <w:pPr>
        <w:pStyle w:val="Listaszerbekezds"/>
        <w:numPr>
          <w:ilvl w:val="0"/>
          <w:numId w:val="37"/>
        </w:numPr>
        <w:spacing w:line="276" w:lineRule="auto"/>
        <w:jc w:val="both"/>
      </w:pPr>
      <w:r w:rsidRPr="008F2313">
        <w:t>A Képviselő-testület felkéri a Karcagi Polgármesteri Hivatalt a szükséges intézkedések megtételére.</w:t>
      </w:r>
    </w:p>
    <w:p w:rsidR="008F2313" w:rsidRPr="008F2313" w:rsidRDefault="008F2313" w:rsidP="008F2313">
      <w:pPr>
        <w:ind w:left="360"/>
        <w:jc w:val="both"/>
        <w:rPr>
          <w:sz w:val="24"/>
          <w:szCs w:val="24"/>
        </w:rPr>
      </w:pPr>
    </w:p>
    <w:p w:rsidR="008F2313" w:rsidRPr="008F2313" w:rsidRDefault="008F2313" w:rsidP="008F2313">
      <w:pPr>
        <w:tabs>
          <w:tab w:val="left" w:pos="1843"/>
        </w:tabs>
        <w:ind w:left="1134" w:firstLine="6"/>
        <w:jc w:val="both"/>
        <w:rPr>
          <w:sz w:val="24"/>
          <w:szCs w:val="24"/>
        </w:rPr>
      </w:pPr>
      <w:r w:rsidRPr="008F2313">
        <w:rPr>
          <w:sz w:val="24"/>
          <w:szCs w:val="24"/>
          <w:u w:val="single"/>
        </w:rPr>
        <w:t>Felelős</w:t>
      </w:r>
      <w:r w:rsidRPr="008F2313">
        <w:rPr>
          <w:sz w:val="24"/>
          <w:szCs w:val="24"/>
        </w:rPr>
        <w:t>: Rózsa Sándor jegyző</w:t>
      </w:r>
    </w:p>
    <w:p w:rsidR="008F2313" w:rsidRPr="008F2313" w:rsidRDefault="008F2313" w:rsidP="008F2313">
      <w:pPr>
        <w:tabs>
          <w:tab w:val="left" w:pos="1843"/>
        </w:tabs>
        <w:ind w:left="1134" w:firstLine="5"/>
        <w:jc w:val="both"/>
        <w:rPr>
          <w:sz w:val="24"/>
          <w:szCs w:val="24"/>
        </w:rPr>
      </w:pPr>
      <w:r w:rsidRPr="008F2313">
        <w:rPr>
          <w:sz w:val="24"/>
          <w:szCs w:val="24"/>
          <w:u w:val="single"/>
        </w:rPr>
        <w:t>Határidő</w:t>
      </w:r>
      <w:r w:rsidRPr="008F2313">
        <w:rPr>
          <w:sz w:val="24"/>
          <w:szCs w:val="24"/>
        </w:rPr>
        <w:t>: azonnal</w:t>
      </w:r>
    </w:p>
    <w:p w:rsidR="008F2313" w:rsidRPr="008F2313" w:rsidRDefault="008F2313" w:rsidP="008F2313">
      <w:pPr>
        <w:jc w:val="both"/>
        <w:rPr>
          <w:sz w:val="24"/>
          <w:szCs w:val="24"/>
          <w:u w:val="single"/>
        </w:rPr>
      </w:pPr>
    </w:p>
    <w:p w:rsidR="008F2313" w:rsidRPr="008F2313" w:rsidRDefault="008F2313" w:rsidP="008F2313">
      <w:pPr>
        <w:jc w:val="both"/>
        <w:rPr>
          <w:sz w:val="24"/>
          <w:szCs w:val="24"/>
        </w:rPr>
      </w:pPr>
      <w:r w:rsidRPr="008F2313">
        <w:rPr>
          <w:sz w:val="24"/>
          <w:szCs w:val="24"/>
          <w:u w:val="single"/>
        </w:rPr>
        <w:t>Erről értesülnek</w:t>
      </w:r>
      <w:r w:rsidRPr="008F2313">
        <w:rPr>
          <w:sz w:val="24"/>
          <w:szCs w:val="24"/>
        </w:rPr>
        <w:t>:</w:t>
      </w:r>
    </w:p>
    <w:p w:rsidR="008F2313" w:rsidRPr="008F2313" w:rsidRDefault="008F2313" w:rsidP="008F2313">
      <w:pPr>
        <w:pStyle w:val="WW-Alaprtelmezett"/>
        <w:numPr>
          <w:ilvl w:val="0"/>
          <w:numId w:val="36"/>
        </w:numPr>
        <w:tabs>
          <w:tab w:val="clear" w:pos="720"/>
          <w:tab w:val="num" w:pos="284"/>
        </w:tabs>
        <w:spacing w:line="276" w:lineRule="auto"/>
        <w:ind w:left="567" w:hanging="567"/>
        <w:jc w:val="both"/>
      </w:pPr>
      <w:r w:rsidRPr="008F2313">
        <w:t>Karcag Városi Önkormányzat Képviselő-testületének tagjai, lakhelyükön</w:t>
      </w:r>
    </w:p>
    <w:p w:rsidR="008F2313" w:rsidRPr="008F2313" w:rsidRDefault="008F2313" w:rsidP="008F2313">
      <w:pPr>
        <w:pStyle w:val="WW-Alaprtelmezett"/>
        <w:numPr>
          <w:ilvl w:val="0"/>
          <w:numId w:val="36"/>
        </w:numPr>
        <w:tabs>
          <w:tab w:val="clear" w:pos="720"/>
          <w:tab w:val="num" w:pos="284"/>
        </w:tabs>
        <w:spacing w:line="276" w:lineRule="auto"/>
        <w:ind w:left="567" w:hanging="567"/>
        <w:jc w:val="both"/>
      </w:pPr>
      <w:r w:rsidRPr="008F2313">
        <w:t>Karcag Városi Önkormányzat Jegyzője, helyben</w:t>
      </w:r>
    </w:p>
    <w:p w:rsidR="008F2313" w:rsidRPr="008F2313" w:rsidRDefault="008F2313" w:rsidP="008F2313">
      <w:pPr>
        <w:pStyle w:val="WW-Alaprtelmezett"/>
        <w:numPr>
          <w:ilvl w:val="0"/>
          <w:numId w:val="36"/>
        </w:numPr>
        <w:tabs>
          <w:tab w:val="clear" w:pos="720"/>
          <w:tab w:val="num" w:pos="284"/>
        </w:tabs>
        <w:spacing w:line="276" w:lineRule="auto"/>
        <w:ind w:left="567" w:hanging="567"/>
        <w:jc w:val="both"/>
      </w:pPr>
      <w:r w:rsidRPr="008F2313">
        <w:t>Karcagi Polgármesteri Hivatal Költségvetési és Adó Iroda</w:t>
      </w:r>
    </w:p>
    <w:p w:rsidR="008F2313" w:rsidRPr="008F2313" w:rsidRDefault="008F2313" w:rsidP="008F2313">
      <w:pPr>
        <w:pStyle w:val="WW-Alaprtelmezett"/>
        <w:numPr>
          <w:ilvl w:val="0"/>
          <w:numId w:val="36"/>
        </w:numPr>
        <w:tabs>
          <w:tab w:val="clear" w:pos="720"/>
          <w:tab w:val="num" w:pos="284"/>
        </w:tabs>
        <w:spacing w:line="276" w:lineRule="auto"/>
        <w:ind w:left="567" w:hanging="567"/>
        <w:jc w:val="both"/>
      </w:pPr>
      <w:r w:rsidRPr="008F2313">
        <w:t xml:space="preserve">Karcagi Polgármesteri Hivatal Jegyzői Iroda, Gazdálkodási és Kistérségi Csoport, helyben </w:t>
      </w:r>
    </w:p>
    <w:p w:rsidR="008F2313" w:rsidRPr="008F2313" w:rsidRDefault="008F2313" w:rsidP="008F2313">
      <w:pPr>
        <w:pStyle w:val="WW-Alaprtelmezett"/>
        <w:numPr>
          <w:ilvl w:val="0"/>
          <w:numId w:val="36"/>
        </w:numPr>
        <w:tabs>
          <w:tab w:val="clear" w:pos="720"/>
          <w:tab w:val="num" w:pos="284"/>
        </w:tabs>
        <w:spacing w:line="276" w:lineRule="auto"/>
        <w:ind w:left="567" w:hanging="567"/>
        <w:jc w:val="both"/>
      </w:pPr>
      <w:r w:rsidRPr="008F2313">
        <w:t>Karcagi Polgármesteri Hivatal Aljegyzői Iroda, Szervezési Csoport, helyben</w:t>
      </w:r>
    </w:p>
    <w:p w:rsidR="008F2313" w:rsidRPr="008F2313" w:rsidRDefault="008F2313" w:rsidP="008F2313">
      <w:pPr>
        <w:pStyle w:val="WW-Alaprtelmezett"/>
        <w:numPr>
          <w:ilvl w:val="0"/>
          <w:numId w:val="36"/>
        </w:numPr>
        <w:tabs>
          <w:tab w:val="clear" w:pos="720"/>
          <w:tab w:val="num" w:pos="284"/>
        </w:tabs>
        <w:spacing w:line="276" w:lineRule="auto"/>
        <w:ind w:left="567" w:hanging="567"/>
        <w:jc w:val="both"/>
      </w:pPr>
      <w:r w:rsidRPr="008F2313">
        <w:t>Karcagi Polgármesteri Hivatal Jegyzői Iroda, jogi és gazdasági koordinátor, helyben</w:t>
      </w:r>
    </w:p>
    <w:p w:rsidR="008F2313" w:rsidRPr="008F2313" w:rsidRDefault="008F2313" w:rsidP="008F2313">
      <w:pPr>
        <w:pStyle w:val="WW-Alaprtelmezett"/>
        <w:numPr>
          <w:ilvl w:val="0"/>
          <w:numId w:val="36"/>
        </w:numPr>
        <w:tabs>
          <w:tab w:val="clear" w:pos="720"/>
          <w:tab w:val="num" w:pos="284"/>
        </w:tabs>
        <w:spacing w:line="276" w:lineRule="auto"/>
        <w:ind w:left="284" w:hanging="284"/>
        <w:jc w:val="both"/>
      </w:pPr>
      <w:r w:rsidRPr="008F2313">
        <w:t>Karcag Kincse Nonprofit Kft. - dr. Fazekas Gábor Gyula ügyvezető (5300 Karcag, Kossuth tér 14.)</w:t>
      </w:r>
    </w:p>
    <w:p w:rsidR="00C86707" w:rsidRDefault="00C86707" w:rsidP="006411CC">
      <w:pPr>
        <w:tabs>
          <w:tab w:val="left" w:pos="2376"/>
        </w:tabs>
        <w:rPr>
          <w:b/>
          <w:bCs/>
          <w:sz w:val="24"/>
          <w:szCs w:val="24"/>
        </w:rPr>
      </w:pPr>
    </w:p>
    <w:p w:rsidR="008F3616" w:rsidRPr="004D2198" w:rsidRDefault="008F3616" w:rsidP="008F3616">
      <w:pPr>
        <w:jc w:val="both"/>
        <w:rPr>
          <w:bCs/>
          <w:sz w:val="24"/>
          <w:szCs w:val="24"/>
        </w:rPr>
      </w:pPr>
      <w:r>
        <w:rPr>
          <w:b/>
          <w:sz w:val="24"/>
          <w:szCs w:val="24"/>
          <w:u w:val="single"/>
        </w:rPr>
        <w:t>Szepesi Tibor polgármester:</w:t>
      </w:r>
      <w:r w:rsidRPr="00344940">
        <w:rPr>
          <w:b/>
          <w:sz w:val="24"/>
          <w:szCs w:val="24"/>
        </w:rPr>
        <w:t xml:space="preserve"> </w:t>
      </w:r>
      <w:r w:rsidRPr="004D2198">
        <w:rPr>
          <w:bCs/>
          <w:sz w:val="24"/>
          <w:szCs w:val="24"/>
        </w:rPr>
        <w:t xml:space="preserve">Bejelentette, hogy </w:t>
      </w:r>
      <w:r>
        <w:rPr>
          <w:bCs/>
          <w:sz w:val="24"/>
          <w:szCs w:val="24"/>
        </w:rPr>
        <w:t>az 5.</w:t>
      </w:r>
      <w:r w:rsidRPr="004D2198">
        <w:rPr>
          <w:bCs/>
          <w:sz w:val="24"/>
          <w:szCs w:val="24"/>
        </w:rPr>
        <w:t xml:space="preserve"> napirendi pont tárgyalásánál zárt ülést rendel el.</w:t>
      </w:r>
    </w:p>
    <w:p w:rsidR="008F3616" w:rsidRPr="004D2198" w:rsidRDefault="008F3616" w:rsidP="008F3616">
      <w:pPr>
        <w:pStyle w:val="Szvegtrzs"/>
        <w:rPr>
          <w:sz w:val="24"/>
          <w:szCs w:val="24"/>
        </w:rPr>
      </w:pPr>
    </w:p>
    <w:p w:rsidR="008F3616" w:rsidRPr="004D2198" w:rsidRDefault="008F3616" w:rsidP="008F3616">
      <w:pPr>
        <w:pStyle w:val="Szvegtrzs"/>
        <w:rPr>
          <w:sz w:val="24"/>
          <w:szCs w:val="24"/>
        </w:rPr>
      </w:pPr>
      <w:r w:rsidRPr="004D2198">
        <w:rPr>
          <w:sz w:val="24"/>
          <w:szCs w:val="24"/>
        </w:rPr>
        <w:t xml:space="preserve">Tájékoztatta a jelenlévőket, hogy az </w:t>
      </w:r>
      <w:proofErr w:type="spellStart"/>
      <w:r w:rsidRPr="004D2198">
        <w:rPr>
          <w:sz w:val="24"/>
          <w:szCs w:val="24"/>
        </w:rPr>
        <w:t>Mötv</w:t>
      </w:r>
      <w:proofErr w:type="spellEnd"/>
      <w:r w:rsidRPr="004D2198">
        <w:rPr>
          <w:sz w:val="24"/>
          <w:szCs w:val="24"/>
        </w:rPr>
        <w:t xml:space="preserve">. 46. § (3) bekezdése értelmében </w:t>
      </w:r>
      <w:r w:rsidRPr="004D2198">
        <w:rPr>
          <w:b/>
          <w:sz w:val="24"/>
          <w:szCs w:val="24"/>
        </w:rPr>
        <w:t>zárt ülésen</w:t>
      </w:r>
      <w:r w:rsidRPr="004D2198">
        <w:rPr>
          <w:sz w:val="24"/>
          <w:szCs w:val="24"/>
        </w:rPr>
        <w:t xml:space="preserve"> a képviselő-testület tagjai, a nem képviselő-testület tagjai közül választott alpolgármester, jegyző, aljegyző, továbbá meghívása esetén az érintett és a szakértő vehetnek részt. </w:t>
      </w:r>
    </w:p>
    <w:p w:rsidR="008F3616" w:rsidRPr="004D2198" w:rsidRDefault="008F3616" w:rsidP="008F3616">
      <w:pPr>
        <w:pStyle w:val="Szvegtrzs"/>
        <w:rPr>
          <w:sz w:val="24"/>
          <w:szCs w:val="24"/>
        </w:rPr>
      </w:pPr>
      <w:r w:rsidRPr="004D2198">
        <w:rPr>
          <w:sz w:val="24"/>
          <w:szCs w:val="24"/>
        </w:rPr>
        <w:t>Ezért megkérte a meghívottakat és a vendégeket, hogy a zárt ülés időtartamára a tanácskozótermet szíveskedjenek elhagyni.</w:t>
      </w:r>
    </w:p>
    <w:p w:rsidR="008F3616" w:rsidRPr="004D2198" w:rsidRDefault="008F3616" w:rsidP="008F3616">
      <w:pPr>
        <w:pStyle w:val="Szvegtrzs"/>
        <w:rPr>
          <w:sz w:val="24"/>
          <w:szCs w:val="24"/>
        </w:rPr>
      </w:pPr>
    </w:p>
    <w:p w:rsidR="008F3616" w:rsidRPr="004D2198" w:rsidRDefault="008F3616" w:rsidP="008F3616">
      <w:pPr>
        <w:pStyle w:val="Szvegtrzs"/>
        <w:rPr>
          <w:sz w:val="24"/>
          <w:szCs w:val="24"/>
        </w:rPr>
      </w:pPr>
      <w:r w:rsidRPr="004D2198">
        <w:rPr>
          <w:sz w:val="24"/>
          <w:szCs w:val="24"/>
        </w:rPr>
        <w:t>Az ügyben érintett személyeknek, az adott napirend tárgyalásánál a hivatal ügyintézője szólni fog.</w:t>
      </w:r>
    </w:p>
    <w:p w:rsidR="008F3616" w:rsidRPr="004D2198" w:rsidRDefault="008F3616" w:rsidP="008F3616">
      <w:pPr>
        <w:pStyle w:val="Szvegtrzs"/>
        <w:rPr>
          <w:sz w:val="24"/>
          <w:szCs w:val="24"/>
        </w:rPr>
      </w:pPr>
    </w:p>
    <w:p w:rsidR="008F3616" w:rsidRPr="004D2198" w:rsidRDefault="008F3616" w:rsidP="008F3616">
      <w:pPr>
        <w:pStyle w:val="Szvegtrzs"/>
        <w:rPr>
          <w:sz w:val="24"/>
          <w:szCs w:val="24"/>
        </w:rPr>
      </w:pPr>
      <w:r w:rsidRPr="004D2198">
        <w:rPr>
          <w:sz w:val="24"/>
          <w:szCs w:val="24"/>
        </w:rPr>
        <w:t>Rátértek a zárt ülés napirendjének a megtárgyalására.</w:t>
      </w:r>
    </w:p>
    <w:p w:rsidR="008F3616" w:rsidRPr="004D2198" w:rsidRDefault="008F3616" w:rsidP="008F3616">
      <w:pPr>
        <w:pStyle w:val="Szvegtrzs"/>
        <w:rPr>
          <w:sz w:val="24"/>
          <w:szCs w:val="24"/>
        </w:rPr>
      </w:pPr>
    </w:p>
    <w:p w:rsidR="008F3616" w:rsidRPr="004D2198" w:rsidRDefault="008F3616" w:rsidP="008F3616">
      <w:pPr>
        <w:pStyle w:val="Szvegtrzs"/>
        <w:jc w:val="center"/>
        <w:rPr>
          <w:b/>
          <w:i/>
          <w:sz w:val="24"/>
          <w:szCs w:val="24"/>
        </w:rPr>
      </w:pPr>
      <w:r w:rsidRPr="004D2198">
        <w:rPr>
          <w:b/>
          <w:i/>
          <w:sz w:val="24"/>
          <w:szCs w:val="24"/>
        </w:rPr>
        <w:t>– A zárt ülés anyagát külön jegyzőkönyv tartalmazza. –</w:t>
      </w:r>
    </w:p>
    <w:p w:rsidR="008F3616" w:rsidRPr="004D2198" w:rsidRDefault="008F3616" w:rsidP="008F3616">
      <w:pPr>
        <w:pStyle w:val="NormlWeb"/>
        <w:spacing w:before="0" w:after="0"/>
        <w:jc w:val="both"/>
        <w:rPr>
          <w:szCs w:val="24"/>
        </w:rPr>
      </w:pPr>
    </w:p>
    <w:p w:rsidR="00A226D8" w:rsidRPr="004D2198" w:rsidRDefault="00A226D8" w:rsidP="00A226D8">
      <w:pPr>
        <w:pStyle w:val="NormlWeb"/>
        <w:spacing w:before="0" w:after="0"/>
        <w:jc w:val="both"/>
        <w:rPr>
          <w:szCs w:val="24"/>
        </w:rPr>
      </w:pPr>
      <w:r w:rsidRPr="004D2198">
        <w:rPr>
          <w:b/>
          <w:bCs/>
          <w:iCs/>
          <w:szCs w:val="24"/>
          <w:u w:val="single"/>
        </w:rPr>
        <w:lastRenderedPageBreak/>
        <w:t>Szepesi Tibor polgármester:</w:t>
      </w:r>
      <w:r w:rsidRPr="004D2198">
        <w:rPr>
          <w:b/>
          <w:bCs/>
          <w:iCs/>
          <w:szCs w:val="24"/>
        </w:rPr>
        <w:t xml:space="preserve"> </w:t>
      </w:r>
      <w:r>
        <w:rPr>
          <w:szCs w:val="24"/>
        </w:rPr>
        <w:t>Bejelentette, hogy a zárt ülés</w:t>
      </w:r>
      <w:r w:rsidRPr="004D2198">
        <w:rPr>
          <w:szCs w:val="24"/>
        </w:rPr>
        <w:t xml:space="preserve"> megtárgyalásának a végére értek, a testület nyilvános ülés keretében folytatja munkáját.  </w:t>
      </w:r>
    </w:p>
    <w:p w:rsidR="00A226D8" w:rsidRDefault="00A226D8" w:rsidP="006411CC">
      <w:pPr>
        <w:tabs>
          <w:tab w:val="left" w:pos="2376"/>
        </w:tabs>
        <w:rPr>
          <w:b/>
          <w:bCs/>
          <w:sz w:val="24"/>
          <w:szCs w:val="24"/>
        </w:rPr>
      </w:pPr>
    </w:p>
    <w:p w:rsidR="00A226D8" w:rsidRDefault="00A226D8" w:rsidP="006411CC">
      <w:pPr>
        <w:tabs>
          <w:tab w:val="left" w:pos="2376"/>
        </w:tabs>
        <w:rPr>
          <w:b/>
          <w:bCs/>
          <w:sz w:val="24"/>
          <w:szCs w:val="24"/>
        </w:rPr>
      </w:pPr>
    </w:p>
    <w:tbl>
      <w:tblPr>
        <w:tblW w:w="0" w:type="auto"/>
        <w:tblLook w:val="04A0"/>
      </w:tblPr>
      <w:tblGrid>
        <w:gridCol w:w="2376"/>
        <w:gridCol w:w="6946"/>
      </w:tblGrid>
      <w:tr w:rsidR="006411CC" w:rsidRPr="00143A43" w:rsidTr="00F01753">
        <w:tc>
          <w:tcPr>
            <w:tcW w:w="2376" w:type="dxa"/>
          </w:tcPr>
          <w:p w:rsidR="006411CC" w:rsidRPr="00143A43" w:rsidRDefault="006411CC" w:rsidP="00F01753">
            <w:pPr>
              <w:rPr>
                <w:b/>
                <w:bCs/>
                <w:sz w:val="24"/>
                <w:szCs w:val="24"/>
              </w:rPr>
            </w:pPr>
            <w:r>
              <w:rPr>
                <w:b/>
                <w:bCs/>
                <w:sz w:val="24"/>
                <w:szCs w:val="24"/>
              </w:rPr>
              <w:t>6</w:t>
            </w:r>
            <w:r w:rsidRPr="00143A43">
              <w:rPr>
                <w:b/>
                <w:bCs/>
                <w:sz w:val="24"/>
                <w:szCs w:val="24"/>
              </w:rPr>
              <w:t xml:space="preserve">. </w:t>
            </w:r>
            <w:r w:rsidRPr="00143A43">
              <w:rPr>
                <w:b/>
                <w:bCs/>
                <w:sz w:val="24"/>
                <w:szCs w:val="24"/>
                <w:u w:val="single"/>
              </w:rPr>
              <w:t>napirendi pont:</w:t>
            </w:r>
          </w:p>
        </w:tc>
        <w:tc>
          <w:tcPr>
            <w:tcW w:w="6946" w:type="dxa"/>
          </w:tcPr>
          <w:p w:rsidR="006411CC" w:rsidRPr="006411CC" w:rsidRDefault="006411CC" w:rsidP="006411CC">
            <w:pPr>
              <w:ind w:left="360"/>
              <w:jc w:val="both"/>
              <w:rPr>
                <w:sz w:val="24"/>
                <w:szCs w:val="24"/>
              </w:rPr>
            </w:pPr>
            <w:r w:rsidRPr="006411CC">
              <w:rPr>
                <w:sz w:val="24"/>
                <w:szCs w:val="24"/>
              </w:rPr>
              <w:t xml:space="preserve">Javaslat </w:t>
            </w:r>
            <w:r w:rsidRPr="006411CC">
              <w:rPr>
                <w:bCs/>
                <w:sz w:val="24"/>
                <w:szCs w:val="24"/>
              </w:rPr>
              <w:t xml:space="preserve">a „Szociális célú </w:t>
            </w:r>
            <w:proofErr w:type="spellStart"/>
            <w:r w:rsidRPr="006411CC">
              <w:rPr>
                <w:bCs/>
                <w:sz w:val="24"/>
                <w:szCs w:val="24"/>
              </w:rPr>
              <w:t>városrehabilitáció</w:t>
            </w:r>
            <w:proofErr w:type="spellEnd"/>
            <w:r w:rsidRPr="006411CC">
              <w:rPr>
                <w:bCs/>
                <w:sz w:val="24"/>
                <w:szCs w:val="24"/>
              </w:rPr>
              <w:t xml:space="preserve">” </w:t>
            </w:r>
            <w:r w:rsidRPr="006411CC">
              <w:rPr>
                <w:iCs/>
                <w:sz w:val="24"/>
                <w:szCs w:val="24"/>
              </w:rPr>
              <w:t>pályázaton való részvételre</w:t>
            </w:r>
          </w:p>
          <w:p w:rsidR="006411CC" w:rsidRPr="006411CC" w:rsidRDefault="006411CC" w:rsidP="006411CC">
            <w:pPr>
              <w:pStyle w:val="NormlWeb"/>
              <w:spacing w:before="0" w:after="0"/>
              <w:ind w:left="360"/>
              <w:jc w:val="both"/>
              <w:rPr>
                <w:szCs w:val="24"/>
              </w:rPr>
            </w:pPr>
          </w:p>
        </w:tc>
      </w:tr>
    </w:tbl>
    <w:p w:rsidR="006E1BB4" w:rsidRDefault="006E1BB4" w:rsidP="006411CC">
      <w:pPr>
        <w:tabs>
          <w:tab w:val="left" w:pos="2376"/>
        </w:tabs>
        <w:rPr>
          <w:b/>
          <w:bCs/>
          <w:sz w:val="24"/>
          <w:szCs w:val="24"/>
        </w:rPr>
      </w:pPr>
      <w:r>
        <w:rPr>
          <w:b/>
          <w:bCs/>
          <w:sz w:val="24"/>
          <w:szCs w:val="24"/>
        </w:rPr>
        <w:tab/>
      </w:r>
    </w:p>
    <w:p w:rsidR="00107B3F" w:rsidRDefault="006E1BB4" w:rsidP="006E1BB4">
      <w:pPr>
        <w:tabs>
          <w:tab w:val="left" w:pos="2518"/>
        </w:tabs>
        <w:jc w:val="both"/>
        <w:rPr>
          <w:bCs/>
          <w:iCs/>
          <w:sz w:val="24"/>
          <w:szCs w:val="24"/>
        </w:rPr>
      </w:pPr>
      <w:r w:rsidRPr="006E1BB4">
        <w:rPr>
          <w:b/>
          <w:bCs/>
          <w:iCs/>
          <w:sz w:val="24"/>
          <w:szCs w:val="24"/>
          <w:u w:val="single"/>
        </w:rPr>
        <w:t>Szepesi Tibor polgármester:</w:t>
      </w:r>
      <w:r w:rsidRPr="006E1BB4">
        <w:rPr>
          <w:bCs/>
          <w:iCs/>
          <w:sz w:val="24"/>
          <w:szCs w:val="24"/>
        </w:rPr>
        <w:t xml:space="preserve"> </w:t>
      </w:r>
      <w:r w:rsidR="00107B3F">
        <w:rPr>
          <w:bCs/>
          <w:iCs/>
          <w:sz w:val="24"/>
          <w:szCs w:val="24"/>
        </w:rPr>
        <w:t xml:space="preserve">Az írásos </w:t>
      </w:r>
      <w:r w:rsidR="00D4237B">
        <w:rPr>
          <w:bCs/>
          <w:iCs/>
          <w:sz w:val="24"/>
          <w:szCs w:val="24"/>
        </w:rPr>
        <w:t xml:space="preserve">anyag </w:t>
      </w:r>
      <w:r w:rsidR="00107B3F">
        <w:rPr>
          <w:bCs/>
          <w:iCs/>
          <w:sz w:val="24"/>
          <w:szCs w:val="24"/>
        </w:rPr>
        <w:t>tartalmazza, hogy kiírásra került</w:t>
      </w:r>
      <w:r w:rsidR="00D4237B">
        <w:rPr>
          <w:bCs/>
          <w:iCs/>
          <w:sz w:val="24"/>
          <w:szCs w:val="24"/>
        </w:rPr>
        <w:t>ek</w:t>
      </w:r>
      <w:r w:rsidR="00107B3F">
        <w:rPr>
          <w:bCs/>
          <w:iCs/>
          <w:sz w:val="24"/>
          <w:szCs w:val="24"/>
        </w:rPr>
        <w:t xml:space="preserve"> különböző pályázatok, melynek a következő és azt követő napirend is rés</w:t>
      </w:r>
      <w:r w:rsidR="004207C4">
        <w:rPr>
          <w:bCs/>
          <w:iCs/>
          <w:sz w:val="24"/>
          <w:szCs w:val="24"/>
        </w:rPr>
        <w:t xml:space="preserve">ze, hiszen összefügg a két pályázat. Az első része a tárgyi eszköz beruházás pályázat, amelyet szeretnének benyújtani. </w:t>
      </w:r>
      <w:r w:rsidR="004506EF">
        <w:rPr>
          <w:bCs/>
          <w:iCs/>
          <w:sz w:val="24"/>
          <w:szCs w:val="24"/>
        </w:rPr>
        <w:t xml:space="preserve">Erre szeretne az önkormányzat 178 </w:t>
      </w:r>
      <w:proofErr w:type="spellStart"/>
      <w:r w:rsidR="004506EF">
        <w:rPr>
          <w:bCs/>
          <w:iCs/>
          <w:sz w:val="24"/>
          <w:szCs w:val="24"/>
        </w:rPr>
        <w:t>MFt</w:t>
      </w:r>
      <w:proofErr w:type="spellEnd"/>
      <w:r w:rsidR="004506EF">
        <w:rPr>
          <w:bCs/>
          <w:iCs/>
          <w:sz w:val="24"/>
          <w:szCs w:val="24"/>
        </w:rPr>
        <w:t xml:space="preserve"> értékben pályázatot benyújtani, amely 100 %-os támogatottságú. Véleménye szerint mindenképpen élni kell ezzel a lehetőséggel. </w:t>
      </w:r>
      <w:r w:rsidR="004506EF" w:rsidRPr="004506EF">
        <w:rPr>
          <w:bCs/>
          <w:iCs/>
          <w:sz w:val="24"/>
          <w:szCs w:val="24"/>
        </w:rPr>
        <w:t>Vitára bocsátotta a napirendet.</w:t>
      </w:r>
      <w:r w:rsidR="004506EF">
        <w:rPr>
          <w:bCs/>
          <w:iCs/>
          <w:sz w:val="24"/>
          <w:szCs w:val="24"/>
        </w:rPr>
        <w:t xml:space="preserve"> </w:t>
      </w:r>
      <w:r w:rsidR="00D4237B">
        <w:rPr>
          <w:bCs/>
          <w:iCs/>
          <w:sz w:val="24"/>
          <w:szCs w:val="24"/>
        </w:rPr>
        <w:t>A s</w:t>
      </w:r>
      <w:r w:rsidR="004506EF">
        <w:rPr>
          <w:bCs/>
          <w:iCs/>
          <w:sz w:val="24"/>
          <w:szCs w:val="24"/>
        </w:rPr>
        <w:t>zakbizottság támogatta a napirendet.</w:t>
      </w:r>
    </w:p>
    <w:p w:rsidR="00107B3F" w:rsidRDefault="00107B3F" w:rsidP="006E1BB4">
      <w:pPr>
        <w:tabs>
          <w:tab w:val="left" w:pos="2518"/>
        </w:tabs>
        <w:jc w:val="both"/>
        <w:rPr>
          <w:bCs/>
          <w:iCs/>
          <w:sz w:val="24"/>
          <w:szCs w:val="24"/>
        </w:rPr>
      </w:pPr>
    </w:p>
    <w:p w:rsidR="006E1BB4" w:rsidRPr="006E1BB4" w:rsidRDefault="006E1BB4" w:rsidP="006E1BB4">
      <w:pPr>
        <w:tabs>
          <w:tab w:val="left" w:pos="2518"/>
        </w:tabs>
        <w:jc w:val="both"/>
        <w:rPr>
          <w:bCs/>
          <w:iCs/>
          <w:sz w:val="24"/>
          <w:szCs w:val="24"/>
        </w:rPr>
      </w:pPr>
      <w:r w:rsidRPr="006E1BB4">
        <w:rPr>
          <w:bCs/>
          <w:iCs/>
          <w:sz w:val="24"/>
          <w:szCs w:val="24"/>
        </w:rPr>
        <w:t>Kérdés, hozzászólás van-e?</w:t>
      </w:r>
    </w:p>
    <w:p w:rsidR="006E1BB4" w:rsidRPr="006E1BB4" w:rsidRDefault="006E1BB4" w:rsidP="006E1BB4">
      <w:pPr>
        <w:tabs>
          <w:tab w:val="left" w:pos="2518"/>
        </w:tabs>
        <w:jc w:val="both"/>
        <w:rPr>
          <w:bCs/>
          <w:iCs/>
          <w:sz w:val="24"/>
          <w:szCs w:val="24"/>
        </w:rPr>
      </w:pPr>
    </w:p>
    <w:p w:rsidR="006E1BB4" w:rsidRPr="006E1BB4" w:rsidRDefault="006E1BB4" w:rsidP="006E1BB4">
      <w:pPr>
        <w:rPr>
          <w:sz w:val="24"/>
          <w:szCs w:val="24"/>
        </w:rPr>
      </w:pPr>
      <w:r w:rsidRPr="006E1BB4">
        <w:rPr>
          <w:sz w:val="24"/>
          <w:szCs w:val="24"/>
        </w:rPr>
        <w:t xml:space="preserve">Kérdés, észrevétel nem hangzott el. </w:t>
      </w:r>
    </w:p>
    <w:p w:rsidR="006E1BB4" w:rsidRPr="006E1BB4" w:rsidRDefault="006E1BB4" w:rsidP="006E1BB4">
      <w:pPr>
        <w:rPr>
          <w:sz w:val="24"/>
          <w:szCs w:val="24"/>
        </w:rPr>
      </w:pPr>
    </w:p>
    <w:p w:rsidR="006E1BB4" w:rsidRPr="006E1BB4" w:rsidRDefault="006E1BB4" w:rsidP="006E1BB4">
      <w:pPr>
        <w:ind w:right="70"/>
        <w:jc w:val="both"/>
        <w:rPr>
          <w:bCs/>
          <w:sz w:val="24"/>
          <w:szCs w:val="24"/>
        </w:rPr>
      </w:pPr>
      <w:r w:rsidRPr="006E1BB4">
        <w:rPr>
          <w:b/>
          <w:bCs/>
          <w:sz w:val="24"/>
          <w:szCs w:val="24"/>
          <w:u w:val="single"/>
        </w:rPr>
        <w:t>Szepesi Tibor polgármester:</w:t>
      </w:r>
      <w:r w:rsidRPr="006E1BB4">
        <w:rPr>
          <w:sz w:val="24"/>
          <w:szCs w:val="24"/>
        </w:rPr>
        <w:t xml:space="preserve"> Javasolta az előterjesztés és a határozati javaslat elfogadását. </w:t>
      </w:r>
      <w:r w:rsidRPr="006E1BB4">
        <w:rPr>
          <w:bCs/>
          <w:sz w:val="24"/>
          <w:szCs w:val="24"/>
        </w:rPr>
        <w:t xml:space="preserve">Aki egyetért, kézfeltartással jelezze. </w:t>
      </w:r>
    </w:p>
    <w:p w:rsidR="006E1BB4" w:rsidRPr="006E1BB4" w:rsidRDefault="006E1BB4" w:rsidP="006E1BB4">
      <w:pPr>
        <w:rPr>
          <w:b/>
          <w:bCs/>
          <w:sz w:val="24"/>
          <w:szCs w:val="24"/>
          <w:u w:val="single"/>
        </w:rPr>
      </w:pPr>
    </w:p>
    <w:p w:rsidR="006E1BB4" w:rsidRPr="006E1BB4" w:rsidRDefault="006E1BB4" w:rsidP="006E1BB4">
      <w:pPr>
        <w:tabs>
          <w:tab w:val="left" w:pos="1267"/>
        </w:tabs>
        <w:ind w:right="70"/>
        <w:rPr>
          <w:sz w:val="24"/>
          <w:szCs w:val="24"/>
        </w:rPr>
      </w:pPr>
      <w:r w:rsidRPr="006E1BB4">
        <w:rPr>
          <w:b/>
          <w:bCs/>
          <w:sz w:val="24"/>
          <w:szCs w:val="24"/>
          <w:u w:val="single"/>
        </w:rPr>
        <w:t>A képviselő-testület döntése:</w:t>
      </w:r>
      <w:r w:rsidRPr="006E1BB4">
        <w:rPr>
          <w:b/>
          <w:bCs/>
          <w:sz w:val="24"/>
          <w:szCs w:val="24"/>
        </w:rPr>
        <w:t xml:space="preserve"> </w:t>
      </w:r>
      <w:r w:rsidRPr="006E1BB4">
        <w:rPr>
          <w:bCs/>
          <w:sz w:val="24"/>
          <w:szCs w:val="24"/>
        </w:rPr>
        <w:t>10</w:t>
      </w:r>
      <w:r w:rsidRPr="006E1BB4">
        <w:rPr>
          <w:sz w:val="24"/>
          <w:szCs w:val="24"/>
        </w:rPr>
        <w:t xml:space="preserve"> igen szavazat. Nemleges szavazat és tartózkodás nem volt.</w:t>
      </w:r>
    </w:p>
    <w:p w:rsidR="006E1BB4" w:rsidRDefault="006E1BB4" w:rsidP="006411CC">
      <w:pPr>
        <w:tabs>
          <w:tab w:val="left" w:pos="2376"/>
        </w:tabs>
        <w:rPr>
          <w:b/>
          <w:bCs/>
          <w:sz w:val="24"/>
          <w:szCs w:val="24"/>
        </w:rPr>
      </w:pPr>
    </w:p>
    <w:p w:rsidR="006E1BB4" w:rsidRDefault="006E1BB4" w:rsidP="006411CC">
      <w:pPr>
        <w:tabs>
          <w:tab w:val="left" w:pos="2376"/>
        </w:tabs>
        <w:rPr>
          <w:sz w:val="24"/>
          <w:szCs w:val="24"/>
        </w:rPr>
      </w:pPr>
    </w:p>
    <w:p w:rsidR="008F2313" w:rsidRPr="00D4237B" w:rsidRDefault="008F2313" w:rsidP="008F2313">
      <w:pPr>
        <w:pStyle w:val="Szvegtrzsbehzssal"/>
        <w:rPr>
          <w:b/>
          <w:bCs/>
          <w:szCs w:val="24"/>
        </w:rPr>
      </w:pPr>
      <w:r w:rsidRPr="00D4237B">
        <w:rPr>
          <w:b/>
          <w:szCs w:val="24"/>
        </w:rPr>
        <w:t>184/2022. (VIII. 16.) ,</w:t>
      </w:r>
      <w:proofErr w:type="gramStart"/>
      <w:r w:rsidRPr="00D4237B">
        <w:rPr>
          <w:b/>
          <w:szCs w:val="24"/>
        </w:rPr>
        <w:t>,kt</w:t>
      </w:r>
      <w:proofErr w:type="gramEnd"/>
      <w:r w:rsidRPr="00D4237B">
        <w:rPr>
          <w:b/>
          <w:szCs w:val="24"/>
        </w:rPr>
        <w:t xml:space="preserve">.” sz. </w:t>
      </w:r>
      <w:r w:rsidRPr="00D4237B">
        <w:rPr>
          <w:b/>
          <w:bCs/>
          <w:szCs w:val="24"/>
        </w:rPr>
        <w:t>h a t á r o z a t</w:t>
      </w:r>
    </w:p>
    <w:p w:rsidR="008F2313" w:rsidRPr="00D4237B" w:rsidRDefault="008F2313" w:rsidP="008F2313">
      <w:pPr>
        <w:pStyle w:val="Szvegtrzsbehzssal"/>
        <w:rPr>
          <w:b/>
          <w:szCs w:val="24"/>
        </w:rPr>
      </w:pPr>
      <w:proofErr w:type="gramStart"/>
      <w:r w:rsidRPr="00D4237B">
        <w:rPr>
          <w:b/>
          <w:szCs w:val="24"/>
        </w:rPr>
        <w:t>a</w:t>
      </w:r>
      <w:proofErr w:type="gramEnd"/>
      <w:r w:rsidRPr="00D4237B">
        <w:rPr>
          <w:b/>
          <w:szCs w:val="24"/>
        </w:rPr>
        <w:t xml:space="preserve"> </w:t>
      </w:r>
      <w:r w:rsidRPr="00D4237B">
        <w:rPr>
          <w:b/>
          <w:bCs/>
          <w:szCs w:val="24"/>
        </w:rPr>
        <w:t xml:space="preserve">„Szociális célú </w:t>
      </w:r>
      <w:proofErr w:type="spellStart"/>
      <w:r w:rsidRPr="00D4237B">
        <w:rPr>
          <w:b/>
          <w:bCs/>
          <w:szCs w:val="24"/>
        </w:rPr>
        <w:t>városrehabilitáció</w:t>
      </w:r>
      <w:proofErr w:type="spellEnd"/>
      <w:r w:rsidRPr="00D4237B">
        <w:rPr>
          <w:b/>
          <w:bCs/>
          <w:szCs w:val="24"/>
        </w:rPr>
        <w:t>”</w:t>
      </w:r>
      <w:r w:rsidRPr="00D4237B">
        <w:rPr>
          <w:b/>
          <w:szCs w:val="24"/>
        </w:rPr>
        <w:t xml:space="preserve"> pályázaton való részvételről</w:t>
      </w:r>
    </w:p>
    <w:p w:rsidR="008F2313" w:rsidRPr="00D4237B" w:rsidRDefault="008F2313" w:rsidP="008F2313">
      <w:pPr>
        <w:pStyle w:val="Szvegtrzsbehzssal"/>
        <w:rPr>
          <w:szCs w:val="24"/>
        </w:rPr>
      </w:pPr>
    </w:p>
    <w:p w:rsidR="008F2313" w:rsidRPr="00D4237B" w:rsidRDefault="008F2313" w:rsidP="008F2313">
      <w:pPr>
        <w:pStyle w:val="Listaszerbekezds"/>
        <w:ind w:left="0"/>
        <w:jc w:val="both"/>
      </w:pPr>
      <w:r w:rsidRPr="00D4237B">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D4237B">
        <w:rPr>
          <w:color w:val="FF0000"/>
        </w:rPr>
        <w:t xml:space="preserve"> </w:t>
      </w:r>
      <w:r w:rsidRPr="00D4237B">
        <w:t>10. § (1) bekezdése alapján az alábbiak szerint dönt:</w:t>
      </w:r>
    </w:p>
    <w:p w:rsidR="008F2313" w:rsidRPr="00D4237B" w:rsidRDefault="008F2313" w:rsidP="008F2313">
      <w:pPr>
        <w:pStyle w:val="Listaszerbekezds"/>
        <w:ind w:left="0"/>
        <w:jc w:val="both"/>
      </w:pPr>
    </w:p>
    <w:p w:rsidR="008F2313" w:rsidRPr="00D4237B" w:rsidRDefault="008F2313" w:rsidP="008F2313">
      <w:pPr>
        <w:numPr>
          <w:ilvl w:val="0"/>
          <w:numId w:val="41"/>
        </w:numPr>
        <w:ind w:left="567"/>
        <w:jc w:val="both"/>
        <w:rPr>
          <w:iCs/>
          <w:sz w:val="24"/>
          <w:szCs w:val="24"/>
        </w:rPr>
      </w:pPr>
      <w:r w:rsidRPr="00D4237B">
        <w:rPr>
          <w:sz w:val="24"/>
          <w:szCs w:val="24"/>
        </w:rPr>
        <w:t>Karcag Városi Önkormányzat (a továbbiakban: Önkormányzat) „</w:t>
      </w:r>
      <w:proofErr w:type="spellStart"/>
      <w:r w:rsidRPr="00D4237B">
        <w:rPr>
          <w:sz w:val="24"/>
          <w:szCs w:val="24"/>
        </w:rPr>
        <w:t>Szegregátumok</w:t>
      </w:r>
      <w:proofErr w:type="spellEnd"/>
      <w:r w:rsidRPr="00D4237B">
        <w:rPr>
          <w:sz w:val="24"/>
          <w:szCs w:val="24"/>
        </w:rPr>
        <w:t xml:space="preserve"> rehabilitációja Karcagon II. ütem” címmel pályázatot nyújt be 178 millió Ft vissza nem térítendő, 100 %-os támogatási </w:t>
      </w:r>
      <w:proofErr w:type="gramStart"/>
      <w:r w:rsidRPr="00D4237B">
        <w:rPr>
          <w:sz w:val="24"/>
          <w:szCs w:val="24"/>
        </w:rPr>
        <w:t>intenzitású</w:t>
      </w:r>
      <w:proofErr w:type="gramEnd"/>
      <w:r w:rsidRPr="00D4237B">
        <w:rPr>
          <w:sz w:val="24"/>
          <w:szCs w:val="24"/>
        </w:rPr>
        <w:t xml:space="preserve"> támogatás elnyerésére. A pályázat benyújtására a </w:t>
      </w:r>
      <w:r w:rsidRPr="00D4237B">
        <w:rPr>
          <w:iCs/>
          <w:sz w:val="24"/>
          <w:szCs w:val="24"/>
        </w:rPr>
        <w:t>Terület- és Településfejlesztési Operatív</w:t>
      </w:r>
      <w:r w:rsidRPr="00D4237B">
        <w:rPr>
          <w:sz w:val="24"/>
          <w:szCs w:val="24"/>
        </w:rPr>
        <w:t xml:space="preserve"> Program keretében kiírt </w:t>
      </w:r>
      <w:r w:rsidRPr="00D4237B">
        <w:rPr>
          <w:bCs/>
          <w:sz w:val="24"/>
          <w:szCs w:val="24"/>
        </w:rPr>
        <w:t xml:space="preserve">„Szociális célú </w:t>
      </w:r>
      <w:proofErr w:type="spellStart"/>
      <w:r w:rsidRPr="00D4237B">
        <w:rPr>
          <w:bCs/>
          <w:sz w:val="24"/>
          <w:szCs w:val="24"/>
        </w:rPr>
        <w:t>városrehabilitáció</w:t>
      </w:r>
      <w:proofErr w:type="spellEnd"/>
      <w:r w:rsidRPr="00D4237B">
        <w:rPr>
          <w:bCs/>
          <w:sz w:val="24"/>
          <w:szCs w:val="24"/>
        </w:rPr>
        <w:t>”</w:t>
      </w:r>
      <w:r w:rsidRPr="00D4237B">
        <w:rPr>
          <w:sz w:val="24"/>
          <w:szCs w:val="24"/>
        </w:rPr>
        <w:t xml:space="preserve"> című </w:t>
      </w:r>
      <w:r w:rsidRPr="00D4237B">
        <w:rPr>
          <w:iCs/>
          <w:sz w:val="24"/>
          <w:szCs w:val="24"/>
        </w:rPr>
        <w:t xml:space="preserve">TOP_Plusz-1.2.2-21 </w:t>
      </w:r>
      <w:r w:rsidRPr="00D4237B">
        <w:rPr>
          <w:sz w:val="24"/>
          <w:szCs w:val="24"/>
        </w:rPr>
        <w:t>kódszámú pályázati felhívás alapján kerül sor.</w:t>
      </w:r>
    </w:p>
    <w:p w:rsidR="008F2313" w:rsidRPr="00D4237B" w:rsidRDefault="008F2313" w:rsidP="008F2313">
      <w:pPr>
        <w:ind w:left="567"/>
        <w:jc w:val="both"/>
        <w:rPr>
          <w:iCs/>
          <w:sz w:val="24"/>
          <w:szCs w:val="24"/>
        </w:rPr>
      </w:pPr>
    </w:p>
    <w:p w:rsidR="008F2313" w:rsidRPr="00D4237B" w:rsidRDefault="008F2313" w:rsidP="008F2313">
      <w:pPr>
        <w:numPr>
          <w:ilvl w:val="0"/>
          <w:numId w:val="41"/>
        </w:numPr>
        <w:ind w:left="567"/>
        <w:jc w:val="both"/>
        <w:rPr>
          <w:sz w:val="24"/>
          <w:szCs w:val="24"/>
        </w:rPr>
      </w:pPr>
      <w:r w:rsidRPr="00D4237B">
        <w:rPr>
          <w:sz w:val="24"/>
          <w:szCs w:val="24"/>
        </w:rPr>
        <w:t>Az Önkormányzat kinyilatkozza, hogy nyertes pályázat esetén a támogatás összege, maximum 178 millió forint, a 2022. évi költségvetési rendelet módosításakor beépítésre kerül a tervezetbe.</w:t>
      </w:r>
    </w:p>
    <w:p w:rsidR="008F2313" w:rsidRPr="00D4237B" w:rsidRDefault="008F2313" w:rsidP="008F2313">
      <w:pPr>
        <w:ind w:left="567"/>
        <w:jc w:val="both"/>
        <w:rPr>
          <w:sz w:val="24"/>
          <w:szCs w:val="24"/>
        </w:rPr>
      </w:pPr>
    </w:p>
    <w:p w:rsidR="008F2313" w:rsidRPr="00D4237B" w:rsidRDefault="008F2313" w:rsidP="008F2313">
      <w:pPr>
        <w:pStyle w:val="Listaszerbekezds"/>
        <w:numPr>
          <w:ilvl w:val="0"/>
          <w:numId w:val="41"/>
        </w:numPr>
        <w:ind w:left="567"/>
        <w:jc w:val="both"/>
      </w:pPr>
      <w:r w:rsidRPr="00D4237B">
        <w:t xml:space="preserve">A Képviselő-testület felhatalmazza a Karcag Városi Önkormányzat Polgármesterét, hogy a határozat 1. pontja szerinti pályázati eljárással kapcsolatos </w:t>
      </w:r>
      <w:proofErr w:type="gramStart"/>
      <w:r w:rsidRPr="00D4237B">
        <w:t>dokumentumokat</w:t>
      </w:r>
      <w:proofErr w:type="gramEnd"/>
      <w:r w:rsidRPr="00D4237B">
        <w:t>, szerződéseket és azok esetleges szükséges módosításait aláírja.</w:t>
      </w:r>
    </w:p>
    <w:p w:rsidR="008F2313" w:rsidRPr="00D4237B" w:rsidRDefault="008F2313" w:rsidP="008F2313">
      <w:pPr>
        <w:pStyle w:val="Listaszerbekezds"/>
        <w:ind w:left="567"/>
      </w:pPr>
    </w:p>
    <w:p w:rsidR="008F2313" w:rsidRPr="00D4237B" w:rsidRDefault="008F2313" w:rsidP="008F2313">
      <w:pPr>
        <w:pStyle w:val="Listaszerbekezds"/>
        <w:numPr>
          <w:ilvl w:val="0"/>
          <w:numId w:val="41"/>
        </w:numPr>
        <w:ind w:left="567"/>
        <w:jc w:val="both"/>
      </w:pPr>
      <w:r w:rsidRPr="00D4237B">
        <w:t>A Képviselő-testület felhatalmazza a Karcag Városi Önkormányzat Polgármesterét, hogy a mellékelt Támogatói Nyilatkozatot kiadja.</w:t>
      </w:r>
    </w:p>
    <w:p w:rsidR="008F2313" w:rsidRPr="00D4237B" w:rsidRDefault="008F2313" w:rsidP="008F2313">
      <w:pPr>
        <w:pStyle w:val="Listaszerbekezds"/>
        <w:ind w:left="567"/>
      </w:pPr>
    </w:p>
    <w:p w:rsidR="008F2313" w:rsidRPr="00D4237B" w:rsidRDefault="008F2313" w:rsidP="008F2313">
      <w:pPr>
        <w:pStyle w:val="Listaszerbekezds"/>
        <w:numPr>
          <w:ilvl w:val="0"/>
          <w:numId w:val="41"/>
        </w:numPr>
        <w:ind w:left="567"/>
        <w:jc w:val="both"/>
      </w:pPr>
      <w:r w:rsidRPr="00D4237B">
        <w:rPr>
          <w:bCs/>
        </w:rPr>
        <w:t>A Képviselő-testület felkéri a Karcagi Polgármesteri Hivatalt a szükséges intézkedések megtételére.</w:t>
      </w:r>
    </w:p>
    <w:p w:rsidR="008F2313" w:rsidRPr="00D4237B" w:rsidRDefault="008F2313" w:rsidP="008F2313">
      <w:pPr>
        <w:ind w:left="1134"/>
        <w:jc w:val="both"/>
        <w:rPr>
          <w:sz w:val="24"/>
          <w:szCs w:val="24"/>
        </w:rPr>
      </w:pPr>
      <w:r w:rsidRPr="00D4237B">
        <w:rPr>
          <w:sz w:val="24"/>
          <w:szCs w:val="24"/>
          <w:u w:val="single"/>
        </w:rPr>
        <w:t>Felelős:</w:t>
      </w:r>
      <w:r w:rsidRPr="00D4237B">
        <w:rPr>
          <w:sz w:val="24"/>
          <w:szCs w:val="24"/>
        </w:rPr>
        <w:t xml:space="preserve"> Rózsa Sándor jegyző</w:t>
      </w:r>
    </w:p>
    <w:p w:rsidR="008F2313" w:rsidRPr="00D4237B" w:rsidRDefault="008F2313" w:rsidP="008F2313">
      <w:pPr>
        <w:ind w:left="1134" w:firstLine="851"/>
        <w:jc w:val="both"/>
        <w:rPr>
          <w:sz w:val="24"/>
          <w:szCs w:val="24"/>
        </w:rPr>
      </w:pPr>
      <w:r w:rsidRPr="00D4237B">
        <w:rPr>
          <w:sz w:val="24"/>
          <w:szCs w:val="24"/>
        </w:rPr>
        <w:t xml:space="preserve">  Szabóné Bóka Réka irodavezető</w:t>
      </w:r>
    </w:p>
    <w:p w:rsidR="008F2313" w:rsidRPr="00D4237B" w:rsidRDefault="008F2313" w:rsidP="008F2313">
      <w:pPr>
        <w:ind w:left="1134"/>
        <w:jc w:val="both"/>
        <w:rPr>
          <w:sz w:val="24"/>
          <w:szCs w:val="24"/>
        </w:rPr>
      </w:pPr>
      <w:r w:rsidRPr="00D4237B">
        <w:rPr>
          <w:sz w:val="24"/>
          <w:szCs w:val="24"/>
          <w:u w:val="single"/>
        </w:rPr>
        <w:t>Határidő:</w:t>
      </w:r>
      <w:r w:rsidRPr="00D4237B">
        <w:rPr>
          <w:sz w:val="24"/>
          <w:szCs w:val="24"/>
        </w:rPr>
        <w:t xml:space="preserve"> 2022. december 31.</w:t>
      </w:r>
    </w:p>
    <w:p w:rsidR="008F2313" w:rsidRPr="00D4237B" w:rsidRDefault="008F2313" w:rsidP="008F2313">
      <w:pPr>
        <w:ind w:hanging="425"/>
        <w:jc w:val="both"/>
        <w:rPr>
          <w:sz w:val="24"/>
          <w:szCs w:val="24"/>
        </w:rPr>
      </w:pPr>
    </w:p>
    <w:p w:rsidR="008F2313" w:rsidRPr="00D4237B" w:rsidRDefault="008F2313" w:rsidP="008F2313">
      <w:pPr>
        <w:jc w:val="both"/>
        <w:rPr>
          <w:sz w:val="24"/>
          <w:szCs w:val="24"/>
          <w:u w:val="single"/>
        </w:rPr>
      </w:pPr>
      <w:r w:rsidRPr="00D4237B">
        <w:rPr>
          <w:sz w:val="24"/>
          <w:szCs w:val="24"/>
          <w:u w:val="single"/>
        </w:rPr>
        <w:t xml:space="preserve">Erről értesülnek: </w:t>
      </w:r>
    </w:p>
    <w:p w:rsidR="008F2313" w:rsidRPr="00D4237B" w:rsidRDefault="008F2313" w:rsidP="008F2313">
      <w:pPr>
        <w:numPr>
          <w:ilvl w:val="0"/>
          <w:numId w:val="40"/>
        </w:numPr>
        <w:ind w:left="426"/>
        <w:jc w:val="both"/>
        <w:rPr>
          <w:sz w:val="24"/>
          <w:szCs w:val="24"/>
        </w:rPr>
      </w:pPr>
      <w:r w:rsidRPr="00D4237B">
        <w:rPr>
          <w:sz w:val="24"/>
          <w:szCs w:val="24"/>
        </w:rPr>
        <w:t>Karcag Városi Önkormányzat Képviselő-testületének tagjai, lakhelyükön</w:t>
      </w:r>
    </w:p>
    <w:p w:rsidR="008F2313" w:rsidRPr="00D4237B" w:rsidRDefault="008F2313" w:rsidP="008F2313">
      <w:pPr>
        <w:numPr>
          <w:ilvl w:val="0"/>
          <w:numId w:val="40"/>
        </w:numPr>
        <w:ind w:left="426"/>
        <w:jc w:val="both"/>
        <w:rPr>
          <w:sz w:val="24"/>
          <w:szCs w:val="24"/>
        </w:rPr>
      </w:pPr>
      <w:r w:rsidRPr="00D4237B">
        <w:rPr>
          <w:sz w:val="24"/>
          <w:szCs w:val="24"/>
        </w:rPr>
        <w:t>Karcag Városi Önkormányzat Jegyzője, helyben</w:t>
      </w:r>
    </w:p>
    <w:p w:rsidR="008F2313" w:rsidRPr="00D4237B" w:rsidRDefault="008F2313" w:rsidP="008F2313">
      <w:pPr>
        <w:numPr>
          <w:ilvl w:val="0"/>
          <w:numId w:val="40"/>
        </w:numPr>
        <w:ind w:left="426"/>
        <w:jc w:val="both"/>
        <w:rPr>
          <w:sz w:val="24"/>
          <w:szCs w:val="24"/>
        </w:rPr>
      </w:pPr>
      <w:r w:rsidRPr="00D4237B">
        <w:rPr>
          <w:sz w:val="24"/>
          <w:szCs w:val="24"/>
        </w:rPr>
        <w:t>Karcagi Polgármesteri Hivatal Aljegyzői Iroda, helyben</w:t>
      </w:r>
    </w:p>
    <w:p w:rsidR="008F2313" w:rsidRPr="00D4237B" w:rsidRDefault="008F2313" w:rsidP="008F2313">
      <w:pPr>
        <w:pStyle w:val="WW-Alaprtelmezett"/>
        <w:numPr>
          <w:ilvl w:val="0"/>
          <w:numId w:val="40"/>
        </w:numPr>
        <w:tabs>
          <w:tab w:val="left" w:pos="426"/>
        </w:tabs>
        <w:ind w:left="426"/>
        <w:jc w:val="both"/>
      </w:pPr>
      <w:r w:rsidRPr="00D4237B">
        <w:t>Karcagi Polgármesteri Hivatal Költségvetési és Adó Iroda</w:t>
      </w:r>
    </w:p>
    <w:p w:rsidR="008F2313" w:rsidRPr="00D4237B" w:rsidRDefault="008F2313" w:rsidP="008F2313">
      <w:pPr>
        <w:numPr>
          <w:ilvl w:val="0"/>
          <w:numId w:val="40"/>
        </w:numPr>
        <w:ind w:left="426"/>
        <w:jc w:val="both"/>
        <w:rPr>
          <w:sz w:val="24"/>
          <w:szCs w:val="24"/>
        </w:rPr>
      </w:pPr>
      <w:r w:rsidRPr="00D4237B">
        <w:rPr>
          <w:sz w:val="24"/>
          <w:szCs w:val="24"/>
        </w:rPr>
        <w:t>Karcagi Többcélú Kistérségi Társulás, Karcag Kincse Nonprofit Kft. által</w:t>
      </w:r>
    </w:p>
    <w:p w:rsidR="008F2313" w:rsidRPr="00D4237B" w:rsidRDefault="008F2313" w:rsidP="008F2313">
      <w:pPr>
        <w:pStyle w:val="WW-Alaprtelmezett"/>
        <w:numPr>
          <w:ilvl w:val="0"/>
          <w:numId w:val="40"/>
        </w:numPr>
        <w:tabs>
          <w:tab w:val="left" w:pos="426"/>
        </w:tabs>
        <w:ind w:left="426"/>
        <w:jc w:val="both"/>
      </w:pPr>
      <w:r w:rsidRPr="00D4237B">
        <w:t>Karcag Kincse Nonprofit Kft. - dr. Fazekas Gábor Gyula ügyvezető (5300 Karcag, Kossuth tér 14.)</w:t>
      </w:r>
    </w:p>
    <w:p w:rsidR="008F2313" w:rsidRDefault="008F2313" w:rsidP="006411CC">
      <w:pPr>
        <w:tabs>
          <w:tab w:val="left" w:pos="2376"/>
        </w:tabs>
        <w:rPr>
          <w:sz w:val="24"/>
          <w:szCs w:val="24"/>
        </w:rPr>
      </w:pPr>
    </w:p>
    <w:p w:rsidR="008F2313" w:rsidRPr="006411CC" w:rsidRDefault="008F2313" w:rsidP="006411CC">
      <w:pPr>
        <w:tabs>
          <w:tab w:val="left" w:pos="2376"/>
        </w:tabs>
        <w:rPr>
          <w:sz w:val="24"/>
          <w:szCs w:val="24"/>
        </w:rPr>
      </w:pPr>
    </w:p>
    <w:tbl>
      <w:tblPr>
        <w:tblW w:w="0" w:type="auto"/>
        <w:tblLook w:val="04A0"/>
      </w:tblPr>
      <w:tblGrid>
        <w:gridCol w:w="2376"/>
        <w:gridCol w:w="6946"/>
      </w:tblGrid>
      <w:tr w:rsidR="006411CC" w:rsidRPr="00143A43" w:rsidTr="00F01753">
        <w:tc>
          <w:tcPr>
            <w:tcW w:w="2376" w:type="dxa"/>
          </w:tcPr>
          <w:p w:rsidR="006411CC" w:rsidRPr="00143A43" w:rsidRDefault="006411CC" w:rsidP="00F01753">
            <w:pPr>
              <w:rPr>
                <w:b/>
                <w:bCs/>
                <w:sz w:val="24"/>
                <w:szCs w:val="24"/>
              </w:rPr>
            </w:pPr>
            <w:r>
              <w:rPr>
                <w:b/>
                <w:bCs/>
                <w:sz w:val="24"/>
                <w:szCs w:val="24"/>
              </w:rPr>
              <w:t>7</w:t>
            </w:r>
            <w:r w:rsidRPr="00143A43">
              <w:rPr>
                <w:b/>
                <w:bCs/>
                <w:sz w:val="24"/>
                <w:szCs w:val="24"/>
              </w:rPr>
              <w:t xml:space="preserve">. </w:t>
            </w:r>
            <w:r w:rsidRPr="00143A43">
              <w:rPr>
                <w:b/>
                <w:bCs/>
                <w:sz w:val="24"/>
                <w:szCs w:val="24"/>
                <w:u w:val="single"/>
              </w:rPr>
              <w:t>napirendi pont:</w:t>
            </w:r>
          </w:p>
        </w:tc>
        <w:tc>
          <w:tcPr>
            <w:tcW w:w="6946" w:type="dxa"/>
          </w:tcPr>
          <w:p w:rsidR="006411CC" w:rsidRPr="006411CC" w:rsidRDefault="006411CC" w:rsidP="006411CC">
            <w:pPr>
              <w:ind w:left="360"/>
              <w:jc w:val="both"/>
              <w:rPr>
                <w:iCs/>
                <w:sz w:val="24"/>
                <w:szCs w:val="24"/>
              </w:rPr>
            </w:pPr>
            <w:r w:rsidRPr="006411CC">
              <w:rPr>
                <w:sz w:val="24"/>
                <w:szCs w:val="24"/>
              </w:rPr>
              <w:t>Javaslat</w:t>
            </w:r>
            <w:r w:rsidRPr="006411CC">
              <w:rPr>
                <w:bCs/>
                <w:sz w:val="24"/>
                <w:szCs w:val="24"/>
              </w:rPr>
              <w:t xml:space="preserve"> a „Szociális célú </w:t>
            </w:r>
            <w:proofErr w:type="spellStart"/>
            <w:r w:rsidRPr="006411CC">
              <w:rPr>
                <w:bCs/>
                <w:sz w:val="24"/>
                <w:szCs w:val="24"/>
              </w:rPr>
              <w:t>városrehabilitáció</w:t>
            </w:r>
            <w:proofErr w:type="spellEnd"/>
            <w:r w:rsidRPr="006411CC">
              <w:rPr>
                <w:bCs/>
                <w:sz w:val="24"/>
                <w:szCs w:val="24"/>
              </w:rPr>
              <w:t xml:space="preserve"> (ESZA+)” </w:t>
            </w:r>
            <w:r w:rsidRPr="006411CC">
              <w:rPr>
                <w:iCs/>
                <w:sz w:val="24"/>
                <w:szCs w:val="24"/>
              </w:rPr>
              <w:t>pályázaton való részvételre</w:t>
            </w:r>
          </w:p>
          <w:p w:rsidR="006411CC" w:rsidRPr="006411CC" w:rsidRDefault="006411CC" w:rsidP="006411CC">
            <w:pPr>
              <w:pStyle w:val="NormlWeb"/>
              <w:spacing w:before="0" w:after="0"/>
              <w:ind w:left="720"/>
              <w:jc w:val="both"/>
              <w:rPr>
                <w:szCs w:val="24"/>
              </w:rPr>
            </w:pPr>
          </w:p>
        </w:tc>
      </w:tr>
    </w:tbl>
    <w:p w:rsidR="00CD45C8" w:rsidRDefault="00CD45C8" w:rsidP="00E22FF1">
      <w:pPr>
        <w:pStyle w:val="NormlWeb"/>
        <w:tabs>
          <w:tab w:val="left" w:pos="2376"/>
        </w:tabs>
        <w:spacing w:before="0" w:after="0"/>
        <w:rPr>
          <w:b/>
          <w:bCs/>
          <w:szCs w:val="24"/>
        </w:rPr>
      </w:pPr>
      <w:r w:rsidRPr="00C4318B">
        <w:rPr>
          <w:b/>
          <w:bCs/>
          <w:szCs w:val="24"/>
        </w:rPr>
        <w:tab/>
      </w:r>
    </w:p>
    <w:p w:rsidR="006E1BB4" w:rsidRPr="006E1BB4" w:rsidRDefault="006E1BB4" w:rsidP="006E1BB4">
      <w:pPr>
        <w:tabs>
          <w:tab w:val="left" w:pos="2518"/>
        </w:tabs>
        <w:jc w:val="both"/>
        <w:rPr>
          <w:bCs/>
          <w:iCs/>
          <w:sz w:val="24"/>
          <w:szCs w:val="24"/>
        </w:rPr>
      </w:pPr>
      <w:r w:rsidRPr="006E1BB4">
        <w:rPr>
          <w:b/>
          <w:bCs/>
          <w:iCs/>
          <w:sz w:val="24"/>
          <w:szCs w:val="24"/>
          <w:u w:val="single"/>
        </w:rPr>
        <w:t>Szepesi Tibor polgármester:</w:t>
      </w:r>
      <w:r w:rsidRPr="006E1BB4">
        <w:rPr>
          <w:bCs/>
          <w:iCs/>
          <w:sz w:val="24"/>
          <w:szCs w:val="24"/>
        </w:rPr>
        <w:t xml:space="preserve"> </w:t>
      </w:r>
      <w:proofErr w:type="spellStart"/>
      <w:r w:rsidR="00CD07E0">
        <w:rPr>
          <w:bCs/>
          <w:iCs/>
          <w:sz w:val="24"/>
          <w:szCs w:val="24"/>
        </w:rPr>
        <w:t>Ő</w:t>
      </w:r>
      <w:r w:rsidR="004506EF">
        <w:rPr>
          <w:bCs/>
          <w:iCs/>
          <w:sz w:val="24"/>
          <w:szCs w:val="24"/>
        </w:rPr>
        <w:t>sszefügg</w:t>
      </w:r>
      <w:proofErr w:type="spellEnd"/>
      <w:r w:rsidR="004506EF">
        <w:rPr>
          <w:bCs/>
          <w:iCs/>
          <w:sz w:val="24"/>
          <w:szCs w:val="24"/>
        </w:rPr>
        <w:t xml:space="preserve"> a két pályázat. Ez a szociális jell</w:t>
      </w:r>
      <w:r w:rsidR="00CD07E0">
        <w:rPr>
          <w:bCs/>
          <w:iCs/>
          <w:sz w:val="24"/>
          <w:szCs w:val="24"/>
        </w:rPr>
        <w:t>e</w:t>
      </w:r>
      <w:r w:rsidR="004506EF">
        <w:rPr>
          <w:bCs/>
          <w:iCs/>
          <w:sz w:val="24"/>
          <w:szCs w:val="24"/>
        </w:rPr>
        <w:t xml:space="preserve">gű programoknak a megszervezése. </w:t>
      </w:r>
      <w:r w:rsidR="00394D5F">
        <w:rPr>
          <w:bCs/>
          <w:iCs/>
          <w:sz w:val="24"/>
          <w:szCs w:val="24"/>
        </w:rPr>
        <w:t>Erre is szeretnének benyújtani pályázat</w:t>
      </w:r>
      <w:r w:rsidR="00D4237B">
        <w:rPr>
          <w:bCs/>
          <w:iCs/>
          <w:sz w:val="24"/>
          <w:szCs w:val="24"/>
        </w:rPr>
        <w:t>ot</w:t>
      </w:r>
      <w:r w:rsidR="00394D5F">
        <w:rPr>
          <w:bCs/>
          <w:iCs/>
          <w:sz w:val="24"/>
          <w:szCs w:val="24"/>
        </w:rPr>
        <w:t>, amely szintén 100 %-os támogatású</w:t>
      </w:r>
      <w:r w:rsidR="00D4237B">
        <w:rPr>
          <w:bCs/>
          <w:iCs/>
          <w:sz w:val="24"/>
          <w:szCs w:val="24"/>
        </w:rPr>
        <w:t xml:space="preserve"> és</w:t>
      </w:r>
      <w:r w:rsidR="00394D5F">
        <w:rPr>
          <w:bCs/>
          <w:iCs/>
          <w:sz w:val="24"/>
          <w:szCs w:val="24"/>
        </w:rPr>
        <w:t>100 </w:t>
      </w:r>
      <w:proofErr w:type="spellStart"/>
      <w:r w:rsidR="00394D5F">
        <w:rPr>
          <w:bCs/>
          <w:iCs/>
          <w:sz w:val="24"/>
          <w:szCs w:val="24"/>
        </w:rPr>
        <w:t>MFt</w:t>
      </w:r>
      <w:proofErr w:type="spellEnd"/>
      <w:r w:rsidR="00394D5F">
        <w:rPr>
          <w:bCs/>
          <w:iCs/>
          <w:sz w:val="24"/>
          <w:szCs w:val="24"/>
        </w:rPr>
        <w:t xml:space="preserve"> összeget jelent. </w:t>
      </w:r>
      <w:r w:rsidR="004506EF">
        <w:rPr>
          <w:bCs/>
          <w:iCs/>
          <w:sz w:val="24"/>
          <w:szCs w:val="24"/>
        </w:rPr>
        <w:t xml:space="preserve"> </w:t>
      </w:r>
      <w:r w:rsidRPr="006E1BB4">
        <w:rPr>
          <w:bCs/>
          <w:iCs/>
          <w:sz w:val="24"/>
          <w:szCs w:val="24"/>
        </w:rPr>
        <w:t>Kérdés, hozzászólás van-e?</w:t>
      </w:r>
    </w:p>
    <w:p w:rsidR="006E1BB4" w:rsidRPr="006E1BB4" w:rsidRDefault="006E1BB4" w:rsidP="006E1BB4">
      <w:pPr>
        <w:tabs>
          <w:tab w:val="left" w:pos="2518"/>
        </w:tabs>
        <w:jc w:val="both"/>
        <w:rPr>
          <w:bCs/>
          <w:iCs/>
          <w:sz w:val="24"/>
          <w:szCs w:val="24"/>
        </w:rPr>
      </w:pPr>
    </w:p>
    <w:p w:rsidR="006E1BB4" w:rsidRPr="006E1BB4" w:rsidRDefault="006E1BB4" w:rsidP="006E1BB4">
      <w:pPr>
        <w:rPr>
          <w:sz w:val="24"/>
          <w:szCs w:val="24"/>
        </w:rPr>
      </w:pPr>
      <w:r w:rsidRPr="006E1BB4">
        <w:rPr>
          <w:sz w:val="24"/>
          <w:szCs w:val="24"/>
        </w:rPr>
        <w:t xml:space="preserve">Kérdés, észrevétel nem hangzott el. </w:t>
      </w:r>
    </w:p>
    <w:p w:rsidR="006E1BB4" w:rsidRPr="006E1BB4" w:rsidRDefault="006E1BB4" w:rsidP="006E1BB4">
      <w:pPr>
        <w:rPr>
          <w:sz w:val="24"/>
          <w:szCs w:val="24"/>
        </w:rPr>
      </w:pPr>
    </w:p>
    <w:p w:rsidR="006E1BB4" w:rsidRPr="006E1BB4" w:rsidRDefault="006E1BB4" w:rsidP="006E1BB4">
      <w:pPr>
        <w:ind w:right="70"/>
        <w:jc w:val="both"/>
        <w:rPr>
          <w:bCs/>
          <w:sz w:val="24"/>
          <w:szCs w:val="24"/>
        </w:rPr>
      </w:pPr>
      <w:r w:rsidRPr="006E1BB4">
        <w:rPr>
          <w:b/>
          <w:bCs/>
          <w:sz w:val="24"/>
          <w:szCs w:val="24"/>
          <w:u w:val="single"/>
        </w:rPr>
        <w:t>Szepesi Tibor polgármester:</w:t>
      </w:r>
      <w:r w:rsidRPr="006E1BB4">
        <w:rPr>
          <w:sz w:val="24"/>
          <w:szCs w:val="24"/>
        </w:rPr>
        <w:t xml:space="preserve"> Javasolta az előterjesztés és a határozati javaslat elfogadását. </w:t>
      </w:r>
      <w:r w:rsidRPr="006E1BB4">
        <w:rPr>
          <w:bCs/>
          <w:sz w:val="24"/>
          <w:szCs w:val="24"/>
        </w:rPr>
        <w:t xml:space="preserve">Aki egyetért, kézfeltartással jelezze. </w:t>
      </w:r>
    </w:p>
    <w:p w:rsidR="006E1BB4" w:rsidRPr="006E1BB4" w:rsidRDefault="006E1BB4" w:rsidP="006E1BB4">
      <w:pPr>
        <w:rPr>
          <w:b/>
          <w:bCs/>
          <w:sz w:val="24"/>
          <w:szCs w:val="24"/>
          <w:u w:val="single"/>
        </w:rPr>
      </w:pPr>
    </w:p>
    <w:p w:rsidR="006E1BB4" w:rsidRPr="006E1BB4" w:rsidRDefault="006E1BB4" w:rsidP="006E1BB4">
      <w:pPr>
        <w:tabs>
          <w:tab w:val="left" w:pos="1267"/>
        </w:tabs>
        <w:ind w:right="70"/>
        <w:rPr>
          <w:sz w:val="24"/>
          <w:szCs w:val="24"/>
        </w:rPr>
      </w:pPr>
      <w:r w:rsidRPr="006E1BB4">
        <w:rPr>
          <w:b/>
          <w:bCs/>
          <w:sz w:val="24"/>
          <w:szCs w:val="24"/>
          <w:u w:val="single"/>
        </w:rPr>
        <w:t>A képviselő-testület döntése:</w:t>
      </w:r>
      <w:r w:rsidRPr="006E1BB4">
        <w:rPr>
          <w:b/>
          <w:bCs/>
          <w:sz w:val="24"/>
          <w:szCs w:val="24"/>
        </w:rPr>
        <w:t xml:space="preserve"> </w:t>
      </w:r>
      <w:r w:rsidRPr="006E1BB4">
        <w:rPr>
          <w:bCs/>
          <w:sz w:val="24"/>
          <w:szCs w:val="24"/>
        </w:rPr>
        <w:t>10</w:t>
      </w:r>
      <w:r w:rsidRPr="006E1BB4">
        <w:rPr>
          <w:sz w:val="24"/>
          <w:szCs w:val="24"/>
        </w:rPr>
        <w:t xml:space="preserve"> igen szavazat. Nemleges szavazat és tartózkodás nem volt.</w:t>
      </w:r>
    </w:p>
    <w:p w:rsidR="00F01753" w:rsidRDefault="00F01753" w:rsidP="00E83321">
      <w:pPr>
        <w:jc w:val="both"/>
        <w:rPr>
          <w:b/>
          <w:sz w:val="24"/>
          <w:szCs w:val="24"/>
          <w:u w:val="single"/>
        </w:rPr>
      </w:pPr>
    </w:p>
    <w:p w:rsidR="006517F6" w:rsidRDefault="006517F6" w:rsidP="00E83321">
      <w:pPr>
        <w:jc w:val="both"/>
        <w:rPr>
          <w:b/>
          <w:sz w:val="24"/>
          <w:szCs w:val="24"/>
          <w:u w:val="single"/>
        </w:rPr>
      </w:pPr>
    </w:p>
    <w:p w:rsidR="008F2313" w:rsidRPr="00967170" w:rsidRDefault="008F2313" w:rsidP="008F2313">
      <w:pPr>
        <w:pStyle w:val="Szvegtrzsbehzssal"/>
        <w:rPr>
          <w:b/>
          <w:bCs/>
          <w:sz w:val="23"/>
          <w:szCs w:val="23"/>
        </w:rPr>
      </w:pPr>
      <w:r w:rsidRPr="00967170">
        <w:rPr>
          <w:b/>
          <w:sz w:val="23"/>
          <w:szCs w:val="23"/>
        </w:rPr>
        <w:t>185/2022. (VIII. 16.) ,</w:t>
      </w:r>
      <w:proofErr w:type="gramStart"/>
      <w:r w:rsidRPr="00967170">
        <w:rPr>
          <w:b/>
          <w:sz w:val="23"/>
          <w:szCs w:val="23"/>
        </w:rPr>
        <w:t>,kt</w:t>
      </w:r>
      <w:proofErr w:type="gramEnd"/>
      <w:r w:rsidRPr="00967170">
        <w:rPr>
          <w:b/>
          <w:sz w:val="23"/>
          <w:szCs w:val="23"/>
        </w:rPr>
        <w:t xml:space="preserve">.” sz. </w:t>
      </w:r>
      <w:r w:rsidRPr="00967170">
        <w:rPr>
          <w:b/>
          <w:bCs/>
          <w:sz w:val="23"/>
          <w:szCs w:val="23"/>
        </w:rPr>
        <w:t>h a t á r o z a t</w:t>
      </w:r>
    </w:p>
    <w:p w:rsidR="008F2313" w:rsidRPr="00967170" w:rsidRDefault="008F2313" w:rsidP="008F2313">
      <w:pPr>
        <w:rPr>
          <w:b/>
          <w:sz w:val="23"/>
          <w:szCs w:val="23"/>
        </w:rPr>
      </w:pPr>
      <w:proofErr w:type="gramStart"/>
      <w:r w:rsidRPr="00967170">
        <w:rPr>
          <w:sz w:val="23"/>
          <w:szCs w:val="23"/>
        </w:rPr>
        <w:t>a</w:t>
      </w:r>
      <w:proofErr w:type="gramEnd"/>
      <w:r w:rsidRPr="00967170">
        <w:rPr>
          <w:sz w:val="23"/>
          <w:szCs w:val="23"/>
        </w:rPr>
        <w:t xml:space="preserve"> </w:t>
      </w:r>
      <w:r w:rsidRPr="00967170">
        <w:rPr>
          <w:b/>
          <w:bCs/>
          <w:sz w:val="23"/>
          <w:szCs w:val="23"/>
        </w:rPr>
        <w:t xml:space="preserve">„Szociális célú </w:t>
      </w:r>
      <w:proofErr w:type="spellStart"/>
      <w:r w:rsidRPr="00967170">
        <w:rPr>
          <w:b/>
          <w:bCs/>
          <w:sz w:val="23"/>
          <w:szCs w:val="23"/>
        </w:rPr>
        <w:t>városrehabilitáció</w:t>
      </w:r>
      <w:proofErr w:type="spellEnd"/>
      <w:r w:rsidRPr="00967170">
        <w:rPr>
          <w:b/>
          <w:bCs/>
          <w:sz w:val="23"/>
          <w:szCs w:val="23"/>
        </w:rPr>
        <w:t xml:space="preserve"> (ESZA+)” </w:t>
      </w:r>
      <w:r w:rsidRPr="00967170">
        <w:rPr>
          <w:b/>
          <w:sz w:val="23"/>
          <w:szCs w:val="23"/>
        </w:rPr>
        <w:t>pályázaton való részvételről</w:t>
      </w:r>
    </w:p>
    <w:p w:rsidR="008F2313" w:rsidRPr="00967170" w:rsidRDefault="008F2313" w:rsidP="008F2313">
      <w:pPr>
        <w:pStyle w:val="Szvegtrzsbehzssal"/>
        <w:rPr>
          <w:sz w:val="23"/>
          <w:szCs w:val="23"/>
        </w:rPr>
      </w:pPr>
    </w:p>
    <w:p w:rsidR="008F2313" w:rsidRPr="00967170" w:rsidRDefault="008F2313" w:rsidP="008F2313">
      <w:pPr>
        <w:pStyle w:val="Listaszerbekezds"/>
        <w:ind w:left="0"/>
        <w:jc w:val="both"/>
        <w:rPr>
          <w:sz w:val="23"/>
          <w:szCs w:val="23"/>
        </w:rPr>
      </w:pPr>
      <w:r w:rsidRPr="00967170">
        <w:rPr>
          <w:sz w:val="23"/>
          <w:szCs w:val="23"/>
        </w:rPr>
        <w:t>Karcag Városi Önkormányzat Képviselő-testülete (a továbbiakban: Képviselő-testület) a Magyarország Alaptörvénye 32. cikk (1) bekezdésének b) és e-f) pontjában biztosított jogkörében eljárva, a Magyarország helyi önkormányzatairól szóló 2011. évi CLXXXIX. tv.</w:t>
      </w:r>
      <w:r w:rsidRPr="00967170">
        <w:rPr>
          <w:color w:val="FF0000"/>
          <w:sz w:val="23"/>
          <w:szCs w:val="23"/>
        </w:rPr>
        <w:t xml:space="preserve"> </w:t>
      </w:r>
      <w:r w:rsidRPr="00967170">
        <w:rPr>
          <w:sz w:val="23"/>
          <w:szCs w:val="23"/>
        </w:rPr>
        <w:t>10. § (1)</w:t>
      </w:r>
      <w:r>
        <w:rPr>
          <w:sz w:val="23"/>
          <w:szCs w:val="23"/>
        </w:rPr>
        <w:t> </w:t>
      </w:r>
      <w:r w:rsidRPr="00967170">
        <w:rPr>
          <w:sz w:val="23"/>
          <w:szCs w:val="23"/>
        </w:rPr>
        <w:t>bekezdése alapján az alábbiak szerint dönt:</w:t>
      </w:r>
    </w:p>
    <w:p w:rsidR="008F2313" w:rsidRPr="00967170" w:rsidRDefault="008F2313" w:rsidP="008F2313">
      <w:pPr>
        <w:pStyle w:val="Listaszerbekezds"/>
        <w:ind w:left="709" w:hanging="425"/>
        <w:jc w:val="both"/>
        <w:rPr>
          <w:sz w:val="23"/>
          <w:szCs w:val="23"/>
        </w:rPr>
      </w:pPr>
    </w:p>
    <w:p w:rsidR="008F2313" w:rsidRPr="006517F6" w:rsidRDefault="008F2313" w:rsidP="006517F6">
      <w:pPr>
        <w:pStyle w:val="Listaszerbekezds"/>
        <w:numPr>
          <w:ilvl w:val="0"/>
          <w:numId w:val="43"/>
        </w:numPr>
        <w:spacing w:line="276" w:lineRule="auto"/>
        <w:jc w:val="both"/>
        <w:rPr>
          <w:sz w:val="23"/>
          <w:szCs w:val="23"/>
        </w:rPr>
      </w:pPr>
      <w:r w:rsidRPr="006517F6">
        <w:rPr>
          <w:sz w:val="23"/>
          <w:szCs w:val="23"/>
        </w:rPr>
        <w:t xml:space="preserve">Karcag Városi Önkormányzat (a továbbiakban: Önkormányzat) „A közösségi és egyéni szintű társadalmi integráció feltételeinek megteremtése Karcagon” címmel pályázatot nyújt be 100 millió Ft vissza nem térítendő, 100 %-os támogatási </w:t>
      </w:r>
      <w:proofErr w:type="gramStart"/>
      <w:r w:rsidRPr="006517F6">
        <w:rPr>
          <w:sz w:val="23"/>
          <w:szCs w:val="23"/>
        </w:rPr>
        <w:t>intenzitású</w:t>
      </w:r>
      <w:proofErr w:type="gramEnd"/>
      <w:r w:rsidRPr="006517F6">
        <w:rPr>
          <w:sz w:val="23"/>
          <w:szCs w:val="23"/>
        </w:rPr>
        <w:t xml:space="preserve"> támogatás elnyerésére. A pályázat benyújtására a </w:t>
      </w:r>
      <w:r w:rsidRPr="006517F6">
        <w:rPr>
          <w:iCs/>
          <w:sz w:val="23"/>
          <w:szCs w:val="23"/>
        </w:rPr>
        <w:t>Terület- és Településfejlesztési Operatív</w:t>
      </w:r>
      <w:r w:rsidRPr="006517F6">
        <w:rPr>
          <w:sz w:val="23"/>
          <w:szCs w:val="23"/>
        </w:rPr>
        <w:t xml:space="preserve"> Program keretében kiírt „S</w:t>
      </w:r>
      <w:r w:rsidRPr="006517F6">
        <w:rPr>
          <w:bCs/>
          <w:sz w:val="23"/>
          <w:szCs w:val="23"/>
        </w:rPr>
        <w:t xml:space="preserve">zociális célú </w:t>
      </w:r>
      <w:proofErr w:type="spellStart"/>
      <w:r w:rsidRPr="006517F6">
        <w:rPr>
          <w:bCs/>
          <w:sz w:val="23"/>
          <w:szCs w:val="23"/>
        </w:rPr>
        <w:t>városrehabilitáció</w:t>
      </w:r>
      <w:proofErr w:type="spellEnd"/>
      <w:r w:rsidRPr="006517F6">
        <w:rPr>
          <w:bCs/>
          <w:sz w:val="23"/>
          <w:szCs w:val="23"/>
        </w:rPr>
        <w:t xml:space="preserve"> (ESZA+)”</w:t>
      </w:r>
      <w:r w:rsidRPr="006517F6">
        <w:rPr>
          <w:b/>
          <w:bCs/>
          <w:sz w:val="23"/>
          <w:szCs w:val="23"/>
        </w:rPr>
        <w:t xml:space="preserve"> </w:t>
      </w:r>
      <w:r w:rsidRPr="006517F6">
        <w:rPr>
          <w:sz w:val="23"/>
          <w:szCs w:val="23"/>
        </w:rPr>
        <w:t xml:space="preserve">című </w:t>
      </w:r>
      <w:r w:rsidRPr="006517F6">
        <w:rPr>
          <w:iCs/>
          <w:sz w:val="23"/>
          <w:szCs w:val="23"/>
        </w:rPr>
        <w:t xml:space="preserve">TOP_Plusz-3.1.2-21 </w:t>
      </w:r>
      <w:r w:rsidRPr="006517F6">
        <w:rPr>
          <w:sz w:val="23"/>
          <w:szCs w:val="23"/>
        </w:rPr>
        <w:t>kódszámú pályázati felhívás alapján kerül sor.</w:t>
      </w:r>
    </w:p>
    <w:p w:rsidR="008F2313" w:rsidRPr="00967170" w:rsidRDefault="008F2313" w:rsidP="008F2313">
      <w:pPr>
        <w:ind w:left="284"/>
        <w:jc w:val="both"/>
        <w:rPr>
          <w:sz w:val="23"/>
          <w:szCs w:val="23"/>
        </w:rPr>
      </w:pPr>
    </w:p>
    <w:p w:rsidR="008F2313" w:rsidRPr="006517F6" w:rsidRDefault="008F2313" w:rsidP="006517F6">
      <w:pPr>
        <w:pStyle w:val="Listaszerbekezds"/>
        <w:numPr>
          <w:ilvl w:val="0"/>
          <w:numId w:val="43"/>
        </w:numPr>
        <w:jc w:val="both"/>
        <w:rPr>
          <w:sz w:val="23"/>
          <w:szCs w:val="23"/>
        </w:rPr>
      </w:pPr>
      <w:r w:rsidRPr="006517F6">
        <w:rPr>
          <w:sz w:val="23"/>
          <w:szCs w:val="23"/>
        </w:rPr>
        <w:lastRenderedPageBreak/>
        <w:t>Az Önkormányzat kinyilatkozza, hogy nyertes pályázat esetén a támogatás összege, maximum 100 millió forint, a 2022. évi költségvetési rendelet módosításakor beépítésre kerül a tervezetbe.</w:t>
      </w:r>
    </w:p>
    <w:p w:rsidR="008F2313" w:rsidRPr="00967170" w:rsidRDefault="008F2313" w:rsidP="006517F6">
      <w:pPr>
        <w:ind w:left="284"/>
        <w:jc w:val="both"/>
        <w:rPr>
          <w:sz w:val="23"/>
          <w:szCs w:val="23"/>
        </w:rPr>
      </w:pPr>
    </w:p>
    <w:p w:rsidR="008F2313" w:rsidRPr="006517F6" w:rsidRDefault="008F2313" w:rsidP="006517F6">
      <w:pPr>
        <w:pStyle w:val="Listaszerbekezds"/>
        <w:numPr>
          <w:ilvl w:val="0"/>
          <w:numId w:val="43"/>
        </w:numPr>
        <w:jc w:val="both"/>
        <w:rPr>
          <w:sz w:val="23"/>
          <w:szCs w:val="23"/>
        </w:rPr>
      </w:pPr>
      <w:r w:rsidRPr="006517F6">
        <w:rPr>
          <w:sz w:val="23"/>
          <w:szCs w:val="23"/>
        </w:rPr>
        <w:t xml:space="preserve">A Képviselő-testület felhatalmazza a Karcag Városi Önkormányzat Polgármesterét, hogy a határozat 1. pontja szerinti pályázati eljárással kapcsolatos </w:t>
      </w:r>
      <w:proofErr w:type="gramStart"/>
      <w:r w:rsidRPr="006517F6">
        <w:rPr>
          <w:sz w:val="23"/>
          <w:szCs w:val="23"/>
        </w:rPr>
        <w:t>dokumentumokat</w:t>
      </w:r>
      <w:proofErr w:type="gramEnd"/>
      <w:r w:rsidRPr="006517F6">
        <w:rPr>
          <w:sz w:val="23"/>
          <w:szCs w:val="23"/>
        </w:rPr>
        <w:t>, szerződéseket és azok esetleges szükséges módosításait aláírja.</w:t>
      </w:r>
    </w:p>
    <w:p w:rsidR="008F2313" w:rsidRPr="00967170" w:rsidRDefault="008F2313" w:rsidP="006517F6">
      <w:pPr>
        <w:pStyle w:val="Listaszerbekezds"/>
        <w:ind w:left="284"/>
        <w:rPr>
          <w:sz w:val="23"/>
          <w:szCs w:val="23"/>
        </w:rPr>
      </w:pPr>
    </w:p>
    <w:p w:rsidR="008F2313" w:rsidRPr="006517F6" w:rsidRDefault="008F2313" w:rsidP="006517F6">
      <w:pPr>
        <w:pStyle w:val="Listaszerbekezds"/>
        <w:numPr>
          <w:ilvl w:val="0"/>
          <w:numId w:val="43"/>
        </w:numPr>
        <w:jc w:val="both"/>
        <w:rPr>
          <w:sz w:val="23"/>
          <w:szCs w:val="23"/>
        </w:rPr>
      </w:pPr>
      <w:r w:rsidRPr="006517F6">
        <w:rPr>
          <w:sz w:val="23"/>
          <w:szCs w:val="23"/>
        </w:rPr>
        <w:t>A Képviselő-testület felhatalmazza a Karcag Városi Önkormányzat Polgármesterét, hogy a mellékelt Támogatói Nyilatkozatot kiadja.</w:t>
      </w:r>
    </w:p>
    <w:p w:rsidR="008F2313" w:rsidRPr="00967170" w:rsidRDefault="008F2313" w:rsidP="006517F6">
      <w:pPr>
        <w:pStyle w:val="Listaszerbekezds"/>
        <w:ind w:left="284"/>
        <w:jc w:val="both"/>
        <w:rPr>
          <w:sz w:val="23"/>
          <w:szCs w:val="23"/>
        </w:rPr>
      </w:pPr>
    </w:p>
    <w:p w:rsidR="008F2313" w:rsidRPr="00967170" w:rsidRDefault="008F2313" w:rsidP="006517F6">
      <w:pPr>
        <w:pStyle w:val="WW-Alaprtelmezett"/>
        <w:numPr>
          <w:ilvl w:val="0"/>
          <w:numId w:val="43"/>
        </w:numPr>
        <w:tabs>
          <w:tab w:val="left" w:pos="709"/>
        </w:tabs>
        <w:jc w:val="both"/>
        <w:rPr>
          <w:sz w:val="23"/>
          <w:szCs w:val="23"/>
        </w:rPr>
      </w:pPr>
      <w:r w:rsidRPr="00967170">
        <w:rPr>
          <w:bCs/>
          <w:sz w:val="23"/>
          <w:szCs w:val="23"/>
        </w:rPr>
        <w:t>A Képviselő-testület felkéri a Karcagi Polgármesteri Hivatalt a szükséges intézkedések megtételére.</w:t>
      </w:r>
    </w:p>
    <w:p w:rsidR="008F2313" w:rsidRPr="00967170" w:rsidRDefault="008F2313" w:rsidP="008F2313">
      <w:pPr>
        <w:ind w:left="1985"/>
        <w:jc w:val="both"/>
        <w:rPr>
          <w:sz w:val="23"/>
          <w:szCs w:val="23"/>
        </w:rPr>
      </w:pPr>
      <w:r w:rsidRPr="00967170">
        <w:rPr>
          <w:sz w:val="23"/>
          <w:szCs w:val="23"/>
        </w:rPr>
        <w:tab/>
      </w:r>
      <w:r w:rsidRPr="00967170">
        <w:rPr>
          <w:sz w:val="23"/>
          <w:szCs w:val="23"/>
          <w:u w:val="single"/>
        </w:rPr>
        <w:t>Felelős:</w:t>
      </w:r>
      <w:r w:rsidRPr="00967170">
        <w:rPr>
          <w:sz w:val="23"/>
          <w:szCs w:val="23"/>
        </w:rPr>
        <w:t xml:space="preserve"> Rózsa Sándor jegyző</w:t>
      </w:r>
    </w:p>
    <w:p w:rsidR="008F2313" w:rsidRPr="00967170" w:rsidRDefault="008F2313" w:rsidP="008F2313">
      <w:pPr>
        <w:ind w:left="2835"/>
        <w:jc w:val="both"/>
        <w:rPr>
          <w:sz w:val="23"/>
          <w:szCs w:val="23"/>
        </w:rPr>
      </w:pPr>
      <w:r w:rsidRPr="00967170">
        <w:rPr>
          <w:sz w:val="23"/>
          <w:szCs w:val="23"/>
        </w:rPr>
        <w:t xml:space="preserve">  Szabóné Bóka Réka költségvetési irodavezető</w:t>
      </w:r>
    </w:p>
    <w:p w:rsidR="008F2313" w:rsidRPr="00967170" w:rsidRDefault="008F2313" w:rsidP="008F2313">
      <w:pPr>
        <w:ind w:left="1985"/>
        <w:jc w:val="both"/>
        <w:rPr>
          <w:sz w:val="23"/>
          <w:szCs w:val="23"/>
        </w:rPr>
      </w:pPr>
      <w:r w:rsidRPr="00967170">
        <w:rPr>
          <w:sz w:val="23"/>
          <w:szCs w:val="23"/>
        </w:rPr>
        <w:tab/>
      </w:r>
      <w:r w:rsidRPr="00967170">
        <w:rPr>
          <w:sz w:val="23"/>
          <w:szCs w:val="23"/>
          <w:u w:val="single"/>
        </w:rPr>
        <w:t>Határidő:</w:t>
      </w:r>
      <w:r w:rsidRPr="00967170">
        <w:rPr>
          <w:sz w:val="23"/>
          <w:szCs w:val="23"/>
        </w:rPr>
        <w:t xml:space="preserve"> 2022. december 31.</w:t>
      </w:r>
    </w:p>
    <w:p w:rsidR="008F2313" w:rsidRPr="00967170" w:rsidRDefault="008F2313" w:rsidP="008F2313">
      <w:pPr>
        <w:ind w:hanging="425"/>
        <w:jc w:val="both"/>
        <w:rPr>
          <w:sz w:val="23"/>
          <w:szCs w:val="23"/>
        </w:rPr>
      </w:pPr>
    </w:p>
    <w:p w:rsidR="008F2313" w:rsidRPr="00967170" w:rsidRDefault="008F2313" w:rsidP="008F2313">
      <w:pPr>
        <w:jc w:val="both"/>
        <w:rPr>
          <w:sz w:val="23"/>
          <w:szCs w:val="23"/>
          <w:u w:val="single"/>
        </w:rPr>
      </w:pPr>
      <w:r w:rsidRPr="00967170">
        <w:rPr>
          <w:sz w:val="23"/>
          <w:szCs w:val="23"/>
          <w:u w:val="single"/>
        </w:rPr>
        <w:t xml:space="preserve">Erről értesülnek: </w:t>
      </w:r>
    </w:p>
    <w:p w:rsidR="008F2313" w:rsidRPr="008F2313" w:rsidRDefault="008F2313" w:rsidP="008F2313">
      <w:pPr>
        <w:pStyle w:val="Listaszerbekezds"/>
        <w:numPr>
          <w:ilvl w:val="0"/>
          <w:numId w:val="42"/>
        </w:numPr>
        <w:tabs>
          <w:tab w:val="left" w:pos="567"/>
        </w:tabs>
        <w:ind w:hanging="862"/>
        <w:jc w:val="both"/>
        <w:rPr>
          <w:sz w:val="23"/>
          <w:szCs w:val="23"/>
        </w:rPr>
      </w:pPr>
      <w:r w:rsidRPr="008F2313">
        <w:rPr>
          <w:sz w:val="23"/>
          <w:szCs w:val="23"/>
        </w:rPr>
        <w:t>Karcag Városi Önkormányzat Képviselő-testületének tagjai, lakhelyükön</w:t>
      </w:r>
    </w:p>
    <w:p w:rsidR="008F2313" w:rsidRPr="008F2313" w:rsidRDefault="008F2313" w:rsidP="008F2313">
      <w:pPr>
        <w:pStyle w:val="Listaszerbekezds"/>
        <w:numPr>
          <w:ilvl w:val="0"/>
          <w:numId w:val="42"/>
        </w:numPr>
        <w:tabs>
          <w:tab w:val="left" w:pos="567"/>
        </w:tabs>
        <w:ind w:hanging="862"/>
        <w:jc w:val="both"/>
        <w:rPr>
          <w:sz w:val="23"/>
          <w:szCs w:val="23"/>
        </w:rPr>
      </w:pPr>
      <w:r w:rsidRPr="008F2313">
        <w:rPr>
          <w:sz w:val="23"/>
          <w:szCs w:val="23"/>
        </w:rPr>
        <w:t>Karcag Városi Önkormányzat Jegyzője, helyben</w:t>
      </w:r>
    </w:p>
    <w:p w:rsidR="008F2313" w:rsidRPr="008F2313" w:rsidRDefault="008F2313" w:rsidP="008F2313">
      <w:pPr>
        <w:pStyle w:val="Listaszerbekezds"/>
        <w:numPr>
          <w:ilvl w:val="0"/>
          <w:numId w:val="42"/>
        </w:numPr>
        <w:tabs>
          <w:tab w:val="left" w:pos="567"/>
        </w:tabs>
        <w:ind w:hanging="862"/>
        <w:jc w:val="both"/>
        <w:rPr>
          <w:sz w:val="23"/>
          <w:szCs w:val="23"/>
        </w:rPr>
      </w:pPr>
      <w:r w:rsidRPr="008F2313">
        <w:rPr>
          <w:sz w:val="23"/>
          <w:szCs w:val="23"/>
        </w:rPr>
        <w:t>Karcagi Polgármesteri Hivatal Aljegyzői Iroda, helyben</w:t>
      </w:r>
    </w:p>
    <w:p w:rsidR="008F2313" w:rsidRPr="00967170" w:rsidRDefault="008F2313" w:rsidP="008F2313">
      <w:pPr>
        <w:pStyle w:val="WW-Alaprtelmezett"/>
        <w:numPr>
          <w:ilvl w:val="0"/>
          <w:numId w:val="42"/>
        </w:numPr>
        <w:tabs>
          <w:tab w:val="left" w:pos="567"/>
        </w:tabs>
        <w:spacing w:line="276" w:lineRule="auto"/>
        <w:ind w:hanging="862"/>
        <w:jc w:val="both"/>
        <w:rPr>
          <w:sz w:val="23"/>
          <w:szCs w:val="23"/>
        </w:rPr>
      </w:pPr>
      <w:r w:rsidRPr="00967170">
        <w:rPr>
          <w:sz w:val="23"/>
          <w:szCs w:val="23"/>
        </w:rPr>
        <w:t>Karcagi Polgármesteri Hivatal Költségvetési és Adó Iroda</w:t>
      </w:r>
    </w:p>
    <w:p w:rsidR="008F2313" w:rsidRPr="008F2313" w:rsidRDefault="008F2313" w:rsidP="008F2313">
      <w:pPr>
        <w:pStyle w:val="Listaszerbekezds"/>
        <w:numPr>
          <w:ilvl w:val="0"/>
          <w:numId w:val="42"/>
        </w:numPr>
        <w:tabs>
          <w:tab w:val="left" w:pos="567"/>
        </w:tabs>
        <w:ind w:hanging="862"/>
        <w:jc w:val="both"/>
        <w:rPr>
          <w:sz w:val="23"/>
          <w:szCs w:val="23"/>
        </w:rPr>
      </w:pPr>
      <w:r w:rsidRPr="008F2313">
        <w:rPr>
          <w:sz w:val="23"/>
          <w:szCs w:val="23"/>
        </w:rPr>
        <w:t>Karcagi Többcélú Kistérségi Társulás, Karcag Kincse Nonprofit Kft. által</w:t>
      </w:r>
    </w:p>
    <w:p w:rsidR="008F2313" w:rsidRPr="00967170" w:rsidRDefault="008F2313" w:rsidP="008F2313">
      <w:pPr>
        <w:pStyle w:val="WW-Alaprtelmezett"/>
        <w:numPr>
          <w:ilvl w:val="0"/>
          <w:numId w:val="42"/>
        </w:numPr>
        <w:tabs>
          <w:tab w:val="left" w:pos="567"/>
        </w:tabs>
        <w:spacing w:line="276" w:lineRule="auto"/>
        <w:ind w:left="567" w:hanging="425"/>
        <w:jc w:val="both"/>
        <w:rPr>
          <w:sz w:val="23"/>
          <w:szCs w:val="23"/>
        </w:rPr>
      </w:pPr>
      <w:r w:rsidRPr="00967170">
        <w:rPr>
          <w:sz w:val="23"/>
          <w:szCs w:val="23"/>
        </w:rPr>
        <w:t>Karcag Kincse Nonprofit Kft. - dr. Fazekas Gábor Gyula ügyvezető (5300 Karcag, Kossuth tér 14.)</w:t>
      </w:r>
    </w:p>
    <w:p w:rsidR="00344940" w:rsidRDefault="00344940" w:rsidP="00E83321">
      <w:pPr>
        <w:jc w:val="both"/>
        <w:rPr>
          <w:b/>
          <w:sz w:val="24"/>
          <w:szCs w:val="24"/>
          <w:u w:val="single"/>
        </w:rPr>
      </w:pPr>
    </w:p>
    <w:p w:rsidR="00344940" w:rsidRDefault="00344940" w:rsidP="00E83321">
      <w:pPr>
        <w:jc w:val="both"/>
        <w:rPr>
          <w:b/>
          <w:sz w:val="24"/>
          <w:szCs w:val="24"/>
          <w:u w:val="single"/>
        </w:rPr>
      </w:pPr>
    </w:p>
    <w:p w:rsidR="00A352A1" w:rsidRPr="004D2198" w:rsidRDefault="00A352A1" w:rsidP="00A352A1">
      <w:pPr>
        <w:pStyle w:val="NormlWeb"/>
        <w:spacing w:before="0" w:after="0"/>
        <w:jc w:val="both"/>
        <w:rPr>
          <w:szCs w:val="24"/>
        </w:rPr>
      </w:pPr>
      <w:r w:rsidRPr="004D2198">
        <w:rPr>
          <w:b/>
          <w:bCs/>
          <w:iCs/>
          <w:szCs w:val="24"/>
          <w:u w:val="single"/>
        </w:rPr>
        <w:t>Szepesi Tibor polgármester:</w:t>
      </w:r>
      <w:r w:rsidRPr="004D2198">
        <w:rPr>
          <w:b/>
          <w:bCs/>
          <w:iCs/>
          <w:szCs w:val="24"/>
        </w:rPr>
        <w:t xml:space="preserve"> </w:t>
      </w:r>
      <w:r w:rsidR="00344940">
        <w:rPr>
          <w:szCs w:val="24"/>
        </w:rPr>
        <w:t xml:space="preserve">Bejelentette, hogy a </w:t>
      </w:r>
      <w:r w:rsidR="00575B12">
        <w:rPr>
          <w:szCs w:val="24"/>
        </w:rPr>
        <w:t>napirendek</w:t>
      </w:r>
      <w:r w:rsidR="00564A79" w:rsidRPr="004D2198">
        <w:rPr>
          <w:szCs w:val="24"/>
        </w:rPr>
        <w:t xml:space="preserve"> </w:t>
      </w:r>
      <w:r w:rsidRPr="004D2198">
        <w:rPr>
          <w:szCs w:val="24"/>
        </w:rPr>
        <w:t xml:space="preserve">megtárgyalásának a végére értek.  </w:t>
      </w:r>
    </w:p>
    <w:p w:rsidR="003A3B8D" w:rsidRDefault="003A3B8D" w:rsidP="008133A2">
      <w:pPr>
        <w:pStyle w:val="NormlWeb"/>
        <w:spacing w:before="0" w:after="0"/>
        <w:jc w:val="both"/>
        <w:rPr>
          <w:szCs w:val="24"/>
        </w:rPr>
      </w:pPr>
    </w:p>
    <w:p w:rsidR="00BD1180" w:rsidRPr="004D2198" w:rsidRDefault="00BD1180" w:rsidP="008133A2">
      <w:pPr>
        <w:pStyle w:val="NormlWeb"/>
        <w:spacing w:before="0" w:after="0"/>
        <w:jc w:val="both"/>
        <w:rPr>
          <w:szCs w:val="24"/>
        </w:rPr>
      </w:pPr>
    </w:p>
    <w:p w:rsidR="00CD45C8" w:rsidRPr="00CD45C8" w:rsidRDefault="00A352A1" w:rsidP="00DA6F97">
      <w:pPr>
        <w:pStyle w:val="NormlWeb"/>
        <w:spacing w:before="0" w:after="0"/>
        <w:jc w:val="both"/>
        <w:rPr>
          <w:b/>
          <w:szCs w:val="24"/>
        </w:rPr>
      </w:pPr>
      <w:r w:rsidRPr="00CD45C8">
        <w:rPr>
          <w:szCs w:val="24"/>
        </w:rPr>
        <w:t>Ismertette</w:t>
      </w:r>
      <w:r w:rsidR="00292CFD" w:rsidRPr="00CD45C8">
        <w:rPr>
          <w:szCs w:val="24"/>
        </w:rPr>
        <w:t xml:space="preserve">, </w:t>
      </w:r>
      <w:r w:rsidR="008133A2" w:rsidRPr="00CD45C8">
        <w:rPr>
          <w:szCs w:val="24"/>
        </w:rPr>
        <w:t xml:space="preserve">hogy </w:t>
      </w:r>
      <w:r w:rsidR="00FD15CE" w:rsidRPr="00CD45C8">
        <w:rPr>
          <w:szCs w:val="24"/>
        </w:rPr>
        <w:t>legközelebb</w:t>
      </w:r>
      <w:r w:rsidR="00CD7CC6" w:rsidRPr="00CD45C8">
        <w:rPr>
          <w:szCs w:val="24"/>
        </w:rPr>
        <w:t>,</w:t>
      </w:r>
      <w:r w:rsidR="008C1462" w:rsidRPr="00CD45C8">
        <w:rPr>
          <w:szCs w:val="24"/>
        </w:rPr>
        <w:t xml:space="preserve"> </w:t>
      </w:r>
    </w:p>
    <w:p w:rsidR="00CD45C8" w:rsidRPr="00CD45C8" w:rsidRDefault="00CD45C8" w:rsidP="00CD45C8">
      <w:pPr>
        <w:pStyle w:val="NormlWeb"/>
        <w:spacing w:before="0" w:after="0"/>
        <w:jc w:val="center"/>
        <w:rPr>
          <w:szCs w:val="24"/>
        </w:rPr>
      </w:pPr>
    </w:p>
    <w:p w:rsidR="00CD45C8" w:rsidRPr="00CD45C8" w:rsidRDefault="00CD45C8" w:rsidP="00CD45C8">
      <w:pPr>
        <w:pStyle w:val="NormlWeb"/>
        <w:spacing w:before="0" w:after="0"/>
        <w:jc w:val="center"/>
        <w:rPr>
          <w:b/>
          <w:szCs w:val="24"/>
        </w:rPr>
      </w:pPr>
      <w:r w:rsidRPr="00CD45C8">
        <w:rPr>
          <w:b/>
          <w:szCs w:val="24"/>
        </w:rPr>
        <w:t>2022. augusztus 19-én (pénteken) 10 órakor ünnepi önkormányzati ülés</w:t>
      </w:r>
      <w:r w:rsidR="00DA6F97">
        <w:rPr>
          <w:b/>
          <w:szCs w:val="24"/>
        </w:rPr>
        <w:t>re kerül sor</w:t>
      </w:r>
      <w:r w:rsidRPr="00CD45C8">
        <w:rPr>
          <w:b/>
          <w:szCs w:val="24"/>
        </w:rPr>
        <w:t>,</w:t>
      </w:r>
    </w:p>
    <w:p w:rsidR="00CD45C8" w:rsidRPr="00CD45C8" w:rsidRDefault="00CD45C8" w:rsidP="00CD45C8">
      <w:pPr>
        <w:pStyle w:val="NormlWeb"/>
        <w:spacing w:before="0" w:after="0"/>
        <w:jc w:val="both"/>
        <w:rPr>
          <w:szCs w:val="24"/>
        </w:rPr>
      </w:pPr>
    </w:p>
    <w:p w:rsidR="00CD45C8" w:rsidRPr="00CD45C8" w:rsidRDefault="00DA6F97" w:rsidP="00CD45C8">
      <w:pPr>
        <w:pStyle w:val="NormlWeb"/>
        <w:spacing w:before="0" w:after="0"/>
        <w:jc w:val="both"/>
        <w:rPr>
          <w:b/>
          <w:szCs w:val="24"/>
        </w:rPr>
      </w:pPr>
      <w:proofErr w:type="gramStart"/>
      <w:r>
        <w:rPr>
          <w:b/>
          <w:szCs w:val="24"/>
        </w:rPr>
        <w:t>majd</w:t>
      </w:r>
      <w:proofErr w:type="gramEnd"/>
      <w:r>
        <w:rPr>
          <w:b/>
          <w:szCs w:val="24"/>
        </w:rPr>
        <w:t xml:space="preserve"> </w:t>
      </w:r>
      <w:r w:rsidR="00CD45C8" w:rsidRPr="00CD45C8">
        <w:rPr>
          <w:b/>
          <w:szCs w:val="24"/>
        </w:rPr>
        <w:t>munkaterv szerint</w:t>
      </w:r>
    </w:p>
    <w:p w:rsidR="00CD45C8" w:rsidRPr="00CD45C8" w:rsidRDefault="00CD45C8" w:rsidP="00CD45C8">
      <w:pPr>
        <w:pStyle w:val="NormlWeb"/>
        <w:spacing w:before="0" w:after="0"/>
        <w:jc w:val="both"/>
        <w:rPr>
          <w:szCs w:val="24"/>
        </w:rPr>
      </w:pPr>
      <w:r w:rsidRPr="00CD45C8">
        <w:rPr>
          <w:szCs w:val="24"/>
        </w:rPr>
        <w:t xml:space="preserve"> </w:t>
      </w:r>
    </w:p>
    <w:p w:rsidR="00CD45C8" w:rsidRPr="00CD45C8" w:rsidRDefault="00CD45C8" w:rsidP="00CD45C8">
      <w:pPr>
        <w:pStyle w:val="NormlWeb"/>
        <w:spacing w:before="0" w:after="0"/>
        <w:jc w:val="center"/>
        <w:rPr>
          <w:b/>
          <w:szCs w:val="24"/>
        </w:rPr>
      </w:pPr>
      <w:r w:rsidRPr="00CD45C8">
        <w:rPr>
          <w:b/>
          <w:szCs w:val="24"/>
        </w:rPr>
        <w:t xml:space="preserve">2022. szeptember 29-én (csütörtökön) 15 órai  </w:t>
      </w:r>
    </w:p>
    <w:p w:rsidR="00CD45C8" w:rsidRPr="00CD45C8" w:rsidRDefault="00CD45C8" w:rsidP="00CD45C8">
      <w:pPr>
        <w:pStyle w:val="NormlWeb"/>
        <w:spacing w:before="0" w:after="0"/>
        <w:jc w:val="center"/>
        <w:rPr>
          <w:b/>
          <w:szCs w:val="24"/>
        </w:rPr>
      </w:pPr>
      <w:r w:rsidRPr="00CD45C8">
        <w:rPr>
          <w:b/>
          <w:szCs w:val="24"/>
        </w:rPr>
        <w:t xml:space="preserve"> </w:t>
      </w:r>
    </w:p>
    <w:p w:rsidR="00CD45C8" w:rsidRPr="00CD45C8" w:rsidRDefault="00CD45C8" w:rsidP="00CD45C8">
      <w:pPr>
        <w:pStyle w:val="NormlWeb"/>
        <w:spacing w:before="0" w:after="0"/>
        <w:jc w:val="both"/>
        <w:rPr>
          <w:szCs w:val="24"/>
        </w:rPr>
      </w:pPr>
      <w:proofErr w:type="gramStart"/>
      <w:r w:rsidRPr="00CD45C8">
        <w:rPr>
          <w:szCs w:val="24"/>
        </w:rPr>
        <w:t>kezdettel</w:t>
      </w:r>
      <w:proofErr w:type="gramEnd"/>
      <w:r w:rsidRPr="00CD45C8">
        <w:rPr>
          <w:szCs w:val="24"/>
        </w:rPr>
        <w:t xml:space="preserve"> ülésezik a képviselő-testület.</w:t>
      </w:r>
    </w:p>
    <w:p w:rsidR="00CD7CC6" w:rsidRPr="00CD45C8" w:rsidRDefault="00CD7CC6" w:rsidP="008133A2">
      <w:pPr>
        <w:pStyle w:val="NormlWeb"/>
        <w:spacing w:before="0" w:after="0"/>
        <w:jc w:val="both"/>
        <w:rPr>
          <w:szCs w:val="24"/>
        </w:rPr>
      </w:pPr>
    </w:p>
    <w:p w:rsidR="00292CFD" w:rsidRPr="004D2198" w:rsidRDefault="000F4B2D" w:rsidP="00292CFD">
      <w:pPr>
        <w:pStyle w:val="NormlWeb"/>
        <w:spacing w:before="0" w:after="0"/>
        <w:rPr>
          <w:szCs w:val="24"/>
        </w:rPr>
      </w:pPr>
      <w:r w:rsidRPr="004D2198">
        <w:rPr>
          <w:szCs w:val="24"/>
        </w:rPr>
        <w:t>Megkérdezte, hogy v</w:t>
      </w:r>
      <w:r w:rsidR="00292CFD" w:rsidRPr="004D2198">
        <w:rPr>
          <w:szCs w:val="24"/>
        </w:rPr>
        <w:t>an-e valakinek napirendi javaslata erre az ülésre?</w:t>
      </w:r>
    </w:p>
    <w:p w:rsidR="00292CFD" w:rsidRPr="004D2198" w:rsidRDefault="00292CFD" w:rsidP="00292CFD">
      <w:pPr>
        <w:rPr>
          <w:sz w:val="24"/>
          <w:szCs w:val="24"/>
        </w:rPr>
      </w:pPr>
    </w:p>
    <w:p w:rsidR="001E1287" w:rsidRPr="004D2198" w:rsidRDefault="00292CFD" w:rsidP="007E4DA3">
      <w:pPr>
        <w:pStyle w:val="NormlWeb"/>
        <w:spacing w:before="0" w:after="0"/>
        <w:jc w:val="both"/>
        <w:rPr>
          <w:szCs w:val="24"/>
        </w:rPr>
      </w:pPr>
      <w:r w:rsidRPr="004D2198">
        <w:rPr>
          <w:szCs w:val="24"/>
        </w:rPr>
        <w:t>N</w:t>
      </w:r>
      <w:r w:rsidR="001E1287" w:rsidRPr="004D2198">
        <w:rPr>
          <w:szCs w:val="24"/>
        </w:rPr>
        <w:t>apirendi javaslat nem hangzott el.</w:t>
      </w:r>
    </w:p>
    <w:p w:rsidR="00851EB6" w:rsidRPr="004D2198" w:rsidRDefault="00851EB6" w:rsidP="00D70E37">
      <w:pPr>
        <w:tabs>
          <w:tab w:val="left" w:pos="2268"/>
        </w:tabs>
        <w:ind w:right="57"/>
        <w:jc w:val="both"/>
        <w:rPr>
          <w:b/>
          <w:sz w:val="24"/>
          <w:szCs w:val="24"/>
          <w:u w:val="single"/>
        </w:rPr>
      </w:pPr>
    </w:p>
    <w:p w:rsidR="00BD1180" w:rsidRDefault="00F12245" w:rsidP="00D66EFF">
      <w:pPr>
        <w:jc w:val="both"/>
        <w:rPr>
          <w:b/>
          <w:sz w:val="24"/>
          <w:szCs w:val="24"/>
          <w:u w:val="single"/>
        </w:rPr>
      </w:pPr>
      <w:r>
        <w:rPr>
          <w:sz w:val="24"/>
          <w:szCs w:val="24"/>
        </w:rPr>
        <w:t xml:space="preserve">Megjegyezte, hogy pályázat benyújtása miatt, ezt megelőzően valószínű, hogy tartani kell </w:t>
      </w:r>
      <w:r w:rsidR="00D4237B">
        <w:rPr>
          <w:sz w:val="24"/>
          <w:szCs w:val="24"/>
        </w:rPr>
        <w:t xml:space="preserve">soron kívüli </w:t>
      </w:r>
      <w:r>
        <w:rPr>
          <w:sz w:val="24"/>
          <w:szCs w:val="24"/>
        </w:rPr>
        <w:t>képviselő-te</w:t>
      </w:r>
      <w:r w:rsidR="00CD07E0">
        <w:rPr>
          <w:sz w:val="24"/>
          <w:szCs w:val="24"/>
        </w:rPr>
        <w:t>s</w:t>
      </w:r>
      <w:r>
        <w:rPr>
          <w:sz w:val="24"/>
          <w:szCs w:val="24"/>
        </w:rPr>
        <w:t>tületi ülést.</w:t>
      </w:r>
    </w:p>
    <w:p w:rsidR="00BD1180" w:rsidRDefault="00BD1180" w:rsidP="00D66EFF">
      <w:pPr>
        <w:jc w:val="both"/>
        <w:rPr>
          <w:b/>
          <w:sz w:val="24"/>
          <w:szCs w:val="24"/>
          <w:u w:val="single"/>
        </w:rPr>
      </w:pPr>
    </w:p>
    <w:p w:rsidR="00BD1180" w:rsidRDefault="00BD1180" w:rsidP="00D66EFF">
      <w:pPr>
        <w:jc w:val="both"/>
        <w:rPr>
          <w:b/>
          <w:sz w:val="24"/>
          <w:szCs w:val="24"/>
          <w:u w:val="single"/>
        </w:rPr>
      </w:pPr>
    </w:p>
    <w:p w:rsidR="00BD1180" w:rsidRDefault="00BD1180" w:rsidP="00D66EFF">
      <w:pPr>
        <w:jc w:val="both"/>
        <w:rPr>
          <w:b/>
          <w:sz w:val="24"/>
          <w:szCs w:val="24"/>
          <w:u w:val="single"/>
        </w:rPr>
      </w:pPr>
    </w:p>
    <w:p w:rsidR="00BD1180" w:rsidRDefault="00BD1180" w:rsidP="00D66EFF">
      <w:pPr>
        <w:jc w:val="both"/>
        <w:rPr>
          <w:b/>
          <w:sz w:val="24"/>
          <w:szCs w:val="24"/>
          <w:u w:val="single"/>
        </w:rPr>
      </w:pPr>
    </w:p>
    <w:p w:rsidR="00BD1180" w:rsidRDefault="00BD1180" w:rsidP="00D66EFF">
      <w:pPr>
        <w:jc w:val="both"/>
        <w:rPr>
          <w:b/>
          <w:sz w:val="24"/>
          <w:szCs w:val="24"/>
          <w:u w:val="single"/>
        </w:rPr>
      </w:pPr>
    </w:p>
    <w:p w:rsidR="00D66EFF" w:rsidRPr="004D2198" w:rsidRDefault="00E01A51" w:rsidP="00D66EFF">
      <w:pPr>
        <w:jc w:val="both"/>
        <w:rPr>
          <w:sz w:val="24"/>
          <w:szCs w:val="24"/>
        </w:rPr>
      </w:pPr>
      <w:r w:rsidRPr="004D2198">
        <w:rPr>
          <w:b/>
          <w:sz w:val="24"/>
          <w:szCs w:val="24"/>
          <w:u w:val="single"/>
        </w:rPr>
        <w:t>Szepesi Tibor</w:t>
      </w:r>
      <w:r w:rsidR="00D66EFF" w:rsidRPr="004D2198">
        <w:rPr>
          <w:b/>
          <w:sz w:val="24"/>
          <w:szCs w:val="24"/>
          <w:u w:val="single"/>
        </w:rPr>
        <w:t xml:space="preserve"> polgármester:</w:t>
      </w:r>
      <w:r w:rsidR="00F12245">
        <w:rPr>
          <w:sz w:val="24"/>
          <w:szCs w:val="24"/>
        </w:rPr>
        <w:t xml:space="preserve"> </w:t>
      </w:r>
      <w:r w:rsidR="00D66EFF" w:rsidRPr="004D2198">
        <w:rPr>
          <w:sz w:val="24"/>
          <w:szCs w:val="24"/>
        </w:rPr>
        <w:t>Megköszönte a képviselő-testület tagjainak, a meghívottakn</w:t>
      </w:r>
      <w:r w:rsidR="00CD45C8">
        <w:rPr>
          <w:sz w:val="24"/>
          <w:szCs w:val="24"/>
        </w:rPr>
        <w:t xml:space="preserve">ak a megjelenését, </w:t>
      </w:r>
      <w:proofErr w:type="gramStart"/>
      <w:r w:rsidR="00CD45C8">
        <w:rPr>
          <w:sz w:val="24"/>
          <w:szCs w:val="24"/>
        </w:rPr>
        <w:t>aktivitását</w:t>
      </w:r>
      <w:proofErr w:type="gramEnd"/>
      <w:r w:rsidR="00CD45C8">
        <w:rPr>
          <w:sz w:val="24"/>
          <w:szCs w:val="24"/>
        </w:rPr>
        <w:t xml:space="preserve">, </w:t>
      </w:r>
      <w:r w:rsidR="00581616" w:rsidRPr="004D2198">
        <w:rPr>
          <w:sz w:val="24"/>
          <w:szCs w:val="24"/>
        </w:rPr>
        <w:t xml:space="preserve">majd </w:t>
      </w:r>
      <w:r w:rsidR="00D66EFF" w:rsidRPr="004D2198">
        <w:rPr>
          <w:sz w:val="24"/>
          <w:szCs w:val="24"/>
        </w:rPr>
        <w:t>a testületi ülést bezárta.</w:t>
      </w:r>
    </w:p>
    <w:p w:rsidR="004A70F9" w:rsidRPr="004D2198" w:rsidRDefault="004A70F9" w:rsidP="007704EC">
      <w:pPr>
        <w:rPr>
          <w:b/>
          <w:sz w:val="24"/>
          <w:szCs w:val="24"/>
          <w:u w:val="single"/>
        </w:rPr>
      </w:pPr>
    </w:p>
    <w:p w:rsidR="00394D5F" w:rsidRDefault="00394D5F" w:rsidP="007704EC">
      <w:pPr>
        <w:rPr>
          <w:b/>
          <w:sz w:val="24"/>
          <w:szCs w:val="24"/>
          <w:u w:val="single"/>
        </w:rPr>
      </w:pPr>
    </w:p>
    <w:p w:rsidR="00394D5F" w:rsidRPr="004D2198" w:rsidRDefault="00394D5F" w:rsidP="007704EC">
      <w:pPr>
        <w:rPr>
          <w:b/>
          <w:sz w:val="24"/>
          <w:szCs w:val="24"/>
          <w:u w:val="single"/>
        </w:rPr>
      </w:pPr>
    </w:p>
    <w:p w:rsidR="007704EC" w:rsidRPr="004D2198" w:rsidRDefault="007704EC" w:rsidP="007704EC">
      <w:pPr>
        <w:jc w:val="center"/>
        <w:rPr>
          <w:sz w:val="24"/>
          <w:szCs w:val="24"/>
        </w:rPr>
      </w:pPr>
      <w:r w:rsidRPr="004D2198">
        <w:rPr>
          <w:sz w:val="24"/>
          <w:szCs w:val="24"/>
        </w:rPr>
        <w:t xml:space="preserve">K. </w:t>
      </w:r>
      <w:proofErr w:type="gramStart"/>
      <w:r w:rsidRPr="004D2198">
        <w:rPr>
          <w:sz w:val="24"/>
          <w:szCs w:val="24"/>
        </w:rPr>
        <w:t>m</w:t>
      </w:r>
      <w:proofErr w:type="gramEnd"/>
      <w:r w:rsidRPr="004D2198">
        <w:rPr>
          <w:sz w:val="24"/>
          <w:szCs w:val="24"/>
        </w:rPr>
        <w:t xml:space="preserve">. </w:t>
      </w:r>
      <w:proofErr w:type="gramStart"/>
      <w:r w:rsidRPr="004D2198">
        <w:rPr>
          <w:sz w:val="24"/>
          <w:szCs w:val="24"/>
        </w:rPr>
        <w:t>f</w:t>
      </w:r>
      <w:proofErr w:type="gramEnd"/>
      <w:r w:rsidRPr="004D2198">
        <w:rPr>
          <w:sz w:val="24"/>
          <w:szCs w:val="24"/>
        </w:rPr>
        <w:t>.</w:t>
      </w:r>
    </w:p>
    <w:p w:rsidR="00ED1B7A" w:rsidRPr="004D2198" w:rsidRDefault="00ED1B7A" w:rsidP="007704EC">
      <w:pPr>
        <w:jc w:val="center"/>
        <w:rPr>
          <w:sz w:val="24"/>
          <w:szCs w:val="24"/>
        </w:rPr>
      </w:pPr>
    </w:p>
    <w:p w:rsidR="000B3A9E" w:rsidRPr="004D2198" w:rsidRDefault="000B3A9E" w:rsidP="007704EC">
      <w:pPr>
        <w:jc w:val="center"/>
        <w:rPr>
          <w:sz w:val="24"/>
          <w:szCs w:val="24"/>
        </w:rPr>
      </w:pPr>
    </w:p>
    <w:tbl>
      <w:tblPr>
        <w:tblW w:w="0" w:type="auto"/>
        <w:tblInd w:w="38" w:type="dxa"/>
        <w:tblLook w:val="01E0"/>
      </w:tblPr>
      <w:tblGrid>
        <w:gridCol w:w="4506"/>
        <w:gridCol w:w="4506"/>
      </w:tblGrid>
      <w:tr w:rsidR="00DA6F97" w:rsidRPr="00DA6F97" w:rsidTr="00DA6F97">
        <w:tc>
          <w:tcPr>
            <w:tcW w:w="4506" w:type="dxa"/>
          </w:tcPr>
          <w:p w:rsidR="00DA6F97" w:rsidRPr="00DA6F97" w:rsidRDefault="00DA6F97" w:rsidP="00DA6F97">
            <w:pPr>
              <w:jc w:val="center"/>
              <w:rPr>
                <w:sz w:val="24"/>
                <w:szCs w:val="24"/>
              </w:rPr>
            </w:pPr>
          </w:p>
        </w:tc>
        <w:tc>
          <w:tcPr>
            <w:tcW w:w="4506" w:type="dxa"/>
          </w:tcPr>
          <w:p w:rsidR="00DA6F97" w:rsidRPr="00DA6F97" w:rsidRDefault="00DA6F97" w:rsidP="00DA6F97">
            <w:pPr>
              <w:jc w:val="center"/>
              <w:rPr>
                <w:sz w:val="24"/>
                <w:szCs w:val="24"/>
              </w:rPr>
            </w:pPr>
          </w:p>
        </w:tc>
      </w:tr>
      <w:tr w:rsidR="00DA6F97" w:rsidRPr="00DA6F97" w:rsidTr="00DA6F97">
        <w:tc>
          <w:tcPr>
            <w:tcW w:w="4506" w:type="dxa"/>
          </w:tcPr>
          <w:p w:rsidR="00DA6F97" w:rsidRPr="00DA6F97" w:rsidRDefault="00DA6F97" w:rsidP="00DA6F97">
            <w:pPr>
              <w:jc w:val="center"/>
              <w:rPr>
                <w:b/>
                <w:sz w:val="24"/>
                <w:szCs w:val="24"/>
              </w:rPr>
            </w:pPr>
            <w:r w:rsidRPr="00DA6F97">
              <w:rPr>
                <w:b/>
                <w:sz w:val="24"/>
                <w:szCs w:val="24"/>
              </w:rPr>
              <w:t xml:space="preserve">(: Szepesi </w:t>
            </w:r>
            <w:proofErr w:type="gramStart"/>
            <w:r w:rsidRPr="00DA6F97">
              <w:rPr>
                <w:b/>
                <w:sz w:val="24"/>
                <w:szCs w:val="24"/>
              </w:rPr>
              <w:t>Tibor :</w:t>
            </w:r>
            <w:proofErr w:type="gramEnd"/>
            <w:r w:rsidRPr="00DA6F97">
              <w:rPr>
                <w:b/>
                <w:sz w:val="24"/>
                <w:szCs w:val="24"/>
              </w:rPr>
              <w:t>)</w:t>
            </w:r>
          </w:p>
        </w:tc>
        <w:tc>
          <w:tcPr>
            <w:tcW w:w="4506" w:type="dxa"/>
          </w:tcPr>
          <w:p w:rsidR="00DA6F97" w:rsidRPr="00DA6F97" w:rsidRDefault="00DA6F97" w:rsidP="00DA6F97">
            <w:pPr>
              <w:jc w:val="center"/>
              <w:rPr>
                <w:b/>
                <w:sz w:val="24"/>
                <w:szCs w:val="24"/>
              </w:rPr>
            </w:pPr>
            <w:r w:rsidRPr="00DA6F97">
              <w:rPr>
                <w:b/>
                <w:sz w:val="24"/>
                <w:szCs w:val="24"/>
              </w:rPr>
              <w:t xml:space="preserve">(: Rózsa </w:t>
            </w:r>
            <w:proofErr w:type="gramStart"/>
            <w:r w:rsidRPr="00DA6F97">
              <w:rPr>
                <w:b/>
                <w:sz w:val="24"/>
                <w:szCs w:val="24"/>
              </w:rPr>
              <w:t>Sándor :</w:t>
            </w:r>
            <w:proofErr w:type="gramEnd"/>
            <w:r w:rsidRPr="00DA6F97">
              <w:rPr>
                <w:b/>
                <w:sz w:val="24"/>
                <w:szCs w:val="24"/>
              </w:rPr>
              <w:t>)</w:t>
            </w:r>
          </w:p>
        </w:tc>
      </w:tr>
      <w:tr w:rsidR="00DA6F97" w:rsidRPr="00DA6F97" w:rsidTr="00DA6F97">
        <w:tc>
          <w:tcPr>
            <w:tcW w:w="4506" w:type="dxa"/>
          </w:tcPr>
          <w:p w:rsidR="00DA6F97" w:rsidRPr="00DA6F97" w:rsidRDefault="00DA6F97" w:rsidP="00DA6F97">
            <w:pPr>
              <w:jc w:val="center"/>
              <w:rPr>
                <w:sz w:val="24"/>
                <w:szCs w:val="24"/>
              </w:rPr>
            </w:pPr>
            <w:r w:rsidRPr="00DA6F97">
              <w:rPr>
                <w:sz w:val="24"/>
                <w:szCs w:val="24"/>
              </w:rPr>
              <w:t>polgármester</w:t>
            </w:r>
          </w:p>
        </w:tc>
        <w:tc>
          <w:tcPr>
            <w:tcW w:w="4506" w:type="dxa"/>
          </w:tcPr>
          <w:p w:rsidR="00DA6F97" w:rsidRPr="00DA6F97" w:rsidRDefault="00DA6F97" w:rsidP="00DA6F97">
            <w:pPr>
              <w:jc w:val="center"/>
              <w:rPr>
                <w:sz w:val="24"/>
                <w:szCs w:val="24"/>
              </w:rPr>
            </w:pPr>
            <w:r w:rsidRPr="00DA6F97">
              <w:rPr>
                <w:sz w:val="24"/>
                <w:szCs w:val="24"/>
              </w:rPr>
              <w:t>jegyző</w:t>
            </w:r>
          </w:p>
        </w:tc>
      </w:tr>
    </w:tbl>
    <w:p w:rsidR="00745B36" w:rsidRPr="004D2198" w:rsidRDefault="00745B36" w:rsidP="007704EC">
      <w:pPr>
        <w:jc w:val="center"/>
        <w:rPr>
          <w:sz w:val="24"/>
          <w:szCs w:val="24"/>
        </w:rPr>
      </w:pPr>
    </w:p>
    <w:p w:rsidR="00C24100" w:rsidRPr="004D2198" w:rsidRDefault="00C24100" w:rsidP="00E01AB3">
      <w:pPr>
        <w:jc w:val="center"/>
        <w:rPr>
          <w:sz w:val="24"/>
          <w:szCs w:val="24"/>
        </w:rPr>
      </w:pPr>
    </w:p>
    <w:p w:rsidR="0097700E" w:rsidRPr="004D2198" w:rsidRDefault="0097700E" w:rsidP="00E01AB3">
      <w:pPr>
        <w:jc w:val="center"/>
        <w:rPr>
          <w:sz w:val="24"/>
          <w:szCs w:val="24"/>
        </w:rPr>
      </w:pPr>
    </w:p>
    <w:sectPr w:rsidR="0097700E" w:rsidRPr="004D2198" w:rsidSect="00F7073B">
      <w:headerReference w:type="default" r:id="rId8"/>
      <w:footerReference w:type="even" r:id="rId9"/>
      <w:pgSz w:w="11907" w:h="16840" w:code="9"/>
      <w:pgMar w:top="1417" w:right="1275"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37B" w:rsidRDefault="00D4237B">
      <w:r>
        <w:separator/>
      </w:r>
    </w:p>
  </w:endnote>
  <w:endnote w:type="continuationSeparator" w:id="0">
    <w:p w:rsidR="00D4237B" w:rsidRDefault="00D423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0" w:usb1="00000000" w:usb2="00000000" w:usb3="00000000" w:csb0="00000000"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7B" w:rsidRDefault="00D411E7" w:rsidP="009B37A9">
    <w:pPr>
      <w:pStyle w:val="llb"/>
      <w:framePr w:wrap="around" w:vAnchor="text" w:hAnchor="margin" w:xAlign="center" w:y="1"/>
      <w:rPr>
        <w:rStyle w:val="Oldalszm"/>
      </w:rPr>
    </w:pPr>
    <w:r>
      <w:rPr>
        <w:rStyle w:val="Oldalszm"/>
      </w:rPr>
      <w:fldChar w:fldCharType="begin"/>
    </w:r>
    <w:r w:rsidR="00D4237B">
      <w:rPr>
        <w:rStyle w:val="Oldalszm"/>
      </w:rPr>
      <w:instrText xml:space="preserve">PAGE  </w:instrText>
    </w:r>
    <w:r>
      <w:rPr>
        <w:rStyle w:val="Oldalszm"/>
      </w:rPr>
      <w:fldChar w:fldCharType="end"/>
    </w:r>
  </w:p>
  <w:p w:rsidR="00D4237B" w:rsidRDefault="00D4237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37B" w:rsidRDefault="00D4237B">
      <w:r>
        <w:separator/>
      </w:r>
    </w:p>
  </w:footnote>
  <w:footnote w:type="continuationSeparator" w:id="0">
    <w:p w:rsidR="00D4237B" w:rsidRDefault="00D42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653"/>
      <w:docPartObj>
        <w:docPartGallery w:val="Page Numbers (Top of Page)"/>
        <w:docPartUnique/>
      </w:docPartObj>
    </w:sdtPr>
    <w:sdtContent>
      <w:p w:rsidR="00D4237B" w:rsidRDefault="00D411E7">
        <w:pPr>
          <w:pStyle w:val="lfej"/>
          <w:jc w:val="center"/>
        </w:pPr>
        <w:fldSimple w:instr=" PAGE   \* MERGEFORMAT ">
          <w:r w:rsidR="00CD07E0">
            <w:rPr>
              <w:noProof/>
            </w:rPr>
            <w:t>14</w:t>
          </w:r>
        </w:fldSimple>
      </w:p>
    </w:sdtContent>
  </w:sdt>
  <w:p w:rsidR="00D4237B" w:rsidRDefault="00D4237B" w:rsidP="00F76359">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12468D0"/>
    <w:multiLevelType w:val="hybridMultilevel"/>
    <w:tmpl w:val="69D81A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01F25ABD"/>
    <w:multiLevelType w:val="hybridMultilevel"/>
    <w:tmpl w:val="2D2C6DE2"/>
    <w:lvl w:ilvl="0" w:tplc="15466BB6">
      <w:start w:val="1"/>
      <w:numFmt w:val="decimal"/>
      <w:lvlText w:val="%1."/>
      <w:lvlJc w:val="left"/>
      <w:pPr>
        <w:ind w:left="753" w:hanging="360"/>
      </w:pPr>
      <w:rPr>
        <w:b w:val="0"/>
      </w:rPr>
    </w:lvl>
    <w:lvl w:ilvl="1" w:tplc="040E0019" w:tentative="1">
      <w:start w:val="1"/>
      <w:numFmt w:val="lowerLetter"/>
      <w:lvlText w:val="%2."/>
      <w:lvlJc w:val="left"/>
      <w:pPr>
        <w:ind w:left="1473" w:hanging="360"/>
      </w:pPr>
    </w:lvl>
    <w:lvl w:ilvl="2" w:tplc="040E001B" w:tentative="1">
      <w:start w:val="1"/>
      <w:numFmt w:val="lowerRoman"/>
      <w:lvlText w:val="%3."/>
      <w:lvlJc w:val="right"/>
      <w:pPr>
        <w:ind w:left="2193" w:hanging="180"/>
      </w:pPr>
    </w:lvl>
    <w:lvl w:ilvl="3" w:tplc="040E000F" w:tentative="1">
      <w:start w:val="1"/>
      <w:numFmt w:val="decimal"/>
      <w:lvlText w:val="%4."/>
      <w:lvlJc w:val="left"/>
      <w:pPr>
        <w:ind w:left="2913" w:hanging="360"/>
      </w:pPr>
    </w:lvl>
    <w:lvl w:ilvl="4" w:tplc="040E0019" w:tentative="1">
      <w:start w:val="1"/>
      <w:numFmt w:val="lowerLetter"/>
      <w:lvlText w:val="%5."/>
      <w:lvlJc w:val="left"/>
      <w:pPr>
        <w:ind w:left="3633" w:hanging="360"/>
      </w:pPr>
    </w:lvl>
    <w:lvl w:ilvl="5" w:tplc="040E001B" w:tentative="1">
      <w:start w:val="1"/>
      <w:numFmt w:val="lowerRoman"/>
      <w:lvlText w:val="%6."/>
      <w:lvlJc w:val="right"/>
      <w:pPr>
        <w:ind w:left="4353" w:hanging="180"/>
      </w:pPr>
    </w:lvl>
    <w:lvl w:ilvl="6" w:tplc="040E000F" w:tentative="1">
      <w:start w:val="1"/>
      <w:numFmt w:val="decimal"/>
      <w:lvlText w:val="%7."/>
      <w:lvlJc w:val="left"/>
      <w:pPr>
        <w:ind w:left="5073" w:hanging="360"/>
      </w:pPr>
    </w:lvl>
    <w:lvl w:ilvl="7" w:tplc="040E0019" w:tentative="1">
      <w:start w:val="1"/>
      <w:numFmt w:val="lowerLetter"/>
      <w:lvlText w:val="%8."/>
      <w:lvlJc w:val="left"/>
      <w:pPr>
        <w:ind w:left="5793" w:hanging="360"/>
      </w:pPr>
    </w:lvl>
    <w:lvl w:ilvl="8" w:tplc="040E001B" w:tentative="1">
      <w:start w:val="1"/>
      <w:numFmt w:val="lowerRoman"/>
      <w:lvlText w:val="%9."/>
      <w:lvlJc w:val="right"/>
      <w:pPr>
        <w:ind w:left="6513" w:hanging="180"/>
      </w:pPr>
    </w:lvl>
  </w:abstractNum>
  <w:abstractNum w:abstractNumId="31">
    <w:nsid w:val="02A400CF"/>
    <w:multiLevelType w:val="hybridMultilevel"/>
    <w:tmpl w:val="5B58995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nsid w:val="032A17FE"/>
    <w:multiLevelType w:val="hybridMultilevel"/>
    <w:tmpl w:val="4DB2022A"/>
    <w:lvl w:ilvl="0" w:tplc="15466BB6">
      <w:start w:val="1"/>
      <w:numFmt w:val="decimal"/>
      <w:lvlText w:val="%1."/>
      <w:lvlJc w:val="left"/>
      <w:pPr>
        <w:ind w:left="753"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4">
    <w:nsid w:val="08474B8C"/>
    <w:multiLevelType w:val="hybridMultilevel"/>
    <w:tmpl w:val="E7CABB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0EFD2622"/>
    <w:multiLevelType w:val="hybridMultilevel"/>
    <w:tmpl w:val="1F3E10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7">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8">
    <w:nsid w:val="0FEC0C8F"/>
    <w:multiLevelType w:val="hybridMultilevel"/>
    <w:tmpl w:val="83D4CB88"/>
    <w:name w:val="WW8Num111"/>
    <w:lvl w:ilvl="0" w:tplc="96745E8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108459DC"/>
    <w:multiLevelType w:val="hybridMultilevel"/>
    <w:tmpl w:val="5C5A4840"/>
    <w:lvl w:ilvl="0" w:tplc="0494E9C2">
      <w:start w:val="1"/>
      <w:numFmt w:val="decimal"/>
      <w:lvlText w:val="%1."/>
      <w:lvlJc w:val="left"/>
      <w:pPr>
        <w:ind w:left="2912" w:hanging="360"/>
      </w:pPr>
      <w:rPr>
        <w:b w:val="0"/>
      </w:rPr>
    </w:lvl>
    <w:lvl w:ilvl="1" w:tplc="040E0019" w:tentative="1">
      <w:start w:val="1"/>
      <w:numFmt w:val="lowerLetter"/>
      <w:lvlText w:val="%2."/>
      <w:lvlJc w:val="left"/>
      <w:pPr>
        <w:ind w:left="3632" w:hanging="360"/>
      </w:pPr>
    </w:lvl>
    <w:lvl w:ilvl="2" w:tplc="040E001B" w:tentative="1">
      <w:start w:val="1"/>
      <w:numFmt w:val="lowerRoman"/>
      <w:lvlText w:val="%3."/>
      <w:lvlJc w:val="right"/>
      <w:pPr>
        <w:ind w:left="4352" w:hanging="180"/>
      </w:pPr>
    </w:lvl>
    <w:lvl w:ilvl="3" w:tplc="040E000F" w:tentative="1">
      <w:start w:val="1"/>
      <w:numFmt w:val="decimal"/>
      <w:lvlText w:val="%4."/>
      <w:lvlJc w:val="left"/>
      <w:pPr>
        <w:ind w:left="5072" w:hanging="360"/>
      </w:pPr>
    </w:lvl>
    <w:lvl w:ilvl="4" w:tplc="040E0019" w:tentative="1">
      <w:start w:val="1"/>
      <w:numFmt w:val="lowerLetter"/>
      <w:lvlText w:val="%5."/>
      <w:lvlJc w:val="left"/>
      <w:pPr>
        <w:ind w:left="5792" w:hanging="360"/>
      </w:pPr>
    </w:lvl>
    <w:lvl w:ilvl="5" w:tplc="040E001B" w:tentative="1">
      <w:start w:val="1"/>
      <w:numFmt w:val="lowerRoman"/>
      <w:lvlText w:val="%6."/>
      <w:lvlJc w:val="right"/>
      <w:pPr>
        <w:ind w:left="6512" w:hanging="180"/>
      </w:pPr>
    </w:lvl>
    <w:lvl w:ilvl="6" w:tplc="040E000F" w:tentative="1">
      <w:start w:val="1"/>
      <w:numFmt w:val="decimal"/>
      <w:lvlText w:val="%7."/>
      <w:lvlJc w:val="left"/>
      <w:pPr>
        <w:ind w:left="7232" w:hanging="360"/>
      </w:pPr>
    </w:lvl>
    <w:lvl w:ilvl="7" w:tplc="040E0019" w:tentative="1">
      <w:start w:val="1"/>
      <w:numFmt w:val="lowerLetter"/>
      <w:lvlText w:val="%8."/>
      <w:lvlJc w:val="left"/>
      <w:pPr>
        <w:ind w:left="7952" w:hanging="360"/>
      </w:pPr>
    </w:lvl>
    <w:lvl w:ilvl="8" w:tplc="040E001B" w:tentative="1">
      <w:start w:val="1"/>
      <w:numFmt w:val="lowerRoman"/>
      <w:lvlText w:val="%9."/>
      <w:lvlJc w:val="right"/>
      <w:pPr>
        <w:ind w:left="8672" w:hanging="180"/>
      </w:pPr>
    </w:lvl>
  </w:abstractNum>
  <w:abstractNum w:abstractNumId="40">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1">
    <w:nsid w:val="15824878"/>
    <w:multiLevelType w:val="hybridMultilevel"/>
    <w:tmpl w:val="167C0124"/>
    <w:name w:val="WW8Num110"/>
    <w:lvl w:ilvl="0" w:tplc="0000000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182877EB"/>
    <w:multiLevelType w:val="hybridMultilevel"/>
    <w:tmpl w:val="63D4465E"/>
    <w:lvl w:ilvl="0" w:tplc="040E000F">
      <w:start w:val="1"/>
      <w:numFmt w:val="decimal"/>
      <w:lvlText w:val="%1."/>
      <w:lvlJc w:val="left"/>
      <w:pPr>
        <w:ind w:left="19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3">
    <w:nsid w:val="18B50002"/>
    <w:multiLevelType w:val="hybridMultilevel"/>
    <w:tmpl w:val="D7F8F74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4">
    <w:nsid w:val="1BAF4219"/>
    <w:multiLevelType w:val="hybridMultilevel"/>
    <w:tmpl w:val="1444CCDA"/>
    <w:name w:val="WW8Num72"/>
    <w:lvl w:ilvl="0" w:tplc="AF585526">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5">
    <w:nsid w:val="1D3A6E87"/>
    <w:multiLevelType w:val="hybridMultilevel"/>
    <w:tmpl w:val="E5FECC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6">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7">
    <w:nsid w:val="22CD529F"/>
    <w:multiLevelType w:val="hybridMultilevel"/>
    <w:tmpl w:val="ECCC10A6"/>
    <w:lvl w:ilvl="0" w:tplc="CFC0B240">
      <w:start w:val="1"/>
      <w:numFmt w:val="decimal"/>
      <w:lvlText w:val="%1."/>
      <w:lvlJc w:val="left"/>
      <w:pPr>
        <w:ind w:left="294" w:hanging="360"/>
      </w:pPr>
    </w:lvl>
    <w:lvl w:ilvl="1" w:tplc="040E0019">
      <w:start w:val="1"/>
      <w:numFmt w:val="lowerLetter"/>
      <w:lvlText w:val="%2."/>
      <w:lvlJc w:val="left"/>
      <w:pPr>
        <w:ind w:left="1014" w:hanging="360"/>
      </w:pPr>
    </w:lvl>
    <w:lvl w:ilvl="2" w:tplc="040E001B">
      <w:start w:val="1"/>
      <w:numFmt w:val="lowerRoman"/>
      <w:lvlText w:val="%3."/>
      <w:lvlJc w:val="right"/>
      <w:pPr>
        <w:ind w:left="1734"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8">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43221AE"/>
    <w:multiLevelType w:val="hybridMultilevel"/>
    <w:tmpl w:val="F8C415D8"/>
    <w:name w:val="WW8Num422"/>
    <w:lvl w:ilvl="0" w:tplc="57C6B702">
      <w:start w:val="1"/>
      <w:numFmt w:val="decimal"/>
      <w:lvlText w:val="%1."/>
      <w:lvlJc w:val="left"/>
      <w:pPr>
        <w:ind w:left="720" w:hanging="360"/>
      </w:p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50">
    <w:nsid w:val="36FB7894"/>
    <w:multiLevelType w:val="hybridMultilevel"/>
    <w:tmpl w:val="9238108C"/>
    <w:lvl w:ilvl="0" w:tplc="13BA03D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2">
    <w:nsid w:val="3E4C1B55"/>
    <w:multiLevelType w:val="hybridMultilevel"/>
    <w:tmpl w:val="A6906092"/>
    <w:name w:val="WW8Num723"/>
    <w:lvl w:ilvl="0" w:tplc="AF585526">
      <w:start w:val="1"/>
      <w:numFmt w:val="bullet"/>
      <w:lvlText w:val=""/>
      <w:lvlJc w:val="left"/>
      <w:pPr>
        <w:ind w:left="720" w:hanging="360"/>
      </w:pPr>
      <w:rPr>
        <w:rFonts w:ascii="Wingdings" w:hAnsi="Wingdings"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53">
    <w:nsid w:val="3F7E0A52"/>
    <w:multiLevelType w:val="hybridMultilevel"/>
    <w:tmpl w:val="6FC67D7E"/>
    <w:lvl w:ilvl="0" w:tplc="167A8A4E">
      <w:start w:val="1"/>
      <w:numFmt w:val="decimal"/>
      <w:lvlText w:val="%1."/>
      <w:lvlJc w:val="left"/>
      <w:pPr>
        <w:ind w:left="213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4">
    <w:nsid w:val="4053721B"/>
    <w:multiLevelType w:val="hybridMultilevel"/>
    <w:tmpl w:val="8A3EFE9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5">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6">
    <w:nsid w:val="47B94C87"/>
    <w:multiLevelType w:val="hybridMultilevel"/>
    <w:tmpl w:val="63D4465E"/>
    <w:lvl w:ilvl="0" w:tplc="040E000F">
      <w:start w:val="1"/>
      <w:numFmt w:val="decimal"/>
      <w:lvlText w:val="%1."/>
      <w:lvlJc w:val="left"/>
      <w:pPr>
        <w:ind w:left="19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7">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4D015A63"/>
    <w:multiLevelType w:val="hybridMultilevel"/>
    <w:tmpl w:val="170EC5C2"/>
    <w:lvl w:ilvl="0" w:tplc="DD4AF75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4F4E2257"/>
    <w:multiLevelType w:val="hybridMultilevel"/>
    <w:tmpl w:val="1CD6BE16"/>
    <w:lvl w:ilvl="0" w:tplc="040E0001">
      <w:start w:val="1"/>
      <w:numFmt w:val="bullet"/>
      <w:lvlText w:val=""/>
      <w:lvlJc w:val="left"/>
      <w:pPr>
        <w:ind w:left="2912" w:hanging="360"/>
      </w:pPr>
      <w:rPr>
        <w:rFonts w:ascii="Symbol" w:hAnsi="Symbol" w:hint="default"/>
      </w:rPr>
    </w:lvl>
    <w:lvl w:ilvl="1" w:tplc="040E0003" w:tentative="1">
      <w:start w:val="1"/>
      <w:numFmt w:val="bullet"/>
      <w:lvlText w:val="o"/>
      <w:lvlJc w:val="left"/>
      <w:pPr>
        <w:ind w:left="3632" w:hanging="360"/>
      </w:pPr>
      <w:rPr>
        <w:rFonts w:ascii="Courier New" w:hAnsi="Courier New" w:cs="Courier New" w:hint="default"/>
      </w:rPr>
    </w:lvl>
    <w:lvl w:ilvl="2" w:tplc="040E0005" w:tentative="1">
      <w:start w:val="1"/>
      <w:numFmt w:val="bullet"/>
      <w:lvlText w:val=""/>
      <w:lvlJc w:val="left"/>
      <w:pPr>
        <w:ind w:left="4352" w:hanging="360"/>
      </w:pPr>
      <w:rPr>
        <w:rFonts w:ascii="Wingdings" w:hAnsi="Wingdings" w:hint="default"/>
      </w:rPr>
    </w:lvl>
    <w:lvl w:ilvl="3" w:tplc="040E0001" w:tentative="1">
      <w:start w:val="1"/>
      <w:numFmt w:val="bullet"/>
      <w:lvlText w:val=""/>
      <w:lvlJc w:val="left"/>
      <w:pPr>
        <w:ind w:left="5072" w:hanging="360"/>
      </w:pPr>
      <w:rPr>
        <w:rFonts w:ascii="Symbol" w:hAnsi="Symbol" w:hint="default"/>
      </w:rPr>
    </w:lvl>
    <w:lvl w:ilvl="4" w:tplc="040E0003" w:tentative="1">
      <w:start w:val="1"/>
      <w:numFmt w:val="bullet"/>
      <w:lvlText w:val="o"/>
      <w:lvlJc w:val="left"/>
      <w:pPr>
        <w:ind w:left="5792" w:hanging="360"/>
      </w:pPr>
      <w:rPr>
        <w:rFonts w:ascii="Courier New" w:hAnsi="Courier New" w:cs="Courier New" w:hint="default"/>
      </w:rPr>
    </w:lvl>
    <w:lvl w:ilvl="5" w:tplc="040E0005" w:tentative="1">
      <w:start w:val="1"/>
      <w:numFmt w:val="bullet"/>
      <w:lvlText w:val=""/>
      <w:lvlJc w:val="left"/>
      <w:pPr>
        <w:ind w:left="6512" w:hanging="360"/>
      </w:pPr>
      <w:rPr>
        <w:rFonts w:ascii="Wingdings" w:hAnsi="Wingdings" w:hint="default"/>
      </w:rPr>
    </w:lvl>
    <w:lvl w:ilvl="6" w:tplc="040E0001" w:tentative="1">
      <w:start w:val="1"/>
      <w:numFmt w:val="bullet"/>
      <w:lvlText w:val=""/>
      <w:lvlJc w:val="left"/>
      <w:pPr>
        <w:ind w:left="7232" w:hanging="360"/>
      </w:pPr>
      <w:rPr>
        <w:rFonts w:ascii="Symbol" w:hAnsi="Symbol" w:hint="default"/>
      </w:rPr>
    </w:lvl>
    <w:lvl w:ilvl="7" w:tplc="040E0003" w:tentative="1">
      <w:start w:val="1"/>
      <w:numFmt w:val="bullet"/>
      <w:lvlText w:val="o"/>
      <w:lvlJc w:val="left"/>
      <w:pPr>
        <w:ind w:left="7952" w:hanging="360"/>
      </w:pPr>
      <w:rPr>
        <w:rFonts w:ascii="Courier New" w:hAnsi="Courier New" w:cs="Courier New" w:hint="default"/>
      </w:rPr>
    </w:lvl>
    <w:lvl w:ilvl="8" w:tplc="040E0005" w:tentative="1">
      <w:start w:val="1"/>
      <w:numFmt w:val="bullet"/>
      <w:lvlText w:val=""/>
      <w:lvlJc w:val="left"/>
      <w:pPr>
        <w:ind w:left="8672" w:hanging="360"/>
      </w:pPr>
      <w:rPr>
        <w:rFonts w:ascii="Wingdings" w:hAnsi="Wingdings" w:hint="default"/>
      </w:rPr>
    </w:lvl>
  </w:abstractNum>
  <w:abstractNum w:abstractNumId="60">
    <w:nsid w:val="50FF096E"/>
    <w:multiLevelType w:val="hybridMultilevel"/>
    <w:tmpl w:val="E52084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1">
    <w:nsid w:val="562813C7"/>
    <w:multiLevelType w:val="singleLevel"/>
    <w:tmpl w:val="C5247010"/>
    <w:lvl w:ilvl="0">
      <w:start w:val="1"/>
      <w:numFmt w:val="decimal"/>
      <w:lvlText w:val="%1."/>
      <w:lvlJc w:val="left"/>
      <w:pPr>
        <w:tabs>
          <w:tab w:val="num" w:pos="1571"/>
        </w:tabs>
        <w:ind w:left="1571" w:hanging="360"/>
      </w:pPr>
      <w:rPr>
        <w:rFonts w:hint="default"/>
      </w:rPr>
    </w:lvl>
  </w:abstractNum>
  <w:abstractNum w:abstractNumId="62">
    <w:nsid w:val="56456A9D"/>
    <w:multiLevelType w:val="hybridMultilevel"/>
    <w:tmpl w:val="E064E1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nsid w:val="56827A53"/>
    <w:multiLevelType w:val="hybridMultilevel"/>
    <w:tmpl w:val="484AB6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56B938C5"/>
    <w:multiLevelType w:val="hybridMultilevel"/>
    <w:tmpl w:val="28E077A0"/>
    <w:lvl w:ilvl="0" w:tplc="9A3EBE2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57F238AC"/>
    <w:multiLevelType w:val="hybridMultilevel"/>
    <w:tmpl w:val="E064E1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587D7D12"/>
    <w:multiLevelType w:val="hybridMultilevel"/>
    <w:tmpl w:val="5C5A4840"/>
    <w:lvl w:ilvl="0" w:tplc="0494E9C2">
      <w:start w:val="1"/>
      <w:numFmt w:val="decimal"/>
      <w:lvlText w:val="%1."/>
      <w:lvlJc w:val="left"/>
      <w:pPr>
        <w:ind w:left="2912" w:hanging="360"/>
      </w:pPr>
      <w:rPr>
        <w:b w:val="0"/>
      </w:rPr>
    </w:lvl>
    <w:lvl w:ilvl="1" w:tplc="040E0019" w:tentative="1">
      <w:start w:val="1"/>
      <w:numFmt w:val="lowerLetter"/>
      <w:lvlText w:val="%2."/>
      <w:lvlJc w:val="left"/>
      <w:pPr>
        <w:ind w:left="3632" w:hanging="360"/>
      </w:pPr>
    </w:lvl>
    <w:lvl w:ilvl="2" w:tplc="040E001B" w:tentative="1">
      <w:start w:val="1"/>
      <w:numFmt w:val="lowerRoman"/>
      <w:lvlText w:val="%3."/>
      <w:lvlJc w:val="right"/>
      <w:pPr>
        <w:ind w:left="4352" w:hanging="180"/>
      </w:pPr>
    </w:lvl>
    <w:lvl w:ilvl="3" w:tplc="040E000F" w:tentative="1">
      <w:start w:val="1"/>
      <w:numFmt w:val="decimal"/>
      <w:lvlText w:val="%4."/>
      <w:lvlJc w:val="left"/>
      <w:pPr>
        <w:ind w:left="5072" w:hanging="360"/>
      </w:pPr>
    </w:lvl>
    <w:lvl w:ilvl="4" w:tplc="040E0019" w:tentative="1">
      <w:start w:val="1"/>
      <w:numFmt w:val="lowerLetter"/>
      <w:lvlText w:val="%5."/>
      <w:lvlJc w:val="left"/>
      <w:pPr>
        <w:ind w:left="5792" w:hanging="360"/>
      </w:pPr>
    </w:lvl>
    <w:lvl w:ilvl="5" w:tplc="040E001B" w:tentative="1">
      <w:start w:val="1"/>
      <w:numFmt w:val="lowerRoman"/>
      <w:lvlText w:val="%6."/>
      <w:lvlJc w:val="right"/>
      <w:pPr>
        <w:ind w:left="6512" w:hanging="180"/>
      </w:pPr>
    </w:lvl>
    <w:lvl w:ilvl="6" w:tplc="040E000F" w:tentative="1">
      <w:start w:val="1"/>
      <w:numFmt w:val="decimal"/>
      <w:lvlText w:val="%7."/>
      <w:lvlJc w:val="left"/>
      <w:pPr>
        <w:ind w:left="7232" w:hanging="360"/>
      </w:pPr>
    </w:lvl>
    <w:lvl w:ilvl="7" w:tplc="040E0019" w:tentative="1">
      <w:start w:val="1"/>
      <w:numFmt w:val="lowerLetter"/>
      <w:lvlText w:val="%8."/>
      <w:lvlJc w:val="left"/>
      <w:pPr>
        <w:ind w:left="7952" w:hanging="360"/>
      </w:pPr>
    </w:lvl>
    <w:lvl w:ilvl="8" w:tplc="040E001B" w:tentative="1">
      <w:start w:val="1"/>
      <w:numFmt w:val="lowerRoman"/>
      <w:lvlText w:val="%9."/>
      <w:lvlJc w:val="right"/>
      <w:pPr>
        <w:ind w:left="8672" w:hanging="180"/>
      </w:pPr>
    </w:lvl>
  </w:abstractNum>
  <w:abstractNum w:abstractNumId="67">
    <w:nsid w:val="61DA432E"/>
    <w:multiLevelType w:val="hybridMultilevel"/>
    <w:tmpl w:val="1E04CC6A"/>
    <w:lvl w:ilvl="0" w:tplc="1CEA8172">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62785E38"/>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9">
    <w:nsid w:val="63592AA3"/>
    <w:multiLevelType w:val="hybridMultilevel"/>
    <w:tmpl w:val="E9529F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66ED58F8"/>
    <w:multiLevelType w:val="hybridMultilevel"/>
    <w:tmpl w:val="09009F94"/>
    <w:lvl w:ilvl="0" w:tplc="040E0017">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1">
    <w:nsid w:val="6CC3358E"/>
    <w:multiLevelType w:val="hybridMultilevel"/>
    <w:tmpl w:val="657CCB26"/>
    <w:lvl w:ilvl="0" w:tplc="F54AD128">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72446BD9"/>
    <w:multiLevelType w:val="hybridMultilevel"/>
    <w:tmpl w:val="8A4E6770"/>
    <w:lvl w:ilvl="0" w:tplc="2F16D450">
      <w:start w:val="1"/>
      <w:numFmt w:val="decimal"/>
      <w:lvlText w:val="%1."/>
      <w:lvlJc w:val="left"/>
      <w:pPr>
        <w:ind w:left="393" w:hanging="360"/>
      </w:pPr>
      <w:rPr>
        <w:rFonts w:hint="default"/>
        <w:sz w:val="24"/>
      </w:rPr>
    </w:lvl>
    <w:lvl w:ilvl="1" w:tplc="040E0019" w:tentative="1">
      <w:start w:val="1"/>
      <w:numFmt w:val="lowerLetter"/>
      <w:lvlText w:val="%2."/>
      <w:lvlJc w:val="left"/>
      <w:pPr>
        <w:ind w:left="1113" w:hanging="360"/>
      </w:pPr>
    </w:lvl>
    <w:lvl w:ilvl="2" w:tplc="040E001B" w:tentative="1">
      <w:start w:val="1"/>
      <w:numFmt w:val="lowerRoman"/>
      <w:lvlText w:val="%3."/>
      <w:lvlJc w:val="right"/>
      <w:pPr>
        <w:ind w:left="1833" w:hanging="180"/>
      </w:pPr>
    </w:lvl>
    <w:lvl w:ilvl="3" w:tplc="040E000F" w:tentative="1">
      <w:start w:val="1"/>
      <w:numFmt w:val="decimal"/>
      <w:lvlText w:val="%4."/>
      <w:lvlJc w:val="left"/>
      <w:pPr>
        <w:ind w:left="2553" w:hanging="360"/>
      </w:pPr>
    </w:lvl>
    <w:lvl w:ilvl="4" w:tplc="040E0019" w:tentative="1">
      <w:start w:val="1"/>
      <w:numFmt w:val="lowerLetter"/>
      <w:lvlText w:val="%5."/>
      <w:lvlJc w:val="left"/>
      <w:pPr>
        <w:ind w:left="3273" w:hanging="360"/>
      </w:pPr>
    </w:lvl>
    <w:lvl w:ilvl="5" w:tplc="040E001B" w:tentative="1">
      <w:start w:val="1"/>
      <w:numFmt w:val="lowerRoman"/>
      <w:lvlText w:val="%6."/>
      <w:lvlJc w:val="right"/>
      <w:pPr>
        <w:ind w:left="3993" w:hanging="180"/>
      </w:pPr>
    </w:lvl>
    <w:lvl w:ilvl="6" w:tplc="040E000F" w:tentative="1">
      <w:start w:val="1"/>
      <w:numFmt w:val="decimal"/>
      <w:lvlText w:val="%7."/>
      <w:lvlJc w:val="left"/>
      <w:pPr>
        <w:ind w:left="4713" w:hanging="360"/>
      </w:pPr>
    </w:lvl>
    <w:lvl w:ilvl="7" w:tplc="040E0019" w:tentative="1">
      <w:start w:val="1"/>
      <w:numFmt w:val="lowerLetter"/>
      <w:lvlText w:val="%8."/>
      <w:lvlJc w:val="left"/>
      <w:pPr>
        <w:ind w:left="5433" w:hanging="360"/>
      </w:pPr>
    </w:lvl>
    <w:lvl w:ilvl="8" w:tplc="040E001B" w:tentative="1">
      <w:start w:val="1"/>
      <w:numFmt w:val="lowerRoman"/>
      <w:lvlText w:val="%9."/>
      <w:lvlJc w:val="right"/>
      <w:pPr>
        <w:ind w:left="6153" w:hanging="180"/>
      </w:pPr>
    </w:lvl>
  </w:abstractNum>
  <w:abstractNum w:abstractNumId="73">
    <w:nsid w:val="78176E32"/>
    <w:multiLevelType w:val="hybridMultilevel"/>
    <w:tmpl w:val="96E0A210"/>
    <w:name w:val="WW8Num4222"/>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4">
    <w:nsid w:val="7A7C291F"/>
    <w:multiLevelType w:val="hybridMultilevel"/>
    <w:tmpl w:val="63D2DD38"/>
    <w:name w:val="WW8Num722222"/>
    <w:lvl w:ilvl="0" w:tplc="A516B5AC">
      <w:start w:val="1"/>
      <w:numFmt w:val="decimal"/>
      <w:lvlText w:val="%1."/>
      <w:lvlJc w:val="left"/>
      <w:pPr>
        <w:tabs>
          <w:tab w:val="num" w:pos="1065"/>
        </w:tabs>
        <w:ind w:left="1065" w:hanging="360"/>
      </w:pPr>
      <w:rPr>
        <w:rFonts w:hint="default"/>
      </w:rPr>
    </w:lvl>
    <w:lvl w:ilvl="1" w:tplc="19040AD6" w:tentative="1">
      <w:start w:val="1"/>
      <w:numFmt w:val="lowerLetter"/>
      <w:lvlText w:val="%2."/>
      <w:lvlJc w:val="left"/>
      <w:pPr>
        <w:tabs>
          <w:tab w:val="num" w:pos="1440"/>
        </w:tabs>
        <w:ind w:left="1440" w:hanging="360"/>
      </w:pPr>
    </w:lvl>
    <w:lvl w:ilvl="2" w:tplc="0AB8743E" w:tentative="1">
      <w:start w:val="1"/>
      <w:numFmt w:val="lowerRoman"/>
      <w:lvlText w:val="%3."/>
      <w:lvlJc w:val="right"/>
      <w:pPr>
        <w:tabs>
          <w:tab w:val="num" w:pos="2160"/>
        </w:tabs>
        <w:ind w:left="2160" w:hanging="180"/>
      </w:pPr>
    </w:lvl>
    <w:lvl w:ilvl="3" w:tplc="FE06B23E" w:tentative="1">
      <w:start w:val="1"/>
      <w:numFmt w:val="decimal"/>
      <w:lvlText w:val="%4."/>
      <w:lvlJc w:val="left"/>
      <w:pPr>
        <w:tabs>
          <w:tab w:val="num" w:pos="2880"/>
        </w:tabs>
        <w:ind w:left="2880" w:hanging="360"/>
      </w:pPr>
    </w:lvl>
    <w:lvl w:ilvl="4" w:tplc="6422E62A" w:tentative="1">
      <w:start w:val="1"/>
      <w:numFmt w:val="lowerLetter"/>
      <w:lvlText w:val="%5."/>
      <w:lvlJc w:val="left"/>
      <w:pPr>
        <w:tabs>
          <w:tab w:val="num" w:pos="3600"/>
        </w:tabs>
        <w:ind w:left="3600" w:hanging="360"/>
      </w:pPr>
    </w:lvl>
    <w:lvl w:ilvl="5" w:tplc="5EFECBE2" w:tentative="1">
      <w:start w:val="1"/>
      <w:numFmt w:val="lowerRoman"/>
      <w:lvlText w:val="%6."/>
      <w:lvlJc w:val="right"/>
      <w:pPr>
        <w:tabs>
          <w:tab w:val="num" w:pos="4320"/>
        </w:tabs>
        <w:ind w:left="4320" w:hanging="180"/>
      </w:pPr>
    </w:lvl>
    <w:lvl w:ilvl="6" w:tplc="2AFEB608" w:tentative="1">
      <w:start w:val="1"/>
      <w:numFmt w:val="decimal"/>
      <w:lvlText w:val="%7."/>
      <w:lvlJc w:val="left"/>
      <w:pPr>
        <w:tabs>
          <w:tab w:val="num" w:pos="5040"/>
        </w:tabs>
        <w:ind w:left="5040" w:hanging="360"/>
      </w:pPr>
    </w:lvl>
    <w:lvl w:ilvl="7" w:tplc="F6582ED4" w:tentative="1">
      <w:start w:val="1"/>
      <w:numFmt w:val="lowerLetter"/>
      <w:lvlText w:val="%8."/>
      <w:lvlJc w:val="left"/>
      <w:pPr>
        <w:tabs>
          <w:tab w:val="num" w:pos="5760"/>
        </w:tabs>
        <w:ind w:left="5760" w:hanging="360"/>
      </w:pPr>
    </w:lvl>
    <w:lvl w:ilvl="8" w:tplc="E50CA424" w:tentative="1">
      <w:start w:val="1"/>
      <w:numFmt w:val="lowerRoman"/>
      <w:lvlText w:val="%9."/>
      <w:lvlJc w:val="right"/>
      <w:pPr>
        <w:tabs>
          <w:tab w:val="num" w:pos="6480"/>
        </w:tabs>
        <w:ind w:left="6480" w:hanging="180"/>
      </w:pPr>
    </w:lvl>
  </w:abstractNum>
  <w:abstractNum w:abstractNumId="75">
    <w:nsid w:val="7BB22130"/>
    <w:multiLevelType w:val="hybridMultilevel"/>
    <w:tmpl w:val="F154E8FA"/>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51"/>
  </w:num>
  <w:num w:numId="5">
    <w:abstractNumId w:val="70"/>
  </w:num>
  <w:num w:numId="6">
    <w:abstractNumId w:val="48"/>
  </w:num>
  <w:num w:numId="7">
    <w:abstractNumId w:val="55"/>
  </w:num>
  <w:num w:numId="8">
    <w:abstractNumId w:val="64"/>
  </w:num>
  <w:num w:numId="9">
    <w:abstractNumId w:val="40"/>
  </w:num>
  <w:num w:numId="10">
    <w:abstractNumId w:val="46"/>
  </w:num>
  <w:num w:numId="11">
    <w:abstractNumId w:val="49"/>
  </w:num>
  <w:num w:numId="12">
    <w:abstractNumId w:val="76"/>
  </w:num>
  <w:num w:numId="13">
    <w:abstractNumId w:val="69"/>
  </w:num>
  <w:num w:numId="14">
    <w:abstractNumId w:val="34"/>
  </w:num>
  <w:num w:numId="15">
    <w:abstractNumId w:val="63"/>
  </w:num>
  <w:num w:numId="16">
    <w:abstractNumId w:val="57"/>
  </w:num>
  <w:num w:numId="17">
    <w:abstractNumId w:val="65"/>
  </w:num>
  <w:num w:numId="18">
    <w:abstractNumId w:val="58"/>
  </w:num>
  <w:num w:numId="19">
    <w:abstractNumId w:val="37"/>
  </w:num>
  <w:num w:numId="20">
    <w:abstractNumId w:val="62"/>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2"/>
  </w:num>
  <w:num w:numId="25">
    <w:abstractNumId w:val="66"/>
  </w:num>
  <w:num w:numId="26">
    <w:abstractNumId w:val="30"/>
  </w:num>
  <w:num w:numId="27">
    <w:abstractNumId w:val="32"/>
  </w:num>
  <w:num w:numId="28">
    <w:abstractNumId w:val="59"/>
  </w:num>
  <w:num w:numId="29">
    <w:abstractNumId w:val="39"/>
  </w:num>
  <w:num w:numId="30">
    <w:abstractNumId w:val="29"/>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56"/>
  </w:num>
  <w:num w:numId="36">
    <w:abstractNumId w:val="68"/>
  </w:num>
  <w:num w:numId="37">
    <w:abstractNumId w:val="67"/>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num>
  <w:num w:numId="40">
    <w:abstractNumId w:val="61"/>
  </w:num>
  <w:num w:numId="41">
    <w:abstractNumId w:val="50"/>
  </w:num>
  <w:num w:numId="42">
    <w:abstractNumId w:val="54"/>
  </w:num>
  <w:num w:numId="43">
    <w:abstractNumId w:val="4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activeWritingStyle w:appName="MSWord" w:lang="hu-HU" w:vendorID="7" w:dllVersion="522" w:checkStyle="1"/>
  <w:activeWritingStyle w:appName="MSWord" w:lang="hu-HU" w:vendorID="7" w:dllVersion="513" w:checkStyle="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694273"/>
  </w:hdrShapeDefaults>
  <w:footnotePr>
    <w:footnote w:id="-1"/>
    <w:footnote w:id="0"/>
  </w:footnotePr>
  <w:endnotePr>
    <w:endnote w:id="-1"/>
    <w:endnote w:id="0"/>
  </w:endnotePr>
  <w:compat/>
  <w:rsids>
    <w:rsidRoot w:val="00E257BA"/>
    <w:rsid w:val="0000008E"/>
    <w:rsid w:val="00000277"/>
    <w:rsid w:val="0000028A"/>
    <w:rsid w:val="00000735"/>
    <w:rsid w:val="00000977"/>
    <w:rsid w:val="00000A20"/>
    <w:rsid w:val="00000B38"/>
    <w:rsid w:val="00000CE4"/>
    <w:rsid w:val="00000CEC"/>
    <w:rsid w:val="00000DEC"/>
    <w:rsid w:val="00000F3D"/>
    <w:rsid w:val="0000138D"/>
    <w:rsid w:val="00001E8A"/>
    <w:rsid w:val="000020C8"/>
    <w:rsid w:val="000020EE"/>
    <w:rsid w:val="00002330"/>
    <w:rsid w:val="000024BD"/>
    <w:rsid w:val="000025FD"/>
    <w:rsid w:val="000027FC"/>
    <w:rsid w:val="00002AB6"/>
    <w:rsid w:val="00002B35"/>
    <w:rsid w:val="00002C93"/>
    <w:rsid w:val="00002E2E"/>
    <w:rsid w:val="00002E76"/>
    <w:rsid w:val="0000318E"/>
    <w:rsid w:val="000032BE"/>
    <w:rsid w:val="00003346"/>
    <w:rsid w:val="0000353A"/>
    <w:rsid w:val="00003671"/>
    <w:rsid w:val="00003887"/>
    <w:rsid w:val="000038A2"/>
    <w:rsid w:val="000038B3"/>
    <w:rsid w:val="00003C39"/>
    <w:rsid w:val="00003C4E"/>
    <w:rsid w:val="00003E0D"/>
    <w:rsid w:val="00004066"/>
    <w:rsid w:val="00004278"/>
    <w:rsid w:val="0000494D"/>
    <w:rsid w:val="00004A11"/>
    <w:rsid w:val="00004B30"/>
    <w:rsid w:val="00004B74"/>
    <w:rsid w:val="00004B8A"/>
    <w:rsid w:val="0000500C"/>
    <w:rsid w:val="000052A1"/>
    <w:rsid w:val="0000544B"/>
    <w:rsid w:val="0000577C"/>
    <w:rsid w:val="000059D1"/>
    <w:rsid w:val="00005E86"/>
    <w:rsid w:val="00005F7E"/>
    <w:rsid w:val="00005FDC"/>
    <w:rsid w:val="0000608A"/>
    <w:rsid w:val="00006159"/>
    <w:rsid w:val="000067CB"/>
    <w:rsid w:val="000068FE"/>
    <w:rsid w:val="000069BA"/>
    <w:rsid w:val="00006E1B"/>
    <w:rsid w:val="00006F0B"/>
    <w:rsid w:val="00007077"/>
    <w:rsid w:val="000078C7"/>
    <w:rsid w:val="00007B09"/>
    <w:rsid w:val="00007BF2"/>
    <w:rsid w:val="00007EC8"/>
    <w:rsid w:val="00007EF0"/>
    <w:rsid w:val="00007EF5"/>
    <w:rsid w:val="00007F2F"/>
    <w:rsid w:val="000105B8"/>
    <w:rsid w:val="0001083A"/>
    <w:rsid w:val="00010A9D"/>
    <w:rsid w:val="00010B08"/>
    <w:rsid w:val="00010B1D"/>
    <w:rsid w:val="00010BC0"/>
    <w:rsid w:val="00010D17"/>
    <w:rsid w:val="00010D39"/>
    <w:rsid w:val="00011038"/>
    <w:rsid w:val="000110ED"/>
    <w:rsid w:val="000111A4"/>
    <w:rsid w:val="000113C2"/>
    <w:rsid w:val="000118BC"/>
    <w:rsid w:val="00011A5D"/>
    <w:rsid w:val="00011A88"/>
    <w:rsid w:val="00011BB2"/>
    <w:rsid w:val="00011FB2"/>
    <w:rsid w:val="000120E4"/>
    <w:rsid w:val="000120F1"/>
    <w:rsid w:val="000122B8"/>
    <w:rsid w:val="00012335"/>
    <w:rsid w:val="0001258E"/>
    <w:rsid w:val="000125ED"/>
    <w:rsid w:val="0001265B"/>
    <w:rsid w:val="00012710"/>
    <w:rsid w:val="000127C5"/>
    <w:rsid w:val="000127CA"/>
    <w:rsid w:val="00012960"/>
    <w:rsid w:val="00012CAB"/>
    <w:rsid w:val="00012D0F"/>
    <w:rsid w:val="00013227"/>
    <w:rsid w:val="0001326B"/>
    <w:rsid w:val="000132FF"/>
    <w:rsid w:val="0001339D"/>
    <w:rsid w:val="00013922"/>
    <w:rsid w:val="00013961"/>
    <w:rsid w:val="000139A3"/>
    <w:rsid w:val="00013DBE"/>
    <w:rsid w:val="00013EB4"/>
    <w:rsid w:val="00014048"/>
    <w:rsid w:val="00014453"/>
    <w:rsid w:val="00014454"/>
    <w:rsid w:val="000145AE"/>
    <w:rsid w:val="00014B96"/>
    <w:rsid w:val="00014C08"/>
    <w:rsid w:val="00014CC8"/>
    <w:rsid w:val="00014DF1"/>
    <w:rsid w:val="00014E33"/>
    <w:rsid w:val="00014FC9"/>
    <w:rsid w:val="0001516B"/>
    <w:rsid w:val="000151D2"/>
    <w:rsid w:val="00015334"/>
    <w:rsid w:val="000153F6"/>
    <w:rsid w:val="00015C1D"/>
    <w:rsid w:val="00015D31"/>
    <w:rsid w:val="00015F2F"/>
    <w:rsid w:val="000163F5"/>
    <w:rsid w:val="0001647E"/>
    <w:rsid w:val="00016647"/>
    <w:rsid w:val="00016727"/>
    <w:rsid w:val="00016AAE"/>
    <w:rsid w:val="00016C27"/>
    <w:rsid w:val="00016DAA"/>
    <w:rsid w:val="00016FBC"/>
    <w:rsid w:val="00016FFA"/>
    <w:rsid w:val="000171BB"/>
    <w:rsid w:val="000175F0"/>
    <w:rsid w:val="00017659"/>
    <w:rsid w:val="000177C1"/>
    <w:rsid w:val="00017987"/>
    <w:rsid w:val="00020072"/>
    <w:rsid w:val="000202DD"/>
    <w:rsid w:val="000202FF"/>
    <w:rsid w:val="00020567"/>
    <w:rsid w:val="00020635"/>
    <w:rsid w:val="00020660"/>
    <w:rsid w:val="00020749"/>
    <w:rsid w:val="000208DA"/>
    <w:rsid w:val="0002098A"/>
    <w:rsid w:val="00020B68"/>
    <w:rsid w:val="00020BC5"/>
    <w:rsid w:val="00020C64"/>
    <w:rsid w:val="0002108F"/>
    <w:rsid w:val="000213AC"/>
    <w:rsid w:val="0002163F"/>
    <w:rsid w:val="000216F7"/>
    <w:rsid w:val="00021703"/>
    <w:rsid w:val="000218C6"/>
    <w:rsid w:val="000218E0"/>
    <w:rsid w:val="000218F8"/>
    <w:rsid w:val="00021934"/>
    <w:rsid w:val="00021D23"/>
    <w:rsid w:val="00021D57"/>
    <w:rsid w:val="000220BD"/>
    <w:rsid w:val="000222A5"/>
    <w:rsid w:val="000226A3"/>
    <w:rsid w:val="00022AAB"/>
    <w:rsid w:val="00022CED"/>
    <w:rsid w:val="0002312C"/>
    <w:rsid w:val="0002347B"/>
    <w:rsid w:val="000235E3"/>
    <w:rsid w:val="000236AD"/>
    <w:rsid w:val="00023CFB"/>
    <w:rsid w:val="0002406D"/>
    <w:rsid w:val="000241E5"/>
    <w:rsid w:val="000242FE"/>
    <w:rsid w:val="000244E8"/>
    <w:rsid w:val="00024529"/>
    <w:rsid w:val="0002481C"/>
    <w:rsid w:val="000251ED"/>
    <w:rsid w:val="000254C0"/>
    <w:rsid w:val="00025739"/>
    <w:rsid w:val="00025A07"/>
    <w:rsid w:val="00025B3A"/>
    <w:rsid w:val="00025BF8"/>
    <w:rsid w:val="00025DDE"/>
    <w:rsid w:val="00025ED0"/>
    <w:rsid w:val="000260DD"/>
    <w:rsid w:val="000264DB"/>
    <w:rsid w:val="000265C7"/>
    <w:rsid w:val="00026608"/>
    <w:rsid w:val="0002674F"/>
    <w:rsid w:val="00026C36"/>
    <w:rsid w:val="00026D5C"/>
    <w:rsid w:val="0002732B"/>
    <w:rsid w:val="0002741F"/>
    <w:rsid w:val="0002766B"/>
    <w:rsid w:val="000277F6"/>
    <w:rsid w:val="0002794E"/>
    <w:rsid w:val="00030257"/>
    <w:rsid w:val="000306C3"/>
    <w:rsid w:val="00030710"/>
    <w:rsid w:val="00030740"/>
    <w:rsid w:val="0003079C"/>
    <w:rsid w:val="00030963"/>
    <w:rsid w:val="00030B7E"/>
    <w:rsid w:val="00030D0E"/>
    <w:rsid w:val="00030D67"/>
    <w:rsid w:val="00030D71"/>
    <w:rsid w:val="00030DA1"/>
    <w:rsid w:val="000313E6"/>
    <w:rsid w:val="00031417"/>
    <w:rsid w:val="000314C1"/>
    <w:rsid w:val="000314E8"/>
    <w:rsid w:val="00031512"/>
    <w:rsid w:val="000316DB"/>
    <w:rsid w:val="00031B58"/>
    <w:rsid w:val="00031B62"/>
    <w:rsid w:val="00031ECE"/>
    <w:rsid w:val="00031FAD"/>
    <w:rsid w:val="00032192"/>
    <w:rsid w:val="000322D6"/>
    <w:rsid w:val="00032400"/>
    <w:rsid w:val="0003240D"/>
    <w:rsid w:val="00032756"/>
    <w:rsid w:val="000327EA"/>
    <w:rsid w:val="000328A1"/>
    <w:rsid w:val="00032949"/>
    <w:rsid w:val="000329A4"/>
    <w:rsid w:val="00032B78"/>
    <w:rsid w:val="00032E75"/>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48"/>
    <w:rsid w:val="00035378"/>
    <w:rsid w:val="00035B86"/>
    <w:rsid w:val="00035BA4"/>
    <w:rsid w:val="00035DD6"/>
    <w:rsid w:val="000360F0"/>
    <w:rsid w:val="00036359"/>
    <w:rsid w:val="00036396"/>
    <w:rsid w:val="000363A3"/>
    <w:rsid w:val="0003648F"/>
    <w:rsid w:val="000365BD"/>
    <w:rsid w:val="00036CCA"/>
    <w:rsid w:val="00036E9B"/>
    <w:rsid w:val="00037435"/>
    <w:rsid w:val="00037579"/>
    <w:rsid w:val="000375CC"/>
    <w:rsid w:val="00037836"/>
    <w:rsid w:val="000378D0"/>
    <w:rsid w:val="00037963"/>
    <w:rsid w:val="00037AA3"/>
    <w:rsid w:val="00037E3A"/>
    <w:rsid w:val="00037F39"/>
    <w:rsid w:val="00040417"/>
    <w:rsid w:val="00040619"/>
    <w:rsid w:val="0004075A"/>
    <w:rsid w:val="000409D4"/>
    <w:rsid w:val="00040CB7"/>
    <w:rsid w:val="00040D45"/>
    <w:rsid w:val="00040F04"/>
    <w:rsid w:val="00040F50"/>
    <w:rsid w:val="00040F81"/>
    <w:rsid w:val="00040FB2"/>
    <w:rsid w:val="00041233"/>
    <w:rsid w:val="00041802"/>
    <w:rsid w:val="00041810"/>
    <w:rsid w:val="00041C0F"/>
    <w:rsid w:val="00041EE8"/>
    <w:rsid w:val="00041FC8"/>
    <w:rsid w:val="00041FDB"/>
    <w:rsid w:val="0004204F"/>
    <w:rsid w:val="000421B5"/>
    <w:rsid w:val="00042257"/>
    <w:rsid w:val="0004228B"/>
    <w:rsid w:val="000422AB"/>
    <w:rsid w:val="00042686"/>
    <w:rsid w:val="00042689"/>
    <w:rsid w:val="00042A66"/>
    <w:rsid w:val="00042F4E"/>
    <w:rsid w:val="0004314A"/>
    <w:rsid w:val="000431CC"/>
    <w:rsid w:val="0004361C"/>
    <w:rsid w:val="000438BA"/>
    <w:rsid w:val="00043AE9"/>
    <w:rsid w:val="00043C08"/>
    <w:rsid w:val="00043CC9"/>
    <w:rsid w:val="00043D8B"/>
    <w:rsid w:val="00043E8F"/>
    <w:rsid w:val="00044103"/>
    <w:rsid w:val="000448AE"/>
    <w:rsid w:val="0004491E"/>
    <w:rsid w:val="00044B4F"/>
    <w:rsid w:val="00044D24"/>
    <w:rsid w:val="00044ED6"/>
    <w:rsid w:val="00045016"/>
    <w:rsid w:val="0004501F"/>
    <w:rsid w:val="0004517B"/>
    <w:rsid w:val="0004520A"/>
    <w:rsid w:val="000452CD"/>
    <w:rsid w:val="000452E7"/>
    <w:rsid w:val="00045531"/>
    <w:rsid w:val="0004582A"/>
    <w:rsid w:val="00045A0C"/>
    <w:rsid w:val="00045A7F"/>
    <w:rsid w:val="00045BA1"/>
    <w:rsid w:val="00045C15"/>
    <w:rsid w:val="00045CA2"/>
    <w:rsid w:val="00045CF0"/>
    <w:rsid w:val="00045F61"/>
    <w:rsid w:val="0004628D"/>
    <w:rsid w:val="00046320"/>
    <w:rsid w:val="000464F6"/>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0E9"/>
    <w:rsid w:val="00050851"/>
    <w:rsid w:val="00050987"/>
    <w:rsid w:val="000509D6"/>
    <w:rsid w:val="00050A54"/>
    <w:rsid w:val="00050EB9"/>
    <w:rsid w:val="0005106F"/>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EBC"/>
    <w:rsid w:val="00053F22"/>
    <w:rsid w:val="0005401B"/>
    <w:rsid w:val="000540D3"/>
    <w:rsid w:val="000542C6"/>
    <w:rsid w:val="0005455C"/>
    <w:rsid w:val="00054827"/>
    <w:rsid w:val="000548D3"/>
    <w:rsid w:val="00054927"/>
    <w:rsid w:val="000549D3"/>
    <w:rsid w:val="00054D48"/>
    <w:rsid w:val="00055427"/>
    <w:rsid w:val="0005590E"/>
    <w:rsid w:val="00055CDC"/>
    <w:rsid w:val="00056054"/>
    <w:rsid w:val="00056254"/>
    <w:rsid w:val="0005636B"/>
    <w:rsid w:val="000563D0"/>
    <w:rsid w:val="00056540"/>
    <w:rsid w:val="0005676B"/>
    <w:rsid w:val="000568ED"/>
    <w:rsid w:val="000569AB"/>
    <w:rsid w:val="00056ECB"/>
    <w:rsid w:val="00056FCF"/>
    <w:rsid w:val="00057399"/>
    <w:rsid w:val="000573E1"/>
    <w:rsid w:val="00057B82"/>
    <w:rsid w:val="00057CE8"/>
    <w:rsid w:val="00057DC3"/>
    <w:rsid w:val="00057E18"/>
    <w:rsid w:val="00057F84"/>
    <w:rsid w:val="00060081"/>
    <w:rsid w:val="00060100"/>
    <w:rsid w:val="0006011D"/>
    <w:rsid w:val="00060239"/>
    <w:rsid w:val="0006031F"/>
    <w:rsid w:val="00060397"/>
    <w:rsid w:val="0006058C"/>
    <w:rsid w:val="00060619"/>
    <w:rsid w:val="00060B54"/>
    <w:rsid w:val="0006124C"/>
    <w:rsid w:val="0006130C"/>
    <w:rsid w:val="000617CA"/>
    <w:rsid w:val="0006184A"/>
    <w:rsid w:val="00061ED6"/>
    <w:rsid w:val="00061F64"/>
    <w:rsid w:val="00062310"/>
    <w:rsid w:val="0006240B"/>
    <w:rsid w:val="000626C2"/>
    <w:rsid w:val="00062773"/>
    <w:rsid w:val="00062794"/>
    <w:rsid w:val="00062863"/>
    <w:rsid w:val="00062E2B"/>
    <w:rsid w:val="0006306B"/>
    <w:rsid w:val="0006317F"/>
    <w:rsid w:val="00063384"/>
    <w:rsid w:val="000633C6"/>
    <w:rsid w:val="0006341F"/>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86C"/>
    <w:rsid w:val="00065A6F"/>
    <w:rsid w:val="00065CA8"/>
    <w:rsid w:val="00065D8A"/>
    <w:rsid w:val="00065DC2"/>
    <w:rsid w:val="00066779"/>
    <w:rsid w:val="00066A9D"/>
    <w:rsid w:val="00066AC1"/>
    <w:rsid w:val="00066BFB"/>
    <w:rsid w:val="00066EC4"/>
    <w:rsid w:val="00066EF0"/>
    <w:rsid w:val="00066FBA"/>
    <w:rsid w:val="00067767"/>
    <w:rsid w:val="000679E5"/>
    <w:rsid w:val="00067A18"/>
    <w:rsid w:val="00067C8B"/>
    <w:rsid w:val="00067E07"/>
    <w:rsid w:val="00067F8F"/>
    <w:rsid w:val="000701E6"/>
    <w:rsid w:val="00070579"/>
    <w:rsid w:val="0007085D"/>
    <w:rsid w:val="00070AC7"/>
    <w:rsid w:val="00070B3F"/>
    <w:rsid w:val="00070B72"/>
    <w:rsid w:val="00070CE0"/>
    <w:rsid w:val="0007115E"/>
    <w:rsid w:val="0007130C"/>
    <w:rsid w:val="00071449"/>
    <w:rsid w:val="0007157F"/>
    <w:rsid w:val="000716A9"/>
    <w:rsid w:val="00071832"/>
    <w:rsid w:val="00071BF5"/>
    <w:rsid w:val="00071D08"/>
    <w:rsid w:val="00071F2B"/>
    <w:rsid w:val="00071FC9"/>
    <w:rsid w:val="0007204B"/>
    <w:rsid w:val="00072073"/>
    <w:rsid w:val="00072830"/>
    <w:rsid w:val="00072925"/>
    <w:rsid w:val="00072ACB"/>
    <w:rsid w:val="00072C77"/>
    <w:rsid w:val="00072D98"/>
    <w:rsid w:val="00072DD6"/>
    <w:rsid w:val="00073054"/>
    <w:rsid w:val="0007322E"/>
    <w:rsid w:val="000734C7"/>
    <w:rsid w:val="00073516"/>
    <w:rsid w:val="000736C7"/>
    <w:rsid w:val="000737E3"/>
    <w:rsid w:val="00073879"/>
    <w:rsid w:val="00073A9A"/>
    <w:rsid w:val="00073FA4"/>
    <w:rsid w:val="00074005"/>
    <w:rsid w:val="000740EF"/>
    <w:rsid w:val="0007419F"/>
    <w:rsid w:val="000741C1"/>
    <w:rsid w:val="000741CA"/>
    <w:rsid w:val="000741CF"/>
    <w:rsid w:val="00074AF1"/>
    <w:rsid w:val="00074CAD"/>
    <w:rsid w:val="00074ED9"/>
    <w:rsid w:val="00074F67"/>
    <w:rsid w:val="00074F95"/>
    <w:rsid w:val="000751B3"/>
    <w:rsid w:val="00075574"/>
    <w:rsid w:val="00075F18"/>
    <w:rsid w:val="0007608C"/>
    <w:rsid w:val="00076266"/>
    <w:rsid w:val="000763DD"/>
    <w:rsid w:val="00076437"/>
    <w:rsid w:val="00076519"/>
    <w:rsid w:val="00076809"/>
    <w:rsid w:val="0007684F"/>
    <w:rsid w:val="00076978"/>
    <w:rsid w:val="00076A23"/>
    <w:rsid w:val="00076C66"/>
    <w:rsid w:val="00076CE0"/>
    <w:rsid w:val="00076E6F"/>
    <w:rsid w:val="00076E77"/>
    <w:rsid w:val="00076FFC"/>
    <w:rsid w:val="00077051"/>
    <w:rsid w:val="00077318"/>
    <w:rsid w:val="00077396"/>
    <w:rsid w:val="000774DB"/>
    <w:rsid w:val="00077698"/>
    <w:rsid w:val="0007787A"/>
    <w:rsid w:val="00077B76"/>
    <w:rsid w:val="00077CDF"/>
    <w:rsid w:val="00077D9D"/>
    <w:rsid w:val="00077EE7"/>
    <w:rsid w:val="00077F5E"/>
    <w:rsid w:val="000800D0"/>
    <w:rsid w:val="00080287"/>
    <w:rsid w:val="00080299"/>
    <w:rsid w:val="00080617"/>
    <w:rsid w:val="0008068F"/>
    <w:rsid w:val="000806CD"/>
    <w:rsid w:val="000807C9"/>
    <w:rsid w:val="00080929"/>
    <w:rsid w:val="00080D1B"/>
    <w:rsid w:val="00080D41"/>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BC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6868"/>
    <w:rsid w:val="00086FB0"/>
    <w:rsid w:val="00087078"/>
    <w:rsid w:val="000870CA"/>
    <w:rsid w:val="00087206"/>
    <w:rsid w:val="0008756A"/>
    <w:rsid w:val="000875B0"/>
    <w:rsid w:val="00087925"/>
    <w:rsid w:val="00087AA4"/>
    <w:rsid w:val="00087AD0"/>
    <w:rsid w:val="00087B7E"/>
    <w:rsid w:val="00087BA2"/>
    <w:rsid w:val="00087C7D"/>
    <w:rsid w:val="00087E10"/>
    <w:rsid w:val="000900BA"/>
    <w:rsid w:val="0009047A"/>
    <w:rsid w:val="000904DE"/>
    <w:rsid w:val="00090998"/>
    <w:rsid w:val="00090BFE"/>
    <w:rsid w:val="00090FFD"/>
    <w:rsid w:val="000911E9"/>
    <w:rsid w:val="0009127A"/>
    <w:rsid w:val="00091467"/>
    <w:rsid w:val="0009157C"/>
    <w:rsid w:val="00091881"/>
    <w:rsid w:val="00091949"/>
    <w:rsid w:val="000919A0"/>
    <w:rsid w:val="00091A7F"/>
    <w:rsid w:val="00091CAE"/>
    <w:rsid w:val="00091D54"/>
    <w:rsid w:val="000920BB"/>
    <w:rsid w:val="00092319"/>
    <w:rsid w:val="0009275C"/>
    <w:rsid w:val="00092E3A"/>
    <w:rsid w:val="00092EC5"/>
    <w:rsid w:val="00092ED5"/>
    <w:rsid w:val="000932D6"/>
    <w:rsid w:val="000933BB"/>
    <w:rsid w:val="00093478"/>
    <w:rsid w:val="000937CA"/>
    <w:rsid w:val="00093968"/>
    <w:rsid w:val="00093AA5"/>
    <w:rsid w:val="00093BF2"/>
    <w:rsid w:val="00093C5F"/>
    <w:rsid w:val="00093D6F"/>
    <w:rsid w:val="00094385"/>
    <w:rsid w:val="0009452C"/>
    <w:rsid w:val="00094563"/>
    <w:rsid w:val="000946D7"/>
    <w:rsid w:val="000946E2"/>
    <w:rsid w:val="0009478E"/>
    <w:rsid w:val="00094A8E"/>
    <w:rsid w:val="00094E4F"/>
    <w:rsid w:val="000953B4"/>
    <w:rsid w:val="0009556B"/>
    <w:rsid w:val="0009592B"/>
    <w:rsid w:val="00095955"/>
    <w:rsid w:val="000959B8"/>
    <w:rsid w:val="00095DFD"/>
    <w:rsid w:val="0009687A"/>
    <w:rsid w:val="00096914"/>
    <w:rsid w:val="00096AE5"/>
    <w:rsid w:val="00096B0B"/>
    <w:rsid w:val="00096D34"/>
    <w:rsid w:val="00096EE4"/>
    <w:rsid w:val="0009707D"/>
    <w:rsid w:val="0009712B"/>
    <w:rsid w:val="000971D1"/>
    <w:rsid w:val="00097763"/>
    <w:rsid w:val="000977E5"/>
    <w:rsid w:val="00097929"/>
    <w:rsid w:val="00097C0C"/>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A0F"/>
    <w:rsid w:val="000A1C7C"/>
    <w:rsid w:val="000A1CA9"/>
    <w:rsid w:val="000A1EFD"/>
    <w:rsid w:val="000A1F8A"/>
    <w:rsid w:val="000A2256"/>
    <w:rsid w:val="000A22D4"/>
    <w:rsid w:val="000A2367"/>
    <w:rsid w:val="000A240E"/>
    <w:rsid w:val="000A25C4"/>
    <w:rsid w:val="000A26D3"/>
    <w:rsid w:val="000A2700"/>
    <w:rsid w:val="000A297B"/>
    <w:rsid w:val="000A3222"/>
    <w:rsid w:val="000A32E5"/>
    <w:rsid w:val="000A34CB"/>
    <w:rsid w:val="000A3699"/>
    <w:rsid w:val="000A3729"/>
    <w:rsid w:val="000A3ADE"/>
    <w:rsid w:val="000A3D00"/>
    <w:rsid w:val="000A3D74"/>
    <w:rsid w:val="000A4109"/>
    <w:rsid w:val="000A412D"/>
    <w:rsid w:val="000A48CD"/>
    <w:rsid w:val="000A4A0D"/>
    <w:rsid w:val="000A4ABF"/>
    <w:rsid w:val="000A4BB5"/>
    <w:rsid w:val="000A4CD0"/>
    <w:rsid w:val="000A4E33"/>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695C"/>
    <w:rsid w:val="000A696A"/>
    <w:rsid w:val="000A7343"/>
    <w:rsid w:val="000A7374"/>
    <w:rsid w:val="000A764F"/>
    <w:rsid w:val="000A769B"/>
    <w:rsid w:val="000A77E7"/>
    <w:rsid w:val="000A7A3E"/>
    <w:rsid w:val="000A7AA7"/>
    <w:rsid w:val="000A7C80"/>
    <w:rsid w:val="000A7E65"/>
    <w:rsid w:val="000A7EA4"/>
    <w:rsid w:val="000A7F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337"/>
    <w:rsid w:val="000B24F6"/>
    <w:rsid w:val="000B257B"/>
    <w:rsid w:val="000B27D0"/>
    <w:rsid w:val="000B2831"/>
    <w:rsid w:val="000B283D"/>
    <w:rsid w:val="000B2A5C"/>
    <w:rsid w:val="000B2BAF"/>
    <w:rsid w:val="000B2BCE"/>
    <w:rsid w:val="000B2D27"/>
    <w:rsid w:val="000B2D5A"/>
    <w:rsid w:val="000B2EA3"/>
    <w:rsid w:val="000B3396"/>
    <w:rsid w:val="000B3612"/>
    <w:rsid w:val="000B3640"/>
    <w:rsid w:val="000B395E"/>
    <w:rsid w:val="000B3996"/>
    <w:rsid w:val="000B3A9E"/>
    <w:rsid w:val="000B3B52"/>
    <w:rsid w:val="000B3BB8"/>
    <w:rsid w:val="000B3C59"/>
    <w:rsid w:val="000B3DDB"/>
    <w:rsid w:val="000B4291"/>
    <w:rsid w:val="000B42A9"/>
    <w:rsid w:val="000B4307"/>
    <w:rsid w:val="000B431B"/>
    <w:rsid w:val="000B4556"/>
    <w:rsid w:val="000B455D"/>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ACA"/>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9F3"/>
    <w:rsid w:val="000B7D77"/>
    <w:rsid w:val="000B7E39"/>
    <w:rsid w:val="000B7E6F"/>
    <w:rsid w:val="000B7E7F"/>
    <w:rsid w:val="000B7ED9"/>
    <w:rsid w:val="000B7EF3"/>
    <w:rsid w:val="000C0646"/>
    <w:rsid w:val="000C07D4"/>
    <w:rsid w:val="000C0D2D"/>
    <w:rsid w:val="000C1106"/>
    <w:rsid w:val="000C11CE"/>
    <w:rsid w:val="000C121F"/>
    <w:rsid w:val="000C1307"/>
    <w:rsid w:val="000C15DE"/>
    <w:rsid w:val="000C160C"/>
    <w:rsid w:val="000C1B2A"/>
    <w:rsid w:val="000C1D94"/>
    <w:rsid w:val="000C1E56"/>
    <w:rsid w:val="000C1FA8"/>
    <w:rsid w:val="000C22C3"/>
    <w:rsid w:val="000C25DB"/>
    <w:rsid w:val="000C27B6"/>
    <w:rsid w:val="000C2A7A"/>
    <w:rsid w:val="000C2A87"/>
    <w:rsid w:val="000C2E10"/>
    <w:rsid w:val="000C2E34"/>
    <w:rsid w:val="000C2EA7"/>
    <w:rsid w:val="000C2FAE"/>
    <w:rsid w:val="000C314F"/>
    <w:rsid w:val="000C31BF"/>
    <w:rsid w:val="000C31F2"/>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86"/>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6E3"/>
    <w:rsid w:val="000C7741"/>
    <w:rsid w:val="000C78C2"/>
    <w:rsid w:val="000C7A8D"/>
    <w:rsid w:val="000C7D01"/>
    <w:rsid w:val="000D0380"/>
    <w:rsid w:val="000D040E"/>
    <w:rsid w:val="000D05CD"/>
    <w:rsid w:val="000D0958"/>
    <w:rsid w:val="000D0982"/>
    <w:rsid w:val="000D0A07"/>
    <w:rsid w:val="000D0C76"/>
    <w:rsid w:val="000D0D7D"/>
    <w:rsid w:val="000D0E41"/>
    <w:rsid w:val="000D1163"/>
    <w:rsid w:val="000D12B2"/>
    <w:rsid w:val="000D1464"/>
    <w:rsid w:val="000D1560"/>
    <w:rsid w:val="000D16A9"/>
    <w:rsid w:val="000D17D1"/>
    <w:rsid w:val="000D1D13"/>
    <w:rsid w:val="000D1ED0"/>
    <w:rsid w:val="000D20BF"/>
    <w:rsid w:val="000D20C5"/>
    <w:rsid w:val="000D22BB"/>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DE5"/>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9A7"/>
    <w:rsid w:val="000D5C98"/>
    <w:rsid w:val="000D5E8D"/>
    <w:rsid w:val="000D6123"/>
    <w:rsid w:val="000D682D"/>
    <w:rsid w:val="000D6B3B"/>
    <w:rsid w:val="000D6B53"/>
    <w:rsid w:val="000D6CE1"/>
    <w:rsid w:val="000D6E8F"/>
    <w:rsid w:val="000D742D"/>
    <w:rsid w:val="000D7664"/>
    <w:rsid w:val="000D774B"/>
    <w:rsid w:val="000D78B5"/>
    <w:rsid w:val="000D79D6"/>
    <w:rsid w:val="000D7A94"/>
    <w:rsid w:val="000D7C00"/>
    <w:rsid w:val="000D7CEF"/>
    <w:rsid w:val="000D7D8C"/>
    <w:rsid w:val="000D7DF8"/>
    <w:rsid w:val="000D7E34"/>
    <w:rsid w:val="000E048A"/>
    <w:rsid w:val="000E0714"/>
    <w:rsid w:val="000E0727"/>
    <w:rsid w:val="000E073D"/>
    <w:rsid w:val="000E08F5"/>
    <w:rsid w:val="000E0BAB"/>
    <w:rsid w:val="000E0E32"/>
    <w:rsid w:val="000E0EBB"/>
    <w:rsid w:val="000E0EBF"/>
    <w:rsid w:val="000E17B3"/>
    <w:rsid w:val="000E17C1"/>
    <w:rsid w:val="000E190D"/>
    <w:rsid w:val="000E1A06"/>
    <w:rsid w:val="000E1CD6"/>
    <w:rsid w:val="000E1E75"/>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412E"/>
    <w:rsid w:val="000E4136"/>
    <w:rsid w:val="000E4147"/>
    <w:rsid w:val="000E41FD"/>
    <w:rsid w:val="000E433F"/>
    <w:rsid w:val="000E462F"/>
    <w:rsid w:val="000E4976"/>
    <w:rsid w:val="000E499C"/>
    <w:rsid w:val="000E49CD"/>
    <w:rsid w:val="000E4B31"/>
    <w:rsid w:val="000E4E17"/>
    <w:rsid w:val="000E4E2B"/>
    <w:rsid w:val="000E4EF8"/>
    <w:rsid w:val="000E4F15"/>
    <w:rsid w:val="000E4F42"/>
    <w:rsid w:val="000E536E"/>
    <w:rsid w:val="000E54B7"/>
    <w:rsid w:val="000E5527"/>
    <w:rsid w:val="000E5592"/>
    <w:rsid w:val="000E57A6"/>
    <w:rsid w:val="000E58D0"/>
    <w:rsid w:val="000E59C9"/>
    <w:rsid w:val="000E5BA7"/>
    <w:rsid w:val="000E5D17"/>
    <w:rsid w:val="000E5F39"/>
    <w:rsid w:val="000E6024"/>
    <w:rsid w:val="000E6033"/>
    <w:rsid w:val="000E60B3"/>
    <w:rsid w:val="000E62B9"/>
    <w:rsid w:val="000E62BC"/>
    <w:rsid w:val="000E63C4"/>
    <w:rsid w:val="000E6470"/>
    <w:rsid w:val="000E6554"/>
    <w:rsid w:val="000E65C0"/>
    <w:rsid w:val="000E6A7F"/>
    <w:rsid w:val="000E6B4F"/>
    <w:rsid w:val="000E6E75"/>
    <w:rsid w:val="000E70A1"/>
    <w:rsid w:val="000E70B1"/>
    <w:rsid w:val="000E71E5"/>
    <w:rsid w:val="000E73E1"/>
    <w:rsid w:val="000E748E"/>
    <w:rsid w:val="000E75C6"/>
    <w:rsid w:val="000E7611"/>
    <w:rsid w:val="000E77C9"/>
    <w:rsid w:val="000E7FD1"/>
    <w:rsid w:val="000F01AA"/>
    <w:rsid w:val="000F0252"/>
    <w:rsid w:val="000F02A9"/>
    <w:rsid w:val="000F0357"/>
    <w:rsid w:val="000F03BC"/>
    <w:rsid w:val="000F03EB"/>
    <w:rsid w:val="000F0677"/>
    <w:rsid w:val="000F08F5"/>
    <w:rsid w:val="000F0F1E"/>
    <w:rsid w:val="000F117D"/>
    <w:rsid w:val="000F12D5"/>
    <w:rsid w:val="000F1373"/>
    <w:rsid w:val="000F139E"/>
    <w:rsid w:val="000F1717"/>
    <w:rsid w:val="000F1980"/>
    <w:rsid w:val="000F1AE2"/>
    <w:rsid w:val="000F20EE"/>
    <w:rsid w:val="000F213D"/>
    <w:rsid w:val="000F2170"/>
    <w:rsid w:val="000F22B1"/>
    <w:rsid w:val="000F2645"/>
    <w:rsid w:val="000F29C4"/>
    <w:rsid w:val="000F2A46"/>
    <w:rsid w:val="000F2BBB"/>
    <w:rsid w:val="000F2C36"/>
    <w:rsid w:val="000F2CE2"/>
    <w:rsid w:val="000F2DD9"/>
    <w:rsid w:val="000F312D"/>
    <w:rsid w:val="000F3189"/>
    <w:rsid w:val="000F326A"/>
    <w:rsid w:val="000F32A0"/>
    <w:rsid w:val="000F36AC"/>
    <w:rsid w:val="000F39E2"/>
    <w:rsid w:val="000F3A69"/>
    <w:rsid w:val="000F3A8C"/>
    <w:rsid w:val="000F3CB0"/>
    <w:rsid w:val="000F3CC4"/>
    <w:rsid w:val="000F3D73"/>
    <w:rsid w:val="000F3DA7"/>
    <w:rsid w:val="000F4021"/>
    <w:rsid w:val="000F4081"/>
    <w:rsid w:val="000F4369"/>
    <w:rsid w:val="000F439E"/>
    <w:rsid w:val="000F4499"/>
    <w:rsid w:val="000F4B2D"/>
    <w:rsid w:val="000F4BD2"/>
    <w:rsid w:val="000F5079"/>
    <w:rsid w:val="000F5163"/>
    <w:rsid w:val="000F51E3"/>
    <w:rsid w:val="000F5329"/>
    <w:rsid w:val="000F53A3"/>
    <w:rsid w:val="000F57B2"/>
    <w:rsid w:val="000F5C0C"/>
    <w:rsid w:val="000F5CDA"/>
    <w:rsid w:val="000F5CF7"/>
    <w:rsid w:val="000F5D48"/>
    <w:rsid w:val="000F609B"/>
    <w:rsid w:val="000F60EB"/>
    <w:rsid w:val="000F61A9"/>
    <w:rsid w:val="000F620A"/>
    <w:rsid w:val="000F652C"/>
    <w:rsid w:val="000F66B6"/>
    <w:rsid w:val="000F6962"/>
    <w:rsid w:val="000F6A91"/>
    <w:rsid w:val="000F6B69"/>
    <w:rsid w:val="000F6BBA"/>
    <w:rsid w:val="000F6D46"/>
    <w:rsid w:val="000F6DED"/>
    <w:rsid w:val="000F6DF5"/>
    <w:rsid w:val="000F7012"/>
    <w:rsid w:val="000F70F3"/>
    <w:rsid w:val="000F7210"/>
    <w:rsid w:val="000F72B6"/>
    <w:rsid w:val="000F734E"/>
    <w:rsid w:val="000F779D"/>
    <w:rsid w:val="000F7F1A"/>
    <w:rsid w:val="00100246"/>
    <w:rsid w:val="001003CF"/>
    <w:rsid w:val="00100589"/>
    <w:rsid w:val="001005C8"/>
    <w:rsid w:val="00100609"/>
    <w:rsid w:val="001006FF"/>
    <w:rsid w:val="00100712"/>
    <w:rsid w:val="0010098D"/>
    <w:rsid w:val="001009A7"/>
    <w:rsid w:val="00100D8D"/>
    <w:rsid w:val="00101099"/>
    <w:rsid w:val="00101313"/>
    <w:rsid w:val="001013D8"/>
    <w:rsid w:val="0010170A"/>
    <w:rsid w:val="00101C02"/>
    <w:rsid w:val="00101D8D"/>
    <w:rsid w:val="00101E11"/>
    <w:rsid w:val="00101F43"/>
    <w:rsid w:val="00102028"/>
    <w:rsid w:val="001020C3"/>
    <w:rsid w:val="0010269B"/>
    <w:rsid w:val="00102703"/>
    <w:rsid w:val="00102741"/>
    <w:rsid w:val="001028C3"/>
    <w:rsid w:val="00102B2F"/>
    <w:rsid w:val="00102D22"/>
    <w:rsid w:val="00102E07"/>
    <w:rsid w:val="00102ED6"/>
    <w:rsid w:val="001036FB"/>
    <w:rsid w:val="00103759"/>
    <w:rsid w:val="001037B4"/>
    <w:rsid w:val="00103A2D"/>
    <w:rsid w:val="00103AA0"/>
    <w:rsid w:val="00103C1C"/>
    <w:rsid w:val="00103D50"/>
    <w:rsid w:val="00103D7B"/>
    <w:rsid w:val="00104106"/>
    <w:rsid w:val="0010420A"/>
    <w:rsid w:val="00104468"/>
    <w:rsid w:val="00104749"/>
    <w:rsid w:val="001047B1"/>
    <w:rsid w:val="0010486B"/>
    <w:rsid w:val="00104CFE"/>
    <w:rsid w:val="00104DE1"/>
    <w:rsid w:val="00104E04"/>
    <w:rsid w:val="001052B9"/>
    <w:rsid w:val="001052FD"/>
    <w:rsid w:val="00105486"/>
    <w:rsid w:val="0010548E"/>
    <w:rsid w:val="001055DD"/>
    <w:rsid w:val="00105E0D"/>
    <w:rsid w:val="00105F73"/>
    <w:rsid w:val="001060A4"/>
    <w:rsid w:val="00106162"/>
    <w:rsid w:val="001061E5"/>
    <w:rsid w:val="00106381"/>
    <w:rsid w:val="0010668B"/>
    <w:rsid w:val="001066F2"/>
    <w:rsid w:val="0010677B"/>
    <w:rsid w:val="001069B7"/>
    <w:rsid w:val="001069CB"/>
    <w:rsid w:val="001069FC"/>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66B"/>
    <w:rsid w:val="00107753"/>
    <w:rsid w:val="0010775A"/>
    <w:rsid w:val="00107872"/>
    <w:rsid w:val="00107B3F"/>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6"/>
    <w:rsid w:val="00111B27"/>
    <w:rsid w:val="00111BD2"/>
    <w:rsid w:val="00111D57"/>
    <w:rsid w:val="00111F27"/>
    <w:rsid w:val="00112116"/>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9EF"/>
    <w:rsid w:val="00114A83"/>
    <w:rsid w:val="00114BE3"/>
    <w:rsid w:val="00114C3B"/>
    <w:rsid w:val="00114E61"/>
    <w:rsid w:val="001151A9"/>
    <w:rsid w:val="00115269"/>
    <w:rsid w:val="0011567F"/>
    <w:rsid w:val="00115758"/>
    <w:rsid w:val="001159D5"/>
    <w:rsid w:val="00115A22"/>
    <w:rsid w:val="00115D44"/>
    <w:rsid w:val="00115E45"/>
    <w:rsid w:val="00115E9F"/>
    <w:rsid w:val="0011610A"/>
    <w:rsid w:val="0011674A"/>
    <w:rsid w:val="00116AAD"/>
    <w:rsid w:val="00116B9A"/>
    <w:rsid w:val="00116C49"/>
    <w:rsid w:val="00116D21"/>
    <w:rsid w:val="00116D2F"/>
    <w:rsid w:val="001171C0"/>
    <w:rsid w:val="00117B68"/>
    <w:rsid w:val="00117D4D"/>
    <w:rsid w:val="00117DE6"/>
    <w:rsid w:val="00117E64"/>
    <w:rsid w:val="00117F1D"/>
    <w:rsid w:val="00120106"/>
    <w:rsid w:val="0012033B"/>
    <w:rsid w:val="0012050D"/>
    <w:rsid w:val="00120562"/>
    <w:rsid w:val="001207FA"/>
    <w:rsid w:val="00120E0F"/>
    <w:rsid w:val="0012119C"/>
    <w:rsid w:val="0012148D"/>
    <w:rsid w:val="00121491"/>
    <w:rsid w:val="00121B53"/>
    <w:rsid w:val="00121ED7"/>
    <w:rsid w:val="001220CE"/>
    <w:rsid w:val="001222FD"/>
    <w:rsid w:val="001223A7"/>
    <w:rsid w:val="00122432"/>
    <w:rsid w:val="001225C6"/>
    <w:rsid w:val="0012274F"/>
    <w:rsid w:val="00122999"/>
    <w:rsid w:val="001229A1"/>
    <w:rsid w:val="00122E0C"/>
    <w:rsid w:val="0012358A"/>
    <w:rsid w:val="0012373B"/>
    <w:rsid w:val="0012386A"/>
    <w:rsid w:val="00123A93"/>
    <w:rsid w:val="001241F0"/>
    <w:rsid w:val="0012421A"/>
    <w:rsid w:val="00124239"/>
    <w:rsid w:val="00124250"/>
    <w:rsid w:val="00124295"/>
    <w:rsid w:val="00124395"/>
    <w:rsid w:val="0012440F"/>
    <w:rsid w:val="001246AC"/>
    <w:rsid w:val="001246DD"/>
    <w:rsid w:val="001246E4"/>
    <w:rsid w:val="001247D8"/>
    <w:rsid w:val="00124941"/>
    <w:rsid w:val="001249A6"/>
    <w:rsid w:val="00124A44"/>
    <w:rsid w:val="00124A7E"/>
    <w:rsid w:val="00124F49"/>
    <w:rsid w:val="00124F8B"/>
    <w:rsid w:val="00125646"/>
    <w:rsid w:val="0012566A"/>
    <w:rsid w:val="0012590A"/>
    <w:rsid w:val="00125BC6"/>
    <w:rsid w:val="00125EA6"/>
    <w:rsid w:val="00125F91"/>
    <w:rsid w:val="001260EF"/>
    <w:rsid w:val="001263A2"/>
    <w:rsid w:val="001264C1"/>
    <w:rsid w:val="00126693"/>
    <w:rsid w:val="001267F7"/>
    <w:rsid w:val="00126842"/>
    <w:rsid w:val="00126B68"/>
    <w:rsid w:val="00126C6C"/>
    <w:rsid w:val="00126C9D"/>
    <w:rsid w:val="00126CB4"/>
    <w:rsid w:val="001271D5"/>
    <w:rsid w:val="00127AC6"/>
    <w:rsid w:val="00127AD5"/>
    <w:rsid w:val="00127B43"/>
    <w:rsid w:val="00127D8E"/>
    <w:rsid w:val="00127E4B"/>
    <w:rsid w:val="00130218"/>
    <w:rsid w:val="0013028A"/>
    <w:rsid w:val="00130793"/>
    <w:rsid w:val="00130AAD"/>
    <w:rsid w:val="001313C6"/>
    <w:rsid w:val="001315B2"/>
    <w:rsid w:val="0013165B"/>
    <w:rsid w:val="00131720"/>
    <w:rsid w:val="00131B09"/>
    <w:rsid w:val="00131F1C"/>
    <w:rsid w:val="00132158"/>
    <w:rsid w:val="00132233"/>
    <w:rsid w:val="001322C9"/>
    <w:rsid w:val="00132352"/>
    <w:rsid w:val="001326E1"/>
    <w:rsid w:val="001326F6"/>
    <w:rsid w:val="001326FE"/>
    <w:rsid w:val="001328AA"/>
    <w:rsid w:val="00132948"/>
    <w:rsid w:val="00132A8B"/>
    <w:rsid w:val="00132F54"/>
    <w:rsid w:val="00133165"/>
    <w:rsid w:val="001331BA"/>
    <w:rsid w:val="00133214"/>
    <w:rsid w:val="00133254"/>
    <w:rsid w:val="001334E4"/>
    <w:rsid w:val="00133888"/>
    <w:rsid w:val="00133A66"/>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203"/>
    <w:rsid w:val="00137391"/>
    <w:rsid w:val="0013739C"/>
    <w:rsid w:val="00137473"/>
    <w:rsid w:val="0013751D"/>
    <w:rsid w:val="00137560"/>
    <w:rsid w:val="001375E3"/>
    <w:rsid w:val="00137608"/>
    <w:rsid w:val="001377A6"/>
    <w:rsid w:val="001379F5"/>
    <w:rsid w:val="00137B04"/>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2A50"/>
    <w:rsid w:val="00142D16"/>
    <w:rsid w:val="001433D8"/>
    <w:rsid w:val="001437B3"/>
    <w:rsid w:val="001437BF"/>
    <w:rsid w:val="00143A43"/>
    <w:rsid w:val="00143D8B"/>
    <w:rsid w:val="00143E73"/>
    <w:rsid w:val="001441BD"/>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0CB"/>
    <w:rsid w:val="001472F7"/>
    <w:rsid w:val="0014747A"/>
    <w:rsid w:val="0014754D"/>
    <w:rsid w:val="001476B4"/>
    <w:rsid w:val="00147830"/>
    <w:rsid w:val="0014783B"/>
    <w:rsid w:val="001478C3"/>
    <w:rsid w:val="00147928"/>
    <w:rsid w:val="001479B9"/>
    <w:rsid w:val="00147DC0"/>
    <w:rsid w:val="00147EFA"/>
    <w:rsid w:val="001500ED"/>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3C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6EE"/>
    <w:rsid w:val="00153810"/>
    <w:rsid w:val="001539AB"/>
    <w:rsid w:val="00153AC5"/>
    <w:rsid w:val="00153BC8"/>
    <w:rsid w:val="00153BD5"/>
    <w:rsid w:val="00153C03"/>
    <w:rsid w:val="00153CC8"/>
    <w:rsid w:val="00153DAE"/>
    <w:rsid w:val="00153E94"/>
    <w:rsid w:val="00153F88"/>
    <w:rsid w:val="00153FA7"/>
    <w:rsid w:val="00154001"/>
    <w:rsid w:val="00154038"/>
    <w:rsid w:val="001541FB"/>
    <w:rsid w:val="00154323"/>
    <w:rsid w:val="00154C9B"/>
    <w:rsid w:val="00154DF9"/>
    <w:rsid w:val="001554EC"/>
    <w:rsid w:val="001555D4"/>
    <w:rsid w:val="00155648"/>
    <w:rsid w:val="00155788"/>
    <w:rsid w:val="00155A1B"/>
    <w:rsid w:val="00155C15"/>
    <w:rsid w:val="00155D32"/>
    <w:rsid w:val="00155E31"/>
    <w:rsid w:val="00155E50"/>
    <w:rsid w:val="00156131"/>
    <w:rsid w:val="00156133"/>
    <w:rsid w:val="001562FF"/>
    <w:rsid w:val="0015662B"/>
    <w:rsid w:val="00156725"/>
    <w:rsid w:val="0015675F"/>
    <w:rsid w:val="0015677D"/>
    <w:rsid w:val="00156AF4"/>
    <w:rsid w:val="00156E01"/>
    <w:rsid w:val="0015751F"/>
    <w:rsid w:val="00157845"/>
    <w:rsid w:val="00157C33"/>
    <w:rsid w:val="00157C49"/>
    <w:rsid w:val="0016019C"/>
    <w:rsid w:val="00160670"/>
    <w:rsid w:val="001607BD"/>
    <w:rsid w:val="00160806"/>
    <w:rsid w:val="00160A2D"/>
    <w:rsid w:val="00160BDA"/>
    <w:rsid w:val="00160DC4"/>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A16"/>
    <w:rsid w:val="00162B6E"/>
    <w:rsid w:val="00162BEE"/>
    <w:rsid w:val="00162D81"/>
    <w:rsid w:val="00162EFF"/>
    <w:rsid w:val="00162F36"/>
    <w:rsid w:val="0016302A"/>
    <w:rsid w:val="0016307D"/>
    <w:rsid w:val="00163204"/>
    <w:rsid w:val="00163214"/>
    <w:rsid w:val="001632B8"/>
    <w:rsid w:val="001632C3"/>
    <w:rsid w:val="00163912"/>
    <w:rsid w:val="00163B2A"/>
    <w:rsid w:val="00163C3B"/>
    <w:rsid w:val="001641BF"/>
    <w:rsid w:val="001647B3"/>
    <w:rsid w:val="00164B30"/>
    <w:rsid w:val="00164BC3"/>
    <w:rsid w:val="00164FF5"/>
    <w:rsid w:val="001650FB"/>
    <w:rsid w:val="00165127"/>
    <w:rsid w:val="0016522A"/>
    <w:rsid w:val="0016539B"/>
    <w:rsid w:val="001653A3"/>
    <w:rsid w:val="0016545A"/>
    <w:rsid w:val="001657A8"/>
    <w:rsid w:val="001658F3"/>
    <w:rsid w:val="00165BA2"/>
    <w:rsid w:val="00165C3B"/>
    <w:rsid w:val="001661BF"/>
    <w:rsid w:val="0016666F"/>
    <w:rsid w:val="00166F24"/>
    <w:rsid w:val="00166FE4"/>
    <w:rsid w:val="001670FB"/>
    <w:rsid w:val="0016737F"/>
    <w:rsid w:val="001678C0"/>
    <w:rsid w:val="00167A99"/>
    <w:rsid w:val="00167C3E"/>
    <w:rsid w:val="00167F7A"/>
    <w:rsid w:val="00170033"/>
    <w:rsid w:val="001702DA"/>
    <w:rsid w:val="00170586"/>
    <w:rsid w:val="00170915"/>
    <w:rsid w:val="00170982"/>
    <w:rsid w:val="001709F4"/>
    <w:rsid w:val="00170A43"/>
    <w:rsid w:val="00170ABD"/>
    <w:rsid w:val="00170D5F"/>
    <w:rsid w:val="00171360"/>
    <w:rsid w:val="0017189C"/>
    <w:rsid w:val="00171A6E"/>
    <w:rsid w:val="00171A7C"/>
    <w:rsid w:val="00171D2E"/>
    <w:rsid w:val="00171EA8"/>
    <w:rsid w:val="0017216F"/>
    <w:rsid w:val="001721FC"/>
    <w:rsid w:val="0017253E"/>
    <w:rsid w:val="00172696"/>
    <w:rsid w:val="001729A3"/>
    <w:rsid w:val="00172B07"/>
    <w:rsid w:val="00172BBC"/>
    <w:rsid w:val="00172BED"/>
    <w:rsid w:val="00172C15"/>
    <w:rsid w:val="00172DDE"/>
    <w:rsid w:val="00172E2D"/>
    <w:rsid w:val="00173142"/>
    <w:rsid w:val="0017360B"/>
    <w:rsid w:val="0017362C"/>
    <w:rsid w:val="001737F4"/>
    <w:rsid w:val="001738B8"/>
    <w:rsid w:val="00173B22"/>
    <w:rsid w:val="00173C08"/>
    <w:rsid w:val="00173D55"/>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52"/>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30A"/>
    <w:rsid w:val="001825D5"/>
    <w:rsid w:val="00182814"/>
    <w:rsid w:val="001828E1"/>
    <w:rsid w:val="00182A73"/>
    <w:rsid w:val="00182BA5"/>
    <w:rsid w:val="00182FCB"/>
    <w:rsid w:val="00182FE8"/>
    <w:rsid w:val="001830E7"/>
    <w:rsid w:val="00183620"/>
    <w:rsid w:val="00183690"/>
    <w:rsid w:val="001837CA"/>
    <w:rsid w:val="001838BD"/>
    <w:rsid w:val="00183A1E"/>
    <w:rsid w:val="00183DC6"/>
    <w:rsid w:val="00183DFD"/>
    <w:rsid w:val="00183F13"/>
    <w:rsid w:val="00183FC5"/>
    <w:rsid w:val="00184028"/>
    <w:rsid w:val="0018413D"/>
    <w:rsid w:val="00184299"/>
    <w:rsid w:val="00184812"/>
    <w:rsid w:val="00184913"/>
    <w:rsid w:val="001855CF"/>
    <w:rsid w:val="00185773"/>
    <w:rsid w:val="0018577F"/>
    <w:rsid w:val="00185B1A"/>
    <w:rsid w:val="00185C95"/>
    <w:rsid w:val="00185FE3"/>
    <w:rsid w:val="00186245"/>
    <w:rsid w:val="0018657C"/>
    <w:rsid w:val="00186929"/>
    <w:rsid w:val="00186C39"/>
    <w:rsid w:val="0018701E"/>
    <w:rsid w:val="00187020"/>
    <w:rsid w:val="00187084"/>
    <w:rsid w:val="00187488"/>
    <w:rsid w:val="00187B37"/>
    <w:rsid w:val="00187D9B"/>
    <w:rsid w:val="00187F8E"/>
    <w:rsid w:val="0019038C"/>
    <w:rsid w:val="001904C6"/>
    <w:rsid w:val="00190766"/>
    <w:rsid w:val="00190D31"/>
    <w:rsid w:val="00190DF4"/>
    <w:rsid w:val="00190ECC"/>
    <w:rsid w:val="00190FEC"/>
    <w:rsid w:val="00191020"/>
    <w:rsid w:val="001911C8"/>
    <w:rsid w:val="001914CE"/>
    <w:rsid w:val="00191685"/>
    <w:rsid w:val="0019168D"/>
    <w:rsid w:val="0019169E"/>
    <w:rsid w:val="0019197D"/>
    <w:rsid w:val="00191AAB"/>
    <w:rsid w:val="00191BA3"/>
    <w:rsid w:val="00191C90"/>
    <w:rsid w:val="00191D71"/>
    <w:rsid w:val="00191E2B"/>
    <w:rsid w:val="00192181"/>
    <w:rsid w:val="00192299"/>
    <w:rsid w:val="00192323"/>
    <w:rsid w:val="0019249E"/>
    <w:rsid w:val="0019275D"/>
    <w:rsid w:val="0019291E"/>
    <w:rsid w:val="00192C6F"/>
    <w:rsid w:val="0019327C"/>
    <w:rsid w:val="001933C0"/>
    <w:rsid w:val="00193C87"/>
    <w:rsid w:val="00193F7E"/>
    <w:rsid w:val="001941EF"/>
    <w:rsid w:val="00194443"/>
    <w:rsid w:val="00194572"/>
    <w:rsid w:val="0019476D"/>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EE6"/>
    <w:rsid w:val="0019611C"/>
    <w:rsid w:val="00196133"/>
    <w:rsid w:val="0019635B"/>
    <w:rsid w:val="001966E9"/>
    <w:rsid w:val="00196B18"/>
    <w:rsid w:val="00196CE4"/>
    <w:rsid w:val="00196E86"/>
    <w:rsid w:val="00197299"/>
    <w:rsid w:val="001972D2"/>
    <w:rsid w:val="001973B8"/>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C6F"/>
    <w:rsid w:val="001A0E0D"/>
    <w:rsid w:val="001A0E9F"/>
    <w:rsid w:val="001A1176"/>
    <w:rsid w:val="001A1304"/>
    <w:rsid w:val="001A150D"/>
    <w:rsid w:val="001A1546"/>
    <w:rsid w:val="001A16B9"/>
    <w:rsid w:val="001A17DA"/>
    <w:rsid w:val="001A18B9"/>
    <w:rsid w:val="001A1AE4"/>
    <w:rsid w:val="001A214F"/>
    <w:rsid w:val="001A2308"/>
    <w:rsid w:val="001A25BF"/>
    <w:rsid w:val="001A2793"/>
    <w:rsid w:val="001A28F0"/>
    <w:rsid w:val="001A2929"/>
    <w:rsid w:val="001A2944"/>
    <w:rsid w:val="001A2B80"/>
    <w:rsid w:val="001A2B93"/>
    <w:rsid w:val="001A2DD6"/>
    <w:rsid w:val="001A3146"/>
    <w:rsid w:val="001A32DF"/>
    <w:rsid w:val="001A344B"/>
    <w:rsid w:val="001A34EB"/>
    <w:rsid w:val="001A3CE1"/>
    <w:rsid w:val="001A3DB3"/>
    <w:rsid w:val="001A4110"/>
    <w:rsid w:val="001A4111"/>
    <w:rsid w:val="001A4352"/>
    <w:rsid w:val="001A448D"/>
    <w:rsid w:val="001A463B"/>
    <w:rsid w:val="001A4C0F"/>
    <w:rsid w:val="001A4C52"/>
    <w:rsid w:val="001A4C70"/>
    <w:rsid w:val="001A4E84"/>
    <w:rsid w:val="001A4FD7"/>
    <w:rsid w:val="001A4FE4"/>
    <w:rsid w:val="001A5305"/>
    <w:rsid w:val="001A53CF"/>
    <w:rsid w:val="001A543E"/>
    <w:rsid w:val="001A5720"/>
    <w:rsid w:val="001A58AA"/>
    <w:rsid w:val="001A59C2"/>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457"/>
    <w:rsid w:val="001B0509"/>
    <w:rsid w:val="001B0BD1"/>
    <w:rsid w:val="001B0C1D"/>
    <w:rsid w:val="001B1022"/>
    <w:rsid w:val="001B1222"/>
    <w:rsid w:val="001B1249"/>
    <w:rsid w:val="001B1318"/>
    <w:rsid w:val="001B132F"/>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0B4"/>
    <w:rsid w:val="001B318C"/>
    <w:rsid w:val="001B32C1"/>
    <w:rsid w:val="001B33EF"/>
    <w:rsid w:val="001B373B"/>
    <w:rsid w:val="001B39F2"/>
    <w:rsid w:val="001B3A89"/>
    <w:rsid w:val="001B43D7"/>
    <w:rsid w:val="001B4679"/>
    <w:rsid w:val="001B4ADE"/>
    <w:rsid w:val="001B4D87"/>
    <w:rsid w:val="001B4E52"/>
    <w:rsid w:val="001B4EBC"/>
    <w:rsid w:val="001B53BE"/>
    <w:rsid w:val="001B53C0"/>
    <w:rsid w:val="001B5B0A"/>
    <w:rsid w:val="001B5D68"/>
    <w:rsid w:val="001B5F11"/>
    <w:rsid w:val="001B5F53"/>
    <w:rsid w:val="001B5FC6"/>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22"/>
    <w:rsid w:val="001C184F"/>
    <w:rsid w:val="001C1D49"/>
    <w:rsid w:val="001C1E5D"/>
    <w:rsid w:val="001C22E1"/>
    <w:rsid w:val="001C28D0"/>
    <w:rsid w:val="001C2B8B"/>
    <w:rsid w:val="001C2C0F"/>
    <w:rsid w:val="001C2CA0"/>
    <w:rsid w:val="001C2DE2"/>
    <w:rsid w:val="001C32D3"/>
    <w:rsid w:val="001C32D8"/>
    <w:rsid w:val="001C346F"/>
    <w:rsid w:val="001C3721"/>
    <w:rsid w:val="001C37CE"/>
    <w:rsid w:val="001C3A43"/>
    <w:rsid w:val="001C3B04"/>
    <w:rsid w:val="001C4200"/>
    <w:rsid w:val="001C42F2"/>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13"/>
    <w:rsid w:val="001C636D"/>
    <w:rsid w:val="001C6381"/>
    <w:rsid w:val="001C638C"/>
    <w:rsid w:val="001C67E0"/>
    <w:rsid w:val="001C6897"/>
    <w:rsid w:val="001C6975"/>
    <w:rsid w:val="001C6D1B"/>
    <w:rsid w:val="001C6E08"/>
    <w:rsid w:val="001C6EB5"/>
    <w:rsid w:val="001C7146"/>
    <w:rsid w:val="001C742D"/>
    <w:rsid w:val="001C74E7"/>
    <w:rsid w:val="001C7760"/>
    <w:rsid w:val="001C7790"/>
    <w:rsid w:val="001C7B17"/>
    <w:rsid w:val="001C7D6F"/>
    <w:rsid w:val="001C7DBB"/>
    <w:rsid w:val="001C7F08"/>
    <w:rsid w:val="001D007E"/>
    <w:rsid w:val="001D0137"/>
    <w:rsid w:val="001D0175"/>
    <w:rsid w:val="001D0385"/>
    <w:rsid w:val="001D0917"/>
    <w:rsid w:val="001D14B3"/>
    <w:rsid w:val="001D1A1E"/>
    <w:rsid w:val="001D1C13"/>
    <w:rsid w:val="001D1CEC"/>
    <w:rsid w:val="001D1E3D"/>
    <w:rsid w:val="001D2006"/>
    <w:rsid w:val="001D20CB"/>
    <w:rsid w:val="001D25BE"/>
    <w:rsid w:val="001D27E0"/>
    <w:rsid w:val="001D2B8E"/>
    <w:rsid w:val="001D2CCD"/>
    <w:rsid w:val="001D2D65"/>
    <w:rsid w:val="001D2E6E"/>
    <w:rsid w:val="001D3515"/>
    <w:rsid w:val="001D3595"/>
    <w:rsid w:val="001D37E7"/>
    <w:rsid w:val="001D3D49"/>
    <w:rsid w:val="001D43A8"/>
    <w:rsid w:val="001D460E"/>
    <w:rsid w:val="001D4640"/>
    <w:rsid w:val="001D4829"/>
    <w:rsid w:val="001D4953"/>
    <w:rsid w:val="001D4A1F"/>
    <w:rsid w:val="001D4CBE"/>
    <w:rsid w:val="001D4CE7"/>
    <w:rsid w:val="001D4FEC"/>
    <w:rsid w:val="001D507A"/>
    <w:rsid w:val="001D5270"/>
    <w:rsid w:val="001D55B5"/>
    <w:rsid w:val="001D5AFE"/>
    <w:rsid w:val="001D5B82"/>
    <w:rsid w:val="001D5E66"/>
    <w:rsid w:val="001D5EF3"/>
    <w:rsid w:val="001D5F16"/>
    <w:rsid w:val="001D63E5"/>
    <w:rsid w:val="001D63EF"/>
    <w:rsid w:val="001D672E"/>
    <w:rsid w:val="001D673B"/>
    <w:rsid w:val="001D6871"/>
    <w:rsid w:val="001D694D"/>
    <w:rsid w:val="001D6AA8"/>
    <w:rsid w:val="001D6B59"/>
    <w:rsid w:val="001D715B"/>
    <w:rsid w:val="001D7174"/>
    <w:rsid w:val="001D72A9"/>
    <w:rsid w:val="001D73AF"/>
    <w:rsid w:val="001D73DB"/>
    <w:rsid w:val="001D7942"/>
    <w:rsid w:val="001D7BB4"/>
    <w:rsid w:val="001D7D34"/>
    <w:rsid w:val="001D7EFD"/>
    <w:rsid w:val="001D7F77"/>
    <w:rsid w:val="001E0467"/>
    <w:rsid w:val="001E05A0"/>
    <w:rsid w:val="001E0917"/>
    <w:rsid w:val="001E098B"/>
    <w:rsid w:val="001E0AE2"/>
    <w:rsid w:val="001E1287"/>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20"/>
    <w:rsid w:val="001E3E43"/>
    <w:rsid w:val="001E3E5F"/>
    <w:rsid w:val="001E3EE3"/>
    <w:rsid w:val="001E41A8"/>
    <w:rsid w:val="001E42DF"/>
    <w:rsid w:val="001E44B5"/>
    <w:rsid w:val="001E4722"/>
    <w:rsid w:val="001E4876"/>
    <w:rsid w:val="001E4ADF"/>
    <w:rsid w:val="001E4B33"/>
    <w:rsid w:val="001E4E74"/>
    <w:rsid w:val="001E516A"/>
    <w:rsid w:val="001E51F2"/>
    <w:rsid w:val="001E536F"/>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97"/>
    <w:rsid w:val="001E79E4"/>
    <w:rsid w:val="001E7AED"/>
    <w:rsid w:val="001E7B09"/>
    <w:rsid w:val="001E7BB1"/>
    <w:rsid w:val="001E7EB0"/>
    <w:rsid w:val="001E7F00"/>
    <w:rsid w:val="001E7FB8"/>
    <w:rsid w:val="001F02CA"/>
    <w:rsid w:val="001F047C"/>
    <w:rsid w:val="001F054A"/>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797"/>
    <w:rsid w:val="001F2BAD"/>
    <w:rsid w:val="001F2F02"/>
    <w:rsid w:val="001F2FC3"/>
    <w:rsid w:val="001F2FC5"/>
    <w:rsid w:val="001F313C"/>
    <w:rsid w:val="001F31B3"/>
    <w:rsid w:val="001F31E7"/>
    <w:rsid w:val="001F36C6"/>
    <w:rsid w:val="001F3B6A"/>
    <w:rsid w:val="001F3BB6"/>
    <w:rsid w:val="001F3C62"/>
    <w:rsid w:val="001F3C82"/>
    <w:rsid w:val="001F3C87"/>
    <w:rsid w:val="001F3D64"/>
    <w:rsid w:val="001F3E6A"/>
    <w:rsid w:val="001F3F39"/>
    <w:rsid w:val="001F4079"/>
    <w:rsid w:val="001F418A"/>
    <w:rsid w:val="001F422E"/>
    <w:rsid w:val="001F490C"/>
    <w:rsid w:val="001F50A0"/>
    <w:rsid w:val="001F50A4"/>
    <w:rsid w:val="001F5909"/>
    <w:rsid w:val="001F591F"/>
    <w:rsid w:val="001F5A2F"/>
    <w:rsid w:val="001F5CDD"/>
    <w:rsid w:val="001F5DAB"/>
    <w:rsid w:val="001F5EC0"/>
    <w:rsid w:val="001F5EC7"/>
    <w:rsid w:val="001F634F"/>
    <w:rsid w:val="001F636A"/>
    <w:rsid w:val="001F6462"/>
    <w:rsid w:val="001F64AB"/>
    <w:rsid w:val="001F64F4"/>
    <w:rsid w:val="001F651D"/>
    <w:rsid w:val="001F66C9"/>
    <w:rsid w:val="001F66F1"/>
    <w:rsid w:val="001F6719"/>
    <w:rsid w:val="001F67DC"/>
    <w:rsid w:val="001F691A"/>
    <w:rsid w:val="001F6C0F"/>
    <w:rsid w:val="001F6EF1"/>
    <w:rsid w:val="001F70FF"/>
    <w:rsid w:val="001F728D"/>
    <w:rsid w:val="001F733E"/>
    <w:rsid w:val="001F737C"/>
    <w:rsid w:val="001F7385"/>
    <w:rsid w:val="001F74D3"/>
    <w:rsid w:val="001F76CC"/>
    <w:rsid w:val="001F7A9A"/>
    <w:rsid w:val="001F7D3A"/>
    <w:rsid w:val="001F7F76"/>
    <w:rsid w:val="00200190"/>
    <w:rsid w:val="002001A3"/>
    <w:rsid w:val="00200461"/>
    <w:rsid w:val="002007A8"/>
    <w:rsid w:val="00200A87"/>
    <w:rsid w:val="00200C6E"/>
    <w:rsid w:val="00200D00"/>
    <w:rsid w:val="00200DB6"/>
    <w:rsid w:val="00200F89"/>
    <w:rsid w:val="002010D9"/>
    <w:rsid w:val="00201157"/>
    <w:rsid w:val="00201191"/>
    <w:rsid w:val="002012DF"/>
    <w:rsid w:val="0020134A"/>
    <w:rsid w:val="00201539"/>
    <w:rsid w:val="002017AF"/>
    <w:rsid w:val="00201B75"/>
    <w:rsid w:val="00201CCD"/>
    <w:rsid w:val="00201DAD"/>
    <w:rsid w:val="00201F7A"/>
    <w:rsid w:val="0020258A"/>
    <w:rsid w:val="0020278B"/>
    <w:rsid w:val="002027CE"/>
    <w:rsid w:val="00202971"/>
    <w:rsid w:val="00202E65"/>
    <w:rsid w:val="00202F88"/>
    <w:rsid w:val="00202FAE"/>
    <w:rsid w:val="0020309D"/>
    <w:rsid w:val="002032F3"/>
    <w:rsid w:val="00203632"/>
    <w:rsid w:val="0020372E"/>
    <w:rsid w:val="00203A0C"/>
    <w:rsid w:val="00203BE9"/>
    <w:rsid w:val="00203CA9"/>
    <w:rsid w:val="00203CB1"/>
    <w:rsid w:val="00203EA1"/>
    <w:rsid w:val="00204541"/>
    <w:rsid w:val="002045D9"/>
    <w:rsid w:val="002046E5"/>
    <w:rsid w:val="00204826"/>
    <w:rsid w:val="00204A91"/>
    <w:rsid w:val="00204F44"/>
    <w:rsid w:val="002050CB"/>
    <w:rsid w:val="00205188"/>
    <w:rsid w:val="00205189"/>
    <w:rsid w:val="002051B7"/>
    <w:rsid w:val="00205205"/>
    <w:rsid w:val="0020522B"/>
    <w:rsid w:val="00205270"/>
    <w:rsid w:val="00205345"/>
    <w:rsid w:val="002054B3"/>
    <w:rsid w:val="0020578E"/>
    <w:rsid w:val="002057C1"/>
    <w:rsid w:val="00205941"/>
    <w:rsid w:val="002059A1"/>
    <w:rsid w:val="002059C0"/>
    <w:rsid w:val="00205E80"/>
    <w:rsid w:val="00205F23"/>
    <w:rsid w:val="00205F76"/>
    <w:rsid w:val="00205FB8"/>
    <w:rsid w:val="00206025"/>
    <w:rsid w:val="00206167"/>
    <w:rsid w:val="002062DC"/>
    <w:rsid w:val="0020647D"/>
    <w:rsid w:val="00206620"/>
    <w:rsid w:val="0020670E"/>
    <w:rsid w:val="00206835"/>
    <w:rsid w:val="00206BA3"/>
    <w:rsid w:val="00206C03"/>
    <w:rsid w:val="00206E56"/>
    <w:rsid w:val="00207011"/>
    <w:rsid w:val="00207235"/>
    <w:rsid w:val="00207389"/>
    <w:rsid w:val="00207C21"/>
    <w:rsid w:val="00207CF9"/>
    <w:rsid w:val="00207E73"/>
    <w:rsid w:val="00207FBB"/>
    <w:rsid w:val="002101CB"/>
    <w:rsid w:val="002104CA"/>
    <w:rsid w:val="00210557"/>
    <w:rsid w:val="002107FF"/>
    <w:rsid w:val="00210867"/>
    <w:rsid w:val="00210987"/>
    <w:rsid w:val="00210C3B"/>
    <w:rsid w:val="00210DEE"/>
    <w:rsid w:val="00210E12"/>
    <w:rsid w:val="00211134"/>
    <w:rsid w:val="002111F8"/>
    <w:rsid w:val="0021166E"/>
    <w:rsid w:val="0021187B"/>
    <w:rsid w:val="002118AD"/>
    <w:rsid w:val="002119A4"/>
    <w:rsid w:val="00211A20"/>
    <w:rsid w:val="00211F1A"/>
    <w:rsid w:val="0021204F"/>
    <w:rsid w:val="002121ED"/>
    <w:rsid w:val="002121F0"/>
    <w:rsid w:val="00212321"/>
    <w:rsid w:val="00212365"/>
    <w:rsid w:val="00212618"/>
    <w:rsid w:val="00212716"/>
    <w:rsid w:val="0021289D"/>
    <w:rsid w:val="00212D09"/>
    <w:rsid w:val="00212F1A"/>
    <w:rsid w:val="002130E9"/>
    <w:rsid w:val="00213118"/>
    <w:rsid w:val="002132D3"/>
    <w:rsid w:val="002132D5"/>
    <w:rsid w:val="00213375"/>
    <w:rsid w:val="0021351E"/>
    <w:rsid w:val="0021359F"/>
    <w:rsid w:val="002135BA"/>
    <w:rsid w:val="002136D8"/>
    <w:rsid w:val="002137A1"/>
    <w:rsid w:val="0021388E"/>
    <w:rsid w:val="00213C08"/>
    <w:rsid w:val="0021412A"/>
    <w:rsid w:val="00214231"/>
    <w:rsid w:val="00214502"/>
    <w:rsid w:val="00214D73"/>
    <w:rsid w:val="00214F36"/>
    <w:rsid w:val="002151CB"/>
    <w:rsid w:val="0021522E"/>
    <w:rsid w:val="00215284"/>
    <w:rsid w:val="0021547B"/>
    <w:rsid w:val="002159B5"/>
    <w:rsid w:val="00215EF3"/>
    <w:rsid w:val="00216078"/>
    <w:rsid w:val="002164FC"/>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77C"/>
    <w:rsid w:val="00217C0C"/>
    <w:rsid w:val="00217CE4"/>
    <w:rsid w:val="00217EC2"/>
    <w:rsid w:val="00220299"/>
    <w:rsid w:val="002202F4"/>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BF4"/>
    <w:rsid w:val="00221D89"/>
    <w:rsid w:val="00221E1C"/>
    <w:rsid w:val="00221E90"/>
    <w:rsid w:val="00222070"/>
    <w:rsid w:val="0022212D"/>
    <w:rsid w:val="002225C9"/>
    <w:rsid w:val="00222C42"/>
    <w:rsid w:val="00222C7E"/>
    <w:rsid w:val="002230DD"/>
    <w:rsid w:val="00223184"/>
    <w:rsid w:val="002231B9"/>
    <w:rsid w:val="0022382F"/>
    <w:rsid w:val="00223875"/>
    <w:rsid w:val="00223CFD"/>
    <w:rsid w:val="00223E8F"/>
    <w:rsid w:val="00223EAB"/>
    <w:rsid w:val="00223F71"/>
    <w:rsid w:val="00223F94"/>
    <w:rsid w:val="002241E1"/>
    <w:rsid w:val="0022420B"/>
    <w:rsid w:val="00224569"/>
    <w:rsid w:val="00224878"/>
    <w:rsid w:val="00224996"/>
    <w:rsid w:val="00224B9A"/>
    <w:rsid w:val="00224BA5"/>
    <w:rsid w:val="00224D38"/>
    <w:rsid w:val="00224DF8"/>
    <w:rsid w:val="00225011"/>
    <w:rsid w:val="00225065"/>
    <w:rsid w:val="002250AE"/>
    <w:rsid w:val="0022534C"/>
    <w:rsid w:val="00225527"/>
    <w:rsid w:val="002257D1"/>
    <w:rsid w:val="00225E8F"/>
    <w:rsid w:val="00226125"/>
    <w:rsid w:val="002261DA"/>
    <w:rsid w:val="00226446"/>
    <w:rsid w:val="00226489"/>
    <w:rsid w:val="00226504"/>
    <w:rsid w:val="002265A7"/>
    <w:rsid w:val="00226B89"/>
    <w:rsid w:val="00226B8F"/>
    <w:rsid w:val="00226CB8"/>
    <w:rsid w:val="00226FDE"/>
    <w:rsid w:val="002272B2"/>
    <w:rsid w:val="00227400"/>
    <w:rsid w:val="00227751"/>
    <w:rsid w:val="002278DC"/>
    <w:rsid w:val="0022795C"/>
    <w:rsid w:val="00227B66"/>
    <w:rsid w:val="00227C74"/>
    <w:rsid w:val="00230127"/>
    <w:rsid w:val="002306C3"/>
    <w:rsid w:val="00230910"/>
    <w:rsid w:val="00230A1C"/>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ACC"/>
    <w:rsid w:val="00233DA8"/>
    <w:rsid w:val="0023437E"/>
    <w:rsid w:val="0023446F"/>
    <w:rsid w:val="00234493"/>
    <w:rsid w:val="002344CA"/>
    <w:rsid w:val="002345BE"/>
    <w:rsid w:val="002345F3"/>
    <w:rsid w:val="00234784"/>
    <w:rsid w:val="00234872"/>
    <w:rsid w:val="00234A5A"/>
    <w:rsid w:val="00234E6A"/>
    <w:rsid w:val="00234F5F"/>
    <w:rsid w:val="00234FB4"/>
    <w:rsid w:val="00235224"/>
    <w:rsid w:val="00235595"/>
    <w:rsid w:val="002355CC"/>
    <w:rsid w:val="00235621"/>
    <w:rsid w:val="002356BA"/>
    <w:rsid w:val="002358FD"/>
    <w:rsid w:val="00235A0B"/>
    <w:rsid w:val="00235B9E"/>
    <w:rsid w:val="00235BE1"/>
    <w:rsid w:val="00235E29"/>
    <w:rsid w:val="002360BF"/>
    <w:rsid w:val="002364AC"/>
    <w:rsid w:val="002364BB"/>
    <w:rsid w:val="0023654D"/>
    <w:rsid w:val="00236A6B"/>
    <w:rsid w:val="00236DB8"/>
    <w:rsid w:val="00236DCA"/>
    <w:rsid w:val="00236E71"/>
    <w:rsid w:val="00236EC2"/>
    <w:rsid w:val="00237304"/>
    <w:rsid w:val="00237483"/>
    <w:rsid w:val="00237AE8"/>
    <w:rsid w:val="00237D8C"/>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2CC"/>
    <w:rsid w:val="0024448E"/>
    <w:rsid w:val="00244593"/>
    <w:rsid w:val="002446C8"/>
    <w:rsid w:val="0024488A"/>
    <w:rsid w:val="002449F2"/>
    <w:rsid w:val="00244B76"/>
    <w:rsid w:val="00244CB4"/>
    <w:rsid w:val="0024500A"/>
    <w:rsid w:val="002450C3"/>
    <w:rsid w:val="0024512C"/>
    <w:rsid w:val="002451A2"/>
    <w:rsid w:val="00245301"/>
    <w:rsid w:val="00245393"/>
    <w:rsid w:val="002453C4"/>
    <w:rsid w:val="002456B8"/>
    <w:rsid w:val="00245724"/>
    <w:rsid w:val="002457A0"/>
    <w:rsid w:val="00245820"/>
    <w:rsid w:val="002458DC"/>
    <w:rsid w:val="00245A59"/>
    <w:rsid w:val="00245AB2"/>
    <w:rsid w:val="00245BBA"/>
    <w:rsid w:val="00245C66"/>
    <w:rsid w:val="00246111"/>
    <w:rsid w:val="00246299"/>
    <w:rsid w:val="00246344"/>
    <w:rsid w:val="002468E1"/>
    <w:rsid w:val="0024698F"/>
    <w:rsid w:val="00246A76"/>
    <w:rsid w:val="00246AFD"/>
    <w:rsid w:val="00246B18"/>
    <w:rsid w:val="00246C68"/>
    <w:rsid w:val="00246FFA"/>
    <w:rsid w:val="00247393"/>
    <w:rsid w:val="0024744B"/>
    <w:rsid w:val="00247694"/>
    <w:rsid w:val="002476F8"/>
    <w:rsid w:val="00247704"/>
    <w:rsid w:val="00247770"/>
    <w:rsid w:val="002477D4"/>
    <w:rsid w:val="002478F0"/>
    <w:rsid w:val="00247A90"/>
    <w:rsid w:val="00247F0B"/>
    <w:rsid w:val="002500FE"/>
    <w:rsid w:val="00250238"/>
    <w:rsid w:val="002502D4"/>
    <w:rsid w:val="00250935"/>
    <w:rsid w:val="00251185"/>
    <w:rsid w:val="00251414"/>
    <w:rsid w:val="00251620"/>
    <w:rsid w:val="00251630"/>
    <w:rsid w:val="00251633"/>
    <w:rsid w:val="002516B3"/>
    <w:rsid w:val="00251AB5"/>
    <w:rsid w:val="00251AC5"/>
    <w:rsid w:val="00251BC5"/>
    <w:rsid w:val="00251C2E"/>
    <w:rsid w:val="00251DDE"/>
    <w:rsid w:val="00251F21"/>
    <w:rsid w:val="002520CB"/>
    <w:rsid w:val="00252194"/>
    <w:rsid w:val="00252380"/>
    <w:rsid w:val="0025241B"/>
    <w:rsid w:val="002525AA"/>
    <w:rsid w:val="002526A3"/>
    <w:rsid w:val="00252872"/>
    <w:rsid w:val="00252921"/>
    <w:rsid w:val="00252CF5"/>
    <w:rsid w:val="00252E0B"/>
    <w:rsid w:val="0025314D"/>
    <w:rsid w:val="00253235"/>
    <w:rsid w:val="00253620"/>
    <w:rsid w:val="00253A5C"/>
    <w:rsid w:val="00253AE6"/>
    <w:rsid w:val="00253C55"/>
    <w:rsid w:val="00253CD0"/>
    <w:rsid w:val="00253CFA"/>
    <w:rsid w:val="00253E0C"/>
    <w:rsid w:val="00253E3A"/>
    <w:rsid w:val="00254494"/>
    <w:rsid w:val="002547EE"/>
    <w:rsid w:val="00254B47"/>
    <w:rsid w:val="00254D9E"/>
    <w:rsid w:val="00254DA9"/>
    <w:rsid w:val="00254E48"/>
    <w:rsid w:val="00254EB5"/>
    <w:rsid w:val="00254FA4"/>
    <w:rsid w:val="00254FCB"/>
    <w:rsid w:val="0025512C"/>
    <w:rsid w:val="002552AE"/>
    <w:rsid w:val="00255333"/>
    <w:rsid w:val="002553A1"/>
    <w:rsid w:val="00255F95"/>
    <w:rsid w:val="00256541"/>
    <w:rsid w:val="002568D6"/>
    <w:rsid w:val="0025692C"/>
    <w:rsid w:val="00256992"/>
    <w:rsid w:val="002569CC"/>
    <w:rsid w:val="00256E86"/>
    <w:rsid w:val="00256F16"/>
    <w:rsid w:val="0025710D"/>
    <w:rsid w:val="00257332"/>
    <w:rsid w:val="002574C3"/>
    <w:rsid w:val="0025779B"/>
    <w:rsid w:val="0025795D"/>
    <w:rsid w:val="002579E6"/>
    <w:rsid w:val="00257D67"/>
    <w:rsid w:val="00257E24"/>
    <w:rsid w:val="002606CE"/>
    <w:rsid w:val="00260838"/>
    <w:rsid w:val="00260871"/>
    <w:rsid w:val="00260877"/>
    <w:rsid w:val="00260BD1"/>
    <w:rsid w:val="00261688"/>
    <w:rsid w:val="00261725"/>
    <w:rsid w:val="00261761"/>
    <w:rsid w:val="00261AB9"/>
    <w:rsid w:val="00261B01"/>
    <w:rsid w:val="00261E4B"/>
    <w:rsid w:val="00261F7E"/>
    <w:rsid w:val="00261F84"/>
    <w:rsid w:val="00262356"/>
    <w:rsid w:val="00262457"/>
    <w:rsid w:val="002626C2"/>
    <w:rsid w:val="00262900"/>
    <w:rsid w:val="00262A78"/>
    <w:rsid w:val="00262C15"/>
    <w:rsid w:val="00262C97"/>
    <w:rsid w:val="00262F23"/>
    <w:rsid w:val="00263162"/>
    <w:rsid w:val="00263183"/>
    <w:rsid w:val="0026338A"/>
    <w:rsid w:val="002633F2"/>
    <w:rsid w:val="002634AF"/>
    <w:rsid w:val="002638A4"/>
    <w:rsid w:val="00263909"/>
    <w:rsid w:val="00263942"/>
    <w:rsid w:val="00263C7F"/>
    <w:rsid w:val="00263D18"/>
    <w:rsid w:val="00264155"/>
    <w:rsid w:val="00264539"/>
    <w:rsid w:val="002645F8"/>
    <w:rsid w:val="00264832"/>
    <w:rsid w:val="002648E1"/>
    <w:rsid w:val="00264AEF"/>
    <w:rsid w:val="00264C40"/>
    <w:rsid w:val="00264D5C"/>
    <w:rsid w:val="00264D8C"/>
    <w:rsid w:val="00264F1F"/>
    <w:rsid w:val="0026517F"/>
    <w:rsid w:val="00265191"/>
    <w:rsid w:val="00265194"/>
    <w:rsid w:val="002651D3"/>
    <w:rsid w:val="00265440"/>
    <w:rsid w:val="00265950"/>
    <w:rsid w:val="00265A7E"/>
    <w:rsid w:val="00265F74"/>
    <w:rsid w:val="00265FE6"/>
    <w:rsid w:val="002660A4"/>
    <w:rsid w:val="002660EC"/>
    <w:rsid w:val="00266234"/>
    <w:rsid w:val="002665C9"/>
    <w:rsid w:val="002666FF"/>
    <w:rsid w:val="002667E8"/>
    <w:rsid w:val="002668CB"/>
    <w:rsid w:val="00266906"/>
    <w:rsid w:val="00266919"/>
    <w:rsid w:val="00266922"/>
    <w:rsid w:val="00266DB5"/>
    <w:rsid w:val="0026705B"/>
    <w:rsid w:val="00267410"/>
    <w:rsid w:val="002674CE"/>
    <w:rsid w:val="002677BC"/>
    <w:rsid w:val="002678A4"/>
    <w:rsid w:val="0026796E"/>
    <w:rsid w:val="00267970"/>
    <w:rsid w:val="002679A4"/>
    <w:rsid w:val="00267B09"/>
    <w:rsid w:val="00267C2D"/>
    <w:rsid w:val="00267DB5"/>
    <w:rsid w:val="00270416"/>
    <w:rsid w:val="002704CD"/>
    <w:rsid w:val="00270643"/>
    <w:rsid w:val="00270726"/>
    <w:rsid w:val="002707B9"/>
    <w:rsid w:val="002708AB"/>
    <w:rsid w:val="00270948"/>
    <w:rsid w:val="002709D9"/>
    <w:rsid w:val="00270A41"/>
    <w:rsid w:val="00271013"/>
    <w:rsid w:val="002710D6"/>
    <w:rsid w:val="00271360"/>
    <w:rsid w:val="002717C9"/>
    <w:rsid w:val="00271FBF"/>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AE6"/>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B35"/>
    <w:rsid w:val="00276C0F"/>
    <w:rsid w:val="00276E86"/>
    <w:rsid w:val="00277097"/>
    <w:rsid w:val="002770AB"/>
    <w:rsid w:val="00277156"/>
    <w:rsid w:val="002772BA"/>
    <w:rsid w:val="002773CF"/>
    <w:rsid w:val="002776B7"/>
    <w:rsid w:val="002776E5"/>
    <w:rsid w:val="0027783F"/>
    <w:rsid w:val="00277844"/>
    <w:rsid w:val="002779CE"/>
    <w:rsid w:val="00277AE9"/>
    <w:rsid w:val="00277B60"/>
    <w:rsid w:val="00277C37"/>
    <w:rsid w:val="00277D79"/>
    <w:rsid w:val="00277E0F"/>
    <w:rsid w:val="00277E84"/>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22C"/>
    <w:rsid w:val="002827D4"/>
    <w:rsid w:val="0028281E"/>
    <w:rsid w:val="00282984"/>
    <w:rsid w:val="002829D4"/>
    <w:rsid w:val="00282EEF"/>
    <w:rsid w:val="00282FC6"/>
    <w:rsid w:val="002830B7"/>
    <w:rsid w:val="002832F2"/>
    <w:rsid w:val="00283310"/>
    <w:rsid w:val="00283355"/>
    <w:rsid w:val="00283367"/>
    <w:rsid w:val="00283555"/>
    <w:rsid w:val="002836A1"/>
    <w:rsid w:val="00283A20"/>
    <w:rsid w:val="00283B0B"/>
    <w:rsid w:val="00283BF0"/>
    <w:rsid w:val="00283CEC"/>
    <w:rsid w:val="00283EA7"/>
    <w:rsid w:val="00284470"/>
    <w:rsid w:val="00284AD0"/>
    <w:rsid w:val="00284E39"/>
    <w:rsid w:val="002852C5"/>
    <w:rsid w:val="002853D3"/>
    <w:rsid w:val="002853D6"/>
    <w:rsid w:val="00285440"/>
    <w:rsid w:val="0028558A"/>
    <w:rsid w:val="002858F2"/>
    <w:rsid w:val="00285B9E"/>
    <w:rsid w:val="00285FC8"/>
    <w:rsid w:val="00286113"/>
    <w:rsid w:val="00286168"/>
    <w:rsid w:val="002861AC"/>
    <w:rsid w:val="00286201"/>
    <w:rsid w:val="002863EC"/>
    <w:rsid w:val="00286554"/>
    <w:rsid w:val="002869ED"/>
    <w:rsid w:val="00286DEA"/>
    <w:rsid w:val="00286E50"/>
    <w:rsid w:val="00287396"/>
    <w:rsid w:val="0028744B"/>
    <w:rsid w:val="00287556"/>
    <w:rsid w:val="0028789C"/>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E77"/>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2B"/>
    <w:rsid w:val="00293FBB"/>
    <w:rsid w:val="0029403A"/>
    <w:rsid w:val="002940DB"/>
    <w:rsid w:val="00294550"/>
    <w:rsid w:val="00295074"/>
    <w:rsid w:val="00295225"/>
    <w:rsid w:val="002955BF"/>
    <w:rsid w:val="002955D0"/>
    <w:rsid w:val="00295666"/>
    <w:rsid w:val="002957B2"/>
    <w:rsid w:val="00295911"/>
    <w:rsid w:val="00295B93"/>
    <w:rsid w:val="00295D1E"/>
    <w:rsid w:val="0029603B"/>
    <w:rsid w:val="002960ED"/>
    <w:rsid w:val="002962E0"/>
    <w:rsid w:val="00296572"/>
    <w:rsid w:val="00296608"/>
    <w:rsid w:val="00296798"/>
    <w:rsid w:val="0029686D"/>
    <w:rsid w:val="002968A6"/>
    <w:rsid w:val="0029692E"/>
    <w:rsid w:val="002969CE"/>
    <w:rsid w:val="00296AE2"/>
    <w:rsid w:val="00296DA1"/>
    <w:rsid w:val="00296FE0"/>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0E10"/>
    <w:rsid w:val="002A12BA"/>
    <w:rsid w:val="002A181B"/>
    <w:rsid w:val="002A1B10"/>
    <w:rsid w:val="002A1B35"/>
    <w:rsid w:val="002A1C6D"/>
    <w:rsid w:val="002A1D49"/>
    <w:rsid w:val="002A1D90"/>
    <w:rsid w:val="002A2314"/>
    <w:rsid w:val="002A23E7"/>
    <w:rsid w:val="002A24BC"/>
    <w:rsid w:val="002A24D2"/>
    <w:rsid w:val="002A255E"/>
    <w:rsid w:val="002A25B9"/>
    <w:rsid w:val="002A3078"/>
    <w:rsid w:val="002A317A"/>
    <w:rsid w:val="002A3228"/>
    <w:rsid w:val="002A3732"/>
    <w:rsid w:val="002A39C5"/>
    <w:rsid w:val="002A405C"/>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2D7"/>
    <w:rsid w:val="002A739B"/>
    <w:rsid w:val="002A748E"/>
    <w:rsid w:val="002A7AD6"/>
    <w:rsid w:val="002A7B7B"/>
    <w:rsid w:val="002A7E35"/>
    <w:rsid w:val="002A7E51"/>
    <w:rsid w:val="002B01B2"/>
    <w:rsid w:val="002B02AF"/>
    <w:rsid w:val="002B0478"/>
    <w:rsid w:val="002B0830"/>
    <w:rsid w:val="002B08D3"/>
    <w:rsid w:val="002B0977"/>
    <w:rsid w:val="002B0AE9"/>
    <w:rsid w:val="002B0CFC"/>
    <w:rsid w:val="002B0FE2"/>
    <w:rsid w:val="002B0FE5"/>
    <w:rsid w:val="002B1113"/>
    <w:rsid w:val="002B116A"/>
    <w:rsid w:val="002B142D"/>
    <w:rsid w:val="002B18BD"/>
    <w:rsid w:val="002B196B"/>
    <w:rsid w:val="002B1A4B"/>
    <w:rsid w:val="002B1A9E"/>
    <w:rsid w:val="002B1C51"/>
    <w:rsid w:val="002B1CED"/>
    <w:rsid w:val="002B20D6"/>
    <w:rsid w:val="002B25AB"/>
    <w:rsid w:val="002B26A6"/>
    <w:rsid w:val="002B271F"/>
    <w:rsid w:val="002B288D"/>
    <w:rsid w:val="002B2BCF"/>
    <w:rsid w:val="002B2C14"/>
    <w:rsid w:val="002B2C71"/>
    <w:rsid w:val="002B2D2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3FF4"/>
    <w:rsid w:val="002B4296"/>
    <w:rsid w:val="002B43F7"/>
    <w:rsid w:val="002B452E"/>
    <w:rsid w:val="002B4A3C"/>
    <w:rsid w:val="002B51E4"/>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01F"/>
    <w:rsid w:val="002B7145"/>
    <w:rsid w:val="002B7262"/>
    <w:rsid w:val="002B77C4"/>
    <w:rsid w:val="002B77F2"/>
    <w:rsid w:val="002B7A14"/>
    <w:rsid w:val="002B7DA4"/>
    <w:rsid w:val="002B7E46"/>
    <w:rsid w:val="002C01D8"/>
    <w:rsid w:val="002C01FD"/>
    <w:rsid w:val="002C0210"/>
    <w:rsid w:val="002C037B"/>
    <w:rsid w:val="002C0722"/>
    <w:rsid w:val="002C07E0"/>
    <w:rsid w:val="002C08F9"/>
    <w:rsid w:val="002C0B51"/>
    <w:rsid w:val="002C0D62"/>
    <w:rsid w:val="002C0E12"/>
    <w:rsid w:val="002C10CD"/>
    <w:rsid w:val="002C1299"/>
    <w:rsid w:val="002C137F"/>
    <w:rsid w:val="002C13EA"/>
    <w:rsid w:val="002C16E0"/>
    <w:rsid w:val="002C17FC"/>
    <w:rsid w:val="002C19FE"/>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33"/>
    <w:rsid w:val="002C4662"/>
    <w:rsid w:val="002C4781"/>
    <w:rsid w:val="002C486E"/>
    <w:rsid w:val="002C4B9E"/>
    <w:rsid w:val="002C4BA1"/>
    <w:rsid w:val="002C5205"/>
    <w:rsid w:val="002C53F4"/>
    <w:rsid w:val="002C54A0"/>
    <w:rsid w:val="002C58B2"/>
    <w:rsid w:val="002C58CA"/>
    <w:rsid w:val="002C5D83"/>
    <w:rsid w:val="002C63CF"/>
    <w:rsid w:val="002C64D5"/>
    <w:rsid w:val="002C694D"/>
    <w:rsid w:val="002C6BF6"/>
    <w:rsid w:val="002C6C76"/>
    <w:rsid w:val="002C6CE9"/>
    <w:rsid w:val="002C6ED8"/>
    <w:rsid w:val="002C6FE3"/>
    <w:rsid w:val="002C703F"/>
    <w:rsid w:val="002C71E5"/>
    <w:rsid w:val="002C72F6"/>
    <w:rsid w:val="002C754A"/>
    <w:rsid w:val="002C7AD9"/>
    <w:rsid w:val="002C7C81"/>
    <w:rsid w:val="002C7CF8"/>
    <w:rsid w:val="002C7F71"/>
    <w:rsid w:val="002D01DA"/>
    <w:rsid w:val="002D06DD"/>
    <w:rsid w:val="002D083C"/>
    <w:rsid w:val="002D0853"/>
    <w:rsid w:val="002D085A"/>
    <w:rsid w:val="002D08C4"/>
    <w:rsid w:val="002D0C47"/>
    <w:rsid w:val="002D0E2D"/>
    <w:rsid w:val="002D0E94"/>
    <w:rsid w:val="002D0F4D"/>
    <w:rsid w:val="002D130C"/>
    <w:rsid w:val="002D1428"/>
    <w:rsid w:val="002D15A1"/>
    <w:rsid w:val="002D15CA"/>
    <w:rsid w:val="002D172A"/>
    <w:rsid w:val="002D1B59"/>
    <w:rsid w:val="002D1C61"/>
    <w:rsid w:val="002D1DAC"/>
    <w:rsid w:val="002D224A"/>
    <w:rsid w:val="002D23F6"/>
    <w:rsid w:val="002D25BB"/>
    <w:rsid w:val="002D25C4"/>
    <w:rsid w:val="002D2B17"/>
    <w:rsid w:val="002D2C08"/>
    <w:rsid w:val="002D2C88"/>
    <w:rsid w:val="002D2E3C"/>
    <w:rsid w:val="002D2F17"/>
    <w:rsid w:val="002D2F76"/>
    <w:rsid w:val="002D2F81"/>
    <w:rsid w:val="002D2F99"/>
    <w:rsid w:val="002D30FD"/>
    <w:rsid w:val="002D3675"/>
    <w:rsid w:val="002D38F6"/>
    <w:rsid w:val="002D39FE"/>
    <w:rsid w:val="002D3C27"/>
    <w:rsid w:val="002D3CFF"/>
    <w:rsid w:val="002D42B6"/>
    <w:rsid w:val="002D44B1"/>
    <w:rsid w:val="002D4710"/>
    <w:rsid w:val="002D47E3"/>
    <w:rsid w:val="002D48EA"/>
    <w:rsid w:val="002D4919"/>
    <w:rsid w:val="002D4C78"/>
    <w:rsid w:val="002D4CE8"/>
    <w:rsid w:val="002D4F04"/>
    <w:rsid w:val="002D566F"/>
    <w:rsid w:val="002D56F3"/>
    <w:rsid w:val="002D56F8"/>
    <w:rsid w:val="002D5A9E"/>
    <w:rsid w:val="002D5F0D"/>
    <w:rsid w:val="002D5F87"/>
    <w:rsid w:val="002D608C"/>
    <w:rsid w:val="002D6139"/>
    <w:rsid w:val="002D6160"/>
    <w:rsid w:val="002D6233"/>
    <w:rsid w:val="002D653A"/>
    <w:rsid w:val="002D65A5"/>
    <w:rsid w:val="002D6822"/>
    <w:rsid w:val="002D6A5B"/>
    <w:rsid w:val="002D6A93"/>
    <w:rsid w:val="002D70C0"/>
    <w:rsid w:val="002D7349"/>
    <w:rsid w:val="002D7700"/>
    <w:rsid w:val="002D783F"/>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03"/>
    <w:rsid w:val="002E1437"/>
    <w:rsid w:val="002E14EA"/>
    <w:rsid w:val="002E1D33"/>
    <w:rsid w:val="002E209D"/>
    <w:rsid w:val="002E20EF"/>
    <w:rsid w:val="002E2180"/>
    <w:rsid w:val="002E2219"/>
    <w:rsid w:val="002E2476"/>
    <w:rsid w:val="002E24A1"/>
    <w:rsid w:val="002E2771"/>
    <w:rsid w:val="002E2CC3"/>
    <w:rsid w:val="002E2F12"/>
    <w:rsid w:val="002E30DC"/>
    <w:rsid w:val="002E31D7"/>
    <w:rsid w:val="002E329B"/>
    <w:rsid w:val="002E34A1"/>
    <w:rsid w:val="002E3D43"/>
    <w:rsid w:val="002E455A"/>
    <w:rsid w:val="002E457D"/>
    <w:rsid w:val="002E4786"/>
    <w:rsid w:val="002E47E8"/>
    <w:rsid w:val="002E483F"/>
    <w:rsid w:val="002E4DD1"/>
    <w:rsid w:val="002E4F30"/>
    <w:rsid w:val="002E5173"/>
    <w:rsid w:val="002E54D6"/>
    <w:rsid w:val="002E54EF"/>
    <w:rsid w:val="002E5BE6"/>
    <w:rsid w:val="002E5DF0"/>
    <w:rsid w:val="002E5EAC"/>
    <w:rsid w:val="002E647A"/>
    <w:rsid w:val="002E64B7"/>
    <w:rsid w:val="002E66A6"/>
    <w:rsid w:val="002E68A9"/>
    <w:rsid w:val="002E68DD"/>
    <w:rsid w:val="002E6B62"/>
    <w:rsid w:val="002E6F7B"/>
    <w:rsid w:val="002E6FCE"/>
    <w:rsid w:val="002E6FFF"/>
    <w:rsid w:val="002E7160"/>
    <w:rsid w:val="002E726B"/>
    <w:rsid w:val="002E75AF"/>
    <w:rsid w:val="002E78BC"/>
    <w:rsid w:val="002E7D07"/>
    <w:rsid w:val="002E7F0D"/>
    <w:rsid w:val="002E7FFE"/>
    <w:rsid w:val="002F0049"/>
    <w:rsid w:val="002F01A0"/>
    <w:rsid w:val="002F01A5"/>
    <w:rsid w:val="002F01B6"/>
    <w:rsid w:val="002F0219"/>
    <w:rsid w:val="002F0223"/>
    <w:rsid w:val="002F069A"/>
    <w:rsid w:val="002F0813"/>
    <w:rsid w:val="002F0B30"/>
    <w:rsid w:val="002F0D8A"/>
    <w:rsid w:val="002F0E8C"/>
    <w:rsid w:val="002F10DB"/>
    <w:rsid w:val="002F122D"/>
    <w:rsid w:val="002F14C1"/>
    <w:rsid w:val="002F158D"/>
    <w:rsid w:val="002F174D"/>
    <w:rsid w:val="002F1816"/>
    <w:rsid w:val="002F183E"/>
    <w:rsid w:val="002F187A"/>
    <w:rsid w:val="002F18C6"/>
    <w:rsid w:val="002F1A72"/>
    <w:rsid w:val="002F1AE3"/>
    <w:rsid w:val="002F1CE4"/>
    <w:rsid w:val="002F1F68"/>
    <w:rsid w:val="002F1FA6"/>
    <w:rsid w:val="002F2056"/>
    <w:rsid w:val="002F2203"/>
    <w:rsid w:val="002F2489"/>
    <w:rsid w:val="002F277E"/>
    <w:rsid w:val="002F2D68"/>
    <w:rsid w:val="002F3190"/>
    <w:rsid w:val="002F3332"/>
    <w:rsid w:val="002F3598"/>
    <w:rsid w:val="002F38A4"/>
    <w:rsid w:val="002F3CF7"/>
    <w:rsid w:val="002F3DA8"/>
    <w:rsid w:val="002F4253"/>
    <w:rsid w:val="002F44AE"/>
    <w:rsid w:val="002F45D2"/>
    <w:rsid w:val="002F47E6"/>
    <w:rsid w:val="002F487E"/>
    <w:rsid w:val="002F4A2C"/>
    <w:rsid w:val="002F4A9E"/>
    <w:rsid w:val="002F4B12"/>
    <w:rsid w:val="002F4BED"/>
    <w:rsid w:val="002F4C8F"/>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90"/>
    <w:rsid w:val="002F63E6"/>
    <w:rsid w:val="002F640A"/>
    <w:rsid w:val="002F676E"/>
    <w:rsid w:val="002F690F"/>
    <w:rsid w:val="002F6910"/>
    <w:rsid w:val="002F6CEB"/>
    <w:rsid w:val="002F6DC3"/>
    <w:rsid w:val="002F716C"/>
    <w:rsid w:val="002F7237"/>
    <w:rsid w:val="002F7252"/>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2691"/>
    <w:rsid w:val="00303078"/>
    <w:rsid w:val="003030EF"/>
    <w:rsid w:val="0030312E"/>
    <w:rsid w:val="003032CC"/>
    <w:rsid w:val="00303300"/>
    <w:rsid w:val="00303520"/>
    <w:rsid w:val="00303889"/>
    <w:rsid w:val="003038CB"/>
    <w:rsid w:val="0030392C"/>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018"/>
    <w:rsid w:val="0030619D"/>
    <w:rsid w:val="003064FA"/>
    <w:rsid w:val="00306A6D"/>
    <w:rsid w:val="00306E91"/>
    <w:rsid w:val="003070E0"/>
    <w:rsid w:val="003072B5"/>
    <w:rsid w:val="003078DD"/>
    <w:rsid w:val="00307BDB"/>
    <w:rsid w:val="00307BE4"/>
    <w:rsid w:val="00307D97"/>
    <w:rsid w:val="00307D9F"/>
    <w:rsid w:val="00307DDC"/>
    <w:rsid w:val="00307F9E"/>
    <w:rsid w:val="0031027C"/>
    <w:rsid w:val="00310961"/>
    <w:rsid w:val="00310E87"/>
    <w:rsid w:val="00310F27"/>
    <w:rsid w:val="0031112B"/>
    <w:rsid w:val="003112D2"/>
    <w:rsid w:val="003112DD"/>
    <w:rsid w:val="003112DF"/>
    <w:rsid w:val="00311405"/>
    <w:rsid w:val="00311620"/>
    <w:rsid w:val="00311709"/>
    <w:rsid w:val="00311802"/>
    <w:rsid w:val="00311880"/>
    <w:rsid w:val="00311962"/>
    <w:rsid w:val="003120B1"/>
    <w:rsid w:val="00312116"/>
    <w:rsid w:val="00312314"/>
    <w:rsid w:val="00312490"/>
    <w:rsid w:val="003127F7"/>
    <w:rsid w:val="00312825"/>
    <w:rsid w:val="00312A03"/>
    <w:rsid w:val="00312BD9"/>
    <w:rsid w:val="00312C03"/>
    <w:rsid w:val="00312DE6"/>
    <w:rsid w:val="0031303A"/>
    <w:rsid w:val="0031347A"/>
    <w:rsid w:val="0031352C"/>
    <w:rsid w:val="003135F9"/>
    <w:rsid w:val="00313691"/>
    <w:rsid w:val="00313924"/>
    <w:rsid w:val="00313971"/>
    <w:rsid w:val="00313AF4"/>
    <w:rsid w:val="00313DE3"/>
    <w:rsid w:val="00313E2A"/>
    <w:rsid w:val="00313F5E"/>
    <w:rsid w:val="003146A2"/>
    <w:rsid w:val="0031480F"/>
    <w:rsid w:val="00314D64"/>
    <w:rsid w:val="00314DA9"/>
    <w:rsid w:val="003152B8"/>
    <w:rsid w:val="0031556C"/>
    <w:rsid w:val="003157A2"/>
    <w:rsid w:val="00315ABE"/>
    <w:rsid w:val="00315E83"/>
    <w:rsid w:val="003160BD"/>
    <w:rsid w:val="00316167"/>
    <w:rsid w:val="003161ED"/>
    <w:rsid w:val="00316751"/>
    <w:rsid w:val="003168CC"/>
    <w:rsid w:val="003168F8"/>
    <w:rsid w:val="00316A44"/>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1DA"/>
    <w:rsid w:val="00322215"/>
    <w:rsid w:val="00322250"/>
    <w:rsid w:val="003222DF"/>
    <w:rsid w:val="00322641"/>
    <w:rsid w:val="003226C2"/>
    <w:rsid w:val="003227C8"/>
    <w:rsid w:val="0032286D"/>
    <w:rsid w:val="00322BC6"/>
    <w:rsid w:val="00322FDE"/>
    <w:rsid w:val="00323422"/>
    <w:rsid w:val="0032355F"/>
    <w:rsid w:val="00323767"/>
    <w:rsid w:val="003238CD"/>
    <w:rsid w:val="00323B09"/>
    <w:rsid w:val="00323EEE"/>
    <w:rsid w:val="0032417F"/>
    <w:rsid w:val="0032419C"/>
    <w:rsid w:val="00324474"/>
    <w:rsid w:val="003245A6"/>
    <w:rsid w:val="00324728"/>
    <w:rsid w:val="0032484F"/>
    <w:rsid w:val="003249E4"/>
    <w:rsid w:val="0032508B"/>
    <w:rsid w:val="003250A9"/>
    <w:rsid w:val="003250D6"/>
    <w:rsid w:val="003255BA"/>
    <w:rsid w:val="003256CC"/>
    <w:rsid w:val="00325925"/>
    <w:rsid w:val="00325A3C"/>
    <w:rsid w:val="003260C8"/>
    <w:rsid w:val="00326101"/>
    <w:rsid w:val="003262F1"/>
    <w:rsid w:val="003264E5"/>
    <w:rsid w:val="0032651D"/>
    <w:rsid w:val="003268FC"/>
    <w:rsid w:val="00326FA3"/>
    <w:rsid w:val="003271A6"/>
    <w:rsid w:val="003279F5"/>
    <w:rsid w:val="00327B55"/>
    <w:rsid w:val="00327B78"/>
    <w:rsid w:val="00330687"/>
    <w:rsid w:val="0033068F"/>
    <w:rsid w:val="00330842"/>
    <w:rsid w:val="00330A03"/>
    <w:rsid w:val="00330B14"/>
    <w:rsid w:val="00330CD0"/>
    <w:rsid w:val="00330E53"/>
    <w:rsid w:val="00330E65"/>
    <w:rsid w:val="00331015"/>
    <w:rsid w:val="0033147C"/>
    <w:rsid w:val="003314EF"/>
    <w:rsid w:val="003315F1"/>
    <w:rsid w:val="0033161B"/>
    <w:rsid w:val="00331774"/>
    <w:rsid w:val="00331B66"/>
    <w:rsid w:val="00331C53"/>
    <w:rsid w:val="00331D40"/>
    <w:rsid w:val="0033206A"/>
    <w:rsid w:val="0033219B"/>
    <w:rsid w:val="003324F8"/>
    <w:rsid w:val="003326D9"/>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3F82"/>
    <w:rsid w:val="003343B4"/>
    <w:rsid w:val="0033456A"/>
    <w:rsid w:val="003345E2"/>
    <w:rsid w:val="00334696"/>
    <w:rsid w:val="00334997"/>
    <w:rsid w:val="00334BD1"/>
    <w:rsid w:val="00334C3F"/>
    <w:rsid w:val="00334CDB"/>
    <w:rsid w:val="00334D01"/>
    <w:rsid w:val="00334D96"/>
    <w:rsid w:val="003355FE"/>
    <w:rsid w:val="003358BD"/>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58"/>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59"/>
    <w:rsid w:val="00344488"/>
    <w:rsid w:val="003444FB"/>
    <w:rsid w:val="00344568"/>
    <w:rsid w:val="003447A2"/>
    <w:rsid w:val="003447E9"/>
    <w:rsid w:val="00344940"/>
    <w:rsid w:val="00344A75"/>
    <w:rsid w:val="00344B55"/>
    <w:rsid w:val="00344B59"/>
    <w:rsid w:val="00344C8D"/>
    <w:rsid w:val="00344DFE"/>
    <w:rsid w:val="00344FB8"/>
    <w:rsid w:val="0034510E"/>
    <w:rsid w:val="003451A0"/>
    <w:rsid w:val="003453E1"/>
    <w:rsid w:val="00345415"/>
    <w:rsid w:val="00345A2F"/>
    <w:rsid w:val="00345C9B"/>
    <w:rsid w:val="00345D5A"/>
    <w:rsid w:val="003462A0"/>
    <w:rsid w:val="003463B0"/>
    <w:rsid w:val="003465C3"/>
    <w:rsid w:val="0034676C"/>
    <w:rsid w:val="003468AE"/>
    <w:rsid w:val="0034699F"/>
    <w:rsid w:val="003469A7"/>
    <w:rsid w:val="00346BFC"/>
    <w:rsid w:val="00347223"/>
    <w:rsid w:val="003473B2"/>
    <w:rsid w:val="00347776"/>
    <w:rsid w:val="0034781A"/>
    <w:rsid w:val="0034791C"/>
    <w:rsid w:val="00347922"/>
    <w:rsid w:val="00347B3E"/>
    <w:rsid w:val="00347EB7"/>
    <w:rsid w:val="00347F46"/>
    <w:rsid w:val="003501C6"/>
    <w:rsid w:val="0035037C"/>
    <w:rsid w:val="003508EB"/>
    <w:rsid w:val="00350BFD"/>
    <w:rsid w:val="00351036"/>
    <w:rsid w:val="003516C9"/>
    <w:rsid w:val="003518B0"/>
    <w:rsid w:val="003518E1"/>
    <w:rsid w:val="00351BA9"/>
    <w:rsid w:val="00351C3D"/>
    <w:rsid w:val="00352188"/>
    <w:rsid w:val="00352214"/>
    <w:rsid w:val="003523C9"/>
    <w:rsid w:val="00352600"/>
    <w:rsid w:val="00352745"/>
    <w:rsid w:val="003528EE"/>
    <w:rsid w:val="00352981"/>
    <w:rsid w:val="00352EB1"/>
    <w:rsid w:val="00352F61"/>
    <w:rsid w:val="00353037"/>
    <w:rsid w:val="00353144"/>
    <w:rsid w:val="003537EB"/>
    <w:rsid w:val="00353888"/>
    <w:rsid w:val="0035399E"/>
    <w:rsid w:val="003539B4"/>
    <w:rsid w:val="00353A04"/>
    <w:rsid w:val="00353D2D"/>
    <w:rsid w:val="00353D7A"/>
    <w:rsid w:val="00354233"/>
    <w:rsid w:val="00354593"/>
    <w:rsid w:val="0035486B"/>
    <w:rsid w:val="00354938"/>
    <w:rsid w:val="00354A37"/>
    <w:rsid w:val="00354C7D"/>
    <w:rsid w:val="00354EEA"/>
    <w:rsid w:val="00355101"/>
    <w:rsid w:val="0035537F"/>
    <w:rsid w:val="003553D4"/>
    <w:rsid w:val="003553EA"/>
    <w:rsid w:val="003554AD"/>
    <w:rsid w:val="00355525"/>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95E"/>
    <w:rsid w:val="003579C1"/>
    <w:rsid w:val="003579CE"/>
    <w:rsid w:val="00357E0D"/>
    <w:rsid w:val="00360091"/>
    <w:rsid w:val="003603E0"/>
    <w:rsid w:val="0036052F"/>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5"/>
    <w:rsid w:val="00362B05"/>
    <w:rsid w:val="00362B42"/>
    <w:rsid w:val="00363092"/>
    <w:rsid w:val="003630C0"/>
    <w:rsid w:val="00363660"/>
    <w:rsid w:val="00363814"/>
    <w:rsid w:val="00363B2E"/>
    <w:rsid w:val="00363B39"/>
    <w:rsid w:val="00363FD4"/>
    <w:rsid w:val="00363FF6"/>
    <w:rsid w:val="00364208"/>
    <w:rsid w:val="003642D2"/>
    <w:rsid w:val="003644BE"/>
    <w:rsid w:val="00364507"/>
    <w:rsid w:val="00364552"/>
    <w:rsid w:val="0036473A"/>
    <w:rsid w:val="003649DF"/>
    <w:rsid w:val="003649F2"/>
    <w:rsid w:val="00364B80"/>
    <w:rsid w:val="0036524C"/>
    <w:rsid w:val="00365322"/>
    <w:rsid w:val="003653F7"/>
    <w:rsid w:val="00365468"/>
    <w:rsid w:val="00365B5A"/>
    <w:rsid w:val="00365D6B"/>
    <w:rsid w:val="00365DF4"/>
    <w:rsid w:val="00365F35"/>
    <w:rsid w:val="00365FD3"/>
    <w:rsid w:val="00366805"/>
    <w:rsid w:val="0036683B"/>
    <w:rsid w:val="0036689E"/>
    <w:rsid w:val="00366CE6"/>
    <w:rsid w:val="0036713B"/>
    <w:rsid w:val="0036717F"/>
    <w:rsid w:val="003672F0"/>
    <w:rsid w:val="003673A0"/>
    <w:rsid w:val="003675DA"/>
    <w:rsid w:val="00367757"/>
    <w:rsid w:val="003677AB"/>
    <w:rsid w:val="003677B0"/>
    <w:rsid w:val="003677E4"/>
    <w:rsid w:val="00367897"/>
    <w:rsid w:val="003678EF"/>
    <w:rsid w:val="003679EC"/>
    <w:rsid w:val="00367B65"/>
    <w:rsid w:val="0037028D"/>
    <w:rsid w:val="00370299"/>
    <w:rsid w:val="003706B7"/>
    <w:rsid w:val="003706F8"/>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AD4"/>
    <w:rsid w:val="00371BF6"/>
    <w:rsid w:val="00371CC3"/>
    <w:rsid w:val="00371DB2"/>
    <w:rsid w:val="00371E81"/>
    <w:rsid w:val="00371EBA"/>
    <w:rsid w:val="00371FD0"/>
    <w:rsid w:val="003721BD"/>
    <w:rsid w:val="0037241E"/>
    <w:rsid w:val="00372554"/>
    <w:rsid w:val="003725EB"/>
    <w:rsid w:val="003726FD"/>
    <w:rsid w:val="003728C2"/>
    <w:rsid w:val="00372B73"/>
    <w:rsid w:val="00372CD2"/>
    <w:rsid w:val="00372F19"/>
    <w:rsid w:val="00372F25"/>
    <w:rsid w:val="00372FF0"/>
    <w:rsid w:val="003730DD"/>
    <w:rsid w:val="0037320D"/>
    <w:rsid w:val="00373290"/>
    <w:rsid w:val="0037339F"/>
    <w:rsid w:val="003734D1"/>
    <w:rsid w:val="003735EE"/>
    <w:rsid w:val="00373879"/>
    <w:rsid w:val="003738D9"/>
    <w:rsid w:val="00373AD2"/>
    <w:rsid w:val="00373B0C"/>
    <w:rsid w:val="00373BD0"/>
    <w:rsid w:val="00373BDF"/>
    <w:rsid w:val="00373C7C"/>
    <w:rsid w:val="00373FAB"/>
    <w:rsid w:val="00374081"/>
    <w:rsid w:val="0037410B"/>
    <w:rsid w:val="0037445E"/>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6F42"/>
    <w:rsid w:val="00377329"/>
    <w:rsid w:val="0037752A"/>
    <w:rsid w:val="003777E2"/>
    <w:rsid w:val="00377B91"/>
    <w:rsid w:val="00377C2A"/>
    <w:rsid w:val="00377CD7"/>
    <w:rsid w:val="00377F34"/>
    <w:rsid w:val="003800BA"/>
    <w:rsid w:val="00380136"/>
    <w:rsid w:val="00380639"/>
    <w:rsid w:val="003806E1"/>
    <w:rsid w:val="0038081A"/>
    <w:rsid w:val="003809D4"/>
    <w:rsid w:val="00380A1A"/>
    <w:rsid w:val="00380A33"/>
    <w:rsid w:val="00380C82"/>
    <w:rsid w:val="00380E5C"/>
    <w:rsid w:val="00381119"/>
    <w:rsid w:val="0038189B"/>
    <w:rsid w:val="00381D38"/>
    <w:rsid w:val="00381D6D"/>
    <w:rsid w:val="00381E25"/>
    <w:rsid w:val="0038200E"/>
    <w:rsid w:val="003829FF"/>
    <w:rsid w:val="00382D07"/>
    <w:rsid w:val="00382EBE"/>
    <w:rsid w:val="00383317"/>
    <w:rsid w:val="003834DF"/>
    <w:rsid w:val="00383673"/>
    <w:rsid w:val="003838C7"/>
    <w:rsid w:val="0038392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A15"/>
    <w:rsid w:val="00385C08"/>
    <w:rsid w:val="00385DAF"/>
    <w:rsid w:val="0038605F"/>
    <w:rsid w:val="00386133"/>
    <w:rsid w:val="003863A8"/>
    <w:rsid w:val="003865C2"/>
    <w:rsid w:val="00386690"/>
    <w:rsid w:val="003867F7"/>
    <w:rsid w:val="003868A8"/>
    <w:rsid w:val="0038693A"/>
    <w:rsid w:val="00386A00"/>
    <w:rsid w:val="00386D16"/>
    <w:rsid w:val="00386DB7"/>
    <w:rsid w:val="00386ED3"/>
    <w:rsid w:val="00387195"/>
    <w:rsid w:val="00387C37"/>
    <w:rsid w:val="0039023D"/>
    <w:rsid w:val="00390A98"/>
    <w:rsid w:val="003911B8"/>
    <w:rsid w:val="00391290"/>
    <w:rsid w:val="0039136A"/>
    <w:rsid w:val="0039137F"/>
    <w:rsid w:val="003914FB"/>
    <w:rsid w:val="0039160C"/>
    <w:rsid w:val="00391616"/>
    <w:rsid w:val="00391AB5"/>
    <w:rsid w:val="00391C43"/>
    <w:rsid w:val="00391DD1"/>
    <w:rsid w:val="00391E2E"/>
    <w:rsid w:val="00392201"/>
    <w:rsid w:val="00392323"/>
    <w:rsid w:val="003923FE"/>
    <w:rsid w:val="00392518"/>
    <w:rsid w:val="00392622"/>
    <w:rsid w:val="00392894"/>
    <w:rsid w:val="00392930"/>
    <w:rsid w:val="00392D12"/>
    <w:rsid w:val="00392D5C"/>
    <w:rsid w:val="00392E9D"/>
    <w:rsid w:val="00392F5D"/>
    <w:rsid w:val="00393068"/>
    <w:rsid w:val="00393ABB"/>
    <w:rsid w:val="00393E19"/>
    <w:rsid w:val="00393EF2"/>
    <w:rsid w:val="0039426C"/>
    <w:rsid w:val="003942C0"/>
    <w:rsid w:val="0039453C"/>
    <w:rsid w:val="003947B1"/>
    <w:rsid w:val="003947CB"/>
    <w:rsid w:val="00394984"/>
    <w:rsid w:val="00394A5B"/>
    <w:rsid w:val="00394A72"/>
    <w:rsid w:val="00394C6D"/>
    <w:rsid w:val="00394D5F"/>
    <w:rsid w:val="00394F35"/>
    <w:rsid w:val="00395115"/>
    <w:rsid w:val="0039532E"/>
    <w:rsid w:val="003954BF"/>
    <w:rsid w:val="0039561E"/>
    <w:rsid w:val="00395829"/>
    <w:rsid w:val="00395C70"/>
    <w:rsid w:val="00395D26"/>
    <w:rsid w:val="003964C8"/>
    <w:rsid w:val="00396527"/>
    <w:rsid w:val="00396716"/>
    <w:rsid w:val="003968FF"/>
    <w:rsid w:val="003969DC"/>
    <w:rsid w:val="00396A49"/>
    <w:rsid w:val="00396A59"/>
    <w:rsid w:val="00396AAE"/>
    <w:rsid w:val="00396F5A"/>
    <w:rsid w:val="00397102"/>
    <w:rsid w:val="003971ED"/>
    <w:rsid w:val="00397215"/>
    <w:rsid w:val="003972FC"/>
    <w:rsid w:val="00397357"/>
    <w:rsid w:val="00397541"/>
    <w:rsid w:val="00397826"/>
    <w:rsid w:val="0039782F"/>
    <w:rsid w:val="00397AC3"/>
    <w:rsid w:val="00397B61"/>
    <w:rsid w:val="00397B86"/>
    <w:rsid w:val="00397E10"/>
    <w:rsid w:val="003A0172"/>
    <w:rsid w:val="003A03E6"/>
    <w:rsid w:val="003A07D3"/>
    <w:rsid w:val="003A09FA"/>
    <w:rsid w:val="003A0A38"/>
    <w:rsid w:val="003A0AB1"/>
    <w:rsid w:val="003A0B00"/>
    <w:rsid w:val="003A0BBE"/>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8D"/>
    <w:rsid w:val="003A3BBE"/>
    <w:rsid w:val="003A3CB4"/>
    <w:rsid w:val="003A3D12"/>
    <w:rsid w:val="003A4026"/>
    <w:rsid w:val="003A4035"/>
    <w:rsid w:val="003A41AB"/>
    <w:rsid w:val="003A4923"/>
    <w:rsid w:val="003A495C"/>
    <w:rsid w:val="003A4A86"/>
    <w:rsid w:val="003A4B82"/>
    <w:rsid w:val="003A4C26"/>
    <w:rsid w:val="003A4DFD"/>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1D"/>
    <w:rsid w:val="003A6835"/>
    <w:rsid w:val="003A6900"/>
    <w:rsid w:val="003A6936"/>
    <w:rsid w:val="003A6997"/>
    <w:rsid w:val="003A6A65"/>
    <w:rsid w:val="003A71C3"/>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532"/>
    <w:rsid w:val="003B263F"/>
    <w:rsid w:val="003B27AB"/>
    <w:rsid w:val="003B2852"/>
    <w:rsid w:val="003B285E"/>
    <w:rsid w:val="003B2BF0"/>
    <w:rsid w:val="003B2CFD"/>
    <w:rsid w:val="003B318A"/>
    <w:rsid w:val="003B335B"/>
    <w:rsid w:val="003B345C"/>
    <w:rsid w:val="003B3820"/>
    <w:rsid w:val="003B3C19"/>
    <w:rsid w:val="003B3CC0"/>
    <w:rsid w:val="003B3DF3"/>
    <w:rsid w:val="003B3F51"/>
    <w:rsid w:val="003B3F6D"/>
    <w:rsid w:val="003B4285"/>
    <w:rsid w:val="003B4412"/>
    <w:rsid w:val="003B442A"/>
    <w:rsid w:val="003B4B69"/>
    <w:rsid w:val="003B4CA2"/>
    <w:rsid w:val="003B5027"/>
    <w:rsid w:val="003B5035"/>
    <w:rsid w:val="003B56CB"/>
    <w:rsid w:val="003B595F"/>
    <w:rsid w:val="003B5A31"/>
    <w:rsid w:val="003B5E20"/>
    <w:rsid w:val="003B63BD"/>
    <w:rsid w:val="003B6782"/>
    <w:rsid w:val="003B6BB8"/>
    <w:rsid w:val="003B6E10"/>
    <w:rsid w:val="003B6FD0"/>
    <w:rsid w:val="003B6FDE"/>
    <w:rsid w:val="003B75A8"/>
    <w:rsid w:val="003B760B"/>
    <w:rsid w:val="003B7AC1"/>
    <w:rsid w:val="003B7F18"/>
    <w:rsid w:val="003B7F55"/>
    <w:rsid w:val="003B7FAA"/>
    <w:rsid w:val="003B7FCB"/>
    <w:rsid w:val="003C0054"/>
    <w:rsid w:val="003C029A"/>
    <w:rsid w:val="003C0363"/>
    <w:rsid w:val="003C0365"/>
    <w:rsid w:val="003C054C"/>
    <w:rsid w:val="003C058C"/>
    <w:rsid w:val="003C06C4"/>
    <w:rsid w:val="003C0749"/>
    <w:rsid w:val="003C0A60"/>
    <w:rsid w:val="003C0B45"/>
    <w:rsid w:val="003C0BF4"/>
    <w:rsid w:val="003C0E1F"/>
    <w:rsid w:val="003C0F0E"/>
    <w:rsid w:val="003C102E"/>
    <w:rsid w:val="003C1040"/>
    <w:rsid w:val="003C112A"/>
    <w:rsid w:val="003C15FF"/>
    <w:rsid w:val="003C164C"/>
    <w:rsid w:val="003C1919"/>
    <w:rsid w:val="003C1A6D"/>
    <w:rsid w:val="003C1A9B"/>
    <w:rsid w:val="003C1CEC"/>
    <w:rsid w:val="003C201A"/>
    <w:rsid w:val="003C2225"/>
    <w:rsid w:val="003C233D"/>
    <w:rsid w:val="003C243F"/>
    <w:rsid w:val="003C27F6"/>
    <w:rsid w:val="003C27FE"/>
    <w:rsid w:val="003C2813"/>
    <w:rsid w:val="003C2A5D"/>
    <w:rsid w:val="003C2BB3"/>
    <w:rsid w:val="003C2C52"/>
    <w:rsid w:val="003C2C58"/>
    <w:rsid w:val="003C2F2C"/>
    <w:rsid w:val="003C2F72"/>
    <w:rsid w:val="003C2FA5"/>
    <w:rsid w:val="003C30D7"/>
    <w:rsid w:val="003C3439"/>
    <w:rsid w:val="003C3594"/>
    <w:rsid w:val="003C36BD"/>
    <w:rsid w:val="003C39DE"/>
    <w:rsid w:val="003C3BF0"/>
    <w:rsid w:val="003C3D3F"/>
    <w:rsid w:val="003C4011"/>
    <w:rsid w:val="003C40E7"/>
    <w:rsid w:val="003C4231"/>
    <w:rsid w:val="003C4262"/>
    <w:rsid w:val="003C43CE"/>
    <w:rsid w:val="003C461D"/>
    <w:rsid w:val="003C4620"/>
    <w:rsid w:val="003C47B8"/>
    <w:rsid w:val="003C47F2"/>
    <w:rsid w:val="003C49B8"/>
    <w:rsid w:val="003C4B10"/>
    <w:rsid w:val="003C4F31"/>
    <w:rsid w:val="003C4F71"/>
    <w:rsid w:val="003C50FE"/>
    <w:rsid w:val="003C5298"/>
    <w:rsid w:val="003C53FB"/>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B1D"/>
    <w:rsid w:val="003C7BA1"/>
    <w:rsid w:val="003C7EE3"/>
    <w:rsid w:val="003C7F73"/>
    <w:rsid w:val="003C7F8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5F1"/>
    <w:rsid w:val="003D2761"/>
    <w:rsid w:val="003D2C63"/>
    <w:rsid w:val="003D2EED"/>
    <w:rsid w:val="003D305D"/>
    <w:rsid w:val="003D30FD"/>
    <w:rsid w:val="003D35BA"/>
    <w:rsid w:val="003D35ED"/>
    <w:rsid w:val="003D3C1D"/>
    <w:rsid w:val="003D3CAE"/>
    <w:rsid w:val="003D40BD"/>
    <w:rsid w:val="003D40CE"/>
    <w:rsid w:val="003D4813"/>
    <w:rsid w:val="003D4FE6"/>
    <w:rsid w:val="003D522A"/>
    <w:rsid w:val="003D529C"/>
    <w:rsid w:val="003D562D"/>
    <w:rsid w:val="003D56B3"/>
    <w:rsid w:val="003D56F0"/>
    <w:rsid w:val="003D59DD"/>
    <w:rsid w:val="003D5A10"/>
    <w:rsid w:val="003D5CDD"/>
    <w:rsid w:val="003D6147"/>
    <w:rsid w:val="003D63EE"/>
    <w:rsid w:val="003D641B"/>
    <w:rsid w:val="003D64D3"/>
    <w:rsid w:val="003D658C"/>
    <w:rsid w:val="003D66FA"/>
    <w:rsid w:val="003D6A02"/>
    <w:rsid w:val="003D6B85"/>
    <w:rsid w:val="003D6FDA"/>
    <w:rsid w:val="003D70A3"/>
    <w:rsid w:val="003D7511"/>
    <w:rsid w:val="003D756C"/>
    <w:rsid w:val="003D7623"/>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938"/>
    <w:rsid w:val="003E1D88"/>
    <w:rsid w:val="003E23B2"/>
    <w:rsid w:val="003E242A"/>
    <w:rsid w:val="003E24CD"/>
    <w:rsid w:val="003E292A"/>
    <w:rsid w:val="003E2954"/>
    <w:rsid w:val="003E2AC6"/>
    <w:rsid w:val="003E2EA6"/>
    <w:rsid w:val="003E3397"/>
    <w:rsid w:val="003E33C6"/>
    <w:rsid w:val="003E39CE"/>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365"/>
    <w:rsid w:val="003E5422"/>
    <w:rsid w:val="003E59D6"/>
    <w:rsid w:val="003E5B32"/>
    <w:rsid w:val="003E618D"/>
    <w:rsid w:val="003E62AA"/>
    <w:rsid w:val="003E64B0"/>
    <w:rsid w:val="003E6669"/>
    <w:rsid w:val="003E6ABE"/>
    <w:rsid w:val="003E6F74"/>
    <w:rsid w:val="003E6F87"/>
    <w:rsid w:val="003E7948"/>
    <w:rsid w:val="003F0624"/>
    <w:rsid w:val="003F0A41"/>
    <w:rsid w:val="003F0ADE"/>
    <w:rsid w:val="003F0EA1"/>
    <w:rsid w:val="003F100F"/>
    <w:rsid w:val="003F1024"/>
    <w:rsid w:val="003F1487"/>
    <w:rsid w:val="003F1833"/>
    <w:rsid w:val="003F186C"/>
    <w:rsid w:val="003F187A"/>
    <w:rsid w:val="003F1900"/>
    <w:rsid w:val="003F1C3E"/>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2D"/>
    <w:rsid w:val="003F35A4"/>
    <w:rsid w:val="003F3835"/>
    <w:rsid w:val="003F3910"/>
    <w:rsid w:val="003F3D8C"/>
    <w:rsid w:val="003F414C"/>
    <w:rsid w:val="003F45B9"/>
    <w:rsid w:val="003F4639"/>
    <w:rsid w:val="003F4705"/>
    <w:rsid w:val="003F474F"/>
    <w:rsid w:val="003F497F"/>
    <w:rsid w:val="003F49E6"/>
    <w:rsid w:val="003F4BAE"/>
    <w:rsid w:val="003F4C83"/>
    <w:rsid w:val="003F4CB5"/>
    <w:rsid w:val="003F5078"/>
    <w:rsid w:val="003F5576"/>
    <w:rsid w:val="003F5807"/>
    <w:rsid w:val="003F5B9A"/>
    <w:rsid w:val="003F5C5E"/>
    <w:rsid w:val="003F5D04"/>
    <w:rsid w:val="003F5DDE"/>
    <w:rsid w:val="003F6059"/>
    <w:rsid w:val="003F6095"/>
    <w:rsid w:val="003F61C8"/>
    <w:rsid w:val="003F6322"/>
    <w:rsid w:val="003F64BE"/>
    <w:rsid w:val="003F6521"/>
    <w:rsid w:val="003F69EB"/>
    <w:rsid w:val="003F6B90"/>
    <w:rsid w:val="003F6E71"/>
    <w:rsid w:val="003F6F07"/>
    <w:rsid w:val="003F71DB"/>
    <w:rsid w:val="003F7594"/>
    <w:rsid w:val="003F7767"/>
    <w:rsid w:val="003F784C"/>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78F"/>
    <w:rsid w:val="0040599D"/>
    <w:rsid w:val="00405A56"/>
    <w:rsid w:val="00405A82"/>
    <w:rsid w:val="00405A8F"/>
    <w:rsid w:val="00405AE0"/>
    <w:rsid w:val="00405BCE"/>
    <w:rsid w:val="00405C41"/>
    <w:rsid w:val="00405CD0"/>
    <w:rsid w:val="00405E57"/>
    <w:rsid w:val="00406168"/>
    <w:rsid w:val="004061AD"/>
    <w:rsid w:val="004061EC"/>
    <w:rsid w:val="004062C3"/>
    <w:rsid w:val="004066B0"/>
    <w:rsid w:val="004069B9"/>
    <w:rsid w:val="004069FE"/>
    <w:rsid w:val="00406C31"/>
    <w:rsid w:val="00406DA5"/>
    <w:rsid w:val="00406EAA"/>
    <w:rsid w:val="00407736"/>
    <w:rsid w:val="004077FE"/>
    <w:rsid w:val="00407824"/>
    <w:rsid w:val="0040782D"/>
    <w:rsid w:val="0040788B"/>
    <w:rsid w:val="004078ED"/>
    <w:rsid w:val="0040798C"/>
    <w:rsid w:val="00407BD9"/>
    <w:rsid w:val="00407D4A"/>
    <w:rsid w:val="00407E3F"/>
    <w:rsid w:val="00407EDD"/>
    <w:rsid w:val="00410047"/>
    <w:rsid w:val="004102A1"/>
    <w:rsid w:val="004102D9"/>
    <w:rsid w:val="0041030F"/>
    <w:rsid w:val="004105BD"/>
    <w:rsid w:val="00410656"/>
    <w:rsid w:val="00410BFF"/>
    <w:rsid w:val="00410D93"/>
    <w:rsid w:val="00410EFF"/>
    <w:rsid w:val="0041118C"/>
    <w:rsid w:val="004111AA"/>
    <w:rsid w:val="00411533"/>
    <w:rsid w:val="0041173B"/>
    <w:rsid w:val="00411DE9"/>
    <w:rsid w:val="004120BB"/>
    <w:rsid w:val="004121D2"/>
    <w:rsid w:val="00412604"/>
    <w:rsid w:val="00412BD4"/>
    <w:rsid w:val="00412D47"/>
    <w:rsid w:val="00412F34"/>
    <w:rsid w:val="00413147"/>
    <w:rsid w:val="004131B5"/>
    <w:rsid w:val="00413252"/>
    <w:rsid w:val="004137DD"/>
    <w:rsid w:val="004138BE"/>
    <w:rsid w:val="00413A73"/>
    <w:rsid w:val="00413B05"/>
    <w:rsid w:val="00413E8A"/>
    <w:rsid w:val="00414162"/>
    <w:rsid w:val="00414247"/>
    <w:rsid w:val="0041436F"/>
    <w:rsid w:val="004145D3"/>
    <w:rsid w:val="004145D5"/>
    <w:rsid w:val="00414845"/>
    <w:rsid w:val="00414906"/>
    <w:rsid w:val="00414C48"/>
    <w:rsid w:val="004150DF"/>
    <w:rsid w:val="0041519F"/>
    <w:rsid w:val="00415333"/>
    <w:rsid w:val="0041559D"/>
    <w:rsid w:val="00415BF6"/>
    <w:rsid w:val="00415CB3"/>
    <w:rsid w:val="00415E88"/>
    <w:rsid w:val="00415EAC"/>
    <w:rsid w:val="00415F91"/>
    <w:rsid w:val="00416030"/>
    <w:rsid w:val="00416525"/>
    <w:rsid w:val="00416995"/>
    <w:rsid w:val="00416DF3"/>
    <w:rsid w:val="00417239"/>
    <w:rsid w:val="00417631"/>
    <w:rsid w:val="00417969"/>
    <w:rsid w:val="004179D3"/>
    <w:rsid w:val="00417DB0"/>
    <w:rsid w:val="00417E0E"/>
    <w:rsid w:val="00417E95"/>
    <w:rsid w:val="0042011A"/>
    <w:rsid w:val="004204DF"/>
    <w:rsid w:val="0042076E"/>
    <w:rsid w:val="004207C4"/>
    <w:rsid w:val="004208C6"/>
    <w:rsid w:val="00420A75"/>
    <w:rsid w:val="004210F4"/>
    <w:rsid w:val="0042139B"/>
    <w:rsid w:val="004213BE"/>
    <w:rsid w:val="00421623"/>
    <w:rsid w:val="0042169E"/>
    <w:rsid w:val="00421C03"/>
    <w:rsid w:val="00421C3A"/>
    <w:rsid w:val="00422445"/>
    <w:rsid w:val="0042249C"/>
    <w:rsid w:val="004226DB"/>
    <w:rsid w:val="004227C1"/>
    <w:rsid w:val="00422C40"/>
    <w:rsid w:val="00422FDD"/>
    <w:rsid w:val="00423043"/>
    <w:rsid w:val="0042319C"/>
    <w:rsid w:val="004231BC"/>
    <w:rsid w:val="00423517"/>
    <w:rsid w:val="00423890"/>
    <w:rsid w:val="00423CF7"/>
    <w:rsid w:val="00423DE4"/>
    <w:rsid w:val="0042421F"/>
    <w:rsid w:val="00424638"/>
    <w:rsid w:val="00424F33"/>
    <w:rsid w:val="004250AA"/>
    <w:rsid w:val="00425499"/>
    <w:rsid w:val="004254F3"/>
    <w:rsid w:val="004256A4"/>
    <w:rsid w:val="004256B0"/>
    <w:rsid w:val="00425A75"/>
    <w:rsid w:val="00425DBC"/>
    <w:rsid w:val="0042612B"/>
    <w:rsid w:val="004261F2"/>
    <w:rsid w:val="004264E4"/>
    <w:rsid w:val="004265DD"/>
    <w:rsid w:val="004268CD"/>
    <w:rsid w:val="004269E3"/>
    <w:rsid w:val="00426ABB"/>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CA9"/>
    <w:rsid w:val="00430DD2"/>
    <w:rsid w:val="00430E7B"/>
    <w:rsid w:val="00431195"/>
    <w:rsid w:val="0043157E"/>
    <w:rsid w:val="00431640"/>
    <w:rsid w:val="0043165A"/>
    <w:rsid w:val="00431744"/>
    <w:rsid w:val="0043181C"/>
    <w:rsid w:val="00431959"/>
    <w:rsid w:val="00431999"/>
    <w:rsid w:val="00431A50"/>
    <w:rsid w:val="00431B90"/>
    <w:rsid w:val="00431F2E"/>
    <w:rsid w:val="00431FF9"/>
    <w:rsid w:val="00432008"/>
    <w:rsid w:val="00432228"/>
    <w:rsid w:val="00432353"/>
    <w:rsid w:val="004325B4"/>
    <w:rsid w:val="00432935"/>
    <w:rsid w:val="00432AC9"/>
    <w:rsid w:val="00432B5E"/>
    <w:rsid w:val="00432BB1"/>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55B"/>
    <w:rsid w:val="004346C0"/>
    <w:rsid w:val="00434873"/>
    <w:rsid w:val="004348BC"/>
    <w:rsid w:val="00434A72"/>
    <w:rsid w:val="00434B00"/>
    <w:rsid w:val="00434B7A"/>
    <w:rsid w:val="00434F46"/>
    <w:rsid w:val="00434F9C"/>
    <w:rsid w:val="004351FD"/>
    <w:rsid w:val="0043524D"/>
    <w:rsid w:val="0043526F"/>
    <w:rsid w:val="00435293"/>
    <w:rsid w:val="004352FF"/>
    <w:rsid w:val="00435331"/>
    <w:rsid w:val="004355BC"/>
    <w:rsid w:val="004357F0"/>
    <w:rsid w:val="00435C33"/>
    <w:rsid w:val="00435D5A"/>
    <w:rsid w:val="00435DC9"/>
    <w:rsid w:val="00435DD1"/>
    <w:rsid w:val="00436009"/>
    <w:rsid w:val="00436033"/>
    <w:rsid w:val="00436450"/>
    <w:rsid w:val="004365CE"/>
    <w:rsid w:val="004368C9"/>
    <w:rsid w:val="004369AA"/>
    <w:rsid w:val="00436B1A"/>
    <w:rsid w:val="00436D68"/>
    <w:rsid w:val="004372CB"/>
    <w:rsid w:val="00437554"/>
    <w:rsid w:val="0043760B"/>
    <w:rsid w:val="0043774C"/>
    <w:rsid w:val="004379D1"/>
    <w:rsid w:val="00437ABD"/>
    <w:rsid w:val="00437E82"/>
    <w:rsid w:val="00437F8D"/>
    <w:rsid w:val="0044028F"/>
    <w:rsid w:val="004402FE"/>
    <w:rsid w:val="00440354"/>
    <w:rsid w:val="00440577"/>
    <w:rsid w:val="0044063A"/>
    <w:rsid w:val="00440878"/>
    <w:rsid w:val="00440BC6"/>
    <w:rsid w:val="00440FE7"/>
    <w:rsid w:val="004415A6"/>
    <w:rsid w:val="00441616"/>
    <w:rsid w:val="0044166F"/>
    <w:rsid w:val="00441744"/>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2FFC"/>
    <w:rsid w:val="00443286"/>
    <w:rsid w:val="00443349"/>
    <w:rsid w:val="00443584"/>
    <w:rsid w:val="00443688"/>
    <w:rsid w:val="0044374D"/>
    <w:rsid w:val="004438CF"/>
    <w:rsid w:val="00443938"/>
    <w:rsid w:val="00443B1D"/>
    <w:rsid w:val="00443BB6"/>
    <w:rsid w:val="00443C29"/>
    <w:rsid w:val="00443C82"/>
    <w:rsid w:val="00443D8D"/>
    <w:rsid w:val="00443EA5"/>
    <w:rsid w:val="00443F7B"/>
    <w:rsid w:val="00444025"/>
    <w:rsid w:val="004440C4"/>
    <w:rsid w:val="00444253"/>
    <w:rsid w:val="00444557"/>
    <w:rsid w:val="0044456D"/>
    <w:rsid w:val="0044477D"/>
    <w:rsid w:val="004447BC"/>
    <w:rsid w:val="00444B30"/>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918"/>
    <w:rsid w:val="00446A33"/>
    <w:rsid w:val="00446AE4"/>
    <w:rsid w:val="00446CAD"/>
    <w:rsid w:val="00446CF9"/>
    <w:rsid w:val="00446D82"/>
    <w:rsid w:val="00447627"/>
    <w:rsid w:val="00447A8E"/>
    <w:rsid w:val="00447AB2"/>
    <w:rsid w:val="00447C84"/>
    <w:rsid w:val="00447F86"/>
    <w:rsid w:val="004500F7"/>
    <w:rsid w:val="00450178"/>
    <w:rsid w:val="004505A9"/>
    <w:rsid w:val="004506EF"/>
    <w:rsid w:val="0045077F"/>
    <w:rsid w:val="004507F3"/>
    <w:rsid w:val="004509DF"/>
    <w:rsid w:val="004509F7"/>
    <w:rsid w:val="00450ACF"/>
    <w:rsid w:val="00450B7E"/>
    <w:rsid w:val="00450BAF"/>
    <w:rsid w:val="00450C19"/>
    <w:rsid w:val="0045117C"/>
    <w:rsid w:val="00451307"/>
    <w:rsid w:val="00451471"/>
    <w:rsid w:val="00451829"/>
    <w:rsid w:val="00451C56"/>
    <w:rsid w:val="00451D04"/>
    <w:rsid w:val="00451D2A"/>
    <w:rsid w:val="00451D74"/>
    <w:rsid w:val="00451F17"/>
    <w:rsid w:val="00451FAA"/>
    <w:rsid w:val="00451FB9"/>
    <w:rsid w:val="00452048"/>
    <w:rsid w:val="004520EA"/>
    <w:rsid w:val="0045240D"/>
    <w:rsid w:val="00452650"/>
    <w:rsid w:val="004526D4"/>
    <w:rsid w:val="004526EF"/>
    <w:rsid w:val="00452825"/>
    <w:rsid w:val="00452866"/>
    <w:rsid w:val="00452916"/>
    <w:rsid w:val="00452BA2"/>
    <w:rsid w:val="0045309F"/>
    <w:rsid w:val="00453479"/>
    <w:rsid w:val="004535D9"/>
    <w:rsid w:val="00453665"/>
    <w:rsid w:val="00453BDE"/>
    <w:rsid w:val="00453DF1"/>
    <w:rsid w:val="00453E31"/>
    <w:rsid w:val="00453FAE"/>
    <w:rsid w:val="0045416A"/>
    <w:rsid w:val="004542AB"/>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084"/>
    <w:rsid w:val="004562CA"/>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57CD0"/>
    <w:rsid w:val="00460172"/>
    <w:rsid w:val="0046037C"/>
    <w:rsid w:val="004605C0"/>
    <w:rsid w:val="004608B2"/>
    <w:rsid w:val="004608B9"/>
    <w:rsid w:val="00460C54"/>
    <w:rsid w:val="00460CB8"/>
    <w:rsid w:val="00460CD4"/>
    <w:rsid w:val="00460D2F"/>
    <w:rsid w:val="004615E9"/>
    <w:rsid w:val="004619C3"/>
    <w:rsid w:val="00461B09"/>
    <w:rsid w:val="00461B0F"/>
    <w:rsid w:val="00461E1F"/>
    <w:rsid w:val="0046206B"/>
    <w:rsid w:val="00462397"/>
    <w:rsid w:val="0046260F"/>
    <w:rsid w:val="004627EE"/>
    <w:rsid w:val="0046281C"/>
    <w:rsid w:val="00462828"/>
    <w:rsid w:val="0046284E"/>
    <w:rsid w:val="00462882"/>
    <w:rsid w:val="00462975"/>
    <w:rsid w:val="004629D4"/>
    <w:rsid w:val="00462D54"/>
    <w:rsid w:val="0046303C"/>
    <w:rsid w:val="00463091"/>
    <w:rsid w:val="004631AF"/>
    <w:rsid w:val="004631C4"/>
    <w:rsid w:val="00463294"/>
    <w:rsid w:val="00463301"/>
    <w:rsid w:val="004635DA"/>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C1E"/>
    <w:rsid w:val="00465DD3"/>
    <w:rsid w:val="00466051"/>
    <w:rsid w:val="004660C6"/>
    <w:rsid w:val="0046679B"/>
    <w:rsid w:val="00466812"/>
    <w:rsid w:val="004668BF"/>
    <w:rsid w:val="00466DAE"/>
    <w:rsid w:val="00466F3A"/>
    <w:rsid w:val="00466FE1"/>
    <w:rsid w:val="0046728D"/>
    <w:rsid w:val="004674DD"/>
    <w:rsid w:val="00467631"/>
    <w:rsid w:val="0046786F"/>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01F"/>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283"/>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5A7"/>
    <w:rsid w:val="00477622"/>
    <w:rsid w:val="00477659"/>
    <w:rsid w:val="004776C9"/>
    <w:rsid w:val="0048008A"/>
    <w:rsid w:val="004802EF"/>
    <w:rsid w:val="00480855"/>
    <w:rsid w:val="004808C9"/>
    <w:rsid w:val="00480A59"/>
    <w:rsid w:val="00480B9D"/>
    <w:rsid w:val="00480C40"/>
    <w:rsid w:val="00480E60"/>
    <w:rsid w:val="0048113A"/>
    <w:rsid w:val="00481306"/>
    <w:rsid w:val="00481534"/>
    <w:rsid w:val="00481A0E"/>
    <w:rsid w:val="00481C5E"/>
    <w:rsid w:val="00481C9D"/>
    <w:rsid w:val="00481D15"/>
    <w:rsid w:val="00482160"/>
    <w:rsid w:val="00482171"/>
    <w:rsid w:val="004821AE"/>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27"/>
    <w:rsid w:val="00483930"/>
    <w:rsid w:val="00483B0A"/>
    <w:rsid w:val="00483DE0"/>
    <w:rsid w:val="00483E6F"/>
    <w:rsid w:val="004840B7"/>
    <w:rsid w:val="00484131"/>
    <w:rsid w:val="00484327"/>
    <w:rsid w:val="0048442C"/>
    <w:rsid w:val="00484460"/>
    <w:rsid w:val="004845A1"/>
    <w:rsid w:val="004849EE"/>
    <w:rsid w:val="00484A56"/>
    <w:rsid w:val="00484B70"/>
    <w:rsid w:val="00484DF2"/>
    <w:rsid w:val="00484EA4"/>
    <w:rsid w:val="00484EB3"/>
    <w:rsid w:val="004851A4"/>
    <w:rsid w:val="004854BC"/>
    <w:rsid w:val="004856A2"/>
    <w:rsid w:val="0048584A"/>
    <w:rsid w:val="004858F5"/>
    <w:rsid w:val="00485B40"/>
    <w:rsid w:val="00485D34"/>
    <w:rsid w:val="00485D35"/>
    <w:rsid w:val="00485F7D"/>
    <w:rsid w:val="0048604C"/>
    <w:rsid w:val="00486517"/>
    <w:rsid w:val="00486552"/>
    <w:rsid w:val="004865DF"/>
    <w:rsid w:val="00486758"/>
    <w:rsid w:val="0048689E"/>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0CF"/>
    <w:rsid w:val="00491334"/>
    <w:rsid w:val="004914AF"/>
    <w:rsid w:val="0049151C"/>
    <w:rsid w:val="004915EE"/>
    <w:rsid w:val="0049167E"/>
    <w:rsid w:val="004916D5"/>
    <w:rsid w:val="004919F1"/>
    <w:rsid w:val="00491B5B"/>
    <w:rsid w:val="00492038"/>
    <w:rsid w:val="00492274"/>
    <w:rsid w:val="00492383"/>
    <w:rsid w:val="00492494"/>
    <w:rsid w:val="00492589"/>
    <w:rsid w:val="00492A15"/>
    <w:rsid w:val="00492C5E"/>
    <w:rsid w:val="00492ED5"/>
    <w:rsid w:val="00492F32"/>
    <w:rsid w:val="0049307E"/>
    <w:rsid w:val="0049316A"/>
    <w:rsid w:val="00493600"/>
    <w:rsid w:val="0049375C"/>
    <w:rsid w:val="0049385C"/>
    <w:rsid w:val="0049389D"/>
    <w:rsid w:val="00493F51"/>
    <w:rsid w:val="00494240"/>
    <w:rsid w:val="0049429B"/>
    <w:rsid w:val="004944EB"/>
    <w:rsid w:val="0049453E"/>
    <w:rsid w:val="004946CE"/>
    <w:rsid w:val="004947C8"/>
    <w:rsid w:val="0049486F"/>
    <w:rsid w:val="00494891"/>
    <w:rsid w:val="00494C0A"/>
    <w:rsid w:val="00494DAB"/>
    <w:rsid w:val="00494FEA"/>
    <w:rsid w:val="00495059"/>
    <w:rsid w:val="0049505E"/>
    <w:rsid w:val="00495230"/>
    <w:rsid w:val="00495521"/>
    <w:rsid w:val="00495601"/>
    <w:rsid w:val="004957B2"/>
    <w:rsid w:val="00495890"/>
    <w:rsid w:val="00495AF9"/>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5EB"/>
    <w:rsid w:val="004A1605"/>
    <w:rsid w:val="004A16F3"/>
    <w:rsid w:val="004A17B0"/>
    <w:rsid w:val="004A1AEE"/>
    <w:rsid w:val="004A1C6E"/>
    <w:rsid w:val="004A1C82"/>
    <w:rsid w:val="004A1F66"/>
    <w:rsid w:val="004A1F6A"/>
    <w:rsid w:val="004A2084"/>
    <w:rsid w:val="004A20DD"/>
    <w:rsid w:val="004A2C43"/>
    <w:rsid w:val="004A309C"/>
    <w:rsid w:val="004A31A3"/>
    <w:rsid w:val="004A32CC"/>
    <w:rsid w:val="004A3D7B"/>
    <w:rsid w:val="004A3F2C"/>
    <w:rsid w:val="004A45BF"/>
    <w:rsid w:val="004A4922"/>
    <w:rsid w:val="004A4960"/>
    <w:rsid w:val="004A4C7B"/>
    <w:rsid w:val="004A5276"/>
    <w:rsid w:val="004A5425"/>
    <w:rsid w:val="004A55EA"/>
    <w:rsid w:val="004A561F"/>
    <w:rsid w:val="004A58B7"/>
    <w:rsid w:val="004A59AE"/>
    <w:rsid w:val="004A5B86"/>
    <w:rsid w:val="004A5CE7"/>
    <w:rsid w:val="004A61B8"/>
    <w:rsid w:val="004A6236"/>
    <w:rsid w:val="004A629F"/>
    <w:rsid w:val="004A6523"/>
    <w:rsid w:val="004A652D"/>
    <w:rsid w:val="004A684C"/>
    <w:rsid w:val="004A6B09"/>
    <w:rsid w:val="004A70F9"/>
    <w:rsid w:val="004A7A2C"/>
    <w:rsid w:val="004A7B79"/>
    <w:rsid w:val="004A7C52"/>
    <w:rsid w:val="004A7C6F"/>
    <w:rsid w:val="004A7D10"/>
    <w:rsid w:val="004A7D4E"/>
    <w:rsid w:val="004A7DB1"/>
    <w:rsid w:val="004A7E3B"/>
    <w:rsid w:val="004A7E63"/>
    <w:rsid w:val="004A7F82"/>
    <w:rsid w:val="004B0057"/>
    <w:rsid w:val="004B00B2"/>
    <w:rsid w:val="004B00E0"/>
    <w:rsid w:val="004B04A7"/>
    <w:rsid w:val="004B05EF"/>
    <w:rsid w:val="004B077D"/>
    <w:rsid w:val="004B0844"/>
    <w:rsid w:val="004B0898"/>
    <w:rsid w:val="004B0A93"/>
    <w:rsid w:val="004B0B6A"/>
    <w:rsid w:val="004B0C86"/>
    <w:rsid w:val="004B0C99"/>
    <w:rsid w:val="004B0CB1"/>
    <w:rsid w:val="004B0D5B"/>
    <w:rsid w:val="004B0ECE"/>
    <w:rsid w:val="004B0F7A"/>
    <w:rsid w:val="004B0F7F"/>
    <w:rsid w:val="004B117F"/>
    <w:rsid w:val="004B15C8"/>
    <w:rsid w:val="004B1673"/>
    <w:rsid w:val="004B1723"/>
    <w:rsid w:val="004B190C"/>
    <w:rsid w:val="004B1A27"/>
    <w:rsid w:val="004B1A68"/>
    <w:rsid w:val="004B1B68"/>
    <w:rsid w:val="004B1C63"/>
    <w:rsid w:val="004B241D"/>
    <w:rsid w:val="004B2844"/>
    <w:rsid w:val="004B28F5"/>
    <w:rsid w:val="004B2930"/>
    <w:rsid w:val="004B2DC6"/>
    <w:rsid w:val="004B2E44"/>
    <w:rsid w:val="004B2E55"/>
    <w:rsid w:val="004B2EC6"/>
    <w:rsid w:val="004B2FE7"/>
    <w:rsid w:val="004B30ED"/>
    <w:rsid w:val="004B33BF"/>
    <w:rsid w:val="004B34D9"/>
    <w:rsid w:val="004B3665"/>
    <w:rsid w:val="004B3891"/>
    <w:rsid w:val="004B39B4"/>
    <w:rsid w:val="004B3B23"/>
    <w:rsid w:val="004B3C04"/>
    <w:rsid w:val="004B3D40"/>
    <w:rsid w:val="004B3DBE"/>
    <w:rsid w:val="004B3FC8"/>
    <w:rsid w:val="004B4126"/>
    <w:rsid w:val="004B44F6"/>
    <w:rsid w:val="004B468D"/>
    <w:rsid w:val="004B46B0"/>
    <w:rsid w:val="004B47F9"/>
    <w:rsid w:val="004B48E2"/>
    <w:rsid w:val="004B4968"/>
    <w:rsid w:val="004B4A46"/>
    <w:rsid w:val="004B4A55"/>
    <w:rsid w:val="004B4A68"/>
    <w:rsid w:val="004B4B15"/>
    <w:rsid w:val="004B4CD2"/>
    <w:rsid w:val="004B4CDA"/>
    <w:rsid w:val="004B4CFA"/>
    <w:rsid w:val="004B4D3A"/>
    <w:rsid w:val="004B5017"/>
    <w:rsid w:val="004B5130"/>
    <w:rsid w:val="004B5170"/>
    <w:rsid w:val="004B52A9"/>
    <w:rsid w:val="004B57E7"/>
    <w:rsid w:val="004B598D"/>
    <w:rsid w:val="004B5C0C"/>
    <w:rsid w:val="004B60AF"/>
    <w:rsid w:val="004B633A"/>
    <w:rsid w:val="004B6568"/>
    <w:rsid w:val="004B669F"/>
    <w:rsid w:val="004B66A6"/>
    <w:rsid w:val="004B6A71"/>
    <w:rsid w:val="004B6AC4"/>
    <w:rsid w:val="004B6C58"/>
    <w:rsid w:val="004B6C68"/>
    <w:rsid w:val="004B6D3C"/>
    <w:rsid w:val="004B7496"/>
    <w:rsid w:val="004B74B3"/>
    <w:rsid w:val="004B761A"/>
    <w:rsid w:val="004B7774"/>
    <w:rsid w:val="004B7793"/>
    <w:rsid w:val="004B7A51"/>
    <w:rsid w:val="004B7A54"/>
    <w:rsid w:val="004B7CF1"/>
    <w:rsid w:val="004B7E0B"/>
    <w:rsid w:val="004B7E37"/>
    <w:rsid w:val="004B7E9B"/>
    <w:rsid w:val="004B7F38"/>
    <w:rsid w:val="004B7F85"/>
    <w:rsid w:val="004C00B6"/>
    <w:rsid w:val="004C0153"/>
    <w:rsid w:val="004C043F"/>
    <w:rsid w:val="004C0475"/>
    <w:rsid w:val="004C04CE"/>
    <w:rsid w:val="004C0710"/>
    <w:rsid w:val="004C0769"/>
    <w:rsid w:val="004C0833"/>
    <w:rsid w:val="004C0897"/>
    <w:rsid w:val="004C090E"/>
    <w:rsid w:val="004C0C42"/>
    <w:rsid w:val="004C0CE7"/>
    <w:rsid w:val="004C0EAC"/>
    <w:rsid w:val="004C0F62"/>
    <w:rsid w:val="004C1195"/>
    <w:rsid w:val="004C1528"/>
    <w:rsid w:val="004C15B7"/>
    <w:rsid w:val="004C1742"/>
    <w:rsid w:val="004C17AE"/>
    <w:rsid w:val="004C183E"/>
    <w:rsid w:val="004C1AA6"/>
    <w:rsid w:val="004C1B0F"/>
    <w:rsid w:val="004C1C0A"/>
    <w:rsid w:val="004C22E3"/>
    <w:rsid w:val="004C2418"/>
    <w:rsid w:val="004C242C"/>
    <w:rsid w:val="004C250A"/>
    <w:rsid w:val="004C26D5"/>
    <w:rsid w:val="004C27D6"/>
    <w:rsid w:val="004C2EAB"/>
    <w:rsid w:val="004C2EE0"/>
    <w:rsid w:val="004C2FE3"/>
    <w:rsid w:val="004C2FEF"/>
    <w:rsid w:val="004C325A"/>
    <w:rsid w:val="004C346E"/>
    <w:rsid w:val="004C3537"/>
    <w:rsid w:val="004C3836"/>
    <w:rsid w:val="004C3A55"/>
    <w:rsid w:val="004C3C79"/>
    <w:rsid w:val="004C3D13"/>
    <w:rsid w:val="004C3EF4"/>
    <w:rsid w:val="004C3F2C"/>
    <w:rsid w:val="004C40EB"/>
    <w:rsid w:val="004C415D"/>
    <w:rsid w:val="004C445C"/>
    <w:rsid w:val="004C44B5"/>
    <w:rsid w:val="004C44B6"/>
    <w:rsid w:val="004C44D6"/>
    <w:rsid w:val="004C478B"/>
    <w:rsid w:val="004C492E"/>
    <w:rsid w:val="004C4E43"/>
    <w:rsid w:val="004C4EDF"/>
    <w:rsid w:val="004C5023"/>
    <w:rsid w:val="004C5429"/>
    <w:rsid w:val="004C5467"/>
    <w:rsid w:val="004C55F8"/>
    <w:rsid w:val="004C583F"/>
    <w:rsid w:val="004C586E"/>
    <w:rsid w:val="004C5A4E"/>
    <w:rsid w:val="004C5AC5"/>
    <w:rsid w:val="004C5B62"/>
    <w:rsid w:val="004C6794"/>
    <w:rsid w:val="004C6997"/>
    <w:rsid w:val="004C6A44"/>
    <w:rsid w:val="004C6B6A"/>
    <w:rsid w:val="004C6E3A"/>
    <w:rsid w:val="004C6FD4"/>
    <w:rsid w:val="004C70B6"/>
    <w:rsid w:val="004C70C8"/>
    <w:rsid w:val="004C7338"/>
    <w:rsid w:val="004C73FF"/>
    <w:rsid w:val="004C7441"/>
    <w:rsid w:val="004C7842"/>
    <w:rsid w:val="004C7944"/>
    <w:rsid w:val="004C7ADF"/>
    <w:rsid w:val="004C7B99"/>
    <w:rsid w:val="004C7BCB"/>
    <w:rsid w:val="004C7CAE"/>
    <w:rsid w:val="004C7D04"/>
    <w:rsid w:val="004C7DD8"/>
    <w:rsid w:val="004D0449"/>
    <w:rsid w:val="004D04BB"/>
    <w:rsid w:val="004D053F"/>
    <w:rsid w:val="004D0574"/>
    <w:rsid w:val="004D05D1"/>
    <w:rsid w:val="004D061D"/>
    <w:rsid w:val="004D076E"/>
    <w:rsid w:val="004D07A3"/>
    <w:rsid w:val="004D07D3"/>
    <w:rsid w:val="004D0864"/>
    <w:rsid w:val="004D0B1E"/>
    <w:rsid w:val="004D0C9E"/>
    <w:rsid w:val="004D0EC5"/>
    <w:rsid w:val="004D11FF"/>
    <w:rsid w:val="004D13BC"/>
    <w:rsid w:val="004D1AF0"/>
    <w:rsid w:val="004D1B0A"/>
    <w:rsid w:val="004D1C37"/>
    <w:rsid w:val="004D1D1F"/>
    <w:rsid w:val="004D217B"/>
    <w:rsid w:val="004D2198"/>
    <w:rsid w:val="004D21AE"/>
    <w:rsid w:val="004D221C"/>
    <w:rsid w:val="004D2534"/>
    <w:rsid w:val="004D27E3"/>
    <w:rsid w:val="004D2B58"/>
    <w:rsid w:val="004D2BCD"/>
    <w:rsid w:val="004D2DEC"/>
    <w:rsid w:val="004D2E05"/>
    <w:rsid w:val="004D30F3"/>
    <w:rsid w:val="004D329E"/>
    <w:rsid w:val="004D34AD"/>
    <w:rsid w:val="004D35CA"/>
    <w:rsid w:val="004D3604"/>
    <w:rsid w:val="004D3807"/>
    <w:rsid w:val="004D3908"/>
    <w:rsid w:val="004D3948"/>
    <w:rsid w:val="004D3B02"/>
    <w:rsid w:val="004D3D09"/>
    <w:rsid w:val="004D411C"/>
    <w:rsid w:val="004D416A"/>
    <w:rsid w:val="004D41B1"/>
    <w:rsid w:val="004D462C"/>
    <w:rsid w:val="004D46D6"/>
    <w:rsid w:val="004D4BD2"/>
    <w:rsid w:val="004D4E52"/>
    <w:rsid w:val="004D510F"/>
    <w:rsid w:val="004D5320"/>
    <w:rsid w:val="004D54F1"/>
    <w:rsid w:val="004D56F6"/>
    <w:rsid w:val="004D56FC"/>
    <w:rsid w:val="004D576B"/>
    <w:rsid w:val="004D5BE7"/>
    <w:rsid w:val="004D5C33"/>
    <w:rsid w:val="004D5D4E"/>
    <w:rsid w:val="004D629B"/>
    <w:rsid w:val="004D6311"/>
    <w:rsid w:val="004D6362"/>
    <w:rsid w:val="004D674F"/>
    <w:rsid w:val="004D69B1"/>
    <w:rsid w:val="004D6C66"/>
    <w:rsid w:val="004D6F19"/>
    <w:rsid w:val="004D6F80"/>
    <w:rsid w:val="004D70C4"/>
    <w:rsid w:val="004D70E7"/>
    <w:rsid w:val="004D7110"/>
    <w:rsid w:val="004D76CC"/>
    <w:rsid w:val="004D7E56"/>
    <w:rsid w:val="004D7F1F"/>
    <w:rsid w:val="004E0560"/>
    <w:rsid w:val="004E0584"/>
    <w:rsid w:val="004E09F8"/>
    <w:rsid w:val="004E0B84"/>
    <w:rsid w:val="004E0CF9"/>
    <w:rsid w:val="004E0E2A"/>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46D"/>
    <w:rsid w:val="004E255A"/>
    <w:rsid w:val="004E25C4"/>
    <w:rsid w:val="004E2795"/>
    <w:rsid w:val="004E2860"/>
    <w:rsid w:val="004E2A22"/>
    <w:rsid w:val="004E2D16"/>
    <w:rsid w:val="004E2D5B"/>
    <w:rsid w:val="004E2EF1"/>
    <w:rsid w:val="004E2FBC"/>
    <w:rsid w:val="004E32C6"/>
    <w:rsid w:val="004E34C2"/>
    <w:rsid w:val="004E39AB"/>
    <w:rsid w:val="004E3A35"/>
    <w:rsid w:val="004E3A61"/>
    <w:rsid w:val="004E3B0D"/>
    <w:rsid w:val="004E3D56"/>
    <w:rsid w:val="004E3F2F"/>
    <w:rsid w:val="004E4359"/>
    <w:rsid w:val="004E43F1"/>
    <w:rsid w:val="004E4598"/>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6EE7"/>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8C"/>
    <w:rsid w:val="004F1BCA"/>
    <w:rsid w:val="004F1D39"/>
    <w:rsid w:val="004F23A7"/>
    <w:rsid w:val="004F2490"/>
    <w:rsid w:val="004F2891"/>
    <w:rsid w:val="004F2A5B"/>
    <w:rsid w:val="004F2C01"/>
    <w:rsid w:val="004F303C"/>
    <w:rsid w:val="004F31BF"/>
    <w:rsid w:val="004F32C0"/>
    <w:rsid w:val="004F36FC"/>
    <w:rsid w:val="004F3931"/>
    <w:rsid w:val="004F393C"/>
    <w:rsid w:val="004F39B2"/>
    <w:rsid w:val="004F3C26"/>
    <w:rsid w:val="004F3E12"/>
    <w:rsid w:val="004F3F1F"/>
    <w:rsid w:val="004F4350"/>
    <w:rsid w:val="004F442E"/>
    <w:rsid w:val="004F4893"/>
    <w:rsid w:val="004F4971"/>
    <w:rsid w:val="004F50C0"/>
    <w:rsid w:val="004F51AA"/>
    <w:rsid w:val="004F51CC"/>
    <w:rsid w:val="004F5331"/>
    <w:rsid w:val="004F543A"/>
    <w:rsid w:val="004F5908"/>
    <w:rsid w:val="004F594A"/>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AF2"/>
    <w:rsid w:val="004F7D9B"/>
    <w:rsid w:val="0050022E"/>
    <w:rsid w:val="00500332"/>
    <w:rsid w:val="0050036A"/>
    <w:rsid w:val="0050049D"/>
    <w:rsid w:val="00500547"/>
    <w:rsid w:val="0050070F"/>
    <w:rsid w:val="005007B8"/>
    <w:rsid w:val="005008CE"/>
    <w:rsid w:val="00500E59"/>
    <w:rsid w:val="0050103D"/>
    <w:rsid w:val="0050156C"/>
    <w:rsid w:val="005015C0"/>
    <w:rsid w:val="00501BC0"/>
    <w:rsid w:val="00501EA0"/>
    <w:rsid w:val="0050230E"/>
    <w:rsid w:val="0050242B"/>
    <w:rsid w:val="005026AD"/>
    <w:rsid w:val="00502A7F"/>
    <w:rsid w:val="00502AAA"/>
    <w:rsid w:val="00502B4E"/>
    <w:rsid w:val="005031C1"/>
    <w:rsid w:val="0050321F"/>
    <w:rsid w:val="00503245"/>
    <w:rsid w:val="0050347F"/>
    <w:rsid w:val="0050359D"/>
    <w:rsid w:val="00503826"/>
    <w:rsid w:val="00503B31"/>
    <w:rsid w:val="00503D46"/>
    <w:rsid w:val="0050411F"/>
    <w:rsid w:val="0050430A"/>
    <w:rsid w:val="0050431E"/>
    <w:rsid w:val="005048D0"/>
    <w:rsid w:val="00504BFE"/>
    <w:rsid w:val="00504F2F"/>
    <w:rsid w:val="00505420"/>
    <w:rsid w:val="005055E1"/>
    <w:rsid w:val="005056A8"/>
    <w:rsid w:val="0050570A"/>
    <w:rsid w:val="0050582D"/>
    <w:rsid w:val="005058A3"/>
    <w:rsid w:val="00505A03"/>
    <w:rsid w:val="00505C14"/>
    <w:rsid w:val="00505D87"/>
    <w:rsid w:val="00505EEC"/>
    <w:rsid w:val="00505F93"/>
    <w:rsid w:val="0050634D"/>
    <w:rsid w:val="00506416"/>
    <w:rsid w:val="00506798"/>
    <w:rsid w:val="005069B6"/>
    <w:rsid w:val="005069B9"/>
    <w:rsid w:val="00506B27"/>
    <w:rsid w:val="00506BA1"/>
    <w:rsid w:val="00506C80"/>
    <w:rsid w:val="00506DE5"/>
    <w:rsid w:val="00506EB2"/>
    <w:rsid w:val="00507020"/>
    <w:rsid w:val="00507031"/>
    <w:rsid w:val="005070DF"/>
    <w:rsid w:val="00507155"/>
    <w:rsid w:val="005071EB"/>
    <w:rsid w:val="005075BA"/>
    <w:rsid w:val="00507A04"/>
    <w:rsid w:val="00507AC5"/>
    <w:rsid w:val="00507D61"/>
    <w:rsid w:val="00507F8F"/>
    <w:rsid w:val="00510271"/>
    <w:rsid w:val="005102A1"/>
    <w:rsid w:val="005102BF"/>
    <w:rsid w:val="005102F5"/>
    <w:rsid w:val="00510629"/>
    <w:rsid w:val="00510672"/>
    <w:rsid w:val="00510767"/>
    <w:rsid w:val="00510B43"/>
    <w:rsid w:val="00510CA3"/>
    <w:rsid w:val="00511159"/>
    <w:rsid w:val="0051129C"/>
    <w:rsid w:val="0051135A"/>
    <w:rsid w:val="0051153C"/>
    <w:rsid w:val="0051165E"/>
    <w:rsid w:val="00511833"/>
    <w:rsid w:val="0051183A"/>
    <w:rsid w:val="005119A0"/>
    <w:rsid w:val="00511A7B"/>
    <w:rsid w:val="00511D15"/>
    <w:rsid w:val="00511DBD"/>
    <w:rsid w:val="00511E18"/>
    <w:rsid w:val="00511EA7"/>
    <w:rsid w:val="00511F0E"/>
    <w:rsid w:val="00511F48"/>
    <w:rsid w:val="0051215E"/>
    <w:rsid w:val="005121AE"/>
    <w:rsid w:val="005122D5"/>
    <w:rsid w:val="00512532"/>
    <w:rsid w:val="00512639"/>
    <w:rsid w:val="0051264F"/>
    <w:rsid w:val="00512A9E"/>
    <w:rsid w:val="00512ACD"/>
    <w:rsid w:val="00512ED9"/>
    <w:rsid w:val="005133A2"/>
    <w:rsid w:val="0051356F"/>
    <w:rsid w:val="0051369C"/>
    <w:rsid w:val="005136B8"/>
    <w:rsid w:val="005136F1"/>
    <w:rsid w:val="0051384A"/>
    <w:rsid w:val="00513DEC"/>
    <w:rsid w:val="00514489"/>
    <w:rsid w:val="005144C4"/>
    <w:rsid w:val="005146A4"/>
    <w:rsid w:val="005146C3"/>
    <w:rsid w:val="00514AFA"/>
    <w:rsid w:val="00514D43"/>
    <w:rsid w:val="00514F26"/>
    <w:rsid w:val="0051518F"/>
    <w:rsid w:val="005152D4"/>
    <w:rsid w:val="0051532D"/>
    <w:rsid w:val="0051580F"/>
    <w:rsid w:val="00515991"/>
    <w:rsid w:val="00515BB4"/>
    <w:rsid w:val="00515CB4"/>
    <w:rsid w:val="00515CE4"/>
    <w:rsid w:val="00515D34"/>
    <w:rsid w:val="00516003"/>
    <w:rsid w:val="005162B1"/>
    <w:rsid w:val="005162CB"/>
    <w:rsid w:val="00516431"/>
    <w:rsid w:val="005164DB"/>
    <w:rsid w:val="005165B2"/>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CFB"/>
    <w:rsid w:val="00517F49"/>
    <w:rsid w:val="005200BB"/>
    <w:rsid w:val="0052010B"/>
    <w:rsid w:val="005201AF"/>
    <w:rsid w:val="0052026B"/>
    <w:rsid w:val="0052029D"/>
    <w:rsid w:val="005202E3"/>
    <w:rsid w:val="00520505"/>
    <w:rsid w:val="0052063D"/>
    <w:rsid w:val="005206B7"/>
    <w:rsid w:val="005206E8"/>
    <w:rsid w:val="005209F8"/>
    <w:rsid w:val="00520CF8"/>
    <w:rsid w:val="00520F51"/>
    <w:rsid w:val="00520F9B"/>
    <w:rsid w:val="00521286"/>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804"/>
    <w:rsid w:val="00523EE5"/>
    <w:rsid w:val="0052400F"/>
    <w:rsid w:val="005244BF"/>
    <w:rsid w:val="005247A4"/>
    <w:rsid w:val="0052481F"/>
    <w:rsid w:val="00524874"/>
    <w:rsid w:val="00524B92"/>
    <w:rsid w:val="005250D5"/>
    <w:rsid w:val="005250E9"/>
    <w:rsid w:val="00525166"/>
    <w:rsid w:val="0052546B"/>
    <w:rsid w:val="00525525"/>
    <w:rsid w:val="005255A8"/>
    <w:rsid w:val="005255DD"/>
    <w:rsid w:val="00525848"/>
    <w:rsid w:val="00525A47"/>
    <w:rsid w:val="00526471"/>
    <w:rsid w:val="00526635"/>
    <w:rsid w:val="00526954"/>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8DF"/>
    <w:rsid w:val="005319D7"/>
    <w:rsid w:val="00531A0E"/>
    <w:rsid w:val="00531DC0"/>
    <w:rsid w:val="0053227D"/>
    <w:rsid w:val="005324FD"/>
    <w:rsid w:val="00532880"/>
    <w:rsid w:val="005328D0"/>
    <w:rsid w:val="005328F7"/>
    <w:rsid w:val="00532A51"/>
    <w:rsid w:val="00532E28"/>
    <w:rsid w:val="00533088"/>
    <w:rsid w:val="005330B8"/>
    <w:rsid w:val="0053319D"/>
    <w:rsid w:val="005332B4"/>
    <w:rsid w:val="005332D2"/>
    <w:rsid w:val="005337E7"/>
    <w:rsid w:val="00533A13"/>
    <w:rsid w:val="00533AC8"/>
    <w:rsid w:val="00533BAE"/>
    <w:rsid w:val="00533D55"/>
    <w:rsid w:val="00533D7A"/>
    <w:rsid w:val="0053430B"/>
    <w:rsid w:val="00534339"/>
    <w:rsid w:val="00534970"/>
    <w:rsid w:val="005349F0"/>
    <w:rsid w:val="00534A38"/>
    <w:rsid w:val="00534C23"/>
    <w:rsid w:val="00534E83"/>
    <w:rsid w:val="00535085"/>
    <w:rsid w:val="005352CB"/>
    <w:rsid w:val="005353D1"/>
    <w:rsid w:val="00535739"/>
    <w:rsid w:val="00535B1E"/>
    <w:rsid w:val="00535BCC"/>
    <w:rsid w:val="00535D23"/>
    <w:rsid w:val="00535D75"/>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10"/>
    <w:rsid w:val="00537696"/>
    <w:rsid w:val="005376F7"/>
    <w:rsid w:val="0053776E"/>
    <w:rsid w:val="005379A2"/>
    <w:rsid w:val="00537C62"/>
    <w:rsid w:val="00537D51"/>
    <w:rsid w:val="0054006D"/>
    <w:rsid w:val="005401DB"/>
    <w:rsid w:val="00540B38"/>
    <w:rsid w:val="00540C83"/>
    <w:rsid w:val="00540D6E"/>
    <w:rsid w:val="00540D81"/>
    <w:rsid w:val="00540DDA"/>
    <w:rsid w:val="00540EB7"/>
    <w:rsid w:val="00540ECC"/>
    <w:rsid w:val="0054100A"/>
    <w:rsid w:val="00541332"/>
    <w:rsid w:val="005418D9"/>
    <w:rsid w:val="005418E5"/>
    <w:rsid w:val="00541D2C"/>
    <w:rsid w:val="00541F9F"/>
    <w:rsid w:val="005420CA"/>
    <w:rsid w:val="00542190"/>
    <w:rsid w:val="00542557"/>
    <w:rsid w:val="0054263D"/>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9E"/>
    <w:rsid w:val="005455A7"/>
    <w:rsid w:val="00545B6B"/>
    <w:rsid w:val="00545C39"/>
    <w:rsid w:val="00545D92"/>
    <w:rsid w:val="00545F9A"/>
    <w:rsid w:val="005460B9"/>
    <w:rsid w:val="00546629"/>
    <w:rsid w:val="00546682"/>
    <w:rsid w:val="00546714"/>
    <w:rsid w:val="0054687A"/>
    <w:rsid w:val="00546AE6"/>
    <w:rsid w:val="00546BB1"/>
    <w:rsid w:val="00547347"/>
    <w:rsid w:val="0054769D"/>
    <w:rsid w:val="00547910"/>
    <w:rsid w:val="00547AA8"/>
    <w:rsid w:val="00547B18"/>
    <w:rsid w:val="00547B69"/>
    <w:rsid w:val="00547E91"/>
    <w:rsid w:val="005504A9"/>
    <w:rsid w:val="00550718"/>
    <w:rsid w:val="00550915"/>
    <w:rsid w:val="00550AF7"/>
    <w:rsid w:val="00550C2E"/>
    <w:rsid w:val="00550C6E"/>
    <w:rsid w:val="00550F71"/>
    <w:rsid w:val="00550FE8"/>
    <w:rsid w:val="00551028"/>
    <w:rsid w:val="005516B0"/>
    <w:rsid w:val="0055198B"/>
    <w:rsid w:val="00551A59"/>
    <w:rsid w:val="00551CA8"/>
    <w:rsid w:val="005520DB"/>
    <w:rsid w:val="00552157"/>
    <w:rsid w:val="005521E0"/>
    <w:rsid w:val="00552306"/>
    <w:rsid w:val="0055230B"/>
    <w:rsid w:val="00552322"/>
    <w:rsid w:val="00552426"/>
    <w:rsid w:val="0055243C"/>
    <w:rsid w:val="0055243D"/>
    <w:rsid w:val="005526BE"/>
    <w:rsid w:val="0055299F"/>
    <w:rsid w:val="005529BF"/>
    <w:rsid w:val="00552A01"/>
    <w:rsid w:val="00552C95"/>
    <w:rsid w:val="00552FDB"/>
    <w:rsid w:val="0055333F"/>
    <w:rsid w:val="005535C7"/>
    <w:rsid w:val="005537BD"/>
    <w:rsid w:val="005537CC"/>
    <w:rsid w:val="005538E3"/>
    <w:rsid w:val="00553907"/>
    <w:rsid w:val="005539C3"/>
    <w:rsid w:val="00553A06"/>
    <w:rsid w:val="00553F6F"/>
    <w:rsid w:val="00553F74"/>
    <w:rsid w:val="00554259"/>
    <w:rsid w:val="005542ED"/>
    <w:rsid w:val="0055432E"/>
    <w:rsid w:val="005547B3"/>
    <w:rsid w:val="00554ADF"/>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D0"/>
    <w:rsid w:val="005568F7"/>
    <w:rsid w:val="00556CBA"/>
    <w:rsid w:val="00557085"/>
    <w:rsid w:val="005571C4"/>
    <w:rsid w:val="005572CE"/>
    <w:rsid w:val="00557554"/>
    <w:rsid w:val="0055774F"/>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EA7"/>
    <w:rsid w:val="00562072"/>
    <w:rsid w:val="005620CA"/>
    <w:rsid w:val="0056213E"/>
    <w:rsid w:val="005621A8"/>
    <w:rsid w:val="005621DE"/>
    <w:rsid w:val="00562274"/>
    <w:rsid w:val="005624AB"/>
    <w:rsid w:val="00562571"/>
    <w:rsid w:val="00562811"/>
    <w:rsid w:val="00562D2B"/>
    <w:rsid w:val="00562D50"/>
    <w:rsid w:val="00563064"/>
    <w:rsid w:val="005630AA"/>
    <w:rsid w:val="00563401"/>
    <w:rsid w:val="0056365A"/>
    <w:rsid w:val="0056365C"/>
    <w:rsid w:val="005636BF"/>
    <w:rsid w:val="00563707"/>
    <w:rsid w:val="00563E38"/>
    <w:rsid w:val="00564028"/>
    <w:rsid w:val="00564118"/>
    <w:rsid w:val="0056417F"/>
    <w:rsid w:val="005643E4"/>
    <w:rsid w:val="00564753"/>
    <w:rsid w:val="00564785"/>
    <w:rsid w:val="00564891"/>
    <w:rsid w:val="005648CA"/>
    <w:rsid w:val="00564A5F"/>
    <w:rsid w:val="00564A79"/>
    <w:rsid w:val="00564C7E"/>
    <w:rsid w:val="00564D35"/>
    <w:rsid w:val="00564E87"/>
    <w:rsid w:val="005653E6"/>
    <w:rsid w:val="0056546E"/>
    <w:rsid w:val="00565668"/>
    <w:rsid w:val="005658AA"/>
    <w:rsid w:val="00565999"/>
    <w:rsid w:val="00565F1D"/>
    <w:rsid w:val="005663CD"/>
    <w:rsid w:val="00566503"/>
    <w:rsid w:val="0056658A"/>
    <w:rsid w:val="005668C7"/>
    <w:rsid w:val="005668CB"/>
    <w:rsid w:val="00566965"/>
    <w:rsid w:val="00566BAF"/>
    <w:rsid w:val="00566BB0"/>
    <w:rsid w:val="00566D4B"/>
    <w:rsid w:val="0056715A"/>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91"/>
    <w:rsid w:val="005714BD"/>
    <w:rsid w:val="005715DF"/>
    <w:rsid w:val="0057186B"/>
    <w:rsid w:val="005718AA"/>
    <w:rsid w:val="005718E0"/>
    <w:rsid w:val="00571C00"/>
    <w:rsid w:val="00571C42"/>
    <w:rsid w:val="00572128"/>
    <w:rsid w:val="0057230A"/>
    <w:rsid w:val="005724CC"/>
    <w:rsid w:val="005724D5"/>
    <w:rsid w:val="005725AB"/>
    <w:rsid w:val="005726AB"/>
    <w:rsid w:val="00572873"/>
    <w:rsid w:val="0057287F"/>
    <w:rsid w:val="00572941"/>
    <w:rsid w:val="005729A1"/>
    <w:rsid w:val="00572D4E"/>
    <w:rsid w:val="00572E08"/>
    <w:rsid w:val="00573363"/>
    <w:rsid w:val="005734C5"/>
    <w:rsid w:val="005734E7"/>
    <w:rsid w:val="0057363F"/>
    <w:rsid w:val="00573C8F"/>
    <w:rsid w:val="00574038"/>
    <w:rsid w:val="0057425A"/>
    <w:rsid w:val="005742A1"/>
    <w:rsid w:val="005742D0"/>
    <w:rsid w:val="00574A10"/>
    <w:rsid w:val="005756EB"/>
    <w:rsid w:val="00575922"/>
    <w:rsid w:val="00575987"/>
    <w:rsid w:val="0057599C"/>
    <w:rsid w:val="00575B12"/>
    <w:rsid w:val="00575D6A"/>
    <w:rsid w:val="00575E39"/>
    <w:rsid w:val="00576104"/>
    <w:rsid w:val="005767D9"/>
    <w:rsid w:val="005769BD"/>
    <w:rsid w:val="00576A0B"/>
    <w:rsid w:val="00576A33"/>
    <w:rsid w:val="00576AB7"/>
    <w:rsid w:val="00576AED"/>
    <w:rsid w:val="00576D4B"/>
    <w:rsid w:val="00576EAC"/>
    <w:rsid w:val="00576EC1"/>
    <w:rsid w:val="00576EE4"/>
    <w:rsid w:val="005771E2"/>
    <w:rsid w:val="005772AC"/>
    <w:rsid w:val="005774CC"/>
    <w:rsid w:val="00577524"/>
    <w:rsid w:val="00577582"/>
    <w:rsid w:val="0057766C"/>
    <w:rsid w:val="00577732"/>
    <w:rsid w:val="005778BB"/>
    <w:rsid w:val="00577B79"/>
    <w:rsid w:val="00577BCD"/>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103"/>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62"/>
    <w:rsid w:val="00585787"/>
    <w:rsid w:val="005857BE"/>
    <w:rsid w:val="005858CF"/>
    <w:rsid w:val="005859AE"/>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5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3"/>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850"/>
    <w:rsid w:val="005928FF"/>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CF7"/>
    <w:rsid w:val="00593D6F"/>
    <w:rsid w:val="00594092"/>
    <w:rsid w:val="005944D3"/>
    <w:rsid w:val="005946B4"/>
    <w:rsid w:val="005947E9"/>
    <w:rsid w:val="00594904"/>
    <w:rsid w:val="0059495C"/>
    <w:rsid w:val="00594A12"/>
    <w:rsid w:val="00594A31"/>
    <w:rsid w:val="00594B0A"/>
    <w:rsid w:val="00594C47"/>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03"/>
    <w:rsid w:val="00596F4D"/>
    <w:rsid w:val="005971AD"/>
    <w:rsid w:val="0059736F"/>
    <w:rsid w:val="005973D8"/>
    <w:rsid w:val="005978A3"/>
    <w:rsid w:val="00597D57"/>
    <w:rsid w:val="00597D65"/>
    <w:rsid w:val="00597DB6"/>
    <w:rsid w:val="00597DE2"/>
    <w:rsid w:val="00597DE6"/>
    <w:rsid w:val="005A004C"/>
    <w:rsid w:val="005A009D"/>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5C9"/>
    <w:rsid w:val="005A37BF"/>
    <w:rsid w:val="005A3AF8"/>
    <w:rsid w:val="005A3B76"/>
    <w:rsid w:val="005A40B9"/>
    <w:rsid w:val="005A473A"/>
    <w:rsid w:val="005A47A0"/>
    <w:rsid w:val="005A48DE"/>
    <w:rsid w:val="005A4AFE"/>
    <w:rsid w:val="005A4D5E"/>
    <w:rsid w:val="005A4EAE"/>
    <w:rsid w:val="005A5074"/>
    <w:rsid w:val="005A5174"/>
    <w:rsid w:val="005A5445"/>
    <w:rsid w:val="005A549C"/>
    <w:rsid w:val="005A5620"/>
    <w:rsid w:val="005A5669"/>
    <w:rsid w:val="005A5780"/>
    <w:rsid w:val="005A588E"/>
    <w:rsid w:val="005A5A20"/>
    <w:rsid w:val="005A5BE6"/>
    <w:rsid w:val="005A6040"/>
    <w:rsid w:val="005A617D"/>
    <w:rsid w:val="005A644D"/>
    <w:rsid w:val="005A64BD"/>
    <w:rsid w:val="005A65E5"/>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8AF"/>
    <w:rsid w:val="005B0B8D"/>
    <w:rsid w:val="005B0DF7"/>
    <w:rsid w:val="005B0E61"/>
    <w:rsid w:val="005B0FE0"/>
    <w:rsid w:val="005B10D7"/>
    <w:rsid w:val="005B1483"/>
    <w:rsid w:val="005B1528"/>
    <w:rsid w:val="005B16AA"/>
    <w:rsid w:val="005B18C5"/>
    <w:rsid w:val="005B1AE9"/>
    <w:rsid w:val="005B1C00"/>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040"/>
    <w:rsid w:val="005B4539"/>
    <w:rsid w:val="005B4571"/>
    <w:rsid w:val="005B45C2"/>
    <w:rsid w:val="005B4768"/>
    <w:rsid w:val="005B4D11"/>
    <w:rsid w:val="005B5064"/>
    <w:rsid w:val="005B5409"/>
    <w:rsid w:val="005B540F"/>
    <w:rsid w:val="005B54E2"/>
    <w:rsid w:val="005B5502"/>
    <w:rsid w:val="005B580E"/>
    <w:rsid w:val="005B582E"/>
    <w:rsid w:val="005B5864"/>
    <w:rsid w:val="005B59D7"/>
    <w:rsid w:val="005B5C18"/>
    <w:rsid w:val="005B5EBE"/>
    <w:rsid w:val="005B5EF1"/>
    <w:rsid w:val="005B60B2"/>
    <w:rsid w:val="005B60EF"/>
    <w:rsid w:val="005B643F"/>
    <w:rsid w:val="005B664E"/>
    <w:rsid w:val="005B6678"/>
    <w:rsid w:val="005B67E3"/>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5"/>
    <w:rsid w:val="005C13B6"/>
    <w:rsid w:val="005C1851"/>
    <w:rsid w:val="005C193C"/>
    <w:rsid w:val="005C19E4"/>
    <w:rsid w:val="005C1C27"/>
    <w:rsid w:val="005C1F74"/>
    <w:rsid w:val="005C27CD"/>
    <w:rsid w:val="005C2858"/>
    <w:rsid w:val="005C2984"/>
    <w:rsid w:val="005C2B33"/>
    <w:rsid w:val="005C2B56"/>
    <w:rsid w:val="005C2F21"/>
    <w:rsid w:val="005C30F0"/>
    <w:rsid w:val="005C315B"/>
    <w:rsid w:val="005C323E"/>
    <w:rsid w:val="005C354C"/>
    <w:rsid w:val="005C39C0"/>
    <w:rsid w:val="005C39D0"/>
    <w:rsid w:val="005C3B7A"/>
    <w:rsid w:val="005C3CAF"/>
    <w:rsid w:val="005C3D32"/>
    <w:rsid w:val="005C3E80"/>
    <w:rsid w:val="005C3F05"/>
    <w:rsid w:val="005C4555"/>
    <w:rsid w:val="005C472F"/>
    <w:rsid w:val="005C4808"/>
    <w:rsid w:val="005C4811"/>
    <w:rsid w:val="005C487B"/>
    <w:rsid w:val="005C4F06"/>
    <w:rsid w:val="005C500B"/>
    <w:rsid w:val="005C5096"/>
    <w:rsid w:val="005C5362"/>
    <w:rsid w:val="005C5833"/>
    <w:rsid w:val="005C5B36"/>
    <w:rsid w:val="005C5D33"/>
    <w:rsid w:val="005C5D58"/>
    <w:rsid w:val="005C5D65"/>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924"/>
    <w:rsid w:val="005C7A57"/>
    <w:rsid w:val="005C7D2C"/>
    <w:rsid w:val="005C7D6F"/>
    <w:rsid w:val="005C7E6E"/>
    <w:rsid w:val="005D00F3"/>
    <w:rsid w:val="005D0335"/>
    <w:rsid w:val="005D0372"/>
    <w:rsid w:val="005D06EB"/>
    <w:rsid w:val="005D0831"/>
    <w:rsid w:val="005D0B4D"/>
    <w:rsid w:val="005D0C75"/>
    <w:rsid w:val="005D0C96"/>
    <w:rsid w:val="005D0D2C"/>
    <w:rsid w:val="005D1038"/>
    <w:rsid w:val="005D123E"/>
    <w:rsid w:val="005D12D1"/>
    <w:rsid w:val="005D1335"/>
    <w:rsid w:val="005D16AE"/>
    <w:rsid w:val="005D1872"/>
    <w:rsid w:val="005D1A7A"/>
    <w:rsid w:val="005D1A9C"/>
    <w:rsid w:val="005D1AAF"/>
    <w:rsid w:val="005D1B2C"/>
    <w:rsid w:val="005D1BDF"/>
    <w:rsid w:val="005D1C12"/>
    <w:rsid w:val="005D1C95"/>
    <w:rsid w:val="005D1D58"/>
    <w:rsid w:val="005D1D5D"/>
    <w:rsid w:val="005D23D3"/>
    <w:rsid w:val="005D2579"/>
    <w:rsid w:val="005D29E3"/>
    <w:rsid w:val="005D2ADF"/>
    <w:rsid w:val="005D2B41"/>
    <w:rsid w:val="005D2E26"/>
    <w:rsid w:val="005D2FF7"/>
    <w:rsid w:val="005D314C"/>
    <w:rsid w:val="005D319C"/>
    <w:rsid w:val="005D336B"/>
    <w:rsid w:val="005D34BE"/>
    <w:rsid w:val="005D3A43"/>
    <w:rsid w:val="005D3BD6"/>
    <w:rsid w:val="005D3CB4"/>
    <w:rsid w:val="005D4045"/>
    <w:rsid w:val="005D424E"/>
    <w:rsid w:val="005D4277"/>
    <w:rsid w:val="005D464D"/>
    <w:rsid w:val="005D48E0"/>
    <w:rsid w:val="005D494C"/>
    <w:rsid w:val="005D4C45"/>
    <w:rsid w:val="005D5408"/>
    <w:rsid w:val="005D5617"/>
    <w:rsid w:val="005D581E"/>
    <w:rsid w:val="005D58A5"/>
    <w:rsid w:val="005D5D36"/>
    <w:rsid w:val="005D5F1A"/>
    <w:rsid w:val="005D66AF"/>
    <w:rsid w:val="005D6B54"/>
    <w:rsid w:val="005D6B60"/>
    <w:rsid w:val="005D6C1E"/>
    <w:rsid w:val="005D6C92"/>
    <w:rsid w:val="005D6CE6"/>
    <w:rsid w:val="005D6E4E"/>
    <w:rsid w:val="005D6F97"/>
    <w:rsid w:val="005D6FCF"/>
    <w:rsid w:val="005D7010"/>
    <w:rsid w:val="005D71CA"/>
    <w:rsid w:val="005D7527"/>
    <w:rsid w:val="005D7774"/>
    <w:rsid w:val="005D78A0"/>
    <w:rsid w:val="005D78E2"/>
    <w:rsid w:val="005D79FB"/>
    <w:rsid w:val="005D7A26"/>
    <w:rsid w:val="005D7D1D"/>
    <w:rsid w:val="005D7DD3"/>
    <w:rsid w:val="005D7E60"/>
    <w:rsid w:val="005D7E71"/>
    <w:rsid w:val="005D7EF0"/>
    <w:rsid w:val="005D7FAC"/>
    <w:rsid w:val="005E01DB"/>
    <w:rsid w:val="005E044A"/>
    <w:rsid w:val="005E0527"/>
    <w:rsid w:val="005E056F"/>
    <w:rsid w:val="005E08FF"/>
    <w:rsid w:val="005E0C42"/>
    <w:rsid w:val="005E0D0D"/>
    <w:rsid w:val="005E0F6F"/>
    <w:rsid w:val="005E13B3"/>
    <w:rsid w:val="005E14C3"/>
    <w:rsid w:val="005E154F"/>
    <w:rsid w:val="005E1554"/>
    <w:rsid w:val="005E1662"/>
    <w:rsid w:val="005E1690"/>
    <w:rsid w:val="005E1809"/>
    <w:rsid w:val="005E1844"/>
    <w:rsid w:val="005E18A3"/>
    <w:rsid w:val="005E1985"/>
    <w:rsid w:val="005E19B2"/>
    <w:rsid w:val="005E1A07"/>
    <w:rsid w:val="005E1AD8"/>
    <w:rsid w:val="005E1B14"/>
    <w:rsid w:val="005E1C76"/>
    <w:rsid w:val="005E1C80"/>
    <w:rsid w:val="005E1D2C"/>
    <w:rsid w:val="005E1FCD"/>
    <w:rsid w:val="005E2060"/>
    <w:rsid w:val="005E21AC"/>
    <w:rsid w:val="005E22D4"/>
    <w:rsid w:val="005E2712"/>
    <w:rsid w:val="005E2DB5"/>
    <w:rsid w:val="005E3053"/>
    <w:rsid w:val="005E308B"/>
    <w:rsid w:val="005E3518"/>
    <w:rsid w:val="005E36D8"/>
    <w:rsid w:val="005E36E9"/>
    <w:rsid w:val="005E37A6"/>
    <w:rsid w:val="005E3C36"/>
    <w:rsid w:val="005E3D81"/>
    <w:rsid w:val="005E3FF2"/>
    <w:rsid w:val="005E4091"/>
    <w:rsid w:val="005E4263"/>
    <w:rsid w:val="005E436D"/>
    <w:rsid w:val="005E454D"/>
    <w:rsid w:val="005E48C1"/>
    <w:rsid w:val="005E490F"/>
    <w:rsid w:val="005E4BE1"/>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76"/>
    <w:rsid w:val="005E68A8"/>
    <w:rsid w:val="005E6CF4"/>
    <w:rsid w:val="005E6EB0"/>
    <w:rsid w:val="005E6EED"/>
    <w:rsid w:val="005E735C"/>
    <w:rsid w:val="005E73BF"/>
    <w:rsid w:val="005E7440"/>
    <w:rsid w:val="005E74F9"/>
    <w:rsid w:val="005E780E"/>
    <w:rsid w:val="005E79B9"/>
    <w:rsid w:val="005F001D"/>
    <w:rsid w:val="005F0229"/>
    <w:rsid w:val="005F030B"/>
    <w:rsid w:val="005F0512"/>
    <w:rsid w:val="005F055F"/>
    <w:rsid w:val="005F05B0"/>
    <w:rsid w:val="005F09D1"/>
    <w:rsid w:val="005F0AF8"/>
    <w:rsid w:val="005F0BF3"/>
    <w:rsid w:val="005F126D"/>
    <w:rsid w:val="005F135C"/>
    <w:rsid w:val="005F13A9"/>
    <w:rsid w:val="005F14FF"/>
    <w:rsid w:val="005F1A1B"/>
    <w:rsid w:val="005F1BE2"/>
    <w:rsid w:val="005F1BEA"/>
    <w:rsid w:val="005F1FEA"/>
    <w:rsid w:val="005F20C1"/>
    <w:rsid w:val="005F21BE"/>
    <w:rsid w:val="005F23BB"/>
    <w:rsid w:val="005F243D"/>
    <w:rsid w:val="005F2516"/>
    <w:rsid w:val="005F251F"/>
    <w:rsid w:val="005F256F"/>
    <w:rsid w:val="005F29BA"/>
    <w:rsid w:val="005F2FC4"/>
    <w:rsid w:val="005F3044"/>
    <w:rsid w:val="005F3187"/>
    <w:rsid w:val="005F3B45"/>
    <w:rsid w:val="005F3B61"/>
    <w:rsid w:val="005F3B71"/>
    <w:rsid w:val="005F3FD9"/>
    <w:rsid w:val="005F40D5"/>
    <w:rsid w:val="005F4292"/>
    <w:rsid w:val="005F4321"/>
    <w:rsid w:val="005F43CB"/>
    <w:rsid w:val="005F460F"/>
    <w:rsid w:val="005F487F"/>
    <w:rsid w:val="005F499F"/>
    <w:rsid w:val="005F4A64"/>
    <w:rsid w:val="005F4C18"/>
    <w:rsid w:val="005F4C98"/>
    <w:rsid w:val="005F520C"/>
    <w:rsid w:val="005F5536"/>
    <w:rsid w:val="005F556C"/>
    <w:rsid w:val="005F5572"/>
    <w:rsid w:val="005F5650"/>
    <w:rsid w:val="005F56FC"/>
    <w:rsid w:val="005F57FD"/>
    <w:rsid w:val="005F58D7"/>
    <w:rsid w:val="005F5AC1"/>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40"/>
    <w:rsid w:val="005F7A6A"/>
    <w:rsid w:val="005F7DA4"/>
    <w:rsid w:val="005F7ED1"/>
    <w:rsid w:val="005F7F6A"/>
    <w:rsid w:val="00600223"/>
    <w:rsid w:val="006002DE"/>
    <w:rsid w:val="00600867"/>
    <w:rsid w:val="006008E7"/>
    <w:rsid w:val="00600B31"/>
    <w:rsid w:val="00600B92"/>
    <w:rsid w:val="00600E69"/>
    <w:rsid w:val="0060119F"/>
    <w:rsid w:val="006012BD"/>
    <w:rsid w:val="00601516"/>
    <w:rsid w:val="006015B8"/>
    <w:rsid w:val="0060167D"/>
    <w:rsid w:val="006016D2"/>
    <w:rsid w:val="0060181D"/>
    <w:rsid w:val="0060196E"/>
    <w:rsid w:val="00601B3B"/>
    <w:rsid w:val="00601C18"/>
    <w:rsid w:val="00601C91"/>
    <w:rsid w:val="00601CCB"/>
    <w:rsid w:val="00601D97"/>
    <w:rsid w:val="00601E0D"/>
    <w:rsid w:val="00601FB4"/>
    <w:rsid w:val="00601FE5"/>
    <w:rsid w:val="006026EA"/>
    <w:rsid w:val="00602827"/>
    <w:rsid w:val="006029DF"/>
    <w:rsid w:val="00602B15"/>
    <w:rsid w:val="00602C54"/>
    <w:rsid w:val="00602F90"/>
    <w:rsid w:val="006030FD"/>
    <w:rsid w:val="0060349F"/>
    <w:rsid w:val="00603591"/>
    <w:rsid w:val="006035FD"/>
    <w:rsid w:val="0060365F"/>
    <w:rsid w:val="0060375E"/>
    <w:rsid w:val="006037AD"/>
    <w:rsid w:val="006038C3"/>
    <w:rsid w:val="00603AED"/>
    <w:rsid w:val="00603B3A"/>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6C7"/>
    <w:rsid w:val="00605786"/>
    <w:rsid w:val="00605B57"/>
    <w:rsid w:val="00605B94"/>
    <w:rsid w:val="00605E2F"/>
    <w:rsid w:val="00605F74"/>
    <w:rsid w:val="006060A4"/>
    <w:rsid w:val="0060613E"/>
    <w:rsid w:val="00606163"/>
    <w:rsid w:val="00606305"/>
    <w:rsid w:val="00606466"/>
    <w:rsid w:val="006064D5"/>
    <w:rsid w:val="00606A0D"/>
    <w:rsid w:val="00606B61"/>
    <w:rsid w:val="00606CEC"/>
    <w:rsid w:val="00606D25"/>
    <w:rsid w:val="00606FE8"/>
    <w:rsid w:val="00607245"/>
    <w:rsid w:val="00607869"/>
    <w:rsid w:val="0060794C"/>
    <w:rsid w:val="00607FF5"/>
    <w:rsid w:val="0061012B"/>
    <w:rsid w:val="006105F6"/>
    <w:rsid w:val="006106F8"/>
    <w:rsid w:val="006109FA"/>
    <w:rsid w:val="00610B83"/>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4EB"/>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317"/>
    <w:rsid w:val="0061554F"/>
    <w:rsid w:val="00615552"/>
    <w:rsid w:val="006155CD"/>
    <w:rsid w:val="0061568B"/>
    <w:rsid w:val="00615922"/>
    <w:rsid w:val="00615B32"/>
    <w:rsid w:val="00615B90"/>
    <w:rsid w:val="00615FE7"/>
    <w:rsid w:val="006161DF"/>
    <w:rsid w:val="006163BC"/>
    <w:rsid w:val="00616460"/>
    <w:rsid w:val="006169AF"/>
    <w:rsid w:val="006169F5"/>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7E2"/>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553"/>
    <w:rsid w:val="00626762"/>
    <w:rsid w:val="00626A6C"/>
    <w:rsid w:val="00626CCB"/>
    <w:rsid w:val="00626D04"/>
    <w:rsid w:val="00626D1D"/>
    <w:rsid w:val="00626D93"/>
    <w:rsid w:val="00626DEB"/>
    <w:rsid w:val="00626E8A"/>
    <w:rsid w:val="0062700A"/>
    <w:rsid w:val="0062749B"/>
    <w:rsid w:val="0062787E"/>
    <w:rsid w:val="00627AD8"/>
    <w:rsid w:val="00627D30"/>
    <w:rsid w:val="00627E07"/>
    <w:rsid w:val="00627E6D"/>
    <w:rsid w:val="006304AB"/>
    <w:rsid w:val="0063064F"/>
    <w:rsid w:val="00630810"/>
    <w:rsid w:val="0063089B"/>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4E4"/>
    <w:rsid w:val="006326DF"/>
    <w:rsid w:val="00632D09"/>
    <w:rsid w:val="00632DA9"/>
    <w:rsid w:val="00632DAB"/>
    <w:rsid w:val="00632E1B"/>
    <w:rsid w:val="00632E41"/>
    <w:rsid w:val="00632E5A"/>
    <w:rsid w:val="006330D4"/>
    <w:rsid w:val="00633346"/>
    <w:rsid w:val="00633596"/>
    <w:rsid w:val="00633838"/>
    <w:rsid w:val="006338C5"/>
    <w:rsid w:val="00633948"/>
    <w:rsid w:val="0063398B"/>
    <w:rsid w:val="00633B52"/>
    <w:rsid w:val="00633FAB"/>
    <w:rsid w:val="006344BD"/>
    <w:rsid w:val="00634916"/>
    <w:rsid w:val="006349E1"/>
    <w:rsid w:val="00634B79"/>
    <w:rsid w:val="00634BB7"/>
    <w:rsid w:val="00634F06"/>
    <w:rsid w:val="0063505F"/>
    <w:rsid w:val="00635133"/>
    <w:rsid w:val="0063519D"/>
    <w:rsid w:val="00635352"/>
    <w:rsid w:val="006355C4"/>
    <w:rsid w:val="006355E3"/>
    <w:rsid w:val="0063572A"/>
    <w:rsid w:val="00635AFD"/>
    <w:rsid w:val="00635E26"/>
    <w:rsid w:val="006360F8"/>
    <w:rsid w:val="006361D8"/>
    <w:rsid w:val="006363ED"/>
    <w:rsid w:val="00636A98"/>
    <w:rsid w:val="00636CF6"/>
    <w:rsid w:val="00636EEF"/>
    <w:rsid w:val="006373BA"/>
    <w:rsid w:val="0063747E"/>
    <w:rsid w:val="0063756C"/>
    <w:rsid w:val="006376F6"/>
    <w:rsid w:val="00637726"/>
    <w:rsid w:val="00637C4B"/>
    <w:rsid w:val="006401F7"/>
    <w:rsid w:val="00640290"/>
    <w:rsid w:val="00640319"/>
    <w:rsid w:val="006404B5"/>
    <w:rsid w:val="0064051C"/>
    <w:rsid w:val="006408B1"/>
    <w:rsid w:val="00640D06"/>
    <w:rsid w:val="00641048"/>
    <w:rsid w:val="006411CC"/>
    <w:rsid w:val="00641250"/>
    <w:rsid w:val="00641395"/>
    <w:rsid w:val="006413FA"/>
    <w:rsid w:val="006414B5"/>
    <w:rsid w:val="00641738"/>
    <w:rsid w:val="00641A56"/>
    <w:rsid w:val="00641A8F"/>
    <w:rsid w:val="00641B71"/>
    <w:rsid w:val="00641BAE"/>
    <w:rsid w:val="00641F62"/>
    <w:rsid w:val="00641F95"/>
    <w:rsid w:val="00642224"/>
    <w:rsid w:val="00642B5A"/>
    <w:rsid w:val="006430AF"/>
    <w:rsid w:val="00643756"/>
    <w:rsid w:val="0064376B"/>
    <w:rsid w:val="00643882"/>
    <w:rsid w:val="00643A26"/>
    <w:rsid w:val="00644295"/>
    <w:rsid w:val="006444C9"/>
    <w:rsid w:val="00644686"/>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47A"/>
    <w:rsid w:val="00647749"/>
    <w:rsid w:val="0064793F"/>
    <w:rsid w:val="00647955"/>
    <w:rsid w:val="0064796E"/>
    <w:rsid w:val="00647A9C"/>
    <w:rsid w:val="00647B05"/>
    <w:rsid w:val="00647B07"/>
    <w:rsid w:val="00647E70"/>
    <w:rsid w:val="006500F3"/>
    <w:rsid w:val="006504FD"/>
    <w:rsid w:val="006506C7"/>
    <w:rsid w:val="00650768"/>
    <w:rsid w:val="006507F0"/>
    <w:rsid w:val="00650825"/>
    <w:rsid w:val="00650994"/>
    <w:rsid w:val="00650A40"/>
    <w:rsid w:val="00650CAA"/>
    <w:rsid w:val="00651178"/>
    <w:rsid w:val="006513E7"/>
    <w:rsid w:val="0065165C"/>
    <w:rsid w:val="006517F6"/>
    <w:rsid w:val="00651996"/>
    <w:rsid w:val="006519C1"/>
    <w:rsid w:val="00651B8C"/>
    <w:rsid w:val="00651DEF"/>
    <w:rsid w:val="00651F13"/>
    <w:rsid w:val="00651FDC"/>
    <w:rsid w:val="0065259F"/>
    <w:rsid w:val="006525A1"/>
    <w:rsid w:val="006528E7"/>
    <w:rsid w:val="00652954"/>
    <w:rsid w:val="00652A6A"/>
    <w:rsid w:val="00652A73"/>
    <w:rsid w:val="00652D37"/>
    <w:rsid w:val="00652D46"/>
    <w:rsid w:val="00652EDE"/>
    <w:rsid w:val="006531D1"/>
    <w:rsid w:val="006535CC"/>
    <w:rsid w:val="00653636"/>
    <w:rsid w:val="0065387D"/>
    <w:rsid w:val="006538FA"/>
    <w:rsid w:val="00653930"/>
    <w:rsid w:val="00653B4C"/>
    <w:rsid w:val="00653C18"/>
    <w:rsid w:val="00653C46"/>
    <w:rsid w:val="00654063"/>
    <w:rsid w:val="00654301"/>
    <w:rsid w:val="006543F0"/>
    <w:rsid w:val="006544FC"/>
    <w:rsid w:val="00654555"/>
    <w:rsid w:val="0065460B"/>
    <w:rsid w:val="006546ED"/>
    <w:rsid w:val="0065489B"/>
    <w:rsid w:val="006549C3"/>
    <w:rsid w:val="00654AE7"/>
    <w:rsid w:val="00654F32"/>
    <w:rsid w:val="00655394"/>
    <w:rsid w:val="006553EC"/>
    <w:rsid w:val="00655562"/>
    <w:rsid w:val="006559DF"/>
    <w:rsid w:val="00655DE9"/>
    <w:rsid w:val="00655E72"/>
    <w:rsid w:val="00655F34"/>
    <w:rsid w:val="00656428"/>
    <w:rsid w:val="006564A6"/>
    <w:rsid w:val="00656847"/>
    <w:rsid w:val="006568D1"/>
    <w:rsid w:val="00656944"/>
    <w:rsid w:val="00656D61"/>
    <w:rsid w:val="00656F4E"/>
    <w:rsid w:val="00657154"/>
    <w:rsid w:val="006571C6"/>
    <w:rsid w:val="006572F2"/>
    <w:rsid w:val="00657467"/>
    <w:rsid w:val="0065750C"/>
    <w:rsid w:val="00657549"/>
    <w:rsid w:val="0065789A"/>
    <w:rsid w:val="00657C39"/>
    <w:rsid w:val="00657CBB"/>
    <w:rsid w:val="00657EF5"/>
    <w:rsid w:val="00657FA0"/>
    <w:rsid w:val="0066005D"/>
    <w:rsid w:val="00660309"/>
    <w:rsid w:val="00660419"/>
    <w:rsid w:val="00660446"/>
    <w:rsid w:val="006605A4"/>
    <w:rsid w:val="006605CA"/>
    <w:rsid w:val="006605F5"/>
    <w:rsid w:val="0066097A"/>
    <w:rsid w:val="00660B7D"/>
    <w:rsid w:val="00660FCD"/>
    <w:rsid w:val="006611CA"/>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861"/>
    <w:rsid w:val="00663B0C"/>
    <w:rsid w:val="00663C17"/>
    <w:rsid w:val="00663CE9"/>
    <w:rsid w:val="00663E32"/>
    <w:rsid w:val="00664363"/>
    <w:rsid w:val="00664790"/>
    <w:rsid w:val="00664A3C"/>
    <w:rsid w:val="00664AC4"/>
    <w:rsid w:val="00664B58"/>
    <w:rsid w:val="00664C47"/>
    <w:rsid w:val="00664DC7"/>
    <w:rsid w:val="00665086"/>
    <w:rsid w:val="006651B7"/>
    <w:rsid w:val="00665452"/>
    <w:rsid w:val="0066546C"/>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AD7"/>
    <w:rsid w:val="00667E38"/>
    <w:rsid w:val="00667FB8"/>
    <w:rsid w:val="00670098"/>
    <w:rsid w:val="0067032E"/>
    <w:rsid w:val="00670338"/>
    <w:rsid w:val="00670424"/>
    <w:rsid w:val="00670928"/>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86"/>
    <w:rsid w:val="00673641"/>
    <w:rsid w:val="00673D46"/>
    <w:rsid w:val="00673DB8"/>
    <w:rsid w:val="006744FB"/>
    <w:rsid w:val="00674C26"/>
    <w:rsid w:val="00675188"/>
    <w:rsid w:val="00675342"/>
    <w:rsid w:val="00675355"/>
    <w:rsid w:val="00675499"/>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BFD"/>
    <w:rsid w:val="00676C41"/>
    <w:rsid w:val="00676D43"/>
    <w:rsid w:val="00676EE7"/>
    <w:rsid w:val="00677046"/>
    <w:rsid w:val="006770D8"/>
    <w:rsid w:val="0067713E"/>
    <w:rsid w:val="00677440"/>
    <w:rsid w:val="00677724"/>
    <w:rsid w:val="00677898"/>
    <w:rsid w:val="00677B34"/>
    <w:rsid w:val="00677C32"/>
    <w:rsid w:val="00677F64"/>
    <w:rsid w:val="00680066"/>
    <w:rsid w:val="00680083"/>
    <w:rsid w:val="0068042D"/>
    <w:rsid w:val="006805F2"/>
    <w:rsid w:val="0068087A"/>
    <w:rsid w:val="00680DB5"/>
    <w:rsid w:val="00680F3E"/>
    <w:rsid w:val="006811BF"/>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2CC"/>
    <w:rsid w:val="0068487F"/>
    <w:rsid w:val="00684AC2"/>
    <w:rsid w:val="00684C20"/>
    <w:rsid w:val="00684DCE"/>
    <w:rsid w:val="00684EF5"/>
    <w:rsid w:val="00685109"/>
    <w:rsid w:val="0068515C"/>
    <w:rsid w:val="006858C1"/>
    <w:rsid w:val="00685AAC"/>
    <w:rsid w:val="00685B9F"/>
    <w:rsid w:val="00685F3C"/>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99C"/>
    <w:rsid w:val="006909A7"/>
    <w:rsid w:val="00690AA7"/>
    <w:rsid w:val="00690C9D"/>
    <w:rsid w:val="00690D91"/>
    <w:rsid w:val="00690ED1"/>
    <w:rsid w:val="0069145D"/>
    <w:rsid w:val="00691609"/>
    <w:rsid w:val="006917A0"/>
    <w:rsid w:val="006917CD"/>
    <w:rsid w:val="00691981"/>
    <w:rsid w:val="00691B61"/>
    <w:rsid w:val="00691B96"/>
    <w:rsid w:val="00691C3C"/>
    <w:rsid w:val="00691CB0"/>
    <w:rsid w:val="0069204E"/>
    <w:rsid w:val="00692A6A"/>
    <w:rsid w:val="00692B80"/>
    <w:rsid w:val="00692D04"/>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50F"/>
    <w:rsid w:val="0069665C"/>
    <w:rsid w:val="0069668E"/>
    <w:rsid w:val="00696695"/>
    <w:rsid w:val="00696737"/>
    <w:rsid w:val="00696AA5"/>
    <w:rsid w:val="00696B61"/>
    <w:rsid w:val="00696BA9"/>
    <w:rsid w:val="00696C63"/>
    <w:rsid w:val="00696D12"/>
    <w:rsid w:val="00696DA2"/>
    <w:rsid w:val="00696EB6"/>
    <w:rsid w:val="006973CF"/>
    <w:rsid w:val="00697565"/>
    <w:rsid w:val="0069757A"/>
    <w:rsid w:val="006979AF"/>
    <w:rsid w:val="00697A4C"/>
    <w:rsid w:val="00697ACE"/>
    <w:rsid w:val="006A085A"/>
    <w:rsid w:val="006A087E"/>
    <w:rsid w:val="006A08B9"/>
    <w:rsid w:val="006A096F"/>
    <w:rsid w:val="006A098D"/>
    <w:rsid w:val="006A0DF9"/>
    <w:rsid w:val="006A0E71"/>
    <w:rsid w:val="006A0F64"/>
    <w:rsid w:val="006A129C"/>
    <w:rsid w:val="006A1367"/>
    <w:rsid w:val="006A15E9"/>
    <w:rsid w:val="006A1621"/>
    <w:rsid w:val="006A1644"/>
    <w:rsid w:val="006A167C"/>
    <w:rsid w:val="006A195B"/>
    <w:rsid w:val="006A19C4"/>
    <w:rsid w:val="006A1AE1"/>
    <w:rsid w:val="006A1C36"/>
    <w:rsid w:val="006A1F15"/>
    <w:rsid w:val="006A237F"/>
    <w:rsid w:val="006A255D"/>
    <w:rsid w:val="006A2673"/>
    <w:rsid w:val="006A282C"/>
    <w:rsid w:val="006A2B38"/>
    <w:rsid w:val="006A2D9D"/>
    <w:rsid w:val="006A2E42"/>
    <w:rsid w:val="006A3424"/>
    <w:rsid w:val="006A344B"/>
    <w:rsid w:val="006A36AE"/>
    <w:rsid w:val="006A3B63"/>
    <w:rsid w:val="006A3C1B"/>
    <w:rsid w:val="006A3D4B"/>
    <w:rsid w:val="006A3FB4"/>
    <w:rsid w:val="006A3FFB"/>
    <w:rsid w:val="006A42B9"/>
    <w:rsid w:val="006A48B8"/>
    <w:rsid w:val="006A49A5"/>
    <w:rsid w:val="006A49E1"/>
    <w:rsid w:val="006A4A84"/>
    <w:rsid w:val="006A4D24"/>
    <w:rsid w:val="006A4D25"/>
    <w:rsid w:val="006A4DB4"/>
    <w:rsid w:val="006A507A"/>
    <w:rsid w:val="006A50F1"/>
    <w:rsid w:val="006A5126"/>
    <w:rsid w:val="006A5146"/>
    <w:rsid w:val="006A52C0"/>
    <w:rsid w:val="006A5595"/>
    <w:rsid w:val="006A5B75"/>
    <w:rsid w:val="006A5BBA"/>
    <w:rsid w:val="006A5EA6"/>
    <w:rsid w:val="006A6241"/>
    <w:rsid w:val="006A64D8"/>
    <w:rsid w:val="006A6912"/>
    <w:rsid w:val="006A6A70"/>
    <w:rsid w:val="006A6AEB"/>
    <w:rsid w:val="006A6B28"/>
    <w:rsid w:val="006A6CBB"/>
    <w:rsid w:val="006A6DA7"/>
    <w:rsid w:val="006A6ED5"/>
    <w:rsid w:val="006A7011"/>
    <w:rsid w:val="006A70E1"/>
    <w:rsid w:val="006A726C"/>
    <w:rsid w:val="006A76AF"/>
    <w:rsid w:val="006A7957"/>
    <w:rsid w:val="006A7AC4"/>
    <w:rsid w:val="006A7ACE"/>
    <w:rsid w:val="006A7B01"/>
    <w:rsid w:val="006A7B4B"/>
    <w:rsid w:val="006A7C43"/>
    <w:rsid w:val="006A7C53"/>
    <w:rsid w:val="006B02D5"/>
    <w:rsid w:val="006B034D"/>
    <w:rsid w:val="006B0650"/>
    <w:rsid w:val="006B0687"/>
    <w:rsid w:val="006B0B57"/>
    <w:rsid w:val="006B0BF8"/>
    <w:rsid w:val="006B0CD7"/>
    <w:rsid w:val="006B0EC9"/>
    <w:rsid w:val="006B0EEF"/>
    <w:rsid w:val="006B1013"/>
    <w:rsid w:val="006B1036"/>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30"/>
    <w:rsid w:val="006B375D"/>
    <w:rsid w:val="006B3780"/>
    <w:rsid w:val="006B37C6"/>
    <w:rsid w:val="006B385A"/>
    <w:rsid w:val="006B3A61"/>
    <w:rsid w:val="006B3A67"/>
    <w:rsid w:val="006B3E58"/>
    <w:rsid w:val="006B3F30"/>
    <w:rsid w:val="006B418E"/>
    <w:rsid w:val="006B43F8"/>
    <w:rsid w:val="006B453E"/>
    <w:rsid w:val="006B474E"/>
    <w:rsid w:val="006B4847"/>
    <w:rsid w:val="006B4BBB"/>
    <w:rsid w:val="006B4BE8"/>
    <w:rsid w:val="006B4E40"/>
    <w:rsid w:val="006B4E68"/>
    <w:rsid w:val="006B4F87"/>
    <w:rsid w:val="006B5260"/>
    <w:rsid w:val="006B5281"/>
    <w:rsid w:val="006B53A9"/>
    <w:rsid w:val="006B53F0"/>
    <w:rsid w:val="006B53FB"/>
    <w:rsid w:val="006B55A5"/>
    <w:rsid w:val="006B565A"/>
    <w:rsid w:val="006B56F7"/>
    <w:rsid w:val="006B57F8"/>
    <w:rsid w:val="006B589C"/>
    <w:rsid w:val="006B5CE6"/>
    <w:rsid w:val="006B5D98"/>
    <w:rsid w:val="006B617D"/>
    <w:rsid w:val="006B65ED"/>
    <w:rsid w:val="006B6719"/>
    <w:rsid w:val="006B6782"/>
    <w:rsid w:val="006B6C77"/>
    <w:rsid w:val="006B6E6F"/>
    <w:rsid w:val="006B6EFE"/>
    <w:rsid w:val="006B6EFF"/>
    <w:rsid w:val="006B70D8"/>
    <w:rsid w:val="006B7202"/>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0CF"/>
    <w:rsid w:val="006C1293"/>
    <w:rsid w:val="006C12AC"/>
    <w:rsid w:val="006C184F"/>
    <w:rsid w:val="006C1871"/>
    <w:rsid w:val="006C197C"/>
    <w:rsid w:val="006C1C06"/>
    <w:rsid w:val="006C1E5F"/>
    <w:rsid w:val="006C21CE"/>
    <w:rsid w:val="006C22B3"/>
    <w:rsid w:val="006C2581"/>
    <w:rsid w:val="006C28E9"/>
    <w:rsid w:val="006C2AAF"/>
    <w:rsid w:val="006C2B21"/>
    <w:rsid w:val="006C2B72"/>
    <w:rsid w:val="006C2C91"/>
    <w:rsid w:val="006C2D45"/>
    <w:rsid w:val="006C3137"/>
    <w:rsid w:val="006C36FB"/>
    <w:rsid w:val="006C3788"/>
    <w:rsid w:val="006C39FF"/>
    <w:rsid w:val="006C3A03"/>
    <w:rsid w:val="006C3E53"/>
    <w:rsid w:val="006C40B7"/>
    <w:rsid w:val="006C413B"/>
    <w:rsid w:val="006C4164"/>
    <w:rsid w:val="006C41BE"/>
    <w:rsid w:val="006C462B"/>
    <w:rsid w:val="006C5263"/>
    <w:rsid w:val="006C54F4"/>
    <w:rsid w:val="006C56A6"/>
    <w:rsid w:val="006C57C3"/>
    <w:rsid w:val="006C5926"/>
    <w:rsid w:val="006C5A71"/>
    <w:rsid w:val="006C5D7C"/>
    <w:rsid w:val="006C5E06"/>
    <w:rsid w:val="006C60D1"/>
    <w:rsid w:val="006C61A6"/>
    <w:rsid w:val="006C6255"/>
    <w:rsid w:val="006C6260"/>
    <w:rsid w:val="006C62DB"/>
    <w:rsid w:val="006C6533"/>
    <w:rsid w:val="006C68CE"/>
    <w:rsid w:val="006C68D7"/>
    <w:rsid w:val="006C6AE3"/>
    <w:rsid w:val="006C6C52"/>
    <w:rsid w:val="006C6C6D"/>
    <w:rsid w:val="006C6DAE"/>
    <w:rsid w:val="006C6F1E"/>
    <w:rsid w:val="006C6F37"/>
    <w:rsid w:val="006C7054"/>
    <w:rsid w:val="006C75C2"/>
    <w:rsid w:val="006C7735"/>
    <w:rsid w:val="006C7AFF"/>
    <w:rsid w:val="006C7C0C"/>
    <w:rsid w:val="006C7E1E"/>
    <w:rsid w:val="006C7E78"/>
    <w:rsid w:val="006C7FE4"/>
    <w:rsid w:val="006D0135"/>
    <w:rsid w:val="006D018A"/>
    <w:rsid w:val="006D0230"/>
    <w:rsid w:val="006D03A6"/>
    <w:rsid w:val="006D0692"/>
    <w:rsid w:val="006D070B"/>
    <w:rsid w:val="006D08A4"/>
    <w:rsid w:val="006D0A7F"/>
    <w:rsid w:val="006D0E51"/>
    <w:rsid w:val="006D0EDA"/>
    <w:rsid w:val="006D0F27"/>
    <w:rsid w:val="006D114C"/>
    <w:rsid w:val="006D11BF"/>
    <w:rsid w:val="006D13E7"/>
    <w:rsid w:val="006D13EB"/>
    <w:rsid w:val="006D1538"/>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301"/>
    <w:rsid w:val="006D5427"/>
    <w:rsid w:val="006D55FD"/>
    <w:rsid w:val="006D5768"/>
    <w:rsid w:val="006D5788"/>
    <w:rsid w:val="006D5A4E"/>
    <w:rsid w:val="006D5BB5"/>
    <w:rsid w:val="006D5CB3"/>
    <w:rsid w:val="006D6066"/>
    <w:rsid w:val="006D6201"/>
    <w:rsid w:val="006D620D"/>
    <w:rsid w:val="006D62F1"/>
    <w:rsid w:val="006D6650"/>
    <w:rsid w:val="006D665E"/>
    <w:rsid w:val="006D66DB"/>
    <w:rsid w:val="006D6B09"/>
    <w:rsid w:val="006D6B4F"/>
    <w:rsid w:val="006D6CF3"/>
    <w:rsid w:val="006D6F02"/>
    <w:rsid w:val="006D7262"/>
    <w:rsid w:val="006D733A"/>
    <w:rsid w:val="006D77E2"/>
    <w:rsid w:val="006D7909"/>
    <w:rsid w:val="006D7CBE"/>
    <w:rsid w:val="006D7F50"/>
    <w:rsid w:val="006E00EF"/>
    <w:rsid w:val="006E05F8"/>
    <w:rsid w:val="006E060A"/>
    <w:rsid w:val="006E0AD6"/>
    <w:rsid w:val="006E0C9C"/>
    <w:rsid w:val="006E1043"/>
    <w:rsid w:val="006E11BA"/>
    <w:rsid w:val="006E11EB"/>
    <w:rsid w:val="006E152C"/>
    <w:rsid w:val="006E1548"/>
    <w:rsid w:val="006E17F2"/>
    <w:rsid w:val="006E1925"/>
    <w:rsid w:val="006E1956"/>
    <w:rsid w:val="006E1BB4"/>
    <w:rsid w:val="006E1E77"/>
    <w:rsid w:val="006E1F40"/>
    <w:rsid w:val="006E2009"/>
    <w:rsid w:val="006E2106"/>
    <w:rsid w:val="006E2166"/>
    <w:rsid w:val="006E2174"/>
    <w:rsid w:val="006E2214"/>
    <w:rsid w:val="006E23FF"/>
    <w:rsid w:val="006E2440"/>
    <w:rsid w:val="006E2452"/>
    <w:rsid w:val="006E26DC"/>
    <w:rsid w:val="006E2908"/>
    <w:rsid w:val="006E2C37"/>
    <w:rsid w:val="006E3244"/>
    <w:rsid w:val="006E3429"/>
    <w:rsid w:val="006E350B"/>
    <w:rsid w:val="006E36CC"/>
    <w:rsid w:val="006E376F"/>
    <w:rsid w:val="006E38CB"/>
    <w:rsid w:val="006E39A9"/>
    <w:rsid w:val="006E39DA"/>
    <w:rsid w:val="006E3A53"/>
    <w:rsid w:val="006E3AB3"/>
    <w:rsid w:val="006E3F2B"/>
    <w:rsid w:val="006E40F4"/>
    <w:rsid w:val="006E4205"/>
    <w:rsid w:val="006E42E1"/>
    <w:rsid w:val="006E4E1F"/>
    <w:rsid w:val="006E4F6F"/>
    <w:rsid w:val="006E502B"/>
    <w:rsid w:val="006E5466"/>
    <w:rsid w:val="006E550D"/>
    <w:rsid w:val="006E553E"/>
    <w:rsid w:val="006E5B5B"/>
    <w:rsid w:val="006E5C12"/>
    <w:rsid w:val="006E5CC5"/>
    <w:rsid w:val="006E60D7"/>
    <w:rsid w:val="006E63DF"/>
    <w:rsid w:val="006E65D2"/>
    <w:rsid w:val="006E667C"/>
    <w:rsid w:val="006E67DE"/>
    <w:rsid w:val="006E68D8"/>
    <w:rsid w:val="006E6C52"/>
    <w:rsid w:val="006E6E9A"/>
    <w:rsid w:val="006E714C"/>
    <w:rsid w:val="006E7383"/>
    <w:rsid w:val="006E73D1"/>
    <w:rsid w:val="006E7596"/>
    <w:rsid w:val="006E788C"/>
    <w:rsid w:val="006E7B4F"/>
    <w:rsid w:val="006E7F0A"/>
    <w:rsid w:val="006E7F44"/>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9EE"/>
    <w:rsid w:val="006F1A61"/>
    <w:rsid w:val="006F1AE0"/>
    <w:rsid w:val="006F1BBE"/>
    <w:rsid w:val="006F1CAB"/>
    <w:rsid w:val="006F2033"/>
    <w:rsid w:val="006F228D"/>
    <w:rsid w:val="006F2420"/>
    <w:rsid w:val="006F2501"/>
    <w:rsid w:val="006F2658"/>
    <w:rsid w:val="006F271D"/>
    <w:rsid w:val="006F2A17"/>
    <w:rsid w:val="006F2A46"/>
    <w:rsid w:val="006F2BE0"/>
    <w:rsid w:val="006F2F53"/>
    <w:rsid w:val="006F31A2"/>
    <w:rsid w:val="006F3598"/>
    <w:rsid w:val="006F35AB"/>
    <w:rsid w:val="006F3889"/>
    <w:rsid w:val="006F3945"/>
    <w:rsid w:val="006F3AD8"/>
    <w:rsid w:val="006F3BBC"/>
    <w:rsid w:val="006F3BE6"/>
    <w:rsid w:val="006F3C21"/>
    <w:rsid w:val="006F3F46"/>
    <w:rsid w:val="006F3F95"/>
    <w:rsid w:val="006F3FC3"/>
    <w:rsid w:val="006F41BB"/>
    <w:rsid w:val="006F42F0"/>
    <w:rsid w:val="006F48BA"/>
    <w:rsid w:val="006F48EE"/>
    <w:rsid w:val="006F4B1B"/>
    <w:rsid w:val="006F4CE0"/>
    <w:rsid w:val="006F530C"/>
    <w:rsid w:val="006F592B"/>
    <w:rsid w:val="006F5C76"/>
    <w:rsid w:val="006F6026"/>
    <w:rsid w:val="006F6158"/>
    <w:rsid w:val="006F685D"/>
    <w:rsid w:val="006F6980"/>
    <w:rsid w:val="006F6991"/>
    <w:rsid w:val="006F6C62"/>
    <w:rsid w:val="006F6F83"/>
    <w:rsid w:val="006F7140"/>
    <w:rsid w:val="006F733C"/>
    <w:rsid w:val="006F736E"/>
    <w:rsid w:val="006F7472"/>
    <w:rsid w:val="006F7734"/>
    <w:rsid w:val="006F782F"/>
    <w:rsid w:val="006F785A"/>
    <w:rsid w:val="006F78A1"/>
    <w:rsid w:val="006F78DB"/>
    <w:rsid w:val="006F78F9"/>
    <w:rsid w:val="006F7B34"/>
    <w:rsid w:val="006F7BC4"/>
    <w:rsid w:val="006F7CD1"/>
    <w:rsid w:val="006F7D0D"/>
    <w:rsid w:val="00700346"/>
    <w:rsid w:val="0070046D"/>
    <w:rsid w:val="007004D8"/>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022"/>
    <w:rsid w:val="007031E0"/>
    <w:rsid w:val="00703359"/>
    <w:rsid w:val="007033EE"/>
    <w:rsid w:val="007037CD"/>
    <w:rsid w:val="00703858"/>
    <w:rsid w:val="00703F77"/>
    <w:rsid w:val="00704257"/>
    <w:rsid w:val="007043D3"/>
    <w:rsid w:val="00704A1E"/>
    <w:rsid w:val="00704A52"/>
    <w:rsid w:val="00704AE3"/>
    <w:rsid w:val="00704EF4"/>
    <w:rsid w:val="00704F42"/>
    <w:rsid w:val="007051A4"/>
    <w:rsid w:val="00705564"/>
    <w:rsid w:val="007056AE"/>
    <w:rsid w:val="007056C4"/>
    <w:rsid w:val="00705848"/>
    <w:rsid w:val="00705B13"/>
    <w:rsid w:val="00705B93"/>
    <w:rsid w:val="00705BF2"/>
    <w:rsid w:val="00705BFA"/>
    <w:rsid w:val="00705D5C"/>
    <w:rsid w:val="00706139"/>
    <w:rsid w:val="007061CA"/>
    <w:rsid w:val="0070663A"/>
    <w:rsid w:val="007067DF"/>
    <w:rsid w:val="007069D8"/>
    <w:rsid w:val="00706D7B"/>
    <w:rsid w:val="007071B5"/>
    <w:rsid w:val="00707218"/>
    <w:rsid w:val="0070724F"/>
    <w:rsid w:val="00707280"/>
    <w:rsid w:val="00707674"/>
    <w:rsid w:val="007078DE"/>
    <w:rsid w:val="00707DD6"/>
    <w:rsid w:val="00707FF2"/>
    <w:rsid w:val="00710225"/>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9CF"/>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5B6"/>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7C3"/>
    <w:rsid w:val="00717895"/>
    <w:rsid w:val="00717E61"/>
    <w:rsid w:val="00717EB8"/>
    <w:rsid w:val="00717EEF"/>
    <w:rsid w:val="007202EB"/>
    <w:rsid w:val="0072042F"/>
    <w:rsid w:val="007205D3"/>
    <w:rsid w:val="00720747"/>
    <w:rsid w:val="0072076B"/>
    <w:rsid w:val="00720895"/>
    <w:rsid w:val="00720D59"/>
    <w:rsid w:val="00720EF0"/>
    <w:rsid w:val="0072133B"/>
    <w:rsid w:val="00721529"/>
    <w:rsid w:val="007217F0"/>
    <w:rsid w:val="00721A7D"/>
    <w:rsid w:val="00721AE5"/>
    <w:rsid w:val="00721B1B"/>
    <w:rsid w:val="00721B35"/>
    <w:rsid w:val="00721E81"/>
    <w:rsid w:val="00721F40"/>
    <w:rsid w:val="00721F8C"/>
    <w:rsid w:val="0072256D"/>
    <w:rsid w:val="007225DE"/>
    <w:rsid w:val="00722724"/>
    <w:rsid w:val="00722919"/>
    <w:rsid w:val="00722989"/>
    <w:rsid w:val="00722A36"/>
    <w:rsid w:val="00723248"/>
    <w:rsid w:val="007235A6"/>
    <w:rsid w:val="007235D0"/>
    <w:rsid w:val="0072380E"/>
    <w:rsid w:val="00723912"/>
    <w:rsid w:val="00723BDE"/>
    <w:rsid w:val="00723CE9"/>
    <w:rsid w:val="00723FA6"/>
    <w:rsid w:val="00724134"/>
    <w:rsid w:val="007241FB"/>
    <w:rsid w:val="00724267"/>
    <w:rsid w:val="0072429F"/>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6B"/>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145"/>
    <w:rsid w:val="0073239A"/>
    <w:rsid w:val="0073239F"/>
    <w:rsid w:val="00732588"/>
    <w:rsid w:val="0073264C"/>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CF9"/>
    <w:rsid w:val="00734D98"/>
    <w:rsid w:val="00734F5B"/>
    <w:rsid w:val="007351DA"/>
    <w:rsid w:val="007352DA"/>
    <w:rsid w:val="00735499"/>
    <w:rsid w:val="007354DB"/>
    <w:rsid w:val="00735957"/>
    <w:rsid w:val="00735DD7"/>
    <w:rsid w:val="0073604B"/>
    <w:rsid w:val="0073611F"/>
    <w:rsid w:val="00736322"/>
    <w:rsid w:val="0073635B"/>
    <w:rsid w:val="007365D0"/>
    <w:rsid w:val="00736710"/>
    <w:rsid w:val="0073672F"/>
    <w:rsid w:val="00736784"/>
    <w:rsid w:val="0073687D"/>
    <w:rsid w:val="007369AF"/>
    <w:rsid w:val="007369E6"/>
    <w:rsid w:val="00736B74"/>
    <w:rsid w:val="00736BEC"/>
    <w:rsid w:val="00736EE1"/>
    <w:rsid w:val="00736F06"/>
    <w:rsid w:val="00737282"/>
    <w:rsid w:val="007374BD"/>
    <w:rsid w:val="007375B7"/>
    <w:rsid w:val="00737855"/>
    <w:rsid w:val="00737A01"/>
    <w:rsid w:val="00737ACF"/>
    <w:rsid w:val="00737C5E"/>
    <w:rsid w:val="00737E8F"/>
    <w:rsid w:val="00737F67"/>
    <w:rsid w:val="00740079"/>
    <w:rsid w:val="00740399"/>
    <w:rsid w:val="00740561"/>
    <w:rsid w:val="007405BB"/>
    <w:rsid w:val="0074077D"/>
    <w:rsid w:val="00740841"/>
    <w:rsid w:val="00740A40"/>
    <w:rsid w:val="00740B82"/>
    <w:rsid w:val="00740D27"/>
    <w:rsid w:val="00740DDC"/>
    <w:rsid w:val="00741070"/>
    <w:rsid w:val="0074109F"/>
    <w:rsid w:val="0074123E"/>
    <w:rsid w:val="0074148B"/>
    <w:rsid w:val="00741579"/>
    <w:rsid w:val="00741615"/>
    <w:rsid w:val="0074176E"/>
    <w:rsid w:val="007417EF"/>
    <w:rsid w:val="0074188D"/>
    <w:rsid w:val="007418F5"/>
    <w:rsid w:val="00741CAF"/>
    <w:rsid w:val="00741EAE"/>
    <w:rsid w:val="0074201E"/>
    <w:rsid w:val="0074223F"/>
    <w:rsid w:val="007422EF"/>
    <w:rsid w:val="007424EA"/>
    <w:rsid w:val="00742C3E"/>
    <w:rsid w:val="00742D2A"/>
    <w:rsid w:val="0074307A"/>
    <w:rsid w:val="0074307D"/>
    <w:rsid w:val="007433B7"/>
    <w:rsid w:val="0074340F"/>
    <w:rsid w:val="00743A68"/>
    <w:rsid w:val="00743AC6"/>
    <w:rsid w:val="00743B69"/>
    <w:rsid w:val="00743B6B"/>
    <w:rsid w:val="00743E49"/>
    <w:rsid w:val="00743F8C"/>
    <w:rsid w:val="007441A5"/>
    <w:rsid w:val="0074432F"/>
    <w:rsid w:val="0074469A"/>
    <w:rsid w:val="00744755"/>
    <w:rsid w:val="00744AD4"/>
    <w:rsid w:val="00744C21"/>
    <w:rsid w:val="00744DD3"/>
    <w:rsid w:val="00744EEF"/>
    <w:rsid w:val="007450C1"/>
    <w:rsid w:val="00745219"/>
    <w:rsid w:val="00745397"/>
    <w:rsid w:val="007453EF"/>
    <w:rsid w:val="00745627"/>
    <w:rsid w:val="007457B3"/>
    <w:rsid w:val="007459EC"/>
    <w:rsid w:val="00745B36"/>
    <w:rsid w:val="00745B4B"/>
    <w:rsid w:val="00745B98"/>
    <w:rsid w:val="00745D65"/>
    <w:rsid w:val="00746163"/>
    <w:rsid w:val="007464DE"/>
    <w:rsid w:val="00746559"/>
    <w:rsid w:val="00746710"/>
    <w:rsid w:val="00746B36"/>
    <w:rsid w:val="007470F2"/>
    <w:rsid w:val="007470FA"/>
    <w:rsid w:val="00747209"/>
    <w:rsid w:val="00747280"/>
    <w:rsid w:val="007472FC"/>
    <w:rsid w:val="007473DC"/>
    <w:rsid w:val="007474F5"/>
    <w:rsid w:val="00747717"/>
    <w:rsid w:val="007477EF"/>
    <w:rsid w:val="00747D74"/>
    <w:rsid w:val="00747EFE"/>
    <w:rsid w:val="00747F0B"/>
    <w:rsid w:val="00750257"/>
    <w:rsid w:val="007502DA"/>
    <w:rsid w:val="0075045E"/>
    <w:rsid w:val="0075076B"/>
    <w:rsid w:val="0075081D"/>
    <w:rsid w:val="007508D8"/>
    <w:rsid w:val="00750BE1"/>
    <w:rsid w:val="00750D7D"/>
    <w:rsid w:val="007511D9"/>
    <w:rsid w:val="00751341"/>
    <w:rsid w:val="00751803"/>
    <w:rsid w:val="00751851"/>
    <w:rsid w:val="00751A16"/>
    <w:rsid w:val="00751DD1"/>
    <w:rsid w:val="00751F68"/>
    <w:rsid w:val="00752125"/>
    <w:rsid w:val="00752231"/>
    <w:rsid w:val="00752337"/>
    <w:rsid w:val="00752F44"/>
    <w:rsid w:val="00753194"/>
    <w:rsid w:val="0075327F"/>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5212"/>
    <w:rsid w:val="007553AD"/>
    <w:rsid w:val="0075553A"/>
    <w:rsid w:val="0075560D"/>
    <w:rsid w:val="0075563A"/>
    <w:rsid w:val="00755717"/>
    <w:rsid w:val="007558A1"/>
    <w:rsid w:val="00755D4A"/>
    <w:rsid w:val="00755DB3"/>
    <w:rsid w:val="00756081"/>
    <w:rsid w:val="00756149"/>
    <w:rsid w:val="00756185"/>
    <w:rsid w:val="007562E6"/>
    <w:rsid w:val="00756405"/>
    <w:rsid w:val="0075646D"/>
    <w:rsid w:val="00756763"/>
    <w:rsid w:val="007568B3"/>
    <w:rsid w:val="007569D7"/>
    <w:rsid w:val="00756ABC"/>
    <w:rsid w:val="00756B18"/>
    <w:rsid w:val="00756C06"/>
    <w:rsid w:val="00756D1C"/>
    <w:rsid w:val="00756F90"/>
    <w:rsid w:val="0075718D"/>
    <w:rsid w:val="0075724F"/>
    <w:rsid w:val="007573AD"/>
    <w:rsid w:val="00757A5B"/>
    <w:rsid w:val="00757A64"/>
    <w:rsid w:val="00757C43"/>
    <w:rsid w:val="00757EC2"/>
    <w:rsid w:val="00760112"/>
    <w:rsid w:val="007601B5"/>
    <w:rsid w:val="007601E1"/>
    <w:rsid w:val="00760739"/>
    <w:rsid w:val="00760A26"/>
    <w:rsid w:val="00760AB0"/>
    <w:rsid w:val="00760BAA"/>
    <w:rsid w:val="00760E1B"/>
    <w:rsid w:val="00760F5A"/>
    <w:rsid w:val="00760FD0"/>
    <w:rsid w:val="0076133D"/>
    <w:rsid w:val="00761442"/>
    <w:rsid w:val="00761474"/>
    <w:rsid w:val="00761A4B"/>
    <w:rsid w:val="00761A4E"/>
    <w:rsid w:val="00761AB6"/>
    <w:rsid w:val="00761B09"/>
    <w:rsid w:val="00761DDA"/>
    <w:rsid w:val="00761ED7"/>
    <w:rsid w:val="00762074"/>
    <w:rsid w:val="0076212F"/>
    <w:rsid w:val="00762186"/>
    <w:rsid w:val="00762459"/>
    <w:rsid w:val="0076246C"/>
    <w:rsid w:val="007625D5"/>
    <w:rsid w:val="00762693"/>
    <w:rsid w:val="00762D6D"/>
    <w:rsid w:val="00762EDC"/>
    <w:rsid w:val="00762F08"/>
    <w:rsid w:val="007631FF"/>
    <w:rsid w:val="00763543"/>
    <w:rsid w:val="00763A15"/>
    <w:rsid w:val="00763B40"/>
    <w:rsid w:val="00763C02"/>
    <w:rsid w:val="00763CA4"/>
    <w:rsid w:val="007644A4"/>
    <w:rsid w:val="007644F7"/>
    <w:rsid w:val="0076471F"/>
    <w:rsid w:val="007647F2"/>
    <w:rsid w:val="00764844"/>
    <w:rsid w:val="00764BB5"/>
    <w:rsid w:val="00764BD0"/>
    <w:rsid w:val="007650A3"/>
    <w:rsid w:val="00765162"/>
    <w:rsid w:val="00765980"/>
    <w:rsid w:val="0076599B"/>
    <w:rsid w:val="007659DE"/>
    <w:rsid w:val="00765B65"/>
    <w:rsid w:val="00765B82"/>
    <w:rsid w:val="00765CB2"/>
    <w:rsid w:val="00765D78"/>
    <w:rsid w:val="00765F6C"/>
    <w:rsid w:val="0076645F"/>
    <w:rsid w:val="007664BF"/>
    <w:rsid w:val="0076658A"/>
    <w:rsid w:val="007667C1"/>
    <w:rsid w:val="007667C9"/>
    <w:rsid w:val="00766847"/>
    <w:rsid w:val="00766A16"/>
    <w:rsid w:val="00766B16"/>
    <w:rsid w:val="00766B1C"/>
    <w:rsid w:val="00766D7A"/>
    <w:rsid w:val="00766F6A"/>
    <w:rsid w:val="00766FB5"/>
    <w:rsid w:val="00766FD2"/>
    <w:rsid w:val="00766FF9"/>
    <w:rsid w:val="007670A8"/>
    <w:rsid w:val="00767164"/>
    <w:rsid w:val="0076731A"/>
    <w:rsid w:val="0076751C"/>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C93"/>
    <w:rsid w:val="00771EB7"/>
    <w:rsid w:val="00771F9A"/>
    <w:rsid w:val="0077201F"/>
    <w:rsid w:val="00772072"/>
    <w:rsid w:val="007726F8"/>
    <w:rsid w:val="007728F5"/>
    <w:rsid w:val="00772C21"/>
    <w:rsid w:val="00772C51"/>
    <w:rsid w:val="00772D75"/>
    <w:rsid w:val="00773116"/>
    <w:rsid w:val="007732F0"/>
    <w:rsid w:val="00773465"/>
    <w:rsid w:val="0077374E"/>
    <w:rsid w:val="007739B4"/>
    <w:rsid w:val="00773B06"/>
    <w:rsid w:val="00773D56"/>
    <w:rsid w:val="007742C0"/>
    <w:rsid w:val="007744FA"/>
    <w:rsid w:val="0077466C"/>
    <w:rsid w:val="0077485B"/>
    <w:rsid w:val="0077495C"/>
    <w:rsid w:val="00774A1B"/>
    <w:rsid w:val="00774A7D"/>
    <w:rsid w:val="00774B23"/>
    <w:rsid w:val="00774CD1"/>
    <w:rsid w:val="00774D24"/>
    <w:rsid w:val="00774E93"/>
    <w:rsid w:val="00774F58"/>
    <w:rsid w:val="00775197"/>
    <w:rsid w:val="0077567F"/>
    <w:rsid w:val="0077594A"/>
    <w:rsid w:val="007759C1"/>
    <w:rsid w:val="007759F5"/>
    <w:rsid w:val="00775E32"/>
    <w:rsid w:val="00775F13"/>
    <w:rsid w:val="00775F5C"/>
    <w:rsid w:val="00775FFF"/>
    <w:rsid w:val="00776063"/>
    <w:rsid w:val="00776292"/>
    <w:rsid w:val="007762CA"/>
    <w:rsid w:val="00776301"/>
    <w:rsid w:val="007763D7"/>
    <w:rsid w:val="00776602"/>
    <w:rsid w:val="00776636"/>
    <w:rsid w:val="0077682F"/>
    <w:rsid w:val="007768AC"/>
    <w:rsid w:val="007769BF"/>
    <w:rsid w:val="00776D69"/>
    <w:rsid w:val="0077722D"/>
    <w:rsid w:val="007772CE"/>
    <w:rsid w:val="007772F6"/>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0D6"/>
    <w:rsid w:val="00782106"/>
    <w:rsid w:val="0078221A"/>
    <w:rsid w:val="007823D3"/>
    <w:rsid w:val="0078244F"/>
    <w:rsid w:val="00782598"/>
    <w:rsid w:val="007825B0"/>
    <w:rsid w:val="007825FD"/>
    <w:rsid w:val="007828C1"/>
    <w:rsid w:val="007829B7"/>
    <w:rsid w:val="00782B64"/>
    <w:rsid w:val="00782BC9"/>
    <w:rsid w:val="00782F8C"/>
    <w:rsid w:val="00783098"/>
    <w:rsid w:val="007831FD"/>
    <w:rsid w:val="007837AA"/>
    <w:rsid w:val="007839FC"/>
    <w:rsid w:val="00783A90"/>
    <w:rsid w:val="00783F5D"/>
    <w:rsid w:val="007841CE"/>
    <w:rsid w:val="00784509"/>
    <w:rsid w:val="00784604"/>
    <w:rsid w:val="00784776"/>
    <w:rsid w:val="00784A26"/>
    <w:rsid w:val="00784AC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49F"/>
    <w:rsid w:val="007876E1"/>
    <w:rsid w:val="00787996"/>
    <w:rsid w:val="00787B36"/>
    <w:rsid w:val="00787B5E"/>
    <w:rsid w:val="00787BFF"/>
    <w:rsid w:val="00787E6A"/>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77"/>
    <w:rsid w:val="007922FD"/>
    <w:rsid w:val="007923B9"/>
    <w:rsid w:val="00792549"/>
    <w:rsid w:val="007925AE"/>
    <w:rsid w:val="0079265E"/>
    <w:rsid w:val="0079280C"/>
    <w:rsid w:val="0079281D"/>
    <w:rsid w:val="0079281F"/>
    <w:rsid w:val="00792A33"/>
    <w:rsid w:val="00792C89"/>
    <w:rsid w:val="00792CC6"/>
    <w:rsid w:val="007933AA"/>
    <w:rsid w:val="00793909"/>
    <w:rsid w:val="00793AA9"/>
    <w:rsid w:val="00793AC0"/>
    <w:rsid w:val="00793BDA"/>
    <w:rsid w:val="00793CC8"/>
    <w:rsid w:val="00793DBC"/>
    <w:rsid w:val="007940FF"/>
    <w:rsid w:val="00794150"/>
    <w:rsid w:val="007941CA"/>
    <w:rsid w:val="0079433E"/>
    <w:rsid w:val="00794877"/>
    <w:rsid w:val="007948F1"/>
    <w:rsid w:val="0079513C"/>
    <w:rsid w:val="00795230"/>
    <w:rsid w:val="00795566"/>
    <w:rsid w:val="00795628"/>
    <w:rsid w:val="00795981"/>
    <w:rsid w:val="00795A24"/>
    <w:rsid w:val="00795C78"/>
    <w:rsid w:val="00796129"/>
    <w:rsid w:val="007962C1"/>
    <w:rsid w:val="007963DF"/>
    <w:rsid w:val="00796691"/>
    <w:rsid w:val="00796697"/>
    <w:rsid w:val="00796D94"/>
    <w:rsid w:val="00796F3C"/>
    <w:rsid w:val="00797059"/>
    <w:rsid w:val="007971BC"/>
    <w:rsid w:val="007972A6"/>
    <w:rsid w:val="00797364"/>
    <w:rsid w:val="007975FF"/>
    <w:rsid w:val="007977C5"/>
    <w:rsid w:val="00797CE2"/>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24"/>
    <w:rsid w:val="007A3FB3"/>
    <w:rsid w:val="007A42EA"/>
    <w:rsid w:val="007A4335"/>
    <w:rsid w:val="007A46FA"/>
    <w:rsid w:val="007A49DC"/>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3E"/>
    <w:rsid w:val="007A694D"/>
    <w:rsid w:val="007A6B1A"/>
    <w:rsid w:val="007A6BEC"/>
    <w:rsid w:val="007A6ECF"/>
    <w:rsid w:val="007A6F8C"/>
    <w:rsid w:val="007A70C0"/>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0DDE"/>
    <w:rsid w:val="007B1189"/>
    <w:rsid w:val="007B1236"/>
    <w:rsid w:val="007B13A8"/>
    <w:rsid w:val="007B17D3"/>
    <w:rsid w:val="007B1819"/>
    <w:rsid w:val="007B1BB7"/>
    <w:rsid w:val="007B1D68"/>
    <w:rsid w:val="007B2151"/>
    <w:rsid w:val="007B21A8"/>
    <w:rsid w:val="007B23CE"/>
    <w:rsid w:val="007B2744"/>
    <w:rsid w:val="007B2986"/>
    <w:rsid w:val="007B2CFE"/>
    <w:rsid w:val="007B2D04"/>
    <w:rsid w:val="007B3357"/>
    <w:rsid w:val="007B3450"/>
    <w:rsid w:val="007B346B"/>
    <w:rsid w:val="007B35C6"/>
    <w:rsid w:val="007B36A1"/>
    <w:rsid w:val="007B3754"/>
    <w:rsid w:val="007B390E"/>
    <w:rsid w:val="007B3B9D"/>
    <w:rsid w:val="007B3D23"/>
    <w:rsid w:val="007B3E4E"/>
    <w:rsid w:val="007B3E71"/>
    <w:rsid w:val="007B4076"/>
    <w:rsid w:val="007B42DC"/>
    <w:rsid w:val="007B4651"/>
    <w:rsid w:val="007B4A62"/>
    <w:rsid w:val="007B4D73"/>
    <w:rsid w:val="007B4E34"/>
    <w:rsid w:val="007B5370"/>
    <w:rsid w:val="007B54A8"/>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C49"/>
    <w:rsid w:val="007B6C7F"/>
    <w:rsid w:val="007B6D67"/>
    <w:rsid w:val="007B6D78"/>
    <w:rsid w:val="007B6E52"/>
    <w:rsid w:val="007B71AC"/>
    <w:rsid w:val="007B7435"/>
    <w:rsid w:val="007B7466"/>
    <w:rsid w:val="007B755D"/>
    <w:rsid w:val="007B7948"/>
    <w:rsid w:val="007B7D3B"/>
    <w:rsid w:val="007B7EE3"/>
    <w:rsid w:val="007B7F52"/>
    <w:rsid w:val="007C0217"/>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5348"/>
    <w:rsid w:val="007C5373"/>
    <w:rsid w:val="007C53B8"/>
    <w:rsid w:val="007C55C4"/>
    <w:rsid w:val="007C59A5"/>
    <w:rsid w:val="007C5AB8"/>
    <w:rsid w:val="007C5D46"/>
    <w:rsid w:val="007C5E35"/>
    <w:rsid w:val="007C6127"/>
    <w:rsid w:val="007C65AF"/>
    <w:rsid w:val="007C683D"/>
    <w:rsid w:val="007C68E0"/>
    <w:rsid w:val="007C6EDC"/>
    <w:rsid w:val="007C7403"/>
    <w:rsid w:val="007C77AB"/>
    <w:rsid w:val="007C7966"/>
    <w:rsid w:val="007C7BA5"/>
    <w:rsid w:val="007C7D50"/>
    <w:rsid w:val="007C7F80"/>
    <w:rsid w:val="007C7FB7"/>
    <w:rsid w:val="007D0301"/>
    <w:rsid w:val="007D0367"/>
    <w:rsid w:val="007D0413"/>
    <w:rsid w:val="007D053C"/>
    <w:rsid w:val="007D064C"/>
    <w:rsid w:val="007D09C3"/>
    <w:rsid w:val="007D0CF5"/>
    <w:rsid w:val="007D0EC8"/>
    <w:rsid w:val="007D10C8"/>
    <w:rsid w:val="007D125A"/>
    <w:rsid w:val="007D1308"/>
    <w:rsid w:val="007D1613"/>
    <w:rsid w:val="007D164C"/>
    <w:rsid w:val="007D1671"/>
    <w:rsid w:val="007D17FA"/>
    <w:rsid w:val="007D19E3"/>
    <w:rsid w:val="007D1A6B"/>
    <w:rsid w:val="007D1B17"/>
    <w:rsid w:val="007D1CC7"/>
    <w:rsid w:val="007D1D5A"/>
    <w:rsid w:val="007D20C5"/>
    <w:rsid w:val="007D229D"/>
    <w:rsid w:val="007D27F1"/>
    <w:rsid w:val="007D2AB2"/>
    <w:rsid w:val="007D2B08"/>
    <w:rsid w:val="007D2D3A"/>
    <w:rsid w:val="007D2D5F"/>
    <w:rsid w:val="007D3293"/>
    <w:rsid w:val="007D3746"/>
    <w:rsid w:val="007D386E"/>
    <w:rsid w:val="007D39CF"/>
    <w:rsid w:val="007D3C7C"/>
    <w:rsid w:val="007D3D57"/>
    <w:rsid w:val="007D3DBB"/>
    <w:rsid w:val="007D3F4F"/>
    <w:rsid w:val="007D401E"/>
    <w:rsid w:val="007D4347"/>
    <w:rsid w:val="007D435B"/>
    <w:rsid w:val="007D454E"/>
    <w:rsid w:val="007D4611"/>
    <w:rsid w:val="007D4993"/>
    <w:rsid w:val="007D4BBC"/>
    <w:rsid w:val="007D4EA5"/>
    <w:rsid w:val="007D5339"/>
    <w:rsid w:val="007D555B"/>
    <w:rsid w:val="007D5570"/>
    <w:rsid w:val="007D5AD9"/>
    <w:rsid w:val="007D5B18"/>
    <w:rsid w:val="007D6234"/>
    <w:rsid w:val="007D64E4"/>
    <w:rsid w:val="007D64E6"/>
    <w:rsid w:val="007D6606"/>
    <w:rsid w:val="007D6A8C"/>
    <w:rsid w:val="007D6B50"/>
    <w:rsid w:val="007D6BFC"/>
    <w:rsid w:val="007D6C25"/>
    <w:rsid w:val="007D6F3A"/>
    <w:rsid w:val="007D7460"/>
    <w:rsid w:val="007D754F"/>
    <w:rsid w:val="007D7559"/>
    <w:rsid w:val="007D7887"/>
    <w:rsid w:val="007E0102"/>
    <w:rsid w:val="007E0672"/>
    <w:rsid w:val="007E06A0"/>
    <w:rsid w:val="007E06EE"/>
    <w:rsid w:val="007E092A"/>
    <w:rsid w:val="007E09E8"/>
    <w:rsid w:val="007E0D3B"/>
    <w:rsid w:val="007E0E9F"/>
    <w:rsid w:val="007E10A8"/>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2BC"/>
    <w:rsid w:val="007E3C25"/>
    <w:rsid w:val="007E3D87"/>
    <w:rsid w:val="007E3E4E"/>
    <w:rsid w:val="007E482E"/>
    <w:rsid w:val="007E48BE"/>
    <w:rsid w:val="007E490A"/>
    <w:rsid w:val="007E4DA3"/>
    <w:rsid w:val="007E4E14"/>
    <w:rsid w:val="007E4F02"/>
    <w:rsid w:val="007E5392"/>
    <w:rsid w:val="007E5508"/>
    <w:rsid w:val="007E5517"/>
    <w:rsid w:val="007E5925"/>
    <w:rsid w:val="007E5A6B"/>
    <w:rsid w:val="007E5B9A"/>
    <w:rsid w:val="007E6292"/>
    <w:rsid w:val="007E633A"/>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32F"/>
    <w:rsid w:val="007F05F9"/>
    <w:rsid w:val="007F0A71"/>
    <w:rsid w:val="007F0C56"/>
    <w:rsid w:val="007F0E74"/>
    <w:rsid w:val="007F115B"/>
    <w:rsid w:val="007F1162"/>
    <w:rsid w:val="007F11BB"/>
    <w:rsid w:val="007F11D0"/>
    <w:rsid w:val="007F11F2"/>
    <w:rsid w:val="007F12CB"/>
    <w:rsid w:val="007F1514"/>
    <w:rsid w:val="007F15C6"/>
    <w:rsid w:val="007F16B2"/>
    <w:rsid w:val="007F1765"/>
    <w:rsid w:val="007F1A04"/>
    <w:rsid w:val="007F1A14"/>
    <w:rsid w:val="007F1B92"/>
    <w:rsid w:val="007F1F6F"/>
    <w:rsid w:val="007F212D"/>
    <w:rsid w:val="007F2501"/>
    <w:rsid w:val="007F2555"/>
    <w:rsid w:val="007F27DF"/>
    <w:rsid w:val="007F2825"/>
    <w:rsid w:val="007F2A54"/>
    <w:rsid w:val="007F2B21"/>
    <w:rsid w:val="007F2EB4"/>
    <w:rsid w:val="007F2FC8"/>
    <w:rsid w:val="007F30B2"/>
    <w:rsid w:val="007F349C"/>
    <w:rsid w:val="007F3638"/>
    <w:rsid w:val="007F3965"/>
    <w:rsid w:val="007F39E2"/>
    <w:rsid w:val="007F3A70"/>
    <w:rsid w:val="007F3AA1"/>
    <w:rsid w:val="007F3D39"/>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5F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1A6"/>
    <w:rsid w:val="00804344"/>
    <w:rsid w:val="008043F6"/>
    <w:rsid w:val="00804617"/>
    <w:rsid w:val="00804873"/>
    <w:rsid w:val="00804970"/>
    <w:rsid w:val="00804972"/>
    <w:rsid w:val="00804B0B"/>
    <w:rsid w:val="00805177"/>
    <w:rsid w:val="008053FB"/>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075"/>
    <w:rsid w:val="00810183"/>
    <w:rsid w:val="008101BC"/>
    <w:rsid w:val="008101E5"/>
    <w:rsid w:val="00810353"/>
    <w:rsid w:val="008108B7"/>
    <w:rsid w:val="008108CF"/>
    <w:rsid w:val="008109DE"/>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3BC4"/>
    <w:rsid w:val="00814087"/>
    <w:rsid w:val="00814394"/>
    <w:rsid w:val="008143B6"/>
    <w:rsid w:val="00814677"/>
    <w:rsid w:val="008146A3"/>
    <w:rsid w:val="00814AE3"/>
    <w:rsid w:val="00814C4E"/>
    <w:rsid w:val="00814F61"/>
    <w:rsid w:val="008150E9"/>
    <w:rsid w:val="008150ED"/>
    <w:rsid w:val="0081517E"/>
    <w:rsid w:val="008154FD"/>
    <w:rsid w:val="0081550A"/>
    <w:rsid w:val="008157FB"/>
    <w:rsid w:val="00815E76"/>
    <w:rsid w:val="0081617D"/>
    <w:rsid w:val="0081618B"/>
    <w:rsid w:val="008166CD"/>
    <w:rsid w:val="00816762"/>
    <w:rsid w:val="008167C9"/>
    <w:rsid w:val="00816EE9"/>
    <w:rsid w:val="008170B3"/>
    <w:rsid w:val="008172B2"/>
    <w:rsid w:val="00817424"/>
    <w:rsid w:val="00817E14"/>
    <w:rsid w:val="00817E82"/>
    <w:rsid w:val="00820018"/>
    <w:rsid w:val="0082033F"/>
    <w:rsid w:val="0082034A"/>
    <w:rsid w:val="00820484"/>
    <w:rsid w:val="00820542"/>
    <w:rsid w:val="00820759"/>
    <w:rsid w:val="00820A49"/>
    <w:rsid w:val="00820D1A"/>
    <w:rsid w:val="00820DA4"/>
    <w:rsid w:val="00820E16"/>
    <w:rsid w:val="00820EBE"/>
    <w:rsid w:val="00820F31"/>
    <w:rsid w:val="00821357"/>
    <w:rsid w:val="008213BA"/>
    <w:rsid w:val="00821769"/>
    <w:rsid w:val="008218AF"/>
    <w:rsid w:val="00821A20"/>
    <w:rsid w:val="00821A37"/>
    <w:rsid w:val="00821BEC"/>
    <w:rsid w:val="00821C21"/>
    <w:rsid w:val="00821C6B"/>
    <w:rsid w:val="00821EB1"/>
    <w:rsid w:val="00821FE2"/>
    <w:rsid w:val="008220D5"/>
    <w:rsid w:val="008220E1"/>
    <w:rsid w:val="00822169"/>
    <w:rsid w:val="00822531"/>
    <w:rsid w:val="0082270B"/>
    <w:rsid w:val="0082312A"/>
    <w:rsid w:val="00823486"/>
    <w:rsid w:val="00823549"/>
    <w:rsid w:val="00823580"/>
    <w:rsid w:val="00823A2E"/>
    <w:rsid w:val="00823BBC"/>
    <w:rsid w:val="00823BEB"/>
    <w:rsid w:val="00823FE0"/>
    <w:rsid w:val="008242E3"/>
    <w:rsid w:val="0082446E"/>
    <w:rsid w:val="0082456A"/>
    <w:rsid w:val="008247B5"/>
    <w:rsid w:val="008248CE"/>
    <w:rsid w:val="0082490C"/>
    <w:rsid w:val="00824A24"/>
    <w:rsid w:val="00824B2D"/>
    <w:rsid w:val="00824C06"/>
    <w:rsid w:val="00824E2C"/>
    <w:rsid w:val="00824EA2"/>
    <w:rsid w:val="00824F32"/>
    <w:rsid w:val="0082523D"/>
    <w:rsid w:val="0082535A"/>
    <w:rsid w:val="0082536B"/>
    <w:rsid w:val="00825890"/>
    <w:rsid w:val="008259AD"/>
    <w:rsid w:val="00825BFB"/>
    <w:rsid w:val="00825C8E"/>
    <w:rsid w:val="00825D2E"/>
    <w:rsid w:val="00825D65"/>
    <w:rsid w:val="00825E9C"/>
    <w:rsid w:val="0082606D"/>
    <w:rsid w:val="00826147"/>
    <w:rsid w:val="0082616C"/>
    <w:rsid w:val="008262A3"/>
    <w:rsid w:val="008262F8"/>
    <w:rsid w:val="008263F9"/>
    <w:rsid w:val="00826B3D"/>
    <w:rsid w:val="00826B60"/>
    <w:rsid w:val="00826BBD"/>
    <w:rsid w:val="00826C99"/>
    <w:rsid w:val="00826CAE"/>
    <w:rsid w:val="00826E6A"/>
    <w:rsid w:val="00826EDF"/>
    <w:rsid w:val="0082703F"/>
    <w:rsid w:val="0082704C"/>
    <w:rsid w:val="00827098"/>
    <w:rsid w:val="008273BD"/>
    <w:rsid w:val="008274E3"/>
    <w:rsid w:val="008275B5"/>
    <w:rsid w:val="008279FC"/>
    <w:rsid w:val="00827AA7"/>
    <w:rsid w:val="00827E6C"/>
    <w:rsid w:val="00827E86"/>
    <w:rsid w:val="008303C5"/>
    <w:rsid w:val="00830882"/>
    <w:rsid w:val="0083098C"/>
    <w:rsid w:val="00830BB4"/>
    <w:rsid w:val="00830C55"/>
    <w:rsid w:val="008311D2"/>
    <w:rsid w:val="008316C0"/>
    <w:rsid w:val="00831A3C"/>
    <w:rsid w:val="00831C23"/>
    <w:rsid w:val="00831F60"/>
    <w:rsid w:val="008320F0"/>
    <w:rsid w:val="00832222"/>
    <w:rsid w:val="008324B6"/>
    <w:rsid w:val="00832567"/>
    <w:rsid w:val="0083297A"/>
    <w:rsid w:val="00832A78"/>
    <w:rsid w:val="00832E24"/>
    <w:rsid w:val="00832EBA"/>
    <w:rsid w:val="00832FDC"/>
    <w:rsid w:val="00833176"/>
    <w:rsid w:val="00833236"/>
    <w:rsid w:val="00833728"/>
    <w:rsid w:val="008337D2"/>
    <w:rsid w:val="00833992"/>
    <w:rsid w:val="00833C11"/>
    <w:rsid w:val="00833D83"/>
    <w:rsid w:val="00834089"/>
    <w:rsid w:val="0083457A"/>
    <w:rsid w:val="008345DE"/>
    <w:rsid w:val="0083462A"/>
    <w:rsid w:val="00834655"/>
    <w:rsid w:val="008346F4"/>
    <w:rsid w:val="0083478B"/>
    <w:rsid w:val="0083493D"/>
    <w:rsid w:val="00834BC0"/>
    <w:rsid w:val="00834CC6"/>
    <w:rsid w:val="00834D0D"/>
    <w:rsid w:val="00834D63"/>
    <w:rsid w:val="00834DA5"/>
    <w:rsid w:val="00834DE2"/>
    <w:rsid w:val="00834F0E"/>
    <w:rsid w:val="00835300"/>
    <w:rsid w:val="00835320"/>
    <w:rsid w:val="008356F3"/>
    <w:rsid w:val="0083576E"/>
    <w:rsid w:val="00835BA4"/>
    <w:rsid w:val="00835DBF"/>
    <w:rsid w:val="00836004"/>
    <w:rsid w:val="00836251"/>
    <w:rsid w:val="0083626B"/>
    <w:rsid w:val="00836548"/>
    <w:rsid w:val="008365E5"/>
    <w:rsid w:val="00836661"/>
    <w:rsid w:val="008367BD"/>
    <w:rsid w:val="008367D2"/>
    <w:rsid w:val="00836AF4"/>
    <w:rsid w:val="00836C20"/>
    <w:rsid w:val="00836CB4"/>
    <w:rsid w:val="00836D0C"/>
    <w:rsid w:val="00836E32"/>
    <w:rsid w:val="00837101"/>
    <w:rsid w:val="008379E4"/>
    <w:rsid w:val="00837B48"/>
    <w:rsid w:val="00837C62"/>
    <w:rsid w:val="00837C9E"/>
    <w:rsid w:val="00840084"/>
    <w:rsid w:val="008400E3"/>
    <w:rsid w:val="00840144"/>
    <w:rsid w:val="008401B4"/>
    <w:rsid w:val="008402BD"/>
    <w:rsid w:val="0084035C"/>
    <w:rsid w:val="008403B1"/>
    <w:rsid w:val="0084060B"/>
    <w:rsid w:val="00840626"/>
    <w:rsid w:val="00840A84"/>
    <w:rsid w:val="00840B36"/>
    <w:rsid w:val="00840B66"/>
    <w:rsid w:val="00840CF2"/>
    <w:rsid w:val="00840D06"/>
    <w:rsid w:val="00840DB5"/>
    <w:rsid w:val="00840E64"/>
    <w:rsid w:val="00841370"/>
    <w:rsid w:val="0084137F"/>
    <w:rsid w:val="00841413"/>
    <w:rsid w:val="00841591"/>
    <w:rsid w:val="0084164F"/>
    <w:rsid w:val="0084170F"/>
    <w:rsid w:val="00841BF2"/>
    <w:rsid w:val="00841E87"/>
    <w:rsid w:val="00841EA4"/>
    <w:rsid w:val="00841FE8"/>
    <w:rsid w:val="00842278"/>
    <w:rsid w:val="0084227F"/>
    <w:rsid w:val="00842982"/>
    <w:rsid w:val="00842A50"/>
    <w:rsid w:val="00842BDB"/>
    <w:rsid w:val="00842CC1"/>
    <w:rsid w:val="00842F9A"/>
    <w:rsid w:val="00842FA9"/>
    <w:rsid w:val="0084336C"/>
    <w:rsid w:val="008435D7"/>
    <w:rsid w:val="00843AE4"/>
    <w:rsid w:val="00843F4F"/>
    <w:rsid w:val="00844135"/>
    <w:rsid w:val="00844164"/>
    <w:rsid w:val="008444F9"/>
    <w:rsid w:val="00844512"/>
    <w:rsid w:val="0084462B"/>
    <w:rsid w:val="008447AA"/>
    <w:rsid w:val="008449B1"/>
    <w:rsid w:val="00844E99"/>
    <w:rsid w:val="00844FFB"/>
    <w:rsid w:val="008453A6"/>
    <w:rsid w:val="008453BC"/>
    <w:rsid w:val="0084541D"/>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17"/>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AB"/>
    <w:rsid w:val="00850AD9"/>
    <w:rsid w:val="00850CE4"/>
    <w:rsid w:val="00850EF7"/>
    <w:rsid w:val="00850F04"/>
    <w:rsid w:val="00851053"/>
    <w:rsid w:val="0085106D"/>
    <w:rsid w:val="0085106F"/>
    <w:rsid w:val="0085144E"/>
    <w:rsid w:val="00851664"/>
    <w:rsid w:val="008517CA"/>
    <w:rsid w:val="0085187E"/>
    <w:rsid w:val="00851B00"/>
    <w:rsid w:val="00851B9B"/>
    <w:rsid w:val="00851EB6"/>
    <w:rsid w:val="00851FA8"/>
    <w:rsid w:val="00851FC5"/>
    <w:rsid w:val="00852084"/>
    <w:rsid w:val="0085237B"/>
    <w:rsid w:val="008523AA"/>
    <w:rsid w:val="008525DA"/>
    <w:rsid w:val="00852E46"/>
    <w:rsid w:val="0085332A"/>
    <w:rsid w:val="00853734"/>
    <w:rsid w:val="008537A7"/>
    <w:rsid w:val="00853AD7"/>
    <w:rsid w:val="00853B2B"/>
    <w:rsid w:val="00853C1D"/>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7AC"/>
    <w:rsid w:val="00855933"/>
    <w:rsid w:val="00855BFB"/>
    <w:rsid w:val="00855D34"/>
    <w:rsid w:val="00855D63"/>
    <w:rsid w:val="00855EFD"/>
    <w:rsid w:val="008564F0"/>
    <w:rsid w:val="00856586"/>
    <w:rsid w:val="008566DB"/>
    <w:rsid w:val="00856955"/>
    <w:rsid w:val="0085697C"/>
    <w:rsid w:val="00856C2B"/>
    <w:rsid w:val="00856E5E"/>
    <w:rsid w:val="00856F14"/>
    <w:rsid w:val="00857126"/>
    <w:rsid w:val="008572C5"/>
    <w:rsid w:val="0085735E"/>
    <w:rsid w:val="0085739B"/>
    <w:rsid w:val="008576C9"/>
    <w:rsid w:val="008576EB"/>
    <w:rsid w:val="008578A5"/>
    <w:rsid w:val="008578D0"/>
    <w:rsid w:val="008579D1"/>
    <w:rsid w:val="00857B38"/>
    <w:rsid w:val="00857C23"/>
    <w:rsid w:val="00857DD0"/>
    <w:rsid w:val="00857E75"/>
    <w:rsid w:val="008601DB"/>
    <w:rsid w:val="00860273"/>
    <w:rsid w:val="008604D7"/>
    <w:rsid w:val="00860892"/>
    <w:rsid w:val="00860E53"/>
    <w:rsid w:val="00860F6C"/>
    <w:rsid w:val="00860FAE"/>
    <w:rsid w:val="00861153"/>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621"/>
    <w:rsid w:val="0086264D"/>
    <w:rsid w:val="00862EA1"/>
    <w:rsid w:val="0086313A"/>
    <w:rsid w:val="0086329E"/>
    <w:rsid w:val="00863839"/>
    <w:rsid w:val="008639A0"/>
    <w:rsid w:val="00863A30"/>
    <w:rsid w:val="00863B5B"/>
    <w:rsid w:val="00863B91"/>
    <w:rsid w:val="00863C2B"/>
    <w:rsid w:val="00863C33"/>
    <w:rsid w:val="00863C59"/>
    <w:rsid w:val="00863E31"/>
    <w:rsid w:val="00863E32"/>
    <w:rsid w:val="00864064"/>
    <w:rsid w:val="008641D0"/>
    <w:rsid w:val="0086428D"/>
    <w:rsid w:val="00864296"/>
    <w:rsid w:val="008642CE"/>
    <w:rsid w:val="0086432C"/>
    <w:rsid w:val="008644AA"/>
    <w:rsid w:val="008645C2"/>
    <w:rsid w:val="008647F9"/>
    <w:rsid w:val="008649B7"/>
    <w:rsid w:val="00864A95"/>
    <w:rsid w:val="00864CEE"/>
    <w:rsid w:val="00864E27"/>
    <w:rsid w:val="00864F8B"/>
    <w:rsid w:val="008652B4"/>
    <w:rsid w:val="0086530B"/>
    <w:rsid w:val="008654D3"/>
    <w:rsid w:val="00865525"/>
    <w:rsid w:val="0086565F"/>
    <w:rsid w:val="00865959"/>
    <w:rsid w:val="00865EDC"/>
    <w:rsid w:val="00865FFB"/>
    <w:rsid w:val="008660C8"/>
    <w:rsid w:val="0086629D"/>
    <w:rsid w:val="0086642D"/>
    <w:rsid w:val="008664D2"/>
    <w:rsid w:val="008664E4"/>
    <w:rsid w:val="008665F5"/>
    <w:rsid w:val="00866665"/>
    <w:rsid w:val="008669B6"/>
    <w:rsid w:val="00866B48"/>
    <w:rsid w:val="00866E1D"/>
    <w:rsid w:val="00866F4B"/>
    <w:rsid w:val="00866F5B"/>
    <w:rsid w:val="00866FEC"/>
    <w:rsid w:val="0086721C"/>
    <w:rsid w:val="0086750A"/>
    <w:rsid w:val="00867B32"/>
    <w:rsid w:val="00867B36"/>
    <w:rsid w:val="00867E12"/>
    <w:rsid w:val="00867FB0"/>
    <w:rsid w:val="008704F2"/>
    <w:rsid w:val="008705E8"/>
    <w:rsid w:val="008706AC"/>
    <w:rsid w:val="008707EA"/>
    <w:rsid w:val="008708F7"/>
    <w:rsid w:val="00870CA9"/>
    <w:rsid w:val="00870FD8"/>
    <w:rsid w:val="00871186"/>
    <w:rsid w:val="00871336"/>
    <w:rsid w:val="0087133F"/>
    <w:rsid w:val="0087138D"/>
    <w:rsid w:val="008714E4"/>
    <w:rsid w:val="00871AF3"/>
    <w:rsid w:val="00871B2E"/>
    <w:rsid w:val="00871C15"/>
    <w:rsid w:val="00871C52"/>
    <w:rsid w:val="00871C93"/>
    <w:rsid w:val="00871D0B"/>
    <w:rsid w:val="00871DFB"/>
    <w:rsid w:val="0087205F"/>
    <w:rsid w:val="00872325"/>
    <w:rsid w:val="008723D9"/>
    <w:rsid w:val="008726FC"/>
    <w:rsid w:val="00872825"/>
    <w:rsid w:val="0087286B"/>
    <w:rsid w:val="00872A4A"/>
    <w:rsid w:val="00872B03"/>
    <w:rsid w:val="00872BD9"/>
    <w:rsid w:val="00872C02"/>
    <w:rsid w:val="00872CC6"/>
    <w:rsid w:val="00872F68"/>
    <w:rsid w:val="008732E1"/>
    <w:rsid w:val="00873764"/>
    <w:rsid w:val="00873A7C"/>
    <w:rsid w:val="00873F98"/>
    <w:rsid w:val="00873FBD"/>
    <w:rsid w:val="00874197"/>
    <w:rsid w:val="00874435"/>
    <w:rsid w:val="00874A23"/>
    <w:rsid w:val="00874A6E"/>
    <w:rsid w:val="00874C77"/>
    <w:rsid w:val="00874DAA"/>
    <w:rsid w:val="00874E0F"/>
    <w:rsid w:val="00874E7B"/>
    <w:rsid w:val="00874EA9"/>
    <w:rsid w:val="00874EE9"/>
    <w:rsid w:val="00874F76"/>
    <w:rsid w:val="008753A5"/>
    <w:rsid w:val="00875D5A"/>
    <w:rsid w:val="00875E15"/>
    <w:rsid w:val="00875E76"/>
    <w:rsid w:val="00876850"/>
    <w:rsid w:val="00876FD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181"/>
    <w:rsid w:val="008802C1"/>
    <w:rsid w:val="00880394"/>
    <w:rsid w:val="008806ED"/>
    <w:rsid w:val="008809C1"/>
    <w:rsid w:val="00880A24"/>
    <w:rsid w:val="00880B34"/>
    <w:rsid w:val="00880C79"/>
    <w:rsid w:val="00880F03"/>
    <w:rsid w:val="0088106E"/>
    <w:rsid w:val="00881227"/>
    <w:rsid w:val="00881736"/>
    <w:rsid w:val="008817F6"/>
    <w:rsid w:val="00881DA0"/>
    <w:rsid w:val="00882057"/>
    <w:rsid w:val="008823C6"/>
    <w:rsid w:val="0088240D"/>
    <w:rsid w:val="00882510"/>
    <w:rsid w:val="008825A3"/>
    <w:rsid w:val="008825A5"/>
    <w:rsid w:val="008826E9"/>
    <w:rsid w:val="008826FC"/>
    <w:rsid w:val="0088290B"/>
    <w:rsid w:val="00882988"/>
    <w:rsid w:val="00882D0B"/>
    <w:rsid w:val="00882DDD"/>
    <w:rsid w:val="00882E7F"/>
    <w:rsid w:val="00882F5A"/>
    <w:rsid w:val="00882FA6"/>
    <w:rsid w:val="00883053"/>
    <w:rsid w:val="00883078"/>
    <w:rsid w:val="00883081"/>
    <w:rsid w:val="00883764"/>
    <w:rsid w:val="00883936"/>
    <w:rsid w:val="00883A1F"/>
    <w:rsid w:val="00883A9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01D"/>
    <w:rsid w:val="008861AF"/>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6E8"/>
    <w:rsid w:val="0088786E"/>
    <w:rsid w:val="008878E7"/>
    <w:rsid w:val="00887F8B"/>
    <w:rsid w:val="00890459"/>
    <w:rsid w:val="00890838"/>
    <w:rsid w:val="008908EE"/>
    <w:rsid w:val="0089097A"/>
    <w:rsid w:val="00890D3C"/>
    <w:rsid w:val="00890EB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92B"/>
    <w:rsid w:val="00892992"/>
    <w:rsid w:val="0089299C"/>
    <w:rsid w:val="00892BBC"/>
    <w:rsid w:val="00892C84"/>
    <w:rsid w:val="00892CCC"/>
    <w:rsid w:val="00892EF5"/>
    <w:rsid w:val="00892FE8"/>
    <w:rsid w:val="0089300C"/>
    <w:rsid w:val="008930EE"/>
    <w:rsid w:val="00893325"/>
    <w:rsid w:val="00893719"/>
    <w:rsid w:val="00893AB2"/>
    <w:rsid w:val="00893ECD"/>
    <w:rsid w:val="00894005"/>
    <w:rsid w:val="008940A2"/>
    <w:rsid w:val="00894412"/>
    <w:rsid w:val="0089442E"/>
    <w:rsid w:val="008944CC"/>
    <w:rsid w:val="008944F3"/>
    <w:rsid w:val="0089470D"/>
    <w:rsid w:val="008948E0"/>
    <w:rsid w:val="0089490F"/>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4F1"/>
    <w:rsid w:val="008965B7"/>
    <w:rsid w:val="00896692"/>
    <w:rsid w:val="00896DD5"/>
    <w:rsid w:val="00896F6F"/>
    <w:rsid w:val="00897043"/>
    <w:rsid w:val="00897AD3"/>
    <w:rsid w:val="00897AFA"/>
    <w:rsid w:val="00897B30"/>
    <w:rsid w:val="00897BC7"/>
    <w:rsid w:val="00897C3A"/>
    <w:rsid w:val="00897C64"/>
    <w:rsid w:val="00897DEE"/>
    <w:rsid w:val="008A0007"/>
    <w:rsid w:val="008A0070"/>
    <w:rsid w:val="008A0408"/>
    <w:rsid w:val="008A04FB"/>
    <w:rsid w:val="008A0C07"/>
    <w:rsid w:val="008A1009"/>
    <w:rsid w:val="008A1258"/>
    <w:rsid w:val="008A17C2"/>
    <w:rsid w:val="008A186C"/>
    <w:rsid w:val="008A1C9F"/>
    <w:rsid w:val="008A1F1D"/>
    <w:rsid w:val="008A22E9"/>
    <w:rsid w:val="008A2622"/>
    <w:rsid w:val="008A2890"/>
    <w:rsid w:val="008A2931"/>
    <w:rsid w:val="008A29E7"/>
    <w:rsid w:val="008A2BED"/>
    <w:rsid w:val="008A2C43"/>
    <w:rsid w:val="008A2DBA"/>
    <w:rsid w:val="008A2EF0"/>
    <w:rsid w:val="008A2F15"/>
    <w:rsid w:val="008A2F25"/>
    <w:rsid w:val="008A2FAB"/>
    <w:rsid w:val="008A3026"/>
    <w:rsid w:val="008A314E"/>
    <w:rsid w:val="008A330A"/>
    <w:rsid w:val="008A33B0"/>
    <w:rsid w:val="008A39BA"/>
    <w:rsid w:val="008A3A8C"/>
    <w:rsid w:val="008A3E18"/>
    <w:rsid w:val="008A3E73"/>
    <w:rsid w:val="008A3F56"/>
    <w:rsid w:val="008A410F"/>
    <w:rsid w:val="008A416F"/>
    <w:rsid w:val="008A41AA"/>
    <w:rsid w:val="008A430D"/>
    <w:rsid w:val="008A46B4"/>
    <w:rsid w:val="008A4763"/>
    <w:rsid w:val="008A4971"/>
    <w:rsid w:val="008A4B4B"/>
    <w:rsid w:val="008A4F57"/>
    <w:rsid w:val="008A4F58"/>
    <w:rsid w:val="008A50C9"/>
    <w:rsid w:val="008A5225"/>
    <w:rsid w:val="008A531E"/>
    <w:rsid w:val="008A5396"/>
    <w:rsid w:val="008A54E0"/>
    <w:rsid w:val="008A552A"/>
    <w:rsid w:val="008A55C8"/>
    <w:rsid w:val="008A5BDF"/>
    <w:rsid w:val="008A5C7B"/>
    <w:rsid w:val="008A5D34"/>
    <w:rsid w:val="008A5E3E"/>
    <w:rsid w:val="008A5FDA"/>
    <w:rsid w:val="008A637D"/>
    <w:rsid w:val="008A6417"/>
    <w:rsid w:val="008A651A"/>
    <w:rsid w:val="008A67F7"/>
    <w:rsid w:val="008A6806"/>
    <w:rsid w:val="008A699B"/>
    <w:rsid w:val="008A6F9C"/>
    <w:rsid w:val="008A70F0"/>
    <w:rsid w:val="008A713E"/>
    <w:rsid w:val="008A7187"/>
    <w:rsid w:val="008A7233"/>
    <w:rsid w:val="008A73B3"/>
    <w:rsid w:val="008A7475"/>
    <w:rsid w:val="008A7554"/>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1597"/>
    <w:rsid w:val="008B15BA"/>
    <w:rsid w:val="008B1A70"/>
    <w:rsid w:val="008B1AB6"/>
    <w:rsid w:val="008B1E50"/>
    <w:rsid w:val="008B1F71"/>
    <w:rsid w:val="008B21EA"/>
    <w:rsid w:val="008B255B"/>
    <w:rsid w:val="008B25B3"/>
    <w:rsid w:val="008B2926"/>
    <w:rsid w:val="008B3169"/>
    <w:rsid w:val="008B31D7"/>
    <w:rsid w:val="008B3216"/>
    <w:rsid w:val="008B3232"/>
    <w:rsid w:val="008B3332"/>
    <w:rsid w:val="008B3352"/>
    <w:rsid w:val="008B3539"/>
    <w:rsid w:val="008B358D"/>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5FA2"/>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0F72"/>
    <w:rsid w:val="008C12D2"/>
    <w:rsid w:val="008C1344"/>
    <w:rsid w:val="008C1462"/>
    <w:rsid w:val="008C1A1A"/>
    <w:rsid w:val="008C1CB4"/>
    <w:rsid w:val="008C1D11"/>
    <w:rsid w:val="008C1E4E"/>
    <w:rsid w:val="008C1F13"/>
    <w:rsid w:val="008C1F16"/>
    <w:rsid w:val="008C1FD2"/>
    <w:rsid w:val="008C2123"/>
    <w:rsid w:val="008C23F1"/>
    <w:rsid w:val="008C25C8"/>
    <w:rsid w:val="008C27B3"/>
    <w:rsid w:val="008C29A5"/>
    <w:rsid w:val="008C2B00"/>
    <w:rsid w:val="008C2E7E"/>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476"/>
    <w:rsid w:val="008C57F9"/>
    <w:rsid w:val="008C583E"/>
    <w:rsid w:val="008C5CF2"/>
    <w:rsid w:val="008C6039"/>
    <w:rsid w:val="008C60D6"/>
    <w:rsid w:val="008C6485"/>
    <w:rsid w:val="008C6E2F"/>
    <w:rsid w:val="008C6ECB"/>
    <w:rsid w:val="008C7066"/>
    <w:rsid w:val="008C70A3"/>
    <w:rsid w:val="008C7350"/>
    <w:rsid w:val="008C73D9"/>
    <w:rsid w:val="008C768E"/>
    <w:rsid w:val="008C7923"/>
    <w:rsid w:val="008C7A6D"/>
    <w:rsid w:val="008D0043"/>
    <w:rsid w:val="008D0173"/>
    <w:rsid w:val="008D0247"/>
    <w:rsid w:val="008D031D"/>
    <w:rsid w:val="008D0549"/>
    <w:rsid w:val="008D05EB"/>
    <w:rsid w:val="008D06B5"/>
    <w:rsid w:val="008D088B"/>
    <w:rsid w:val="008D0927"/>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A20"/>
    <w:rsid w:val="008D2CAC"/>
    <w:rsid w:val="008D2D08"/>
    <w:rsid w:val="008D2F8B"/>
    <w:rsid w:val="008D3090"/>
    <w:rsid w:val="008D3178"/>
    <w:rsid w:val="008D32F3"/>
    <w:rsid w:val="008D33CC"/>
    <w:rsid w:val="008D34AD"/>
    <w:rsid w:val="008D34D5"/>
    <w:rsid w:val="008D34E8"/>
    <w:rsid w:val="008D3C4E"/>
    <w:rsid w:val="008D403B"/>
    <w:rsid w:val="008D4211"/>
    <w:rsid w:val="008D458E"/>
    <w:rsid w:val="008D45AD"/>
    <w:rsid w:val="008D4B26"/>
    <w:rsid w:val="008D4CBE"/>
    <w:rsid w:val="008D4E8B"/>
    <w:rsid w:val="008D50E6"/>
    <w:rsid w:val="008D5138"/>
    <w:rsid w:val="008D5439"/>
    <w:rsid w:val="008D5543"/>
    <w:rsid w:val="008D578D"/>
    <w:rsid w:val="008D5C7D"/>
    <w:rsid w:val="008D5D6B"/>
    <w:rsid w:val="008D600E"/>
    <w:rsid w:val="008D64D2"/>
    <w:rsid w:val="008D6725"/>
    <w:rsid w:val="008D6B1D"/>
    <w:rsid w:val="008D6BBE"/>
    <w:rsid w:val="008D7266"/>
    <w:rsid w:val="008D732A"/>
    <w:rsid w:val="008D75EB"/>
    <w:rsid w:val="008D76BC"/>
    <w:rsid w:val="008D7797"/>
    <w:rsid w:val="008D7B20"/>
    <w:rsid w:val="008D7B87"/>
    <w:rsid w:val="008D7D46"/>
    <w:rsid w:val="008D7E13"/>
    <w:rsid w:val="008D7E33"/>
    <w:rsid w:val="008D7FC5"/>
    <w:rsid w:val="008E0002"/>
    <w:rsid w:val="008E0711"/>
    <w:rsid w:val="008E074E"/>
    <w:rsid w:val="008E089F"/>
    <w:rsid w:val="008E0BD6"/>
    <w:rsid w:val="008E0BE0"/>
    <w:rsid w:val="008E0DCF"/>
    <w:rsid w:val="008E0F2D"/>
    <w:rsid w:val="008E101D"/>
    <w:rsid w:val="008E106E"/>
    <w:rsid w:val="008E11FA"/>
    <w:rsid w:val="008E13B4"/>
    <w:rsid w:val="008E1402"/>
    <w:rsid w:val="008E1630"/>
    <w:rsid w:val="008E1841"/>
    <w:rsid w:val="008E193A"/>
    <w:rsid w:val="008E1984"/>
    <w:rsid w:val="008E19DE"/>
    <w:rsid w:val="008E1AB0"/>
    <w:rsid w:val="008E1AC1"/>
    <w:rsid w:val="008E1D3D"/>
    <w:rsid w:val="008E1F6B"/>
    <w:rsid w:val="008E20B2"/>
    <w:rsid w:val="008E210B"/>
    <w:rsid w:val="008E21EA"/>
    <w:rsid w:val="008E2238"/>
    <w:rsid w:val="008E227B"/>
    <w:rsid w:val="008E229B"/>
    <w:rsid w:val="008E241A"/>
    <w:rsid w:val="008E2441"/>
    <w:rsid w:val="008E26EA"/>
    <w:rsid w:val="008E2714"/>
    <w:rsid w:val="008E2AE1"/>
    <w:rsid w:val="008E2D11"/>
    <w:rsid w:val="008E2DBA"/>
    <w:rsid w:val="008E2EF7"/>
    <w:rsid w:val="008E32E5"/>
    <w:rsid w:val="008E3400"/>
    <w:rsid w:val="008E35B8"/>
    <w:rsid w:val="008E374A"/>
    <w:rsid w:val="008E3762"/>
    <w:rsid w:val="008E39DC"/>
    <w:rsid w:val="008E3C8B"/>
    <w:rsid w:val="008E3D93"/>
    <w:rsid w:val="008E3DDB"/>
    <w:rsid w:val="008E3F6C"/>
    <w:rsid w:val="008E4054"/>
    <w:rsid w:val="008E4133"/>
    <w:rsid w:val="008E41EE"/>
    <w:rsid w:val="008E44D8"/>
    <w:rsid w:val="008E47D9"/>
    <w:rsid w:val="008E48C6"/>
    <w:rsid w:val="008E4A84"/>
    <w:rsid w:val="008E4AD9"/>
    <w:rsid w:val="008E4EDE"/>
    <w:rsid w:val="008E50A7"/>
    <w:rsid w:val="008E5118"/>
    <w:rsid w:val="008E5172"/>
    <w:rsid w:val="008E55D1"/>
    <w:rsid w:val="008E56DC"/>
    <w:rsid w:val="008E575A"/>
    <w:rsid w:val="008E576A"/>
    <w:rsid w:val="008E5828"/>
    <w:rsid w:val="008E5A05"/>
    <w:rsid w:val="008E5B30"/>
    <w:rsid w:val="008E5D31"/>
    <w:rsid w:val="008E5E74"/>
    <w:rsid w:val="008E6010"/>
    <w:rsid w:val="008E6030"/>
    <w:rsid w:val="008E60A5"/>
    <w:rsid w:val="008E657C"/>
    <w:rsid w:val="008E667B"/>
    <w:rsid w:val="008E69AB"/>
    <w:rsid w:val="008E6E6D"/>
    <w:rsid w:val="008E6FC8"/>
    <w:rsid w:val="008E704F"/>
    <w:rsid w:val="008E71F2"/>
    <w:rsid w:val="008E72C5"/>
    <w:rsid w:val="008E7539"/>
    <w:rsid w:val="008E758B"/>
    <w:rsid w:val="008E76E1"/>
    <w:rsid w:val="008E785E"/>
    <w:rsid w:val="008E7C24"/>
    <w:rsid w:val="008E7D6D"/>
    <w:rsid w:val="008E7FD5"/>
    <w:rsid w:val="008F02CB"/>
    <w:rsid w:val="008F02DD"/>
    <w:rsid w:val="008F0337"/>
    <w:rsid w:val="008F04F9"/>
    <w:rsid w:val="008F060B"/>
    <w:rsid w:val="008F06BA"/>
    <w:rsid w:val="008F0949"/>
    <w:rsid w:val="008F0E6F"/>
    <w:rsid w:val="008F0F4B"/>
    <w:rsid w:val="008F1032"/>
    <w:rsid w:val="008F1272"/>
    <w:rsid w:val="008F13F7"/>
    <w:rsid w:val="008F17A9"/>
    <w:rsid w:val="008F186E"/>
    <w:rsid w:val="008F19DE"/>
    <w:rsid w:val="008F1A6D"/>
    <w:rsid w:val="008F1B89"/>
    <w:rsid w:val="008F1CFF"/>
    <w:rsid w:val="008F1EC9"/>
    <w:rsid w:val="008F20EB"/>
    <w:rsid w:val="008F2245"/>
    <w:rsid w:val="008F2289"/>
    <w:rsid w:val="008F22AA"/>
    <w:rsid w:val="008F2313"/>
    <w:rsid w:val="008F2457"/>
    <w:rsid w:val="008F2594"/>
    <w:rsid w:val="008F2C17"/>
    <w:rsid w:val="008F2C93"/>
    <w:rsid w:val="008F2CD8"/>
    <w:rsid w:val="008F2E50"/>
    <w:rsid w:val="008F3040"/>
    <w:rsid w:val="008F312F"/>
    <w:rsid w:val="008F3241"/>
    <w:rsid w:val="008F35EF"/>
    <w:rsid w:val="008F3616"/>
    <w:rsid w:val="008F37B5"/>
    <w:rsid w:val="008F39C7"/>
    <w:rsid w:val="008F39E1"/>
    <w:rsid w:val="008F3AFB"/>
    <w:rsid w:val="008F3B02"/>
    <w:rsid w:val="008F3B1A"/>
    <w:rsid w:val="008F3B9D"/>
    <w:rsid w:val="008F3D7A"/>
    <w:rsid w:val="008F3E79"/>
    <w:rsid w:val="008F421E"/>
    <w:rsid w:val="008F42AE"/>
    <w:rsid w:val="008F4880"/>
    <w:rsid w:val="008F4A80"/>
    <w:rsid w:val="008F4B91"/>
    <w:rsid w:val="008F4CE6"/>
    <w:rsid w:val="008F4E29"/>
    <w:rsid w:val="008F503A"/>
    <w:rsid w:val="008F5109"/>
    <w:rsid w:val="008F5469"/>
    <w:rsid w:val="008F548F"/>
    <w:rsid w:val="008F557A"/>
    <w:rsid w:val="008F56CF"/>
    <w:rsid w:val="008F5701"/>
    <w:rsid w:val="008F57D4"/>
    <w:rsid w:val="008F5821"/>
    <w:rsid w:val="008F5907"/>
    <w:rsid w:val="008F59C2"/>
    <w:rsid w:val="008F5B36"/>
    <w:rsid w:val="008F5BA4"/>
    <w:rsid w:val="008F5BC2"/>
    <w:rsid w:val="008F5C7E"/>
    <w:rsid w:val="008F5E5F"/>
    <w:rsid w:val="008F5E73"/>
    <w:rsid w:val="008F5EC8"/>
    <w:rsid w:val="008F5F82"/>
    <w:rsid w:val="008F6107"/>
    <w:rsid w:val="008F63E7"/>
    <w:rsid w:val="008F66E6"/>
    <w:rsid w:val="008F670E"/>
    <w:rsid w:val="008F6735"/>
    <w:rsid w:val="008F67FF"/>
    <w:rsid w:val="008F6834"/>
    <w:rsid w:val="008F6892"/>
    <w:rsid w:val="008F6919"/>
    <w:rsid w:val="008F69C4"/>
    <w:rsid w:val="008F6D31"/>
    <w:rsid w:val="008F6FAA"/>
    <w:rsid w:val="008F70D3"/>
    <w:rsid w:val="008F7255"/>
    <w:rsid w:val="008F7362"/>
    <w:rsid w:val="008F74CB"/>
    <w:rsid w:val="008F74F4"/>
    <w:rsid w:val="008F755B"/>
    <w:rsid w:val="008F7B53"/>
    <w:rsid w:val="008F7B8C"/>
    <w:rsid w:val="008F7C18"/>
    <w:rsid w:val="008F7CC9"/>
    <w:rsid w:val="00900047"/>
    <w:rsid w:val="009000FF"/>
    <w:rsid w:val="009001A3"/>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164"/>
    <w:rsid w:val="00902207"/>
    <w:rsid w:val="0090242E"/>
    <w:rsid w:val="00902548"/>
    <w:rsid w:val="0090256F"/>
    <w:rsid w:val="0090269C"/>
    <w:rsid w:val="009026FA"/>
    <w:rsid w:val="009028DB"/>
    <w:rsid w:val="009028ED"/>
    <w:rsid w:val="00902A04"/>
    <w:rsid w:val="00902C38"/>
    <w:rsid w:val="00902FA7"/>
    <w:rsid w:val="009031CD"/>
    <w:rsid w:val="009032FB"/>
    <w:rsid w:val="009035EE"/>
    <w:rsid w:val="0090362E"/>
    <w:rsid w:val="0090391F"/>
    <w:rsid w:val="00903BD5"/>
    <w:rsid w:val="00903F71"/>
    <w:rsid w:val="00903FD9"/>
    <w:rsid w:val="0090449C"/>
    <w:rsid w:val="0090464F"/>
    <w:rsid w:val="009046BB"/>
    <w:rsid w:val="0090476C"/>
    <w:rsid w:val="00904CFF"/>
    <w:rsid w:val="00904D29"/>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49F"/>
    <w:rsid w:val="00907501"/>
    <w:rsid w:val="00907696"/>
    <w:rsid w:val="0090770E"/>
    <w:rsid w:val="00907840"/>
    <w:rsid w:val="00907932"/>
    <w:rsid w:val="00907C6F"/>
    <w:rsid w:val="00907CA8"/>
    <w:rsid w:val="00907CDC"/>
    <w:rsid w:val="00907E20"/>
    <w:rsid w:val="00907E85"/>
    <w:rsid w:val="00907F05"/>
    <w:rsid w:val="009100B1"/>
    <w:rsid w:val="0091032C"/>
    <w:rsid w:val="009104F9"/>
    <w:rsid w:val="0091079C"/>
    <w:rsid w:val="009107B9"/>
    <w:rsid w:val="00910890"/>
    <w:rsid w:val="0091090A"/>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3E"/>
    <w:rsid w:val="0091255B"/>
    <w:rsid w:val="0091256E"/>
    <w:rsid w:val="0091289C"/>
    <w:rsid w:val="00912AA2"/>
    <w:rsid w:val="00912DF3"/>
    <w:rsid w:val="0091331D"/>
    <w:rsid w:val="00913352"/>
    <w:rsid w:val="009133B2"/>
    <w:rsid w:val="009133CD"/>
    <w:rsid w:val="0091367E"/>
    <w:rsid w:val="009136B7"/>
    <w:rsid w:val="009138E7"/>
    <w:rsid w:val="00913ADC"/>
    <w:rsid w:val="00913B99"/>
    <w:rsid w:val="00914218"/>
    <w:rsid w:val="009142CB"/>
    <w:rsid w:val="009144A6"/>
    <w:rsid w:val="00914833"/>
    <w:rsid w:val="00914840"/>
    <w:rsid w:val="009148B7"/>
    <w:rsid w:val="00914910"/>
    <w:rsid w:val="00914B36"/>
    <w:rsid w:val="00914BB3"/>
    <w:rsid w:val="00914CFF"/>
    <w:rsid w:val="00914D75"/>
    <w:rsid w:val="00914F7D"/>
    <w:rsid w:val="0091527D"/>
    <w:rsid w:val="009152E0"/>
    <w:rsid w:val="009153A3"/>
    <w:rsid w:val="009153E1"/>
    <w:rsid w:val="0091582F"/>
    <w:rsid w:val="0091587E"/>
    <w:rsid w:val="00915961"/>
    <w:rsid w:val="00915A03"/>
    <w:rsid w:val="00915B55"/>
    <w:rsid w:val="00915DB8"/>
    <w:rsid w:val="00915F83"/>
    <w:rsid w:val="00916182"/>
    <w:rsid w:val="0091633E"/>
    <w:rsid w:val="0091658E"/>
    <w:rsid w:val="00916C6C"/>
    <w:rsid w:val="0091740C"/>
    <w:rsid w:val="00917859"/>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10B"/>
    <w:rsid w:val="0092233A"/>
    <w:rsid w:val="00922507"/>
    <w:rsid w:val="00922559"/>
    <w:rsid w:val="009228AB"/>
    <w:rsid w:val="00922974"/>
    <w:rsid w:val="00922B88"/>
    <w:rsid w:val="00922C8B"/>
    <w:rsid w:val="00922DDC"/>
    <w:rsid w:val="00922E8A"/>
    <w:rsid w:val="0092328D"/>
    <w:rsid w:val="00923435"/>
    <w:rsid w:val="0092389C"/>
    <w:rsid w:val="009238CE"/>
    <w:rsid w:val="0092397D"/>
    <w:rsid w:val="009239A3"/>
    <w:rsid w:val="00923D89"/>
    <w:rsid w:val="00923DC8"/>
    <w:rsid w:val="00924450"/>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A0D"/>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2A"/>
    <w:rsid w:val="00927D40"/>
    <w:rsid w:val="00927F13"/>
    <w:rsid w:val="0093042F"/>
    <w:rsid w:val="009304E5"/>
    <w:rsid w:val="0093099B"/>
    <w:rsid w:val="00930B6D"/>
    <w:rsid w:val="00930C8E"/>
    <w:rsid w:val="00930DE3"/>
    <w:rsid w:val="00930E20"/>
    <w:rsid w:val="0093102F"/>
    <w:rsid w:val="0093107A"/>
    <w:rsid w:val="00931129"/>
    <w:rsid w:val="009311AC"/>
    <w:rsid w:val="00931341"/>
    <w:rsid w:val="00931355"/>
    <w:rsid w:val="00931656"/>
    <w:rsid w:val="009318C6"/>
    <w:rsid w:val="00931DBC"/>
    <w:rsid w:val="00932480"/>
    <w:rsid w:val="009324DA"/>
    <w:rsid w:val="009327A5"/>
    <w:rsid w:val="00932805"/>
    <w:rsid w:val="009329C3"/>
    <w:rsid w:val="00932A87"/>
    <w:rsid w:val="00932B05"/>
    <w:rsid w:val="00932B11"/>
    <w:rsid w:val="00932BDD"/>
    <w:rsid w:val="00932D3C"/>
    <w:rsid w:val="00932E6F"/>
    <w:rsid w:val="00932E71"/>
    <w:rsid w:val="00932F2E"/>
    <w:rsid w:val="009330C6"/>
    <w:rsid w:val="00933129"/>
    <w:rsid w:val="0093340E"/>
    <w:rsid w:val="00933428"/>
    <w:rsid w:val="00933480"/>
    <w:rsid w:val="00933528"/>
    <w:rsid w:val="0093352A"/>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3C2"/>
    <w:rsid w:val="0094044D"/>
    <w:rsid w:val="009404A6"/>
    <w:rsid w:val="00940A6E"/>
    <w:rsid w:val="00940B3F"/>
    <w:rsid w:val="00940C6A"/>
    <w:rsid w:val="00940F97"/>
    <w:rsid w:val="009412CD"/>
    <w:rsid w:val="009412D0"/>
    <w:rsid w:val="009412FE"/>
    <w:rsid w:val="0094180A"/>
    <w:rsid w:val="0094188A"/>
    <w:rsid w:val="00941934"/>
    <w:rsid w:val="00941B78"/>
    <w:rsid w:val="00941C85"/>
    <w:rsid w:val="00941DB5"/>
    <w:rsid w:val="00942092"/>
    <w:rsid w:val="009420C4"/>
    <w:rsid w:val="0094219B"/>
    <w:rsid w:val="00942351"/>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7E4"/>
    <w:rsid w:val="00944CAE"/>
    <w:rsid w:val="00944CEB"/>
    <w:rsid w:val="00944D05"/>
    <w:rsid w:val="00944D8F"/>
    <w:rsid w:val="00944E2D"/>
    <w:rsid w:val="00945012"/>
    <w:rsid w:val="009453BC"/>
    <w:rsid w:val="009454D1"/>
    <w:rsid w:val="00945757"/>
    <w:rsid w:val="009458C1"/>
    <w:rsid w:val="009458FE"/>
    <w:rsid w:val="00945B27"/>
    <w:rsid w:val="00945B65"/>
    <w:rsid w:val="00945E4F"/>
    <w:rsid w:val="00945E76"/>
    <w:rsid w:val="00945EA2"/>
    <w:rsid w:val="00945FE2"/>
    <w:rsid w:val="00945FED"/>
    <w:rsid w:val="0094601A"/>
    <w:rsid w:val="009462F1"/>
    <w:rsid w:val="00946727"/>
    <w:rsid w:val="0094687F"/>
    <w:rsid w:val="00946BF1"/>
    <w:rsid w:val="00946EF0"/>
    <w:rsid w:val="0094716D"/>
    <w:rsid w:val="00947262"/>
    <w:rsid w:val="0094761F"/>
    <w:rsid w:val="009477F8"/>
    <w:rsid w:val="009478BC"/>
    <w:rsid w:val="00947C13"/>
    <w:rsid w:val="00947EB8"/>
    <w:rsid w:val="00950019"/>
    <w:rsid w:val="0095010A"/>
    <w:rsid w:val="0095027B"/>
    <w:rsid w:val="0095051F"/>
    <w:rsid w:val="009508A6"/>
    <w:rsid w:val="009509CB"/>
    <w:rsid w:val="00950AD2"/>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30"/>
    <w:rsid w:val="009522E2"/>
    <w:rsid w:val="00952B9B"/>
    <w:rsid w:val="00952B9E"/>
    <w:rsid w:val="0095317E"/>
    <w:rsid w:val="00953222"/>
    <w:rsid w:val="009534D2"/>
    <w:rsid w:val="0095372B"/>
    <w:rsid w:val="00953D33"/>
    <w:rsid w:val="00954605"/>
    <w:rsid w:val="0095498B"/>
    <w:rsid w:val="00954B88"/>
    <w:rsid w:val="00954D0E"/>
    <w:rsid w:val="00954EBE"/>
    <w:rsid w:val="00954F23"/>
    <w:rsid w:val="009554D9"/>
    <w:rsid w:val="0095576D"/>
    <w:rsid w:val="00955861"/>
    <w:rsid w:val="009558AA"/>
    <w:rsid w:val="00955D47"/>
    <w:rsid w:val="00955FB8"/>
    <w:rsid w:val="00955FF7"/>
    <w:rsid w:val="0095611C"/>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0CC"/>
    <w:rsid w:val="009611AA"/>
    <w:rsid w:val="00961281"/>
    <w:rsid w:val="00961357"/>
    <w:rsid w:val="0096140D"/>
    <w:rsid w:val="00961487"/>
    <w:rsid w:val="009617BB"/>
    <w:rsid w:val="0096194C"/>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653"/>
    <w:rsid w:val="009647D1"/>
    <w:rsid w:val="00964816"/>
    <w:rsid w:val="00964B17"/>
    <w:rsid w:val="009650A7"/>
    <w:rsid w:val="009650B3"/>
    <w:rsid w:val="00965227"/>
    <w:rsid w:val="00965338"/>
    <w:rsid w:val="00965414"/>
    <w:rsid w:val="00965831"/>
    <w:rsid w:val="00965A35"/>
    <w:rsid w:val="00965D2E"/>
    <w:rsid w:val="00965F04"/>
    <w:rsid w:val="00966136"/>
    <w:rsid w:val="00966288"/>
    <w:rsid w:val="0096647F"/>
    <w:rsid w:val="0096662B"/>
    <w:rsid w:val="009669D6"/>
    <w:rsid w:val="00966A09"/>
    <w:rsid w:val="00966CAA"/>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506"/>
    <w:rsid w:val="009715F6"/>
    <w:rsid w:val="009716A1"/>
    <w:rsid w:val="009716DA"/>
    <w:rsid w:val="009717BB"/>
    <w:rsid w:val="00971B28"/>
    <w:rsid w:val="00971DB6"/>
    <w:rsid w:val="0097202A"/>
    <w:rsid w:val="0097214E"/>
    <w:rsid w:val="00972163"/>
    <w:rsid w:val="00972525"/>
    <w:rsid w:val="009725D3"/>
    <w:rsid w:val="0097284E"/>
    <w:rsid w:val="00972A3B"/>
    <w:rsid w:val="00972E98"/>
    <w:rsid w:val="00972EA3"/>
    <w:rsid w:val="00972F83"/>
    <w:rsid w:val="0097314D"/>
    <w:rsid w:val="0097328C"/>
    <w:rsid w:val="009732F1"/>
    <w:rsid w:val="009733BA"/>
    <w:rsid w:val="00973896"/>
    <w:rsid w:val="009739EB"/>
    <w:rsid w:val="00973BA3"/>
    <w:rsid w:val="00973BB1"/>
    <w:rsid w:val="00973C57"/>
    <w:rsid w:val="00973D4F"/>
    <w:rsid w:val="009741A5"/>
    <w:rsid w:val="009742B1"/>
    <w:rsid w:val="0097430A"/>
    <w:rsid w:val="009744C6"/>
    <w:rsid w:val="00974682"/>
    <w:rsid w:val="0097485C"/>
    <w:rsid w:val="00974ABC"/>
    <w:rsid w:val="00974E6E"/>
    <w:rsid w:val="00974F8E"/>
    <w:rsid w:val="009751CB"/>
    <w:rsid w:val="00975314"/>
    <w:rsid w:val="00975411"/>
    <w:rsid w:val="00975534"/>
    <w:rsid w:val="00975592"/>
    <w:rsid w:val="00975C0A"/>
    <w:rsid w:val="00975E67"/>
    <w:rsid w:val="0097690F"/>
    <w:rsid w:val="00976A68"/>
    <w:rsid w:val="00976BEC"/>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70"/>
    <w:rsid w:val="009807BB"/>
    <w:rsid w:val="00980997"/>
    <w:rsid w:val="00980BB5"/>
    <w:rsid w:val="00980C59"/>
    <w:rsid w:val="00980C7D"/>
    <w:rsid w:val="00980CE5"/>
    <w:rsid w:val="00980D87"/>
    <w:rsid w:val="00980E47"/>
    <w:rsid w:val="009810B8"/>
    <w:rsid w:val="00981174"/>
    <w:rsid w:val="0098143B"/>
    <w:rsid w:val="00981505"/>
    <w:rsid w:val="00981667"/>
    <w:rsid w:val="009816C2"/>
    <w:rsid w:val="0098171D"/>
    <w:rsid w:val="0098180A"/>
    <w:rsid w:val="00981895"/>
    <w:rsid w:val="009819DF"/>
    <w:rsid w:val="00981ABA"/>
    <w:rsid w:val="00981B37"/>
    <w:rsid w:val="00981BD7"/>
    <w:rsid w:val="00981CAB"/>
    <w:rsid w:val="00981E8B"/>
    <w:rsid w:val="009822CF"/>
    <w:rsid w:val="009822F6"/>
    <w:rsid w:val="0098268C"/>
    <w:rsid w:val="009826B8"/>
    <w:rsid w:val="00982BC2"/>
    <w:rsid w:val="00982CAF"/>
    <w:rsid w:val="00982EF2"/>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C66"/>
    <w:rsid w:val="00985CEA"/>
    <w:rsid w:val="00985E1B"/>
    <w:rsid w:val="00985EDF"/>
    <w:rsid w:val="00985FB3"/>
    <w:rsid w:val="00985FCE"/>
    <w:rsid w:val="0098647D"/>
    <w:rsid w:val="00986804"/>
    <w:rsid w:val="00986A18"/>
    <w:rsid w:val="00986AF1"/>
    <w:rsid w:val="00986B40"/>
    <w:rsid w:val="00986E35"/>
    <w:rsid w:val="00986FC9"/>
    <w:rsid w:val="009874BA"/>
    <w:rsid w:val="0098754D"/>
    <w:rsid w:val="009875A5"/>
    <w:rsid w:val="009877BA"/>
    <w:rsid w:val="00987B3E"/>
    <w:rsid w:val="00987C0D"/>
    <w:rsid w:val="00990225"/>
    <w:rsid w:val="009903C2"/>
    <w:rsid w:val="00990571"/>
    <w:rsid w:val="00990873"/>
    <w:rsid w:val="00990DB8"/>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2FE2"/>
    <w:rsid w:val="00993076"/>
    <w:rsid w:val="00993361"/>
    <w:rsid w:val="00993502"/>
    <w:rsid w:val="009936DE"/>
    <w:rsid w:val="00993A80"/>
    <w:rsid w:val="00994010"/>
    <w:rsid w:val="00994172"/>
    <w:rsid w:val="009941AC"/>
    <w:rsid w:val="0099422A"/>
    <w:rsid w:val="00994A0F"/>
    <w:rsid w:val="00994A4D"/>
    <w:rsid w:val="00994A90"/>
    <w:rsid w:val="00994CEF"/>
    <w:rsid w:val="00994DE3"/>
    <w:rsid w:val="00994E66"/>
    <w:rsid w:val="0099538F"/>
    <w:rsid w:val="00995918"/>
    <w:rsid w:val="00995A7A"/>
    <w:rsid w:val="00995B74"/>
    <w:rsid w:val="00995C13"/>
    <w:rsid w:val="00995C1F"/>
    <w:rsid w:val="009960AF"/>
    <w:rsid w:val="009960EC"/>
    <w:rsid w:val="0099621F"/>
    <w:rsid w:val="009966A7"/>
    <w:rsid w:val="00996A26"/>
    <w:rsid w:val="00996BBF"/>
    <w:rsid w:val="00996CA6"/>
    <w:rsid w:val="00996D2D"/>
    <w:rsid w:val="00996F70"/>
    <w:rsid w:val="009972A0"/>
    <w:rsid w:val="009972B4"/>
    <w:rsid w:val="009975FC"/>
    <w:rsid w:val="0099798C"/>
    <w:rsid w:val="009979C5"/>
    <w:rsid w:val="00997A6F"/>
    <w:rsid w:val="00997A7F"/>
    <w:rsid w:val="00997B79"/>
    <w:rsid w:val="00997CED"/>
    <w:rsid w:val="00997FE6"/>
    <w:rsid w:val="009A0117"/>
    <w:rsid w:val="009A01EC"/>
    <w:rsid w:val="009A02A3"/>
    <w:rsid w:val="009A02CA"/>
    <w:rsid w:val="009A0689"/>
    <w:rsid w:val="009A07B6"/>
    <w:rsid w:val="009A0805"/>
    <w:rsid w:val="009A0F68"/>
    <w:rsid w:val="009A116B"/>
    <w:rsid w:val="009A1320"/>
    <w:rsid w:val="009A1378"/>
    <w:rsid w:val="009A14C0"/>
    <w:rsid w:val="009A17E0"/>
    <w:rsid w:val="009A17F0"/>
    <w:rsid w:val="009A1CB5"/>
    <w:rsid w:val="009A1E43"/>
    <w:rsid w:val="009A1FEC"/>
    <w:rsid w:val="009A2430"/>
    <w:rsid w:val="009A2701"/>
    <w:rsid w:val="009A2766"/>
    <w:rsid w:val="009A2A13"/>
    <w:rsid w:val="009A2A26"/>
    <w:rsid w:val="009A2AF7"/>
    <w:rsid w:val="009A2BA6"/>
    <w:rsid w:val="009A3390"/>
    <w:rsid w:val="009A34BB"/>
    <w:rsid w:val="009A363E"/>
    <w:rsid w:val="009A387C"/>
    <w:rsid w:val="009A391B"/>
    <w:rsid w:val="009A3B65"/>
    <w:rsid w:val="009A3DDC"/>
    <w:rsid w:val="009A3E79"/>
    <w:rsid w:val="009A3ED4"/>
    <w:rsid w:val="009A408F"/>
    <w:rsid w:val="009A4247"/>
    <w:rsid w:val="009A4265"/>
    <w:rsid w:val="009A4396"/>
    <w:rsid w:val="009A44B5"/>
    <w:rsid w:val="009A44C8"/>
    <w:rsid w:val="009A4507"/>
    <w:rsid w:val="009A467B"/>
    <w:rsid w:val="009A469F"/>
    <w:rsid w:val="009A48D5"/>
    <w:rsid w:val="009A4BA6"/>
    <w:rsid w:val="009A4C04"/>
    <w:rsid w:val="009A5086"/>
    <w:rsid w:val="009A50E2"/>
    <w:rsid w:val="009A52AE"/>
    <w:rsid w:val="009A52C2"/>
    <w:rsid w:val="009A53F1"/>
    <w:rsid w:val="009A5575"/>
    <w:rsid w:val="009A5672"/>
    <w:rsid w:val="009A5774"/>
    <w:rsid w:val="009A58C4"/>
    <w:rsid w:val="009A58C7"/>
    <w:rsid w:val="009A5BDE"/>
    <w:rsid w:val="009A5E8F"/>
    <w:rsid w:val="009A5F65"/>
    <w:rsid w:val="009A60CD"/>
    <w:rsid w:val="009A6523"/>
    <w:rsid w:val="009A6700"/>
    <w:rsid w:val="009A6B72"/>
    <w:rsid w:val="009A6B79"/>
    <w:rsid w:val="009A6C77"/>
    <w:rsid w:val="009A6CD9"/>
    <w:rsid w:val="009A6EF0"/>
    <w:rsid w:val="009A6F2B"/>
    <w:rsid w:val="009A6F8D"/>
    <w:rsid w:val="009A6FA0"/>
    <w:rsid w:val="009A6FBA"/>
    <w:rsid w:val="009A7169"/>
    <w:rsid w:val="009A72CB"/>
    <w:rsid w:val="009A7310"/>
    <w:rsid w:val="009A746E"/>
    <w:rsid w:val="009A7566"/>
    <w:rsid w:val="009A75CB"/>
    <w:rsid w:val="009A75E6"/>
    <w:rsid w:val="009A7814"/>
    <w:rsid w:val="009A7AD9"/>
    <w:rsid w:val="009A7B43"/>
    <w:rsid w:val="009A7C7C"/>
    <w:rsid w:val="009A7F0B"/>
    <w:rsid w:val="009B008A"/>
    <w:rsid w:val="009B05A4"/>
    <w:rsid w:val="009B0664"/>
    <w:rsid w:val="009B0736"/>
    <w:rsid w:val="009B0905"/>
    <w:rsid w:val="009B098C"/>
    <w:rsid w:val="009B0A3B"/>
    <w:rsid w:val="009B0BBC"/>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84"/>
    <w:rsid w:val="009B3456"/>
    <w:rsid w:val="009B34F9"/>
    <w:rsid w:val="009B37A9"/>
    <w:rsid w:val="009B3D7F"/>
    <w:rsid w:val="009B40AC"/>
    <w:rsid w:val="009B411F"/>
    <w:rsid w:val="009B4378"/>
    <w:rsid w:val="009B4469"/>
    <w:rsid w:val="009B44A0"/>
    <w:rsid w:val="009B4798"/>
    <w:rsid w:val="009B479F"/>
    <w:rsid w:val="009B4995"/>
    <w:rsid w:val="009B4F4F"/>
    <w:rsid w:val="009B50C6"/>
    <w:rsid w:val="009B5151"/>
    <w:rsid w:val="009B5182"/>
    <w:rsid w:val="009B55D7"/>
    <w:rsid w:val="009B5EE4"/>
    <w:rsid w:val="009B5F3B"/>
    <w:rsid w:val="009B6464"/>
    <w:rsid w:val="009B659E"/>
    <w:rsid w:val="009B662E"/>
    <w:rsid w:val="009B6773"/>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B8"/>
    <w:rsid w:val="009C08E4"/>
    <w:rsid w:val="009C09F2"/>
    <w:rsid w:val="009C0A55"/>
    <w:rsid w:val="009C0BB4"/>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9FC"/>
    <w:rsid w:val="009C2AA5"/>
    <w:rsid w:val="009C2B91"/>
    <w:rsid w:val="009C2C55"/>
    <w:rsid w:val="009C2C56"/>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523"/>
    <w:rsid w:val="009C780C"/>
    <w:rsid w:val="009C787E"/>
    <w:rsid w:val="009C79F8"/>
    <w:rsid w:val="009C7A1C"/>
    <w:rsid w:val="009D00D2"/>
    <w:rsid w:val="009D024D"/>
    <w:rsid w:val="009D05EA"/>
    <w:rsid w:val="009D082A"/>
    <w:rsid w:val="009D085F"/>
    <w:rsid w:val="009D0BFF"/>
    <w:rsid w:val="009D0EA4"/>
    <w:rsid w:val="009D107E"/>
    <w:rsid w:val="009D11AE"/>
    <w:rsid w:val="009D1501"/>
    <w:rsid w:val="009D17D4"/>
    <w:rsid w:val="009D1806"/>
    <w:rsid w:val="009D1948"/>
    <w:rsid w:val="009D1BF0"/>
    <w:rsid w:val="009D1C92"/>
    <w:rsid w:val="009D1D60"/>
    <w:rsid w:val="009D1E77"/>
    <w:rsid w:val="009D21BA"/>
    <w:rsid w:val="009D2461"/>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C4"/>
    <w:rsid w:val="009D52AC"/>
    <w:rsid w:val="009D5494"/>
    <w:rsid w:val="009D552E"/>
    <w:rsid w:val="009D57C6"/>
    <w:rsid w:val="009D589C"/>
    <w:rsid w:val="009D5BF1"/>
    <w:rsid w:val="009D5C4B"/>
    <w:rsid w:val="009D61D3"/>
    <w:rsid w:val="009D69A0"/>
    <w:rsid w:val="009D6B25"/>
    <w:rsid w:val="009D6E92"/>
    <w:rsid w:val="009D6EA0"/>
    <w:rsid w:val="009D6F85"/>
    <w:rsid w:val="009D708C"/>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BF"/>
    <w:rsid w:val="009E2AFC"/>
    <w:rsid w:val="009E2BF3"/>
    <w:rsid w:val="009E2D88"/>
    <w:rsid w:val="009E2DAF"/>
    <w:rsid w:val="009E2EDB"/>
    <w:rsid w:val="009E31EF"/>
    <w:rsid w:val="009E32DF"/>
    <w:rsid w:val="009E3381"/>
    <w:rsid w:val="009E39A3"/>
    <w:rsid w:val="009E39D2"/>
    <w:rsid w:val="009E41C2"/>
    <w:rsid w:val="009E41F1"/>
    <w:rsid w:val="009E43D1"/>
    <w:rsid w:val="009E4417"/>
    <w:rsid w:val="009E489F"/>
    <w:rsid w:val="009E4C73"/>
    <w:rsid w:val="009E4D89"/>
    <w:rsid w:val="009E4D91"/>
    <w:rsid w:val="009E51D4"/>
    <w:rsid w:val="009E57BF"/>
    <w:rsid w:val="009E5850"/>
    <w:rsid w:val="009E5B22"/>
    <w:rsid w:val="009E5C9E"/>
    <w:rsid w:val="009E5E80"/>
    <w:rsid w:val="009E5FCB"/>
    <w:rsid w:val="009E6092"/>
    <w:rsid w:val="009E6217"/>
    <w:rsid w:val="009E6398"/>
    <w:rsid w:val="009E698A"/>
    <w:rsid w:val="009E6C47"/>
    <w:rsid w:val="009E6D3C"/>
    <w:rsid w:val="009E6E88"/>
    <w:rsid w:val="009E6F33"/>
    <w:rsid w:val="009E6F6F"/>
    <w:rsid w:val="009E711D"/>
    <w:rsid w:val="009E7142"/>
    <w:rsid w:val="009E7259"/>
    <w:rsid w:val="009E76A4"/>
    <w:rsid w:val="009E7CD4"/>
    <w:rsid w:val="009F00D0"/>
    <w:rsid w:val="009F018F"/>
    <w:rsid w:val="009F06F4"/>
    <w:rsid w:val="009F071E"/>
    <w:rsid w:val="009F09D2"/>
    <w:rsid w:val="009F0C56"/>
    <w:rsid w:val="009F10E0"/>
    <w:rsid w:val="009F1271"/>
    <w:rsid w:val="009F13FD"/>
    <w:rsid w:val="009F1618"/>
    <w:rsid w:val="009F16C6"/>
    <w:rsid w:val="009F18F0"/>
    <w:rsid w:val="009F1B0A"/>
    <w:rsid w:val="009F1EBE"/>
    <w:rsid w:val="009F21A9"/>
    <w:rsid w:val="009F22D5"/>
    <w:rsid w:val="009F2328"/>
    <w:rsid w:val="009F260A"/>
    <w:rsid w:val="009F26E8"/>
    <w:rsid w:val="009F29A4"/>
    <w:rsid w:val="009F2DC3"/>
    <w:rsid w:val="009F2FE8"/>
    <w:rsid w:val="009F31CA"/>
    <w:rsid w:val="009F3863"/>
    <w:rsid w:val="009F390C"/>
    <w:rsid w:val="009F3B00"/>
    <w:rsid w:val="009F3BB7"/>
    <w:rsid w:val="009F3C5E"/>
    <w:rsid w:val="009F3EF7"/>
    <w:rsid w:val="009F4130"/>
    <w:rsid w:val="009F44C0"/>
    <w:rsid w:val="009F44E3"/>
    <w:rsid w:val="009F4731"/>
    <w:rsid w:val="009F4984"/>
    <w:rsid w:val="009F4BB4"/>
    <w:rsid w:val="009F4E54"/>
    <w:rsid w:val="009F503F"/>
    <w:rsid w:val="009F508B"/>
    <w:rsid w:val="009F5204"/>
    <w:rsid w:val="009F551F"/>
    <w:rsid w:val="009F5853"/>
    <w:rsid w:val="009F5986"/>
    <w:rsid w:val="009F59CF"/>
    <w:rsid w:val="009F5A41"/>
    <w:rsid w:val="009F5DEA"/>
    <w:rsid w:val="009F5E75"/>
    <w:rsid w:val="009F5FE8"/>
    <w:rsid w:val="009F630F"/>
    <w:rsid w:val="009F64AE"/>
    <w:rsid w:val="009F6593"/>
    <w:rsid w:val="009F6AD9"/>
    <w:rsid w:val="009F6EE4"/>
    <w:rsid w:val="009F71CA"/>
    <w:rsid w:val="009F734B"/>
    <w:rsid w:val="009F7350"/>
    <w:rsid w:val="009F77AF"/>
    <w:rsid w:val="009F7982"/>
    <w:rsid w:val="009F7BD1"/>
    <w:rsid w:val="009F7BDE"/>
    <w:rsid w:val="009F7EFF"/>
    <w:rsid w:val="009F7F08"/>
    <w:rsid w:val="00A003B2"/>
    <w:rsid w:val="00A0046B"/>
    <w:rsid w:val="00A004A8"/>
    <w:rsid w:val="00A00647"/>
    <w:rsid w:val="00A006CA"/>
    <w:rsid w:val="00A007BF"/>
    <w:rsid w:val="00A0082D"/>
    <w:rsid w:val="00A00AA1"/>
    <w:rsid w:val="00A00B02"/>
    <w:rsid w:val="00A011EA"/>
    <w:rsid w:val="00A014E2"/>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60"/>
    <w:rsid w:val="00A040ED"/>
    <w:rsid w:val="00A0431E"/>
    <w:rsid w:val="00A0441A"/>
    <w:rsid w:val="00A0461F"/>
    <w:rsid w:val="00A04780"/>
    <w:rsid w:val="00A04886"/>
    <w:rsid w:val="00A04B4C"/>
    <w:rsid w:val="00A04C7B"/>
    <w:rsid w:val="00A04CF4"/>
    <w:rsid w:val="00A05029"/>
    <w:rsid w:val="00A05079"/>
    <w:rsid w:val="00A050F5"/>
    <w:rsid w:val="00A053FC"/>
    <w:rsid w:val="00A054C0"/>
    <w:rsid w:val="00A05752"/>
    <w:rsid w:val="00A058ED"/>
    <w:rsid w:val="00A05BE6"/>
    <w:rsid w:val="00A05C48"/>
    <w:rsid w:val="00A05D1F"/>
    <w:rsid w:val="00A05DCD"/>
    <w:rsid w:val="00A05E14"/>
    <w:rsid w:val="00A05EAF"/>
    <w:rsid w:val="00A05F34"/>
    <w:rsid w:val="00A0616F"/>
    <w:rsid w:val="00A0617D"/>
    <w:rsid w:val="00A061D8"/>
    <w:rsid w:val="00A061F0"/>
    <w:rsid w:val="00A0657F"/>
    <w:rsid w:val="00A0664F"/>
    <w:rsid w:val="00A0685F"/>
    <w:rsid w:val="00A06B25"/>
    <w:rsid w:val="00A06CF1"/>
    <w:rsid w:val="00A06D15"/>
    <w:rsid w:val="00A06F9B"/>
    <w:rsid w:val="00A06FC5"/>
    <w:rsid w:val="00A07013"/>
    <w:rsid w:val="00A0745D"/>
    <w:rsid w:val="00A075DD"/>
    <w:rsid w:val="00A075EF"/>
    <w:rsid w:val="00A0774C"/>
    <w:rsid w:val="00A07858"/>
    <w:rsid w:val="00A07B04"/>
    <w:rsid w:val="00A07B79"/>
    <w:rsid w:val="00A07B82"/>
    <w:rsid w:val="00A07DEB"/>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2CB"/>
    <w:rsid w:val="00A123C6"/>
    <w:rsid w:val="00A12971"/>
    <w:rsid w:val="00A129CD"/>
    <w:rsid w:val="00A12C0D"/>
    <w:rsid w:val="00A12C47"/>
    <w:rsid w:val="00A12D61"/>
    <w:rsid w:val="00A12E19"/>
    <w:rsid w:val="00A12E65"/>
    <w:rsid w:val="00A12EE3"/>
    <w:rsid w:val="00A131D4"/>
    <w:rsid w:val="00A13359"/>
    <w:rsid w:val="00A13881"/>
    <w:rsid w:val="00A13B69"/>
    <w:rsid w:val="00A13C7A"/>
    <w:rsid w:val="00A13D1B"/>
    <w:rsid w:val="00A13DD0"/>
    <w:rsid w:val="00A13DE0"/>
    <w:rsid w:val="00A13E6A"/>
    <w:rsid w:val="00A13F46"/>
    <w:rsid w:val="00A14071"/>
    <w:rsid w:val="00A141A2"/>
    <w:rsid w:val="00A1423E"/>
    <w:rsid w:val="00A143BD"/>
    <w:rsid w:val="00A14905"/>
    <w:rsid w:val="00A14C7F"/>
    <w:rsid w:val="00A14E11"/>
    <w:rsid w:val="00A14E81"/>
    <w:rsid w:val="00A14FF4"/>
    <w:rsid w:val="00A1507A"/>
    <w:rsid w:val="00A150EF"/>
    <w:rsid w:val="00A15210"/>
    <w:rsid w:val="00A15237"/>
    <w:rsid w:val="00A1531D"/>
    <w:rsid w:val="00A1552A"/>
    <w:rsid w:val="00A15708"/>
    <w:rsid w:val="00A157D8"/>
    <w:rsid w:val="00A15942"/>
    <w:rsid w:val="00A159AE"/>
    <w:rsid w:val="00A15B15"/>
    <w:rsid w:val="00A15BCE"/>
    <w:rsid w:val="00A15D57"/>
    <w:rsid w:val="00A15DEF"/>
    <w:rsid w:val="00A16065"/>
    <w:rsid w:val="00A16217"/>
    <w:rsid w:val="00A1679F"/>
    <w:rsid w:val="00A16855"/>
    <w:rsid w:val="00A174E4"/>
    <w:rsid w:val="00A1754D"/>
    <w:rsid w:val="00A17C7F"/>
    <w:rsid w:val="00A17E20"/>
    <w:rsid w:val="00A20027"/>
    <w:rsid w:val="00A20146"/>
    <w:rsid w:val="00A202E2"/>
    <w:rsid w:val="00A20338"/>
    <w:rsid w:val="00A204A6"/>
    <w:rsid w:val="00A206E2"/>
    <w:rsid w:val="00A20A6B"/>
    <w:rsid w:val="00A20EBC"/>
    <w:rsid w:val="00A21445"/>
    <w:rsid w:val="00A21C33"/>
    <w:rsid w:val="00A21DEE"/>
    <w:rsid w:val="00A21E01"/>
    <w:rsid w:val="00A21E18"/>
    <w:rsid w:val="00A21E4F"/>
    <w:rsid w:val="00A21F59"/>
    <w:rsid w:val="00A220F6"/>
    <w:rsid w:val="00A2224E"/>
    <w:rsid w:val="00A22329"/>
    <w:rsid w:val="00A2232D"/>
    <w:rsid w:val="00A223F8"/>
    <w:rsid w:val="00A22478"/>
    <w:rsid w:val="00A224F6"/>
    <w:rsid w:val="00A2251F"/>
    <w:rsid w:val="00A226D8"/>
    <w:rsid w:val="00A226EA"/>
    <w:rsid w:val="00A22972"/>
    <w:rsid w:val="00A22C25"/>
    <w:rsid w:val="00A22C84"/>
    <w:rsid w:val="00A23321"/>
    <w:rsid w:val="00A233F6"/>
    <w:rsid w:val="00A237B9"/>
    <w:rsid w:val="00A238AD"/>
    <w:rsid w:val="00A23AC2"/>
    <w:rsid w:val="00A23DF5"/>
    <w:rsid w:val="00A23F47"/>
    <w:rsid w:val="00A24011"/>
    <w:rsid w:val="00A241EA"/>
    <w:rsid w:val="00A24474"/>
    <w:rsid w:val="00A24584"/>
    <w:rsid w:val="00A247B5"/>
    <w:rsid w:val="00A24D4B"/>
    <w:rsid w:val="00A2559B"/>
    <w:rsid w:val="00A25AF1"/>
    <w:rsid w:val="00A25FBA"/>
    <w:rsid w:val="00A2604F"/>
    <w:rsid w:val="00A260F5"/>
    <w:rsid w:val="00A2642B"/>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D4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3F99"/>
    <w:rsid w:val="00A342A3"/>
    <w:rsid w:val="00A34404"/>
    <w:rsid w:val="00A346B7"/>
    <w:rsid w:val="00A346E9"/>
    <w:rsid w:val="00A346FB"/>
    <w:rsid w:val="00A34B38"/>
    <w:rsid w:val="00A352A1"/>
    <w:rsid w:val="00A3538A"/>
    <w:rsid w:val="00A3546E"/>
    <w:rsid w:val="00A3553D"/>
    <w:rsid w:val="00A357F3"/>
    <w:rsid w:val="00A358A5"/>
    <w:rsid w:val="00A35BC1"/>
    <w:rsid w:val="00A35C32"/>
    <w:rsid w:val="00A35C74"/>
    <w:rsid w:val="00A35F9D"/>
    <w:rsid w:val="00A36116"/>
    <w:rsid w:val="00A3633E"/>
    <w:rsid w:val="00A36514"/>
    <w:rsid w:val="00A3652E"/>
    <w:rsid w:val="00A3661D"/>
    <w:rsid w:val="00A3674A"/>
    <w:rsid w:val="00A368FE"/>
    <w:rsid w:val="00A36BAE"/>
    <w:rsid w:val="00A36C36"/>
    <w:rsid w:val="00A36DE9"/>
    <w:rsid w:val="00A37349"/>
    <w:rsid w:val="00A374AE"/>
    <w:rsid w:val="00A37548"/>
    <w:rsid w:val="00A375A0"/>
    <w:rsid w:val="00A37794"/>
    <w:rsid w:val="00A377AC"/>
    <w:rsid w:val="00A3780E"/>
    <w:rsid w:val="00A378D9"/>
    <w:rsid w:val="00A37A12"/>
    <w:rsid w:val="00A37B19"/>
    <w:rsid w:val="00A37B77"/>
    <w:rsid w:val="00A37CEA"/>
    <w:rsid w:val="00A37FCE"/>
    <w:rsid w:val="00A4000B"/>
    <w:rsid w:val="00A400E5"/>
    <w:rsid w:val="00A4016B"/>
    <w:rsid w:val="00A40410"/>
    <w:rsid w:val="00A4074C"/>
    <w:rsid w:val="00A40C0D"/>
    <w:rsid w:val="00A40D85"/>
    <w:rsid w:val="00A40E30"/>
    <w:rsid w:val="00A40EAE"/>
    <w:rsid w:val="00A40FD0"/>
    <w:rsid w:val="00A41017"/>
    <w:rsid w:val="00A41082"/>
    <w:rsid w:val="00A410BD"/>
    <w:rsid w:val="00A414B6"/>
    <w:rsid w:val="00A41AC8"/>
    <w:rsid w:val="00A41AC9"/>
    <w:rsid w:val="00A41D1D"/>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2A"/>
    <w:rsid w:val="00A444DF"/>
    <w:rsid w:val="00A44535"/>
    <w:rsid w:val="00A446A2"/>
    <w:rsid w:val="00A4471E"/>
    <w:rsid w:val="00A459A2"/>
    <w:rsid w:val="00A45CAF"/>
    <w:rsid w:val="00A45DFC"/>
    <w:rsid w:val="00A46102"/>
    <w:rsid w:val="00A46165"/>
    <w:rsid w:val="00A463D0"/>
    <w:rsid w:val="00A46553"/>
    <w:rsid w:val="00A4658E"/>
    <w:rsid w:val="00A4667E"/>
    <w:rsid w:val="00A469E7"/>
    <w:rsid w:val="00A46C14"/>
    <w:rsid w:val="00A46E0A"/>
    <w:rsid w:val="00A471E6"/>
    <w:rsid w:val="00A47314"/>
    <w:rsid w:val="00A47696"/>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755"/>
    <w:rsid w:val="00A51868"/>
    <w:rsid w:val="00A51AF1"/>
    <w:rsid w:val="00A51B6F"/>
    <w:rsid w:val="00A51B76"/>
    <w:rsid w:val="00A51C1E"/>
    <w:rsid w:val="00A52382"/>
    <w:rsid w:val="00A5267C"/>
    <w:rsid w:val="00A52941"/>
    <w:rsid w:val="00A52A2E"/>
    <w:rsid w:val="00A52A36"/>
    <w:rsid w:val="00A52AE8"/>
    <w:rsid w:val="00A52B1C"/>
    <w:rsid w:val="00A52BFC"/>
    <w:rsid w:val="00A52C18"/>
    <w:rsid w:val="00A52E17"/>
    <w:rsid w:val="00A52E8B"/>
    <w:rsid w:val="00A52FF8"/>
    <w:rsid w:val="00A53211"/>
    <w:rsid w:val="00A53A14"/>
    <w:rsid w:val="00A53AC6"/>
    <w:rsid w:val="00A53C32"/>
    <w:rsid w:val="00A53C90"/>
    <w:rsid w:val="00A53DCB"/>
    <w:rsid w:val="00A5405C"/>
    <w:rsid w:val="00A5405F"/>
    <w:rsid w:val="00A5418A"/>
    <w:rsid w:val="00A541EE"/>
    <w:rsid w:val="00A5437B"/>
    <w:rsid w:val="00A5442F"/>
    <w:rsid w:val="00A54596"/>
    <w:rsid w:val="00A546F7"/>
    <w:rsid w:val="00A5475A"/>
    <w:rsid w:val="00A54B26"/>
    <w:rsid w:val="00A54BFE"/>
    <w:rsid w:val="00A54DC0"/>
    <w:rsid w:val="00A54DF3"/>
    <w:rsid w:val="00A54F97"/>
    <w:rsid w:val="00A5541B"/>
    <w:rsid w:val="00A55470"/>
    <w:rsid w:val="00A55561"/>
    <w:rsid w:val="00A555FB"/>
    <w:rsid w:val="00A5578F"/>
    <w:rsid w:val="00A557EA"/>
    <w:rsid w:val="00A55A5F"/>
    <w:rsid w:val="00A55AE9"/>
    <w:rsid w:val="00A55AEB"/>
    <w:rsid w:val="00A55B87"/>
    <w:rsid w:val="00A55BD5"/>
    <w:rsid w:val="00A55BE0"/>
    <w:rsid w:val="00A55CDD"/>
    <w:rsid w:val="00A5617D"/>
    <w:rsid w:val="00A56307"/>
    <w:rsid w:val="00A56605"/>
    <w:rsid w:val="00A566AB"/>
    <w:rsid w:val="00A56820"/>
    <w:rsid w:val="00A568EF"/>
    <w:rsid w:val="00A569DA"/>
    <w:rsid w:val="00A56B20"/>
    <w:rsid w:val="00A56C8B"/>
    <w:rsid w:val="00A56E2D"/>
    <w:rsid w:val="00A56EAD"/>
    <w:rsid w:val="00A56F2E"/>
    <w:rsid w:val="00A57185"/>
    <w:rsid w:val="00A571B1"/>
    <w:rsid w:val="00A57411"/>
    <w:rsid w:val="00A5744C"/>
    <w:rsid w:val="00A575A5"/>
    <w:rsid w:val="00A57823"/>
    <w:rsid w:val="00A578D9"/>
    <w:rsid w:val="00A57944"/>
    <w:rsid w:val="00A57FDD"/>
    <w:rsid w:val="00A60311"/>
    <w:rsid w:val="00A608CA"/>
    <w:rsid w:val="00A60CC2"/>
    <w:rsid w:val="00A61031"/>
    <w:rsid w:val="00A6118D"/>
    <w:rsid w:val="00A612F8"/>
    <w:rsid w:val="00A613B8"/>
    <w:rsid w:val="00A614D6"/>
    <w:rsid w:val="00A617BE"/>
    <w:rsid w:val="00A61847"/>
    <w:rsid w:val="00A6214B"/>
    <w:rsid w:val="00A623FD"/>
    <w:rsid w:val="00A6266A"/>
    <w:rsid w:val="00A6289D"/>
    <w:rsid w:val="00A62909"/>
    <w:rsid w:val="00A62C38"/>
    <w:rsid w:val="00A62CA1"/>
    <w:rsid w:val="00A63210"/>
    <w:rsid w:val="00A63378"/>
    <w:rsid w:val="00A63C0A"/>
    <w:rsid w:val="00A63CAC"/>
    <w:rsid w:val="00A63D4A"/>
    <w:rsid w:val="00A63E97"/>
    <w:rsid w:val="00A63F8E"/>
    <w:rsid w:val="00A64012"/>
    <w:rsid w:val="00A641E9"/>
    <w:rsid w:val="00A64227"/>
    <w:rsid w:val="00A64345"/>
    <w:rsid w:val="00A645DF"/>
    <w:rsid w:val="00A64861"/>
    <w:rsid w:val="00A64970"/>
    <w:rsid w:val="00A64AF8"/>
    <w:rsid w:val="00A64BAC"/>
    <w:rsid w:val="00A64D5E"/>
    <w:rsid w:val="00A64FF0"/>
    <w:rsid w:val="00A6526B"/>
    <w:rsid w:val="00A65644"/>
    <w:rsid w:val="00A65796"/>
    <w:rsid w:val="00A65AD2"/>
    <w:rsid w:val="00A65AD9"/>
    <w:rsid w:val="00A65C85"/>
    <w:rsid w:val="00A663BF"/>
    <w:rsid w:val="00A66A4C"/>
    <w:rsid w:val="00A66D04"/>
    <w:rsid w:val="00A67008"/>
    <w:rsid w:val="00A670EF"/>
    <w:rsid w:val="00A67366"/>
    <w:rsid w:val="00A674A2"/>
    <w:rsid w:val="00A676CA"/>
    <w:rsid w:val="00A677B7"/>
    <w:rsid w:val="00A67863"/>
    <w:rsid w:val="00A67ABC"/>
    <w:rsid w:val="00A67BD4"/>
    <w:rsid w:val="00A67C62"/>
    <w:rsid w:val="00A67C74"/>
    <w:rsid w:val="00A70628"/>
    <w:rsid w:val="00A707A1"/>
    <w:rsid w:val="00A70940"/>
    <w:rsid w:val="00A70C45"/>
    <w:rsid w:val="00A70FF7"/>
    <w:rsid w:val="00A710C3"/>
    <w:rsid w:val="00A717E1"/>
    <w:rsid w:val="00A71847"/>
    <w:rsid w:val="00A71851"/>
    <w:rsid w:val="00A71931"/>
    <w:rsid w:val="00A71ADC"/>
    <w:rsid w:val="00A71B09"/>
    <w:rsid w:val="00A71C3A"/>
    <w:rsid w:val="00A71D9C"/>
    <w:rsid w:val="00A71FD5"/>
    <w:rsid w:val="00A7223D"/>
    <w:rsid w:val="00A72411"/>
    <w:rsid w:val="00A7241A"/>
    <w:rsid w:val="00A72437"/>
    <w:rsid w:val="00A7245E"/>
    <w:rsid w:val="00A724AE"/>
    <w:rsid w:val="00A7280A"/>
    <w:rsid w:val="00A7292B"/>
    <w:rsid w:val="00A7295D"/>
    <w:rsid w:val="00A72E4C"/>
    <w:rsid w:val="00A733B9"/>
    <w:rsid w:val="00A73470"/>
    <w:rsid w:val="00A73953"/>
    <w:rsid w:val="00A73967"/>
    <w:rsid w:val="00A73981"/>
    <w:rsid w:val="00A73C30"/>
    <w:rsid w:val="00A73D29"/>
    <w:rsid w:val="00A73D7F"/>
    <w:rsid w:val="00A7411A"/>
    <w:rsid w:val="00A74167"/>
    <w:rsid w:val="00A74548"/>
    <w:rsid w:val="00A745B3"/>
    <w:rsid w:val="00A74930"/>
    <w:rsid w:val="00A74949"/>
    <w:rsid w:val="00A749A4"/>
    <w:rsid w:val="00A74B04"/>
    <w:rsid w:val="00A74B9F"/>
    <w:rsid w:val="00A74BF8"/>
    <w:rsid w:val="00A74F24"/>
    <w:rsid w:val="00A750FF"/>
    <w:rsid w:val="00A75346"/>
    <w:rsid w:val="00A754DB"/>
    <w:rsid w:val="00A75520"/>
    <w:rsid w:val="00A756BA"/>
    <w:rsid w:val="00A756F4"/>
    <w:rsid w:val="00A75887"/>
    <w:rsid w:val="00A75A27"/>
    <w:rsid w:val="00A75CB7"/>
    <w:rsid w:val="00A75D19"/>
    <w:rsid w:val="00A75FBE"/>
    <w:rsid w:val="00A7606D"/>
    <w:rsid w:val="00A7616C"/>
    <w:rsid w:val="00A7666C"/>
    <w:rsid w:val="00A766BB"/>
    <w:rsid w:val="00A767D9"/>
    <w:rsid w:val="00A7682F"/>
    <w:rsid w:val="00A76968"/>
    <w:rsid w:val="00A76BBF"/>
    <w:rsid w:val="00A7709F"/>
    <w:rsid w:val="00A77186"/>
    <w:rsid w:val="00A77236"/>
    <w:rsid w:val="00A77287"/>
    <w:rsid w:val="00A772EF"/>
    <w:rsid w:val="00A77308"/>
    <w:rsid w:val="00A7731A"/>
    <w:rsid w:val="00A7779A"/>
    <w:rsid w:val="00A777AC"/>
    <w:rsid w:val="00A77846"/>
    <w:rsid w:val="00A77A96"/>
    <w:rsid w:val="00A77FF7"/>
    <w:rsid w:val="00A80190"/>
    <w:rsid w:val="00A801E3"/>
    <w:rsid w:val="00A802C4"/>
    <w:rsid w:val="00A8033C"/>
    <w:rsid w:val="00A803BF"/>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6E9"/>
    <w:rsid w:val="00A82802"/>
    <w:rsid w:val="00A828F2"/>
    <w:rsid w:val="00A8295B"/>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8EF"/>
    <w:rsid w:val="00A85B68"/>
    <w:rsid w:val="00A85CA6"/>
    <w:rsid w:val="00A85F11"/>
    <w:rsid w:val="00A862D5"/>
    <w:rsid w:val="00A863F1"/>
    <w:rsid w:val="00A864B5"/>
    <w:rsid w:val="00A86594"/>
    <w:rsid w:val="00A86647"/>
    <w:rsid w:val="00A86B0B"/>
    <w:rsid w:val="00A86B59"/>
    <w:rsid w:val="00A86F41"/>
    <w:rsid w:val="00A8712A"/>
    <w:rsid w:val="00A87189"/>
    <w:rsid w:val="00A8734F"/>
    <w:rsid w:val="00A87583"/>
    <w:rsid w:val="00A87A2F"/>
    <w:rsid w:val="00A900E6"/>
    <w:rsid w:val="00A902D7"/>
    <w:rsid w:val="00A90396"/>
    <w:rsid w:val="00A904E1"/>
    <w:rsid w:val="00A90522"/>
    <w:rsid w:val="00A90557"/>
    <w:rsid w:val="00A9066D"/>
    <w:rsid w:val="00A906D9"/>
    <w:rsid w:val="00A9076B"/>
    <w:rsid w:val="00A90869"/>
    <w:rsid w:val="00A90A07"/>
    <w:rsid w:val="00A90BA1"/>
    <w:rsid w:val="00A90D99"/>
    <w:rsid w:val="00A90DA2"/>
    <w:rsid w:val="00A91004"/>
    <w:rsid w:val="00A9144D"/>
    <w:rsid w:val="00A9161A"/>
    <w:rsid w:val="00A91821"/>
    <w:rsid w:val="00A9187E"/>
    <w:rsid w:val="00A91984"/>
    <w:rsid w:val="00A919D2"/>
    <w:rsid w:val="00A91C1A"/>
    <w:rsid w:val="00A91E6B"/>
    <w:rsid w:val="00A9220D"/>
    <w:rsid w:val="00A9237F"/>
    <w:rsid w:val="00A9286E"/>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5C7"/>
    <w:rsid w:val="00A949B4"/>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7E"/>
    <w:rsid w:val="00A96ACF"/>
    <w:rsid w:val="00A96B12"/>
    <w:rsid w:val="00A96E23"/>
    <w:rsid w:val="00A96FEE"/>
    <w:rsid w:val="00A9702C"/>
    <w:rsid w:val="00A97227"/>
    <w:rsid w:val="00A9744C"/>
    <w:rsid w:val="00A97587"/>
    <w:rsid w:val="00A9782A"/>
    <w:rsid w:val="00A97967"/>
    <w:rsid w:val="00A97AF6"/>
    <w:rsid w:val="00A97DDA"/>
    <w:rsid w:val="00AA0042"/>
    <w:rsid w:val="00AA05CC"/>
    <w:rsid w:val="00AA0BDE"/>
    <w:rsid w:val="00AA0F08"/>
    <w:rsid w:val="00AA0F21"/>
    <w:rsid w:val="00AA1158"/>
    <w:rsid w:val="00AA15DD"/>
    <w:rsid w:val="00AA18F2"/>
    <w:rsid w:val="00AA1AE7"/>
    <w:rsid w:val="00AA1F79"/>
    <w:rsid w:val="00AA1FAB"/>
    <w:rsid w:val="00AA2109"/>
    <w:rsid w:val="00AA2170"/>
    <w:rsid w:val="00AA24D9"/>
    <w:rsid w:val="00AA2989"/>
    <w:rsid w:val="00AA29AC"/>
    <w:rsid w:val="00AA2B6C"/>
    <w:rsid w:val="00AA2B86"/>
    <w:rsid w:val="00AA301C"/>
    <w:rsid w:val="00AA3025"/>
    <w:rsid w:val="00AA314E"/>
    <w:rsid w:val="00AA324B"/>
    <w:rsid w:val="00AA329F"/>
    <w:rsid w:val="00AA3374"/>
    <w:rsid w:val="00AA33E0"/>
    <w:rsid w:val="00AA34E5"/>
    <w:rsid w:val="00AA35A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6C"/>
    <w:rsid w:val="00AA6BAD"/>
    <w:rsid w:val="00AA6BDA"/>
    <w:rsid w:val="00AA6D11"/>
    <w:rsid w:val="00AA6D47"/>
    <w:rsid w:val="00AA6D99"/>
    <w:rsid w:val="00AA70D3"/>
    <w:rsid w:val="00AA71AF"/>
    <w:rsid w:val="00AA72F8"/>
    <w:rsid w:val="00AA754A"/>
    <w:rsid w:val="00AA75AE"/>
    <w:rsid w:val="00AA7674"/>
    <w:rsid w:val="00AA7A8F"/>
    <w:rsid w:val="00AA7B83"/>
    <w:rsid w:val="00AA7D81"/>
    <w:rsid w:val="00AB020B"/>
    <w:rsid w:val="00AB0255"/>
    <w:rsid w:val="00AB033F"/>
    <w:rsid w:val="00AB03C1"/>
    <w:rsid w:val="00AB0556"/>
    <w:rsid w:val="00AB0611"/>
    <w:rsid w:val="00AB0684"/>
    <w:rsid w:val="00AB07D5"/>
    <w:rsid w:val="00AB0B9B"/>
    <w:rsid w:val="00AB0DB7"/>
    <w:rsid w:val="00AB118C"/>
    <w:rsid w:val="00AB12D5"/>
    <w:rsid w:val="00AB1519"/>
    <w:rsid w:val="00AB16BB"/>
    <w:rsid w:val="00AB18FF"/>
    <w:rsid w:val="00AB1994"/>
    <w:rsid w:val="00AB19D3"/>
    <w:rsid w:val="00AB1A9F"/>
    <w:rsid w:val="00AB1AA9"/>
    <w:rsid w:val="00AB1C42"/>
    <w:rsid w:val="00AB1DCB"/>
    <w:rsid w:val="00AB1EDA"/>
    <w:rsid w:val="00AB1FAF"/>
    <w:rsid w:val="00AB1FE2"/>
    <w:rsid w:val="00AB2048"/>
    <w:rsid w:val="00AB213D"/>
    <w:rsid w:val="00AB22BC"/>
    <w:rsid w:val="00AB243C"/>
    <w:rsid w:val="00AB2508"/>
    <w:rsid w:val="00AB26B6"/>
    <w:rsid w:val="00AB29A5"/>
    <w:rsid w:val="00AB2E54"/>
    <w:rsid w:val="00AB2E7C"/>
    <w:rsid w:val="00AB304E"/>
    <w:rsid w:val="00AB315C"/>
    <w:rsid w:val="00AB325A"/>
    <w:rsid w:val="00AB3371"/>
    <w:rsid w:val="00AB3892"/>
    <w:rsid w:val="00AB3A4C"/>
    <w:rsid w:val="00AB3BB7"/>
    <w:rsid w:val="00AB3D1F"/>
    <w:rsid w:val="00AB3E72"/>
    <w:rsid w:val="00AB3F69"/>
    <w:rsid w:val="00AB3FE8"/>
    <w:rsid w:val="00AB401D"/>
    <w:rsid w:val="00AB480C"/>
    <w:rsid w:val="00AB4A3B"/>
    <w:rsid w:val="00AB4A52"/>
    <w:rsid w:val="00AB4A75"/>
    <w:rsid w:val="00AB4B53"/>
    <w:rsid w:val="00AB4C36"/>
    <w:rsid w:val="00AB4C6A"/>
    <w:rsid w:val="00AB5152"/>
    <w:rsid w:val="00AB530C"/>
    <w:rsid w:val="00AB54FE"/>
    <w:rsid w:val="00AB5502"/>
    <w:rsid w:val="00AB55E4"/>
    <w:rsid w:val="00AB564F"/>
    <w:rsid w:val="00AB56B3"/>
    <w:rsid w:val="00AB57E2"/>
    <w:rsid w:val="00AB5A20"/>
    <w:rsid w:val="00AB5A91"/>
    <w:rsid w:val="00AB5B72"/>
    <w:rsid w:val="00AB5BDF"/>
    <w:rsid w:val="00AB5D13"/>
    <w:rsid w:val="00AB5F09"/>
    <w:rsid w:val="00AB5F0C"/>
    <w:rsid w:val="00AB5F22"/>
    <w:rsid w:val="00AB61D3"/>
    <w:rsid w:val="00AB679C"/>
    <w:rsid w:val="00AB69FD"/>
    <w:rsid w:val="00AB6AA3"/>
    <w:rsid w:val="00AB6B0E"/>
    <w:rsid w:val="00AB6B73"/>
    <w:rsid w:val="00AB6BF3"/>
    <w:rsid w:val="00AB6C12"/>
    <w:rsid w:val="00AB6D45"/>
    <w:rsid w:val="00AB7213"/>
    <w:rsid w:val="00AB72B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9F5"/>
    <w:rsid w:val="00AC1B4F"/>
    <w:rsid w:val="00AC1C5C"/>
    <w:rsid w:val="00AC1D0A"/>
    <w:rsid w:val="00AC2081"/>
    <w:rsid w:val="00AC2185"/>
    <w:rsid w:val="00AC232E"/>
    <w:rsid w:val="00AC2528"/>
    <w:rsid w:val="00AC289B"/>
    <w:rsid w:val="00AC298B"/>
    <w:rsid w:val="00AC2D20"/>
    <w:rsid w:val="00AC2DBE"/>
    <w:rsid w:val="00AC2DDF"/>
    <w:rsid w:val="00AC2E25"/>
    <w:rsid w:val="00AC3210"/>
    <w:rsid w:val="00AC3652"/>
    <w:rsid w:val="00AC3785"/>
    <w:rsid w:val="00AC3A4F"/>
    <w:rsid w:val="00AC3EA4"/>
    <w:rsid w:val="00AC3ED8"/>
    <w:rsid w:val="00AC3FA2"/>
    <w:rsid w:val="00AC4223"/>
    <w:rsid w:val="00AC437D"/>
    <w:rsid w:val="00AC44C2"/>
    <w:rsid w:val="00AC44F4"/>
    <w:rsid w:val="00AC4535"/>
    <w:rsid w:val="00AC4C56"/>
    <w:rsid w:val="00AC4C80"/>
    <w:rsid w:val="00AC5224"/>
    <w:rsid w:val="00AC5346"/>
    <w:rsid w:val="00AC5476"/>
    <w:rsid w:val="00AC555D"/>
    <w:rsid w:val="00AC55C0"/>
    <w:rsid w:val="00AC5741"/>
    <w:rsid w:val="00AC587E"/>
    <w:rsid w:val="00AC5979"/>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A8"/>
    <w:rsid w:val="00AC7B01"/>
    <w:rsid w:val="00AC7F1B"/>
    <w:rsid w:val="00AC7F3D"/>
    <w:rsid w:val="00AD01B2"/>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0"/>
    <w:rsid w:val="00AD1EFE"/>
    <w:rsid w:val="00AD21E2"/>
    <w:rsid w:val="00AD2318"/>
    <w:rsid w:val="00AD2856"/>
    <w:rsid w:val="00AD2A8B"/>
    <w:rsid w:val="00AD2AFB"/>
    <w:rsid w:val="00AD2CD7"/>
    <w:rsid w:val="00AD2D16"/>
    <w:rsid w:val="00AD321D"/>
    <w:rsid w:val="00AD32C2"/>
    <w:rsid w:val="00AD34A5"/>
    <w:rsid w:val="00AD36CD"/>
    <w:rsid w:val="00AD36D6"/>
    <w:rsid w:val="00AD37D9"/>
    <w:rsid w:val="00AD396F"/>
    <w:rsid w:val="00AD3A3D"/>
    <w:rsid w:val="00AD3E16"/>
    <w:rsid w:val="00AD3E1E"/>
    <w:rsid w:val="00AD3ED5"/>
    <w:rsid w:val="00AD4074"/>
    <w:rsid w:val="00AD41CD"/>
    <w:rsid w:val="00AD4AAE"/>
    <w:rsid w:val="00AD4B31"/>
    <w:rsid w:val="00AD50F2"/>
    <w:rsid w:val="00AD512B"/>
    <w:rsid w:val="00AD5381"/>
    <w:rsid w:val="00AD53A3"/>
    <w:rsid w:val="00AD5517"/>
    <w:rsid w:val="00AD5534"/>
    <w:rsid w:val="00AD57F8"/>
    <w:rsid w:val="00AD59A5"/>
    <w:rsid w:val="00AD5A14"/>
    <w:rsid w:val="00AD6393"/>
    <w:rsid w:val="00AD645E"/>
    <w:rsid w:val="00AD66B2"/>
    <w:rsid w:val="00AD68C4"/>
    <w:rsid w:val="00AD6C1D"/>
    <w:rsid w:val="00AD7223"/>
    <w:rsid w:val="00AD743F"/>
    <w:rsid w:val="00AD761A"/>
    <w:rsid w:val="00AD77A2"/>
    <w:rsid w:val="00AD7912"/>
    <w:rsid w:val="00AD7973"/>
    <w:rsid w:val="00AE00F4"/>
    <w:rsid w:val="00AE0121"/>
    <w:rsid w:val="00AE0190"/>
    <w:rsid w:val="00AE01C8"/>
    <w:rsid w:val="00AE0207"/>
    <w:rsid w:val="00AE0281"/>
    <w:rsid w:val="00AE031A"/>
    <w:rsid w:val="00AE0453"/>
    <w:rsid w:val="00AE045F"/>
    <w:rsid w:val="00AE0CCD"/>
    <w:rsid w:val="00AE0E84"/>
    <w:rsid w:val="00AE0F17"/>
    <w:rsid w:val="00AE16A6"/>
    <w:rsid w:val="00AE1724"/>
    <w:rsid w:val="00AE18EF"/>
    <w:rsid w:val="00AE1AB6"/>
    <w:rsid w:val="00AE1B96"/>
    <w:rsid w:val="00AE1CE4"/>
    <w:rsid w:val="00AE1EB7"/>
    <w:rsid w:val="00AE1FD6"/>
    <w:rsid w:val="00AE2032"/>
    <w:rsid w:val="00AE2191"/>
    <w:rsid w:val="00AE245C"/>
    <w:rsid w:val="00AE2471"/>
    <w:rsid w:val="00AE26D9"/>
    <w:rsid w:val="00AE27E1"/>
    <w:rsid w:val="00AE29F5"/>
    <w:rsid w:val="00AE2B1E"/>
    <w:rsid w:val="00AE2B98"/>
    <w:rsid w:val="00AE2CF8"/>
    <w:rsid w:val="00AE2D82"/>
    <w:rsid w:val="00AE3073"/>
    <w:rsid w:val="00AE3353"/>
    <w:rsid w:val="00AE33DE"/>
    <w:rsid w:val="00AE3446"/>
    <w:rsid w:val="00AE34E5"/>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8E3"/>
    <w:rsid w:val="00AE5A2B"/>
    <w:rsid w:val="00AE5B77"/>
    <w:rsid w:val="00AE602F"/>
    <w:rsid w:val="00AE60C7"/>
    <w:rsid w:val="00AE6138"/>
    <w:rsid w:val="00AE644A"/>
    <w:rsid w:val="00AE656E"/>
    <w:rsid w:val="00AE6707"/>
    <w:rsid w:val="00AE671A"/>
    <w:rsid w:val="00AE6733"/>
    <w:rsid w:val="00AE6834"/>
    <w:rsid w:val="00AE68EF"/>
    <w:rsid w:val="00AE6A3B"/>
    <w:rsid w:val="00AE6C14"/>
    <w:rsid w:val="00AE6D78"/>
    <w:rsid w:val="00AE6DA5"/>
    <w:rsid w:val="00AE7164"/>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DA2"/>
    <w:rsid w:val="00AF3E6E"/>
    <w:rsid w:val="00AF3F63"/>
    <w:rsid w:val="00AF4100"/>
    <w:rsid w:val="00AF41ED"/>
    <w:rsid w:val="00AF4A1C"/>
    <w:rsid w:val="00AF4F1E"/>
    <w:rsid w:val="00AF5126"/>
    <w:rsid w:val="00AF5150"/>
    <w:rsid w:val="00AF54E0"/>
    <w:rsid w:val="00AF54F5"/>
    <w:rsid w:val="00AF554D"/>
    <w:rsid w:val="00AF5593"/>
    <w:rsid w:val="00AF55C2"/>
    <w:rsid w:val="00AF563B"/>
    <w:rsid w:val="00AF5AC6"/>
    <w:rsid w:val="00AF5B68"/>
    <w:rsid w:val="00AF5CFD"/>
    <w:rsid w:val="00AF6986"/>
    <w:rsid w:val="00AF71E5"/>
    <w:rsid w:val="00AF7217"/>
    <w:rsid w:val="00AF73FA"/>
    <w:rsid w:val="00AF741F"/>
    <w:rsid w:val="00AF75D0"/>
    <w:rsid w:val="00AF7781"/>
    <w:rsid w:val="00AF796D"/>
    <w:rsid w:val="00AF7A0B"/>
    <w:rsid w:val="00AF7D54"/>
    <w:rsid w:val="00B001BF"/>
    <w:rsid w:val="00B001CA"/>
    <w:rsid w:val="00B00209"/>
    <w:rsid w:val="00B0050A"/>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17"/>
    <w:rsid w:val="00B02FEC"/>
    <w:rsid w:val="00B0304F"/>
    <w:rsid w:val="00B0307F"/>
    <w:rsid w:val="00B03731"/>
    <w:rsid w:val="00B03C14"/>
    <w:rsid w:val="00B03E96"/>
    <w:rsid w:val="00B03E97"/>
    <w:rsid w:val="00B03FA4"/>
    <w:rsid w:val="00B03FDA"/>
    <w:rsid w:val="00B04F10"/>
    <w:rsid w:val="00B04FA3"/>
    <w:rsid w:val="00B05297"/>
    <w:rsid w:val="00B053DD"/>
    <w:rsid w:val="00B054B3"/>
    <w:rsid w:val="00B057CF"/>
    <w:rsid w:val="00B0582F"/>
    <w:rsid w:val="00B05B1B"/>
    <w:rsid w:val="00B05D96"/>
    <w:rsid w:val="00B06221"/>
    <w:rsid w:val="00B0623A"/>
    <w:rsid w:val="00B0653E"/>
    <w:rsid w:val="00B06724"/>
    <w:rsid w:val="00B06913"/>
    <w:rsid w:val="00B06A26"/>
    <w:rsid w:val="00B06D0F"/>
    <w:rsid w:val="00B06DCA"/>
    <w:rsid w:val="00B06E3C"/>
    <w:rsid w:val="00B06ED0"/>
    <w:rsid w:val="00B06EE6"/>
    <w:rsid w:val="00B06F0C"/>
    <w:rsid w:val="00B076A5"/>
    <w:rsid w:val="00B07928"/>
    <w:rsid w:val="00B07A01"/>
    <w:rsid w:val="00B07AE8"/>
    <w:rsid w:val="00B07B78"/>
    <w:rsid w:val="00B07FC0"/>
    <w:rsid w:val="00B07FDF"/>
    <w:rsid w:val="00B10131"/>
    <w:rsid w:val="00B10167"/>
    <w:rsid w:val="00B10194"/>
    <w:rsid w:val="00B102B2"/>
    <w:rsid w:val="00B1042E"/>
    <w:rsid w:val="00B10A65"/>
    <w:rsid w:val="00B10B9C"/>
    <w:rsid w:val="00B10DE8"/>
    <w:rsid w:val="00B10E29"/>
    <w:rsid w:val="00B10F62"/>
    <w:rsid w:val="00B110F6"/>
    <w:rsid w:val="00B1112D"/>
    <w:rsid w:val="00B112E0"/>
    <w:rsid w:val="00B11449"/>
    <w:rsid w:val="00B11452"/>
    <w:rsid w:val="00B11662"/>
    <w:rsid w:val="00B11735"/>
    <w:rsid w:val="00B1177F"/>
    <w:rsid w:val="00B11887"/>
    <w:rsid w:val="00B118CD"/>
    <w:rsid w:val="00B11911"/>
    <w:rsid w:val="00B11987"/>
    <w:rsid w:val="00B11C27"/>
    <w:rsid w:val="00B11C60"/>
    <w:rsid w:val="00B11F08"/>
    <w:rsid w:val="00B11F0E"/>
    <w:rsid w:val="00B1214D"/>
    <w:rsid w:val="00B12278"/>
    <w:rsid w:val="00B123F2"/>
    <w:rsid w:val="00B12543"/>
    <w:rsid w:val="00B128E5"/>
    <w:rsid w:val="00B12B12"/>
    <w:rsid w:val="00B12B16"/>
    <w:rsid w:val="00B12C9D"/>
    <w:rsid w:val="00B12FE0"/>
    <w:rsid w:val="00B1312C"/>
    <w:rsid w:val="00B131CD"/>
    <w:rsid w:val="00B13403"/>
    <w:rsid w:val="00B1367E"/>
    <w:rsid w:val="00B13B8A"/>
    <w:rsid w:val="00B13C46"/>
    <w:rsid w:val="00B13DE1"/>
    <w:rsid w:val="00B13F15"/>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98F"/>
    <w:rsid w:val="00B17D84"/>
    <w:rsid w:val="00B20196"/>
    <w:rsid w:val="00B20506"/>
    <w:rsid w:val="00B20BB7"/>
    <w:rsid w:val="00B21295"/>
    <w:rsid w:val="00B212C6"/>
    <w:rsid w:val="00B2154C"/>
    <w:rsid w:val="00B216BC"/>
    <w:rsid w:val="00B21A7A"/>
    <w:rsid w:val="00B21AAA"/>
    <w:rsid w:val="00B21B14"/>
    <w:rsid w:val="00B21E04"/>
    <w:rsid w:val="00B21F42"/>
    <w:rsid w:val="00B2200F"/>
    <w:rsid w:val="00B22217"/>
    <w:rsid w:val="00B225FB"/>
    <w:rsid w:val="00B22643"/>
    <w:rsid w:val="00B227CD"/>
    <w:rsid w:val="00B22869"/>
    <w:rsid w:val="00B229B2"/>
    <w:rsid w:val="00B22D87"/>
    <w:rsid w:val="00B22F08"/>
    <w:rsid w:val="00B230B5"/>
    <w:rsid w:val="00B23671"/>
    <w:rsid w:val="00B23CAF"/>
    <w:rsid w:val="00B24186"/>
    <w:rsid w:val="00B243C2"/>
    <w:rsid w:val="00B2461F"/>
    <w:rsid w:val="00B2470F"/>
    <w:rsid w:val="00B24750"/>
    <w:rsid w:val="00B24828"/>
    <w:rsid w:val="00B24961"/>
    <w:rsid w:val="00B24A2A"/>
    <w:rsid w:val="00B24D06"/>
    <w:rsid w:val="00B24E64"/>
    <w:rsid w:val="00B250B2"/>
    <w:rsid w:val="00B250B9"/>
    <w:rsid w:val="00B25818"/>
    <w:rsid w:val="00B25847"/>
    <w:rsid w:val="00B259AF"/>
    <w:rsid w:val="00B25C79"/>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01"/>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4F85"/>
    <w:rsid w:val="00B3526C"/>
    <w:rsid w:val="00B35473"/>
    <w:rsid w:val="00B3597C"/>
    <w:rsid w:val="00B3598F"/>
    <w:rsid w:val="00B35BAC"/>
    <w:rsid w:val="00B35F39"/>
    <w:rsid w:val="00B36118"/>
    <w:rsid w:val="00B36207"/>
    <w:rsid w:val="00B362E8"/>
    <w:rsid w:val="00B36543"/>
    <w:rsid w:val="00B3660B"/>
    <w:rsid w:val="00B3660F"/>
    <w:rsid w:val="00B3678D"/>
    <w:rsid w:val="00B36CD1"/>
    <w:rsid w:val="00B36ED0"/>
    <w:rsid w:val="00B373A2"/>
    <w:rsid w:val="00B374EA"/>
    <w:rsid w:val="00B375C2"/>
    <w:rsid w:val="00B375D3"/>
    <w:rsid w:val="00B37808"/>
    <w:rsid w:val="00B37C1F"/>
    <w:rsid w:val="00B37EF6"/>
    <w:rsid w:val="00B37F08"/>
    <w:rsid w:val="00B400DC"/>
    <w:rsid w:val="00B402E2"/>
    <w:rsid w:val="00B4057D"/>
    <w:rsid w:val="00B405BE"/>
    <w:rsid w:val="00B40A12"/>
    <w:rsid w:val="00B40A2F"/>
    <w:rsid w:val="00B40A36"/>
    <w:rsid w:val="00B40AB0"/>
    <w:rsid w:val="00B40AB2"/>
    <w:rsid w:val="00B40ED2"/>
    <w:rsid w:val="00B40EF7"/>
    <w:rsid w:val="00B4103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3B8C"/>
    <w:rsid w:val="00B440E4"/>
    <w:rsid w:val="00B44121"/>
    <w:rsid w:val="00B4419B"/>
    <w:rsid w:val="00B442D0"/>
    <w:rsid w:val="00B442F2"/>
    <w:rsid w:val="00B4477D"/>
    <w:rsid w:val="00B448A2"/>
    <w:rsid w:val="00B448EF"/>
    <w:rsid w:val="00B44A46"/>
    <w:rsid w:val="00B44B2A"/>
    <w:rsid w:val="00B44B56"/>
    <w:rsid w:val="00B44CF9"/>
    <w:rsid w:val="00B44F44"/>
    <w:rsid w:val="00B4513B"/>
    <w:rsid w:val="00B452B2"/>
    <w:rsid w:val="00B456B1"/>
    <w:rsid w:val="00B458AA"/>
    <w:rsid w:val="00B45AE8"/>
    <w:rsid w:val="00B45C90"/>
    <w:rsid w:val="00B45D24"/>
    <w:rsid w:val="00B46066"/>
    <w:rsid w:val="00B4620D"/>
    <w:rsid w:val="00B46B22"/>
    <w:rsid w:val="00B46BE6"/>
    <w:rsid w:val="00B46C93"/>
    <w:rsid w:val="00B46C9A"/>
    <w:rsid w:val="00B46E3C"/>
    <w:rsid w:val="00B471F2"/>
    <w:rsid w:val="00B4790A"/>
    <w:rsid w:val="00B47FDA"/>
    <w:rsid w:val="00B500EF"/>
    <w:rsid w:val="00B50596"/>
    <w:rsid w:val="00B5060C"/>
    <w:rsid w:val="00B50685"/>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2FD9"/>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08C"/>
    <w:rsid w:val="00B551B9"/>
    <w:rsid w:val="00B5528E"/>
    <w:rsid w:val="00B5536F"/>
    <w:rsid w:val="00B55460"/>
    <w:rsid w:val="00B554A8"/>
    <w:rsid w:val="00B554E0"/>
    <w:rsid w:val="00B55515"/>
    <w:rsid w:val="00B55872"/>
    <w:rsid w:val="00B55B25"/>
    <w:rsid w:val="00B55B45"/>
    <w:rsid w:val="00B55C0A"/>
    <w:rsid w:val="00B5609F"/>
    <w:rsid w:val="00B561D7"/>
    <w:rsid w:val="00B562C3"/>
    <w:rsid w:val="00B56363"/>
    <w:rsid w:val="00B56383"/>
    <w:rsid w:val="00B5647D"/>
    <w:rsid w:val="00B5649F"/>
    <w:rsid w:val="00B56853"/>
    <w:rsid w:val="00B56C8A"/>
    <w:rsid w:val="00B56CA3"/>
    <w:rsid w:val="00B56EF4"/>
    <w:rsid w:val="00B570EE"/>
    <w:rsid w:val="00B57234"/>
    <w:rsid w:val="00B57394"/>
    <w:rsid w:val="00B575E3"/>
    <w:rsid w:val="00B5772E"/>
    <w:rsid w:val="00B579F1"/>
    <w:rsid w:val="00B57C16"/>
    <w:rsid w:val="00B57C62"/>
    <w:rsid w:val="00B57FAB"/>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523"/>
    <w:rsid w:val="00B61680"/>
    <w:rsid w:val="00B6179A"/>
    <w:rsid w:val="00B61874"/>
    <w:rsid w:val="00B618F1"/>
    <w:rsid w:val="00B61AF7"/>
    <w:rsid w:val="00B61B0C"/>
    <w:rsid w:val="00B61B62"/>
    <w:rsid w:val="00B61F7D"/>
    <w:rsid w:val="00B62171"/>
    <w:rsid w:val="00B622EC"/>
    <w:rsid w:val="00B62321"/>
    <w:rsid w:val="00B623B3"/>
    <w:rsid w:val="00B624D5"/>
    <w:rsid w:val="00B6261A"/>
    <w:rsid w:val="00B62A3D"/>
    <w:rsid w:val="00B62BC2"/>
    <w:rsid w:val="00B62BD0"/>
    <w:rsid w:val="00B62C8F"/>
    <w:rsid w:val="00B62C96"/>
    <w:rsid w:val="00B62D0D"/>
    <w:rsid w:val="00B63306"/>
    <w:rsid w:val="00B6338A"/>
    <w:rsid w:val="00B633E2"/>
    <w:rsid w:val="00B6353A"/>
    <w:rsid w:val="00B6369B"/>
    <w:rsid w:val="00B63A69"/>
    <w:rsid w:val="00B63B50"/>
    <w:rsid w:val="00B63CC3"/>
    <w:rsid w:val="00B63D25"/>
    <w:rsid w:val="00B63F53"/>
    <w:rsid w:val="00B63F66"/>
    <w:rsid w:val="00B6411E"/>
    <w:rsid w:val="00B64185"/>
    <w:rsid w:val="00B641AA"/>
    <w:rsid w:val="00B646A4"/>
    <w:rsid w:val="00B646CF"/>
    <w:rsid w:val="00B64AD6"/>
    <w:rsid w:val="00B64B5A"/>
    <w:rsid w:val="00B64DCB"/>
    <w:rsid w:val="00B64DD8"/>
    <w:rsid w:val="00B64E50"/>
    <w:rsid w:val="00B650E5"/>
    <w:rsid w:val="00B651D2"/>
    <w:rsid w:val="00B651FC"/>
    <w:rsid w:val="00B65574"/>
    <w:rsid w:val="00B65712"/>
    <w:rsid w:val="00B6591A"/>
    <w:rsid w:val="00B65F98"/>
    <w:rsid w:val="00B66154"/>
    <w:rsid w:val="00B661CC"/>
    <w:rsid w:val="00B663D7"/>
    <w:rsid w:val="00B6649F"/>
    <w:rsid w:val="00B66597"/>
    <w:rsid w:val="00B66659"/>
    <w:rsid w:val="00B666E0"/>
    <w:rsid w:val="00B666F3"/>
    <w:rsid w:val="00B6689D"/>
    <w:rsid w:val="00B669EF"/>
    <w:rsid w:val="00B66B29"/>
    <w:rsid w:val="00B66D2D"/>
    <w:rsid w:val="00B6746D"/>
    <w:rsid w:val="00B67688"/>
    <w:rsid w:val="00B67701"/>
    <w:rsid w:val="00B67759"/>
    <w:rsid w:val="00B678BA"/>
    <w:rsid w:val="00B679C4"/>
    <w:rsid w:val="00B679EF"/>
    <w:rsid w:val="00B67E43"/>
    <w:rsid w:val="00B67E4A"/>
    <w:rsid w:val="00B700F2"/>
    <w:rsid w:val="00B7034B"/>
    <w:rsid w:val="00B7059B"/>
    <w:rsid w:val="00B7099E"/>
    <w:rsid w:val="00B70BB3"/>
    <w:rsid w:val="00B70C71"/>
    <w:rsid w:val="00B71132"/>
    <w:rsid w:val="00B71209"/>
    <w:rsid w:val="00B714F4"/>
    <w:rsid w:val="00B71704"/>
    <w:rsid w:val="00B717B5"/>
    <w:rsid w:val="00B71AD5"/>
    <w:rsid w:val="00B71CDE"/>
    <w:rsid w:val="00B71F94"/>
    <w:rsid w:val="00B7201E"/>
    <w:rsid w:val="00B721A5"/>
    <w:rsid w:val="00B72356"/>
    <w:rsid w:val="00B723AC"/>
    <w:rsid w:val="00B7242D"/>
    <w:rsid w:val="00B72A0E"/>
    <w:rsid w:val="00B72EF8"/>
    <w:rsid w:val="00B730CC"/>
    <w:rsid w:val="00B732D3"/>
    <w:rsid w:val="00B73531"/>
    <w:rsid w:val="00B73595"/>
    <w:rsid w:val="00B73611"/>
    <w:rsid w:val="00B73725"/>
    <w:rsid w:val="00B73834"/>
    <w:rsid w:val="00B73911"/>
    <w:rsid w:val="00B73BCE"/>
    <w:rsid w:val="00B73D36"/>
    <w:rsid w:val="00B73D7E"/>
    <w:rsid w:val="00B74142"/>
    <w:rsid w:val="00B743F5"/>
    <w:rsid w:val="00B7440D"/>
    <w:rsid w:val="00B74669"/>
    <w:rsid w:val="00B746AF"/>
    <w:rsid w:val="00B747D5"/>
    <w:rsid w:val="00B747E3"/>
    <w:rsid w:val="00B74854"/>
    <w:rsid w:val="00B748F9"/>
    <w:rsid w:val="00B74AFA"/>
    <w:rsid w:val="00B7513E"/>
    <w:rsid w:val="00B75320"/>
    <w:rsid w:val="00B75661"/>
    <w:rsid w:val="00B75BBC"/>
    <w:rsid w:val="00B75CFC"/>
    <w:rsid w:val="00B75EFD"/>
    <w:rsid w:val="00B76499"/>
    <w:rsid w:val="00B76675"/>
    <w:rsid w:val="00B76788"/>
    <w:rsid w:val="00B7685D"/>
    <w:rsid w:val="00B77191"/>
    <w:rsid w:val="00B77289"/>
    <w:rsid w:val="00B77358"/>
    <w:rsid w:val="00B773B2"/>
    <w:rsid w:val="00B773CB"/>
    <w:rsid w:val="00B7740B"/>
    <w:rsid w:val="00B776FF"/>
    <w:rsid w:val="00B779C0"/>
    <w:rsid w:val="00B77ABA"/>
    <w:rsid w:val="00B77C83"/>
    <w:rsid w:val="00B77CC1"/>
    <w:rsid w:val="00B8012F"/>
    <w:rsid w:val="00B803DB"/>
    <w:rsid w:val="00B80694"/>
    <w:rsid w:val="00B80755"/>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0D0"/>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186"/>
    <w:rsid w:val="00B8427B"/>
    <w:rsid w:val="00B84298"/>
    <w:rsid w:val="00B8441A"/>
    <w:rsid w:val="00B846B8"/>
    <w:rsid w:val="00B84841"/>
    <w:rsid w:val="00B8484F"/>
    <w:rsid w:val="00B848ED"/>
    <w:rsid w:val="00B84902"/>
    <w:rsid w:val="00B84AF9"/>
    <w:rsid w:val="00B84D8C"/>
    <w:rsid w:val="00B84F42"/>
    <w:rsid w:val="00B85254"/>
    <w:rsid w:val="00B85B87"/>
    <w:rsid w:val="00B85D22"/>
    <w:rsid w:val="00B85DA5"/>
    <w:rsid w:val="00B85F37"/>
    <w:rsid w:val="00B85FD8"/>
    <w:rsid w:val="00B8695F"/>
    <w:rsid w:val="00B86B3A"/>
    <w:rsid w:val="00B86C2D"/>
    <w:rsid w:val="00B86CD7"/>
    <w:rsid w:val="00B86E97"/>
    <w:rsid w:val="00B86EF3"/>
    <w:rsid w:val="00B873BB"/>
    <w:rsid w:val="00B8752A"/>
    <w:rsid w:val="00B87AF2"/>
    <w:rsid w:val="00B87B86"/>
    <w:rsid w:val="00B87BB3"/>
    <w:rsid w:val="00B87C3A"/>
    <w:rsid w:val="00B87CEF"/>
    <w:rsid w:val="00B87E2E"/>
    <w:rsid w:val="00B87EF9"/>
    <w:rsid w:val="00B87FB7"/>
    <w:rsid w:val="00B90092"/>
    <w:rsid w:val="00B90255"/>
    <w:rsid w:val="00B90587"/>
    <w:rsid w:val="00B907C9"/>
    <w:rsid w:val="00B90932"/>
    <w:rsid w:val="00B909D3"/>
    <w:rsid w:val="00B90BDF"/>
    <w:rsid w:val="00B90D8D"/>
    <w:rsid w:val="00B9100F"/>
    <w:rsid w:val="00B910B7"/>
    <w:rsid w:val="00B914B5"/>
    <w:rsid w:val="00B915C0"/>
    <w:rsid w:val="00B915D8"/>
    <w:rsid w:val="00B91854"/>
    <w:rsid w:val="00B9203F"/>
    <w:rsid w:val="00B92459"/>
    <w:rsid w:val="00B9246D"/>
    <w:rsid w:val="00B9256C"/>
    <w:rsid w:val="00B9297C"/>
    <w:rsid w:val="00B92A4D"/>
    <w:rsid w:val="00B92A5D"/>
    <w:rsid w:val="00B92B07"/>
    <w:rsid w:val="00B92CAD"/>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EC6"/>
    <w:rsid w:val="00B94F6B"/>
    <w:rsid w:val="00B95544"/>
    <w:rsid w:val="00B9569D"/>
    <w:rsid w:val="00B957F2"/>
    <w:rsid w:val="00B95AAB"/>
    <w:rsid w:val="00B95DB6"/>
    <w:rsid w:val="00B95E57"/>
    <w:rsid w:val="00B95F1B"/>
    <w:rsid w:val="00B96490"/>
    <w:rsid w:val="00B9665A"/>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353"/>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CB"/>
    <w:rsid w:val="00BA37DE"/>
    <w:rsid w:val="00BA3A3A"/>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A7E2E"/>
    <w:rsid w:val="00BB004D"/>
    <w:rsid w:val="00BB02A5"/>
    <w:rsid w:val="00BB0518"/>
    <w:rsid w:val="00BB0529"/>
    <w:rsid w:val="00BB0873"/>
    <w:rsid w:val="00BB099D"/>
    <w:rsid w:val="00BB09F7"/>
    <w:rsid w:val="00BB0B1C"/>
    <w:rsid w:val="00BB0B28"/>
    <w:rsid w:val="00BB0B44"/>
    <w:rsid w:val="00BB0B62"/>
    <w:rsid w:val="00BB0D53"/>
    <w:rsid w:val="00BB0DE0"/>
    <w:rsid w:val="00BB0E7A"/>
    <w:rsid w:val="00BB109E"/>
    <w:rsid w:val="00BB1140"/>
    <w:rsid w:val="00BB1285"/>
    <w:rsid w:val="00BB15A7"/>
    <w:rsid w:val="00BB18C2"/>
    <w:rsid w:val="00BB19E4"/>
    <w:rsid w:val="00BB1CB4"/>
    <w:rsid w:val="00BB2038"/>
    <w:rsid w:val="00BB22FF"/>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4FEB"/>
    <w:rsid w:val="00BB502D"/>
    <w:rsid w:val="00BB507C"/>
    <w:rsid w:val="00BB50F0"/>
    <w:rsid w:val="00BB547A"/>
    <w:rsid w:val="00BB58B4"/>
    <w:rsid w:val="00BB5ABB"/>
    <w:rsid w:val="00BB5BCE"/>
    <w:rsid w:val="00BB5C07"/>
    <w:rsid w:val="00BB5C24"/>
    <w:rsid w:val="00BB5D8D"/>
    <w:rsid w:val="00BB5DF6"/>
    <w:rsid w:val="00BB5F10"/>
    <w:rsid w:val="00BB6099"/>
    <w:rsid w:val="00BB627F"/>
    <w:rsid w:val="00BB6711"/>
    <w:rsid w:val="00BB6980"/>
    <w:rsid w:val="00BB6B95"/>
    <w:rsid w:val="00BB6EEE"/>
    <w:rsid w:val="00BB7051"/>
    <w:rsid w:val="00BB70E3"/>
    <w:rsid w:val="00BB71A0"/>
    <w:rsid w:val="00BB725E"/>
    <w:rsid w:val="00BB74C6"/>
    <w:rsid w:val="00BB7526"/>
    <w:rsid w:val="00BB76E6"/>
    <w:rsid w:val="00BB77FF"/>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1F14"/>
    <w:rsid w:val="00BC2256"/>
    <w:rsid w:val="00BC23D9"/>
    <w:rsid w:val="00BC24C6"/>
    <w:rsid w:val="00BC2794"/>
    <w:rsid w:val="00BC2806"/>
    <w:rsid w:val="00BC2F4E"/>
    <w:rsid w:val="00BC307B"/>
    <w:rsid w:val="00BC3311"/>
    <w:rsid w:val="00BC3517"/>
    <w:rsid w:val="00BC3D09"/>
    <w:rsid w:val="00BC4605"/>
    <w:rsid w:val="00BC4E1A"/>
    <w:rsid w:val="00BC515B"/>
    <w:rsid w:val="00BC5173"/>
    <w:rsid w:val="00BC552B"/>
    <w:rsid w:val="00BC55F8"/>
    <w:rsid w:val="00BC57C9"/>
    <w:rsid w:val="00BC59CE"/>
    <w:rsid w:val="00BC5A89"/>
    <w:rsid w:val="00BC5AE4"/>
    <w:rsid w:val="00BC5D6C"/>
    <w:rsid w:val="00BC5E90"/>
    <w:rsid w:val="00BC68B1"/>
    <w:rsid w:val="00BC6DDA"/>
    <w:rsid w:val="00BC702F"/>
    <w:rsid w:val="00BC71C5"/>
    <w:rsid w:val="00BC7515"/>
    <w:rsid w:val="00BC78B2"/>
    <w:rsid w:val="00BC79DC"/>
    <w:rsid w:val="00BC7A84"/>
    <w:rsid w:val="00BC7A90"/>
    <w:rsid w:val="00BC7DDC"/>
    <w:rsid w:val="00BC7EEA"/>
    <w:rsid w:val="00BC7FC1"/>
    <w:rsid w:val="00BD0241"/>
    <w:rsid w:val="00BD06AF"/>
    <w:rsid w:val="00BD0D77"/>
    <w:rsid w:val="00BD0ED7"/>
    <w:rsid w:val="00BD0F60"/>
    <w:rsid w:val="00BD0F6F"/>
    <w:rsid w:val="00BD1070"/>
    <w:rsid w:val="00BD1180"/>
    <w:rsid w:val="00BD1BAB"/>
    <w:rsid w:val="00BD1ED6"/>
    <w:rsid w:val="00BD2117"/>
    <w:rsid w:val="00BD2AC8"/>
    <w:rsid w:val="00BD2C95"/>
    <w:rsid w:val="00BD2E09"/>
    <w:rsid w:val="00BD3002"/>
    <w:rsid w:val="00BD31DE"/>
    <w:rsid w:val="00BD336E"/>
    <w:rsid w:val="00BD33BC"/>
    <w:rsid w:val="00BD35A3"/>
    <w:rsid w:val="00BD3AAE"/>
    <w:rsid w:val="00BD3DD7"/>
    <w:rsid w:val="00BD3E07"/>
    <w:rsid w:val="00BD3EB0"/>
    <w:rsid w:val="00BD3EDA"/>
    <w:rsid w:val="00BD44CE"/>
    <w:rsid w:val="00BD44E3"/>
    <w:rsid w:val="00BD4502"/>
    <w:rsid w:val="00BD46F8"/>
    <w:rsid w:val="00BD485F"/>
    <w:rsid w:val="00BD4933"/>
    <w:rsid w:val="00BD4B47"/>
    <w:rsid w:val="00BD4C04"/>
    <w:rsid w:val="00BD4E23"/>
    <w:rsid w:val="00BD4F70"/>
    <w:rsid w:val="00BD4F9F"/>
    <w:rsid w:val="00BD5155"/>
    <w:rsid w:val="00BD559A"/>
    <w:rsid w:val="00BD5811"/>
    <w:rsid w:val="00BD5AA5"/>
    <w:rsid w:val="00BD5CE3"/>
    <w:rsid w:val="00BD5F29"/>
    <w:rsid w:val="00BD5F53"/>
    <w:rsid w:val="00BD5FCC"/>
    <w:rsid w:val="00BD61CE"/>
    <w:rsid w:val="00BD64F2"/>
    <w:rsid w:val="00BD65FB"/>
    <w:rsid w:val="00BD6615"/>
    <w:rsid w:val="00BD6685"/>
    <w:rsid w:val="00BD6BE2"/>
    <w:rsid w:val="00BD6C09"/>
    <w:rsid w:val="00BD6D84"/>
    <w:rsid w:val="00BD6DC1"/>
    <w:rsid w:val="00BD734E"/>
    <w:rsid w:val="00BD738C"/>
    <w:rsid w:val="00BD7445"/>
    <w:rsid w:val="00BD74D9"/>
    <w:rsid w:val="00BD77A7"/>
    <w:rsid w:val="00BD79AD"/>
    <w:rsid w:val="00BD7B29"/>
    <w:rsid w:val="00BD7B41"/>
    <w:rsid w:val="00BD7D76"/>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3C6"/>
    <w:rsid w:val="00BE3488"/>
    <w:rsid w:val="00BE34EE"/>
    <w:rsid w:val="00BE363B"/>
    <w:rsid w:val="00BE3759"/>
    <w:rsid w:val="00BE384E"/>
    <w:rsid w:val="00BE3DE0"/>
    <w:rsid w:val="00BE3EFC"/>
    <w:rsid w:val="00BE3F16"/>
    <w:rsid w:val="00BE410F"/>
    <w:rsid w:val="00BE41D4"/>
    <w:rsid w:val="00BE446A"/>
    <w:rsid w:val="00BE46BB"/>
    <w:rsid w:val="00BE46C3"/>
    <w:rsid w:val="00BE4922"/>
    <w:rsid w:val="00BE4C5B"/>
    <w:rsid w:val="00BE4C9F"/>
    <w:rsid w:val="00BE4ED0"/>
    <w:rsid w:val="00BE4F9A"/>
    <w:rsid w:val="00BE5164"/>
    <w:rsid w:val="00BE5363"/>
    <w:rsid w:val="00BE54EE"/>
    <w:rsid w:val="00BE5742"/>
    <w:rsid w:val="00BE592C"/>
    <w:rsid w:val="00BE5AF5"/>
    <w:rsid w:val="00BE5B64"/>
    <w:rsid w:val="00BE5F55"/>
    <w:rsid w:val="00BE5FD4"/>
    <w:rsid w:val="00BE6089"/>
    <w:rsid w:val="00BE61A3"/>
    <w:rsid w:val="00BE61CD"/>
    <w:rsid w:val="00BE67AD"/>
    <w:rsid w:val="00BE688A"/>
    <w:rsid w:val="00BE699C"/>
    <w:rsid w:val="00BE69BD"/>
    <w:rsid w:val="00BE6D20"/>
    <w:rsid w:val="00BE741E"/>
    <w:rsid w:val="00BE74F9"/>
    <w:rsid w:val="00BE7753"/>
    <w:rsid w:val="00BE7CB4"/>
    <w:rsid w:val="00BE7CD5"/>
    <w:rsid w:val="00BF00EB"/>
    <w:rsid w:val="00BF0515"/>
    <w:rsid w:val="00BF05D5"/>
    <w:rsid w:val="00BF067F"/>
    <w:rsid w:val="00BF06A7"/>
    <w:rsid w:val="00BF0790"/>
    <w:rsid w:val="00BF082B"/>
    <w:rsid w:val="00BF0AD5"/>
    <w:rsid w:val="00BF0BAF"/>
    <w:rsid w:val="00BF0FA8"/>
    <w:rsid w:val="00BF0FAD"/>
    <w:rsid w:val="00BF1051"/>
    <w:rsid w:val="00BF155F"/>
    <w:rsid w:val="00BF16A0"/>
    <w:rsid w:val="00BF195F"/>
    <w:rsid w:val="00BF19CA"/>
    <w:rsid w:val="00BF1AF3"/>
    <w:rsid w:val="00BF1E5B"/>
    <w:rsid w:val="00BF1F01"/>
    <w:rsid w:val="00BF22CF"/>
    <w:rsid w:val="00BF24EE"/>
    <w:rsid w:val="00BF27B4"/>
    <w:rsid w:val="00BF295E"/>
    <w:rsid w:val="00BF298B"/>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A67"/>
    <w:rsid w:val="00BF4BA3"/>
    <w:rsid w:val="00BF4D47"/>
    <w:rsid w:val="00BF4E01"/>
    <w:rsid w:val="00BF4E03"/>
    <w:rsid w:val="00BF4E1A"/>
    <w:rsid w:val="00BF564B"/>
    <w:rsid w:val="00BF5658"/>
    <w:rsid w:val="00BF569E"/>
    <w:rsid w:val="00BF5BD5"/>
    <w:rsid w:val="00BF5C86"/>
    <w:rsid w:val="00BF5E58"/>
    <w:rsid w:val="00BF5EBD"/>
    <w:rsid w:val="00BF6080"/>
    <w:rsid w:val="00BF60F6"/>
    <w:rsid w:val="00BF626E"/>
    <w:rsid w:val="00BF63F7"/>
    <w:rsid w:val="00BF6472"/>
    <w:rsid w:val="00BF647F"/>
    <w:rsid w:val="00BF650A"/>
    <w:rsid w:val="00BF6595"/>
    <w:rsid w:val="00BF65C3"/>
    <w:rsid w:val="00BF67AB"/>
    <w:rsid w:val="00BF6802"/>
    <w:rsid w:val="00BF6828"/>
    <w:rsid w:val="00BF689B"/>
    <w:rsid w:val="00BF698F"/>
    <w:rsid w:val="00BF6A40"/>
    <w:rsid w:val="00BF6B5D"/>
    <w:rsid w:val="00BF6B67"/>
    <w:rsid w:val="00BF6F09"/>
    <w:rsid w:val="00BF6FEA"/>
    <w:rsid w:val="00BF719F"/>
    <w:rsid w:val="00BF793E"/>
    <w:rsid w:val="00BF79D0"/>
    <w:rsid w:val="00BF7D12"/>
    <w:rsid w:val="00BF7DBA"/>
    <w:rsid w:val="00C000CA"/>
    <w:rsid w:val="00C000EC"/>
    <w:rsid w:val="00C00296"/>
    <w:rsid w:val="00C00600"/>
    <w:rsid w:val="00C0064F"/>
    <w:rsid w:val="00C00724"/>
    <w:rsid w:val="00C007DB"/>
    <w:rsid w:val="00C0099C"/>
    <w:rsid w:val="00C00A28"/>
    <w:rsid w:val="00C00B4E"/>
    <w:rsid w:val="00C01192"/>
    <w:rsid w:val="00C01444"/>
    <w:rsid w:val="00C0148A"/>
    <w:rsid w:val="00C01522"/>
    <w:rsid w:val="00C0154A"/>
    <w:rsid w:val="00C016DE"/>
    <w:rsid w:val="00C017A7"/>
    <w:rsid w:val="00C0196C"/>
    <w:rsid w:val="00C0197D"/>
    <w:rsid w:val="00C01C74"/>
    <w:rsid w:val="00C01D3B"/>
    <w:rsid w:val="00C01F65"/>
    <w:rsid w:val="00C01FC8"/>
    <w:rsid w:val="00C02041"/>
    <w:rsid w:val="00C02095"/>
    <w:rsid w:val="00C02237"/>
    <w:rsid w:val="00C026A7"/>
    <w:rsid w:val="00C02814"/>
    <w:rsid w:val="00C028A1"/>
    <w:rsid w:val="00C028AE"/>
    <w:rsid w:val="00C02A79"/>
    <w:rsid w:val="00C02AC2"/>
    <w:rsid w:val="00C031CA"/>
    <w:rsid w:val="00C03245"/>
    <w:rsid w:val="00C032F8"/>
    <w:rsid w:val="00C033BA"/>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BED"/>
    <w:rsid w:val="00C04C43"/>
    <w:rsid w:val="00C057DC"/>
    <w:rsid w:val="00C05909"/>
    <w:rsid w:val="00C05D68"/>
    <w:rsid w:val="00C0606E"/>
    <w:rsid w:val="00C0635F"/>
    <w:rsid w:val="00C06533"/>
    <w:rsid w:val="00C0675A"/>
    <w:rsid w:val="00C067B7"/>
    <w:rsid w:val="00C067C1"/>
    <w:rsid w:val="00C06822"/>
    <w:rsid w:val="00C06CB0"/>
    <w:rsid w:val="00C06F54"/>
    <w:rsid w:val="00C070D0"/>
    <w:rsid w:val="00C07124"/>
    <w:rsid w:val="00C072D0"/>
    <w:rsid w:val="00C07318"/>
    <w:rsid w:val="00C07461"/>
    <w:rsid w:val="00C07536"/>
    <w:rsid w:val="00C0772A"/>
    <w:rsid w:val="00C0776E"/>
    <w:rsid w:val="00C079B1"/>
    <w:rsid w:val="00C079DE"/>
    <w:rsid w:val="00C07A9D"/>
    <w:rsid w:val="00C07AEB"/>
    <w:rsid w:val="00C07C91"/>
    <w:rsid w:val="00C07DAB"/>
    <w:rsid w:val="00C07DEB"/>
    <w:rsid w:val="00C07ED6"/>
    <w:rsid w:val="00C10089"/>
    <w:rsid w:val="00C10719"/>
    <w:rsid w:val="00C10934"/>
    <w:rsid w:val="00C109C1"/>
    <w:rsid w:val="00C110D4"/>
    <w:rsid w:val="00C110F0"/>
    <w:rsid w:val="00C117CB"/>
    <w:rsid w:val="00C11803"/>
    <w:rsid w:val="00C1195E"/>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169"/>
    <w:rsid w:val="00C13250"/>
    <w:rsid w:val="00C132C6"/>
    <w:rsid w:val="00C13363"/>
    <w:rsid w:val="00C14091"/>
    <w:rsid w:val="00C14201"/>
    <w:rsid w:val="00C144E8"/>
    <w:rsid w:val="00C144F3"/>
    <w:rsid w:val="00C149C3"/>
    <w:rsid w:val="00C14AA6"/>
    <w:rsid w:val="00C14BF6"/>
    <w:rsid w:val="00C14FA1"/>
    <w:rsid w:val="00C15092"/>
    <w:rsid w:val="00C150D1"/>
    <w:rsid w:val="00C151BE"/>
    <w:rsid w:val="00C154DA"/>
    <w:rsid w:val="00C154FC"/>
    <w:rsid w:val="00C1552E"/>
    <w:rsid w:val="00C15592"/>
    <w:rsid w:val="00C15DB1"/>
    <w:rsid w:val="00C16744"/>
    <w:rsid w:val="00C16773"/>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A68"/>
    <w:rsid w:val="00C20D56"/>
    <w:rsid w:val="00C20FE7"/>
    <w:rsid w:val="00C210D2"/>
    <w:rsid w:val="00C21279"/>
    <w:rsid w:val="00C212DF"/>
    <w:rsid w:val="00C217EE"/>
    <w:rsid w:val="00C218D0"/>
    <w:rsid w:val="00C21E14"/>
    <w:rsid w:val="00C21EC2"/>
    <w:rsid w:val="00C21F4C"/>
    <w:rsid w:val="00C22162"/>
    <w:rsid w:val="00C222DB"/>
    <w:rsid w:val="00C223FB"/>
    <w:rsid w:val="00C22810"/>
    <w:rsid w:val="00C2294F"/>
    <w:rsid w:val="00C23905"/>
    <w:rsid w:val="00C23A53"/>
    <w:rsid w:val="00C24100"/>
    <w:rsid w:val="00C24225"/>
    <w:rsid w:val="00C24736"/>
    <w:rsid w:val="00C24957"/>
    <w:rsid w:val="00C25014"/>
    <w:rsid w:val="00C25049"/>
    <w:rsid w:val="00C2518B"/>
    <w:rsid w:val="00C251AE"/>
    <w:rsid w:val="00C253C0"/>
    <w:rsid w:val="00C254DE"/>
    <w:rsid w:val="00C257FF"/>
    <w:rsid w:val="00C25ED3"/>
    <w:rsid w:val="00C2602A"/>
    <w:rsid w:val="00C26368"/>
    <w:rsid w:val="00C26656"/>
    <w:rsid w:val="00C266B3"/>
    <w:rsid w:val="00C266C0"/>
    <w:rsid w:val="00C26809"/>
    <w:rsid w:val="00C26B09"/>
    <w:rsid w:val="00C26B92"/>
    <w:rsid w:val="00C26BCC"/>
    <w:rsid w:val="00C270E0"/>
    <w:rsid w:val="00C2718C"/>
    <w:rsid w:val="00C27238"/>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46A"/>
    <w:rsid w:val="00C33526"/>
    <w:rsid w:val="00C335A3"/>
    <w:rsid w:val="00C335E7"/>
    <w:rsid w:val="00C33744"/>
    <w:rsid w:val="00C337F6"/>
    <w:rsid w:val="00C33A69"/>
    <w:rsid w:val="00C33C41"/>
    <w:rsid w:val="00C33C64"/>
    <w:rsid w:val="00C33C7F"/>
    <w:rsid w:val="00C33C83"/>
    <w:rsid w:val="00C33ECA"/>
    <w:rsid w:val="00C3404B"/>
    <w:rsid w:val="00C341A9"/>
    <w:rsid w:val="00C342E6"/>
    <w:rsid w:val="00C34343"/>
    <w:rsid w:val="00C34366"/>
    <w:rsid w:val="00C344AC"/>
    <w:rsid w:val="00C34562"/>
    <w:rsid w:val="00C346C4"/>
    <w:rsid w:val="00C34810"/>
    <w:rsid w:val="00C34B46"/>
    <w:rsid w:val="00C34B5C"/>
    <w:rsid w:val="00C34DB3"/>
    <w:rsid w:val="00C34DFE"/>
    <w:rsid w:val="00C355F2"/>
    <w:rsid w:val="00C3570C"/>
    <w:rsid w:val="00C35817"/>
    <w:rsid w:val="00C358F8"/>
    <w:rsid w:val="00C35D4D"/>
    <w:rsid w:val="00C35F8E"/>
    <w:rsid w:val="00C361C3"/>
    <w:rsid w:val="00C367E1"/>
    <w:rsid w:val="00C3695F"/>
    <w:rsid w:val="00C36C2A"/>
    <w:rsid w:val="00C36D0D"/>
    <w:rsid w:val="00C373CA"/>
    <w:rsid w:val="00C375AC"/>
    <w:rsid w:val="00C37840"/>
    <w:rsid w:val="00C379C0"/>
    <w:rsid w:val="00C37CDA"/>
    <w:rsid w:val="00C37DEA"/>
    <w:rsid w:val="00C37F4D"/>
    <w:rsid w:val="00C400CA"/>
    <w:rsid w:val="00C40182"/>
    <w:rsid w:val="00C40216"/>
    <w:rsid w:val="00C40266"/>
    <w:rsid w:val="00C404C7"/>
    <w:rsid w:val="00C4058E"/>
    <w:rsid w:val="00C40770"/>
    <w:rsid w:val="00C40817"/>
    <w:rsid w:val="00C40DB4"/>
    <w:rsid w:val="00C40ECE"/>
    <w:rsid w:val="00C40ED0"/>
    <w:rsid w:val="00C40F0D"/>
    <w:rsid w:val="00C40FC8"/>
    <w:rsid w:val="00C40FF6"/>
    <w:rsid w:val="00C4118A"/>
    <w:rsid w:val="00C41531"/>
    <w:rsid w:val="00C417A5"/>
    <w:rsid w:val="00C41A93"/>
    <w:rsid w:val="00C41AD7"/>
    <w:rsid w:val="00C41BB0"/>
    <w:rsid w:val="00C41C48"/>
    <w:rsid w:val="00C41F96"/>
    <w:rsid w:val="00C41F9A"/>
    <w:rsid w:val="00C41FC4"/>
    <w:rsid w:val="00C4232C"/>
    <w:rsid w:val="00C424D4"/>
    <w:rsid w:val="00C42781"/>
    <w:rsid w:val="00C428DB"/>
    <w:rsid w:val="00C42D09"/>
    <w:rsid w:val="00C42D22"/>
    <w:rsid w:val="00C42D4B"/>
    <w:rsid w:val="00C42F3D"/>
    <w:rsid w:val="00C430E2"/>
    <w:rsid w:val="00C436B9"/>
    <w:rsid w:val="00C4391C"/>
    <w:rsid w:val="00C439B6"/>
    <w:rsid w:val="00C43C20"/>
    <w:rsid w:val="00C43C68"/>
    <w:rsid w:val="00C43F6B"/>
    <w:rsid w:val="00C44197"/>
    <w:rsid w:val="00C446A5"/>
    <w:rsid w:val="00C44958"/>
    <w:rsid w:val="00C449A0"/>
    <w:rsid w:val="00C45658"/>
    <w:rsid w:val="00C45E7D"/>
    <w:rsid w:val="00C45F25"/>
    <w:rsid w:val="00C46166"/>
    <w:rsid w:val="00C461DA"/>
    <w:rsid w:val="00C461F4"/>
    <w:rsid w:val="00C462C7"/>
    <w:rsid w:val="00C46463"/>
    <w:rsid w:val="00C469C3"/>
    <w:rsid w:val="00C4702D"/>
    <w:rsid w:val="00C47611"/>
    <w:rsid w:val="00C47A3C"/>
    <w:rsid w:val="00C47B7E"/>
    <w:rsid w:val="00C47C7D"/>
    <w:rsid w:val="00C47FC6"/>
    <w:rsid w:val="00C50083"/>
    <w:rsid w:val="00C5008E"/>
    <w:rsid w:val="00C5023A"/>
    <w:rsid w:val="00C5058A"/>
    <w:rsid w:val="00C505DA"/>
    <w:rsid w:val="00C50767"/>
    <w:rsid w:val="00C50768"/>
    <w:rsid w:val="00C50B11"/>
    <w:rsid w:val="00C50BA2"/>
    <w:rsid w:val="00C513E7"/>
    <w:rsid w:val="00C514A8"/>
    <w:rsid w:val="00C515FA"/>
    <w:rsid w:val="00C51653"/>
    <w:rsid w:val="00C5169D"/>
    <w:rsid w:val="00C517B2"/>
    <w:rsid w:val="00C51A44"/>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9E"/>
    <w:rsid w:val="00C53BCD"/>
    <w:rsid w:val="00C53C3B"/>
    <w:rsid w:val="00C53C78"/>
    <w:rsid w:val="00C53D27"/>
    <w:rsid w:val="00C545A8"/>
    <w:rsid w:val="00C5462E"/>
    <w:rsid w:val="00C547AC"/>
    <w:rsid w:val="00C5493E"/>
    <w:rsid w:val="00C54B0C"/>
    <w:rsid w:val="00C54BA0"/>
    <w:rsid w:val="00C54D4B"/>
    <w:rsid w:val="00C54E9A"/>
    <w:rsid w:val="00C54EDF"/>
    <w:rsid w:val="00C5511B"/>
    <w:rsid w:val="00C5517B"/>
    <w:rsid w:val="00C551A9"/>
    <w:rsid w:val="00C55290"/>
    <w:rsid w:val="00C552F5"/>
    <w:rsid w:val="00C553B6"/>
    <w:rsid w:val="00C55445"/>
    <w:rsid w:val="00C55472"/>
    <w:rsid w:val="00C554CB"/>
    <w:rsid w:val="00C554D7"/>
    <w:rsid w:val="00C557C7"/>
    <w:rsid w:val="00C558D6"/>
    <w:rsid w:val="00C55991"/>
    <w:rsid w:val="00C55B39"/>
    <w:rsid w:val="00C55BA8"/>
    <w:rsid w:val="00C55D22"/>
    <w:rsid w:val="00C55DA5"/>
    <w:rsid w:val="00C55E4E"/>
    <w:rsid w:val="00C562B3"/>
    <w:rsid w:val="00C563F5"/>
    <w:rsid w:val="00C5643B"/>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5D"/>
    <w:rsid w:val="00C65F61"/>
    <w:rsid w:val="00C6601A"/>
    <w:rsid w:val="00C662C2"/>
    <w:rsid w:val="00C6632C"/>
    <w:rsid w:val="00C6659C"/>
    <w:rsid w:val="00C66696"/>
    <w:rsid w:val="00C666AE"/>
    <w:rsid w:val="00C66B98"/>
    <w:rsid w:val="00C66FB1"/>
    <w:rsid w:val="00C66FC2"/>
    <w:rsid w:val="00C67082"/>
    <w:rsid w:val="00C670D0"/>
    <w:rsid w:val="00C673F3"/>
    <w:rsid w:val="00C6768F"/>
    <w:rsid w:val="00C677CB"/>
    <w:rsid w:val="00C678ED"/>
    <w:rsid w:val="00C67964"/>
    <w:rsid w:val="00C67A41"/>
    <w:rsid w:val="00C67D25"/>
    <w:rsid w:val="00C67F6C"/>
    <w:rsid w:val="00C700F3"/>
    <w:rsid w:val="00C70381"/>
    <w:rsid w:val="00C7050F"/>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253"/>
    <w:rsid w:val="00C7228C"/>
    <w:rsid w:val="00C725DE"/>
    <w:rsid w:val="00C72729"/>
    <w:rsid w:val="00C72A37"/>
    <w:rsid w:val="00C72AD1"/>
    <w:rsid w:val="00C72BB3"/>
    <w:rsid w:val="00C72CC1"/>
    <w:rsid w:val="00C72D18"/>
    <w:rsid w:val="00C72E88"/>
    <w:rsid w:val="00C72E8E"/>
    <w:rsid w:val="00C73036"/>
    <w:rsid w:val="00C7323F"/>
    <w:rsid w:val="00C73B7F"/>
    <w:rsid w:val="00C73E66"/>
    <w:rsid w:val="00C73ED8"/>
    <w:rsid w:val="00C7440F"/>
    <w:rsid w:val="00C74A6E"/>
    <w:rsid w:val="00C74AFA"/>
    <w:rsid w:val="00C74D38"/>
    <w:rsid w:val="00C74F59"/>
    <w:rsid w:val="00C757CF"/>
    <w:rsid w:val="00C757D7"/>
    <w:rsid w:val="00C75A8F"/>
    <w:rsid w:val="00C75C79"/>
    <w:rsid w:val="00C75E29"/>
    <w:rsid w:val="00C75EC1"/>
    <w:rsid w:val="00C76044"/>
    <w:rsid w:val="00C761F6"/>
    <w:rsid w:val="00C765E5"/>
    <w:rsid w:val="00C76D0E"/>
    <w:rsid w:val="00C76EAF"/>
    <w:rsid w:val="00C7706E"/>
    <w:rsid w:val="00C773B3"/>
    <w:rsid w:val="00C7765E"/>
    <w:rsid w:val="00C776BA"/>
    <w:rsid w:val="00C77777"/>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DA4"/>
    <w:rsid w:val="00C80EAD"/>
    <w:rsid w:val="00C80EB5"/>
    <w:rsid w:val="00C80F37"/>
    <w:rsid w:val="00C81634"/>
    <w:rsid w:val="00C816A7"/>
    <w:rsid w:val="00C816E4"/>
    <w:rsid w:val="00C81897"/>
    <w:rsid w:val="00C81A4A"/>
    <w:rsid w:val="00C81B87"/>
    <w:rsid w:val="00C81CDA"/>
    <w:rsid w:val="00C81CFE"/>
    <w:rsid w:val="00C81D82"/>
    <w:rsid w:val="00C82BB5"/>
    <w:rsid w:val="00C830B9"/>
    <w:rsid w:val="00C8345B"/>
    <w:rsid w:val="00C834A6"/>
    <w:rsid w:val="00C834D1"/>
    <w:rsid w:val="00C83537"/>
    <w:rsid w:val="00C83608"/>
    <w:rsid w:val="00C837E5"/>
    <w:rsid w:val="00C838D5"/>
    <w:rsid w:val="00C83A94"/>
    <w:rsid w:val="00C83BC0"/>
    <w:rsid w:val="00C83F3E"/>
    <w:rsid w:val="00C83FC3"/>
    <w:rsid w:val="00C83FE5"/>
    <w:rsid w:val="00C8422B"/>
    <w:rsid w:val="00C842EF"/>
    <w:rsid w:val="00C8444D"/>
    <w:rsid w:val="00C8446D"/>
    <w:rsid w:val="00C84926"/>
    <w:rsid w:val="00C84F67"/>
    <w:rsid w:val="00C8550B"/>
    <w:rsid w:val="00C85565"/>
    <w:rsid w:val="00C8565B"/>
    <w:rsid w:val="00C8585D"/>
    <w:rsid w:val="00C8598D"/>
    <w:rsid w:val="00C85A4F"/>
    <w:rsid w:val="00C85B3B"/>
    <w:rsid w:val="00C85DCE"/>
    <w:rsid w:val="00C85DFA"/>
    <w:rsid w:val="00C85E3A"/>
    <w:rsid w:val="00C85EF8"/>
    <w:rsid w:val="00C85F03"/>
    <w:rsid w:val="00C86516"/>
    <w:rsid w:val="00C86707"/>
    <w:rsid w:val="00C867EF"/>
    <w:rsid w:val="00C867F4"/>
    <w:rsid w:val="00C86DDC"/>
    <w:rsid w:val="00C86E78"/>
    <w:rsid w:val="00C86EE5"/>
    <w:rsid w:val="00C873C7"/>
    <w:rsid w:val="00C87405"/>
    <w:rsid w:val="00C87722"/>
    <w:rsid w:val="00C87819"/>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1D3C"/>
    <w:rsid w:val="00C92484"/>
    <w:rsid w:val="00C928AD"/>
    <w:rsid w:val="00C92902"/>
    <w:rsid w:val="00C92B1A"/>
    <w:rsid w:val="00C92B1D"/>
    <w:rsid w:val="00C92C34"/>
    <w:rsid w:val="00C9306A"/>
    <w:rsid w:val="00C9324F"/>
    <w:rsid w:val="00C9344F"/>
    <w:rsid w:val="00C93498"/>
    <w:rsid w:val="00C9369C"/>
    <w:rsid w:val="00C937DA"/>
    <w:rsid w:val="00C938DE"/>
    <w:rsid w:val="00C938FE"/>
    <w:rsid w:val="00C9394C"/>
    <w:rsid w:val="00C93C53"/>
    <w:rsid w:val="00C93C6D"/>
    <w:rsid w:val="00C93D69"/>
    <w:rsid w:val="00C93FB4"/>
    <w:rsid w:val="00C93FE4"/>
    <w:rsid w:val="00C94110"/>
    <w:rsid w:val="00C944B9"/>
    <w:rsid w:val="00C94567"/>
    <w:rsid w:val="00C94592"/>
    <w:rsid w:val="00C946AF"/>
    <w:rsid w:val="00C9483A"/>
    <w:rsid w:val="00C949D3"/>
    <w:rsid w:val="00C94ADC"/>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97E93"/>
    <w:rsid w:val="00CA0012"/>
    <w:rsid w:val="00CA01A5"/>
    <w:rsid w:val="00CA02ED"/>
    <w:rsid w:val="00CA058F"/>
    <w:rsid w:val="00CA06CE"/>
    <w:rsid w:val="00CA0889"/>
    <w:rsid w:val="00CA0A0C"/>
    <w:rsid w:val="00CA0A86"/>
    <w:rsid w:val="00CA0D88"/>
    <w:rsid w:val="00CA0F6C"/>
    <w:rsid w:val="00CA1201"/>
    <w:rsid w:val="00CA172C"/>
    <w:rsid w:val="00CA1B86"/>
    <w:rsid w:val="00CA1C6C"/>
    <w:rsid w:val="00CA1EE4"/>
    <w:rsid w:val="00CA1F59"/>
    <w:rsid w:val="00CA20E7"/>
    <w:rsid w:val="00CA2482"/>
    <w:rsid w:val="00CA2724"/>
    <w:rsid w:val="00CA2AB8"/>
    <w:rsid w:val="00CA2CF6"/>
    <w:rsid w:val="00CA2E85"/>
    <w:rsid w:val="00CA3027"/>
    <w:rsid w:val="00CA30BD"/>
    <w:rsid w:val="00CA319A"/>
    <w:rsid w:val="00CA3287"/>
    <w:rsid w:val="00CA32E4"/>
    <w:rsid w:val="00CA36C9"/>
    <w:rsid w:val="00CA370F"/>
    <w:rsid w:val="00CA3722"/>
    <w:rsid w:val="00CA3739"/>
    <w:rsid w:val="00CA452F"/>
    <w:rsid w:val="00CA4625"/>
    <w:rsid w:val="00CA4746"/>
    <w:rsid w:val="00CA47EC"/>
    <w:rsid w:val="00CA487A"/>
    <w:rsid w:val="00CA4951"/>
    <w:rsid w:val="00CA4A12"/>
    <w:rsid w:val="00CA4ABE"/>
    <w:rsid w:val="00CA4C3E"/>
    <w:rsid w:val="00CA4D36"/>
    <w:rsid w:val="00CA4DB2"/>
    <w:rsid w:val="00CA4F10"/>
    <w:rsid w:val="00CA4F6E"/>
    <w:rsid w:val="00CA5006"/>
    <w:rsid w:val="00CA51FF"/>
    <w:rsid w:val="00CA5263"/>
    <w:rsid w:val="00CA53BD"/>
    <w:rsid w:val="00CA5CBA"/>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7E5"/>
    <w:rsid w:val="00CA7F6B"/>
    <w:rsid w:val="00CA7F6F"/>
    <w:rsid w:val="00CB06B5"/>
    <w:rsid w:val="00CB0854"/>
    <w:rsid w:val="00CB0B77"/>
    <w:rsid w:val="00CB1292"/>
    <w:rsid w:val="00CB13D4"/>
    <w:rsid w:val="00CB1475"/>
    <w:rsid w:val="00CB1648"/>
    <w:rsid w:val="00CB198A"/>
    <w:rsid w:val="00CB1C7E"/>
    <w:rsid w:val="00CB1E5F"/>
    <w:rsid w:val="00CB1F9D"/>
    <w:rsid w:val="00CB20E2"/>
    <w:rsid w:val="00CB2316"/>
    <w:rsid w:val="00CB2533"/>
    <w:rsid w:val="00CB2716"/>
    <w:rsid w:val="00CB2CAB"/>
    <w:rsid w:val="00CB3A6D"/>
    <w:rsid w:val="00CB3D74"/>
    <w:rsid w:val="00CB3D91"/>
    <w:rsid w:val="00CB4011"/>
    <w:rsid w:val="00CB4328"/>
    <w:rsid w:val="00CB4773"/>
    <w:rsid w:val="00CB49E9"/>
    <w:rsid w:val="00CB4EBD"/>
    <w:rsid w:val="00CB5555"/>
    <w:rsid w:val="00CB5598"/>
    <w:rsid w:val="00CB56DE"/>
    <w:rsid w:val="00CB58A4"/>
    <w:rsid w:val="00CB5998"/>
    <w:rsid w:val="00CB59AF"/>
    <w:rsid w:val="00CB5A20"/>
    <w:rsid w:val="00CB5A9B"/>
    <w:rsid w:val="00CB5AA0"/>
    <w:rsid w:val="00CB5D48"/>
    <w:rsid w:val="00CB61E5"/>
    <w:rsid w:val="00CB62E5"/>
    <w:rsid w:val="00CB63B9"/>
    <w:rsid w:val="00CB66BB"/>
    <w:rsid w:val="00CB696F"/>
    <w:rsid w:val="00CB6B20"/>
    <w:rsid w:val="00CB6DD8"/>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0E2"/>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91D"/>
    <w:rsid w:val="00CC1B7B"/>
    <w:rsid w:val="00CC1B8D"/>
    <w:rsid w:val="00CC1BAA"/>
    <w:rsid w:val="00CC1C5B"/>
    <w:rsid w:val="00CC1E78"/>
    <w:rsid w:val="00CC1E79"/>
    <w:rsid w:val="00CC1F76"/>
    <w:rsid w:val="00CC2557"/>
    <w:rsid w:val="00CC25D5"/>
    <w:rsid w:val="00CC2790"/>
    <w:rsid w:val="00CC29A3"/>
    <w:rsid w:val="00CC2CBE"/>
    <w:rsid w:val="00CC2D39"/>
    <w:rsid w:val="00CC3104"/>
    <w:rsid w:val="00CC32F7"/>
    <w:rsid w:val="00CC333A"/>
    <w:rsid w:val="00CC34CF"/>
    <w:rsid w:val="00CC357B"/>
    <w:rsid w:val="00CC3585"/>
    <w:rsid w:val="00CC3615"/>
    <w:rsid w:val="00CC3A28"/>
    <w:rsid w:val="00CC3A8C"/>
    <w:rsid w:val="00CC3E91"/>
    <w:rsid w:val="00CC3F43"/>
    <w:rsid w:val="00CC42DC"/>
    <w:rsid w:val="00CC4328"/>
    <w:rsid w:val="00CC472E"/>
    <w:rsid w:val="00CC474C"/>
    <w:rsid w:val="00CC4843"/>
    <w:rsid w:val="00CC487E"/>
    <w:rsid w:val="00CC4AB8"/>
    <w:rsid w:val="00CC4BBC"/>
    <w:rsid w:val="00CC4F62"/>
    <w:rsid w:val="00CC4FAB"/>
    <w:rsid w:val="00CC500B"/>
    <w:rsid w:val="00CC5185"/>
    <w:rsid w:val="00CC51D7"/>
    <w:rsid w:val="00CC540C"/>
    <w:rsid w:val="00CC548A"/>
    <w:rsid w:val="00CC566E"/>
    <w:rsid w:val="00CC581C"/>
    <w:rsid w:val="00CC5831"/>
    <w:rsid w:val="00CC5CC2"/>
    <w:rsid w:val="00CC5EAB"/>
    <w:rsid w:val="00CC6062"/>
    <w:rsid w:val="00CC60E2"/>
    <w:rsid w:val="00CC613A"/>
    <w:rsid w:val="00CC64D1"/>
    <w:rsid w:val="00CC6702"/>
    <w:rsid w:val="00CC6895"/>
    <w:rsid w:val="00CC68B8"/>
    <w:rsid w:val="00CC6BF5"/>
    <w:rsid w:val="00CC6EF4"/>
    <w:rsid w:val="00CC6FA4"/>
    <w:rsid w:val="00CC74FE"/>
    <w:rsid w:val="00CC7922"/>
    <w:rsid w:val="00CC7C43"/>
    <w:rsid w:val="00CD00A3"/>
    <w:rsid w:val="00CD00DD"/>
    <w:rsid w:val="00CD0421"/>
    <w:rsid w:val="00CD06B8"/>
    <w:rsid w:val="00CD07E0"/>
    <w:rsid w:val="00CD0805"/>
    <w:rsid w:val="00CD0C62"/>
    <w:rsid w:val="00CD0C97"/>
    <w:rsid w:val="00CD0F1D"/>
    <w:rsid w:val="00CD0F32"/>
    <w:rsid w:val="00CD11B6"/>
    <w:rsid w:val="00CD11DB"/>
    <w:rsid w:val="00CD151D"/>
    <w:rsid w:val="00CD1614"/>
    <w:rsid w:val="00CD1B9A"/>
    <w:rsid w:val="00CD1D2E"/>
    <w:rsid w:val="00CD1FFF"/>
    <w:rsid w:val="00CD2172"/>
    <w:rsid w:val="00CD240F"/>
    <w:rsid w:val="00CD286A"/>
    <w:rsid w:val="00CD2C66"/>
    <w:rsid w:val="00CD3042"/>
    <w:rsid w:val="00CD315A"/>
    <w:rsid w:val="00CD321E"/>
    <w:rsid w:val="00CD330A"/>
    <w:rsid w:val="00CD37C7"/>
    <w:rsid w:val="00CD3E0E"/>
    <w:rsid w:val="00CD3E22"/>
    <w:rsid w:val="00CD3E9A"/>
    <w:rsid w:val="00CD40A7"/>
    <w:rsid w:val="00CD42F2"/>
    <w:rsid w:val="00CD4420"/>
    <w:rsid w:val="00CD45C8"/>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11D"/>
    <w:rsid w:val="00CD6579"/>
    <w:rsid w:val="00CD69C0"/>
    <w:rsid w:val="00CD6A6F"/>
    <w:rsid w:val="00CD70AE"/>
    <w:rsid w:val="00CD755F"/>
    <w:rsid w:val="00CD76E3"/>
    <w:rsid w:val="00CD7838"/>
    <w:rsid w:val="00CD7A6C"/>
    <w:rsid w:val="00CD7B4B"/>
    <w:rsid w:val="00CD7B8E"/>
    <w:rsid w:val="00CD7CC6"/>
    <w:rsid w:val="00CD7CF1"/>
    <w:rsid w:val="00CD7D00"/>
    <w:rsid w:val="00CD7DD3"/>
    <w:rsid w:val="00CD7EC0"/>
    <w:rsid w:val="00CD7FE1"/>
    <w:rsid w:val="00CE027D"/>
    <w:rsid w:val="00CE028D"/>
    <w:rsid w:val="00CE038F"/>
    <w:rsid w:val="00CE03C4"/>
    <w:rsid w:val="00CE03C9"/>
    <w:rsid w:val="00CE0542"/>
    <w:rsid w:val="00CE0921"/>
    <w:rsid w:val="00CE0A06"/>
    <w:rsid w:val="00CE0A3A"/>
    <w:rsid w:val="00CE0A7A"/>
    <w:rsid w:val="00CE1076"/>
    <w:rsid w:val="00CE1475"/>
    <w:rsid w:val="00CE1488"/>
    <w:rsid w:val="00CE1741"/>
    <w:rsid w:val="00CE1F42"/>
    <w:rsid w:val="00CE1F59"/>
    <w:rsid w:val="00CE21D7"/>
    <w:rsid w:val="00CE236D"/>
    <w:rsid w:val="00CE23AC"/>
    <w:rsid w:val="00CE256E"/>
    <w:rsid w:val="00CE26C2"/>
    <w:rsid w:val="00CE284B"/>
    <w:rsid w:val="00CE28FC"/>
    <w:rsid w:val="00CE2A60"/>
    <w:rsid w:val="00CE2A81"/>
    <w:rsid w:val="00CE2C3C"/>
    <w:rsid w:val="00CE2CAE"/>
    <w:rsid w:val="00CE2ED4"/>
    <w:rsid w:val="00CE334B"/>
    <w:rsid w:val="00CE3537"/>
    <w:rsid w:val="00CE3761"/>
    <w:rsid w:val="00CE3A31"/>
    <w:rsid w:val="00CE3BA2"/>
    <w:rsid w:val="00CE3D2B"/>
    <w:rsid w:val="00CE3D3E"/>
    <w:rsid w:val="00CE3DD8"/>
    <w:rsid w:val="00CE4045"/>
    <w:rsid w:val="00CE420F"/>
    <w:rsid w:val="00CE451A"/>
    <w:rsid w:val="00CE461A"/>
    <w:rsid w:val="00CE484B"/>
    <w:rsid w:val="00CE4A7F"/>
    <w:rsid w:val="00CE4B5E"/>
    <w:rsid w:val="00CE4E7C"/>
    <w:rsid w:val="00CE4F16"/>
    <w:rsid w:val="00CE4FC5"/>
    <w:rsid w:val="00CE5170"/>
    <w:rsid w:val="00CE51CB"/>
    <w:rsid w:val="00CE5322"/>
    <w:rsid w:val="00CE537A"/>
    <w:rsid w:val="00CE541F"/>
    <w:rsid w:val="00CE5481"/>
    <w:rsid w:val="00CE5645"/>
    <w:rsid w:val="00CE576A"/>
    <w:rsid w:val="00CE58FC"/>
    <w:rsid w:val="00CE5A06"/>
    <w:rsid w:val="00CE5E82"/>
    <w:rsid w:val="00CE5FCD"/>
    <w:rsid w:val="00CE60D1"/>
    <w:rsid w:val="00CE617B"/>
    <w:rsid w:val="00CE6203"/>
    <w:rsid w:val="00CE64C4"/>
    <w:rsid w:val="00CE66D6"/>
    <w:rsid w:val="00CE67CD"/>
    <w:rsid w:val="00CE6D80"/>
    <w:rsid w:val="00CE6DCB"/>
    <w:rsid w:val="00CE7231"/>
    <w:rsid w:val="00CE74A0"/>
    <w:rsid w:val="00CE74D3"/>
    <w:rsid w:val="00CE7665"/>
    <w:rsid w:val="00CE7710"/>
    <w:rsid w:val="00CE7878"/>
    <w:rsid w:val="00CE7A82"/>
    <w:rsid w:val="00CE7E90"/>
    <w:rsid w:val="00CE7F1F"/>
    <w:rsid w:val="00CF0095"/>
    <w:rsid w:val="00CF025C"/>
    <w:rsid w:val="00CF0304"/>
    <w:rsid w:val="00CF03E5"/>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6D9"/>
    <w:rsid w:val="00CF2778"/>
    <w:rsid w:val="00CF2A62"/>
    <w:rsid w:val="00CF2A7D"/>
    <w:rsid w:val="00CF2E22"/>
    <w:rsid w:val="00CF2F43"/>
    <w:rsid w:val="00CF2F91"/>
    <w:rsid w:val="00CF2FC4"/>
    <w:rsid w:val="00CF3016"/>
    <w:rsid w:val="00CF321B"/>
    <w:rsid w:val="00CF32FF"/>
    <w:rsid w:val="00CF3488"/>
    <w:rsid w:val="00CF3510"/>
    <w:rsid w:val="00CF3D57"/>
    <w:rsid w:val="00CF3FB0"/>
    <w:rsid w:val="00CF4086"/>
    <w:rsid w:val="00CF45D1"/>
    <w:rsid w:val="00CF4749"/>
    <w:rsid w:val="00CF4773"/>
    <w:rsid w:val="00CF49E8"/>
    <w:rsid w:val="00CF4FB9"/>
    <w:rsid w:val="00CF51E6"/>
    <w:rsid w:val="00CF565D"/>
    <w:rsid w:val="00CF5877"/>
    <w:rsid w:val="00CF5A9E"/>
    <w:rsid w:val="00CF5AC8"/>
    <w:rsid w:val="00CF5AE1"/>
    <w:rsid w:val="00CF5B73"/>
    <w:rsid w:val="00CF5E46"/>
    <w:rsid w:val="00CF5F59"/>
    <w:rsid w:val="00CF6017"/>
    <w:rsid w:val="00CF61D3"/>
    <w:rsid w:val="00CF6702"/>
    <w:rsid w:val="00CF677D"/>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4F"/>
    <w:rsid w:val="00D00CF8"/>
    <w:rsid w:val="00D010C6"/>
    <w:rsid w:val="00D010DC"/>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C9"/>
    <w:rsid w:val="00D04DDD"/>
    <w:rsid w:val="00D04FAC"/>
    <w:rsid w:val="00D05551"/>
    <w:rsid w:val="00D055DF"/>
    <w:rsid w:val="00D0565B"/>
    <w:rsid w:val="00D0567A"/>
    <w:rsid w:val="00D05BD4"/>
    <w:rsid w:val="00D05F04"/>
    <w:rsid w:val="00D05F99"/>
    <w:rsid w:val="00D05FC8"/>
    <w:rsid w:val="00D0604A"/>
    <w:rsid w:val="00D0614E"/>
    <w:rsid w:val="00D06274"/>
    <w:rsid w:val="00D0696C"/>
    <w:rsid w:val="00D06ACF"/>
    <w:rsid w:val="00D06B9B"/>
    <w:rsid w:val="00D06C9D"/>
    <w:rsid w:val="00D06CC5"/>
    <w:rsid w:val="00D06DB7"/>
    <w:rsid w:val="00D06DF2"/>
    <w:rsid w:val="00D06EC0"/>
    <w:rsid w:val="00D06ECF"/>
    <w:rsid w:val="00D0720D"/>
    <w:rsid w:val="00D07403"/>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CC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9F2"/>
    <w:rsid w:val="00D13AB3"/>
    <w:rsid w:val="00D13C56"/>
    <w:rsid w:val="00D13F88"/>
    <w:rsid w:val="00D142F0"/>
    <w:rsid w:val="00D14C23"/>
    <w:rsid w:val="00D14D11"/>
    <w:rsid w:val="00D14E28"/>
    <w:rsid w:val="00D1503A"/>
    <w:rsid w:val="00D15104"/>
    <w:rsid w:val="00D1548C"/>
    <w:rsid w:val="00D156C7"/>
    <w:rsid w:val="00D1572F"/>
    <w:rsid w:val="00D158DC"/>
    <w:rsid w:val="00D15928"/>
    <w:rsid w:val="00D159DE"/>
    <w:rsid w:val="00D15B08"/>
    <w:rsid w:val="00D1602E"/>
    <w:rsid w:val="00D160CC"/>
    <w:rsid w:val="00D16243"/>
    <w:rsid w:val="00D164E3"/>
    <w:rsid w:val="00D16AB1"/>
    <w:rsid w:val="00D16AF4"/>
    <w:rsid w:val="00D16F6D"/>
    <w:rsid w:val="00D17141"/>
    <w:rsid w:val="00D1714E"/>
    <w:rsid w:val="00D17176"/>
    <w:rsid w:val="00D17560"/>
    <w:rsid w:val="00D17684"/>
    <w:rsid w:val="00D17699"/>
    <w:rsid w:val="00D17765"/>
    <w:rsid w:val="00D178E1"/>
    <w:rsid w:val="00D17928"/>
    <w:rsid w:val="00D17DC3"/>
    <w:rsid w:val="00D17EFB"/>
    <w:rsid w:val="00D20192"/>
    <w:rsid w:val="00D20481"/>
    <w:rsid w:val="00D20506"/>
    <w:rsid w:val="00D2050C"/>
    <w:rsid w:val="00D20860"/>
    <w:rsid w:val="00D20DC8"/>
    <w:rsid w:val="00D212EB"/>
    <w:rsid w:val="00D2135B"/>
    <w:rsid w:val="00D21BF7"/>
    <w:rsid w:val="00D21C04"/>
    <w:rsid w:val="00D21D8C"/>
    <w:rsid w:val="00D21E4A"/>
    <w:rsid w:val="00D21E52"/>
    <w:rsid w:val="00D220CC"/>
    <w:rsid w:val="00D22102"/>
    <w:rsid w:val="00D2211E"/>
    <w:rsid w:val="00D222E0"/>
    <w:rsid w:val="00D22533"/>
    <w:rsid w:val="00D225A3"/>
    <w:rsid w:val="00D22A0B"/>
    <w:rsid w:val="00D22BEF"/>
    <w:rsid w:val="00D22BFF"/>
    <w:rsid w:val="00D22E4B"/>
    <w:rsid w:val="00D22F6D"/>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826"/>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2EC"/>
    <w:rsid w:val="00D2632F"/>
    <w:rsid w:val="00D265B4"/>
    <w:rsid w:val="00D2662A"/>
    <w:rsid w:val="00D26788"/>
    <w:rsid w:val="00D26861"/>
    <w:rsid w:val="00D2686E"/>
    <w:rsid w:val="00D26E51"/>
    <w:rsid w:val="00D27130"/>
    <w:rsid w:val="00D27194"/>
    <w:rsid w:val="00D27AEC"/>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AA7"/>
    <w:rsid w:val="00D31AB0"/>
    <w:rsid w:val="00D31D8B"/>
    <w:rsid w:val="00D31F2C"/>
    <w:rsid w:val="00D32057"/>
    <w:rsid w:val="00D32709"/>
    <w:rsid w:val="00D32732"/>
    <w:rsid w:val="00D3278C"/>
    <w:rsid w:val="00D32929"/>
    <w:rsid w:val="00D329BD"/>
    <w:rsid w:val="00D32DE7"/>
    <w:rsid w:val="00D33322"/>
    <w:rsid w:val="00D3336A"/>
    <w:rsid w:val="00D33588"/>
    <w:rsid w:val="00D3362F"/>
    <w:rsid w:val="00D33B82"/>
    <w:rsid w:val="00D33C42"/>
    <w:rsid w:val="00D33D68"/>
    <w:rsid w:val="00D34042"/>
    <w:rsid w:val="00D346D0"/>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D80"/>
    <w:rsid w:val="00D40E45"/>
    <w:rsid w:val="00D40E5C"/>
    <w:rsid w:val="00D40F58"/>
    <w:rsid w:val="00D4103E"/>
    <w:rsid w:val="00D4109D"/>
    <w:rsid w:val="00D411C2"/>
    <w:rsid w:val="00D411E7"/>
    <w:rsid w:val="00D411F4"/>
    <w:rsid w:val="00D4133D"/>
    <w:rsid w:val="00D418CF"/>
    <w:rsid w:val="00D418E3"/>
    <w:rsid w:val="00D41A8F"/>
    <w:rsid w:val="00D41AF8"/>
    <w:rsid w:val="00D41D62"/>
    <w:rsid w:val="00D41F08"/>
    <w:rsid w:val="00D41FEA"/>
    <w:rsid w:val="00D4201E"/>
    <w:rsid w:val="00D4232B"/>
    <w:rsid w:val="00D4237B"/>
    <w:rsid w:val="00D426F9"/>
    <w:rsid w:val="00D427B7"/>
    <w:rsid w:val="00D4287B"/>
    <w:rsid w:val="00D429F0"/>
    <w:rsid w:val="00D42C8B"/>
    <w:rsid w:val="00D42C95"/>
    <w:rsid w:val="00D42CC3"/>
    <w:rsid w:val="00D43008"/>
    <w:rsid w:val="00D433AE"/>
    <w:rsid w:val="00D433D6"/>
    <w:rsid w:val="00D43445"/>
    <w:rsid w:val="00D435AB"/>
    <w:rsid w:val="00D4376D"/>
    <w:rsid w:val="00D43A43"/>
    <w:rsid w:val="00D43A8E"/>
    <w:rsid w:val="00D43AAE"/>
    <w:rsid w:val="00D43D21"/>
    <w:rsid w:val="00D43DC2"/>
    <w:rsid w:val="00D43F0D"/>
    <w:rsid w:val="00D43FE2"/>
    <w:rsid w:val="00D44169"/>
    <w:rsid w:val="00D44204"/>
    <w:rsid w:val="00D442AE"/>
    <w:rsid w:val="00D443B3"/>
    <w:rsid w:val="00D443DE"/>
    <w:rsid w:val="00D44685"/>
    <w:rsid w:val="00D44784"/>
    <w:rsid w:val="00D44822"/>
    <w:rsid w:val="00D44E02"/>
    <w:rsid w:val="00D44E85"/>
    <w:rsid w:val="00D45301"/>
    <w:rsid w:val="00D45916"/>
    <w:rsid w:val="00D45927"/>
    <w:rsid w:val="00D45B27"/>
    <w:rsid w:val="00D45B2B"/>
    <w:rsid w:val="00D45CB8"/>
    <w:rsid w:val="00D4606E"/>
    <w:rsid w:val="00D46125"/>
    <w:rsid w:val="00D4614D"/>
    <w:rsid w:val="00D46567"/>
    <w:rsid w:val="00D46624"/>
    <w:rsid w:val="00D46A5A"/>
    <w:rsid w:val="00D46B5F"/>
    <w:rsid w:val="00D46B94"/>
    <w:rsid w:val="00D46D97"/>
    <w:rsid w:val="00D46DF2"/>
    <w:rsid w:val="00D46E0C"/>
    <w:rsid w:val="00D46EC3"/>
    <w:rsid w:val="00D46F12"/>
    <w:rsid w:val="00D46FE9"/>
    <w:rsid w:val="00D471D2"/>
    <w:rsid w:val="00D475BB"/>
    <w:rsid w:val="00D4760E"/>
    <w:rsid w:val="00D47A6F"/>
    <w:rsid w:val="00D47BE9"/>
    <w:rsid w:val="00D47D09"/>
    <w:rsid w:val="00D500A0"/>
    <w:rsid w:val="00D502F1"/>
    <w:rsid w:val="00D50522"/>
    <w:rsid w:val="00D50615"/>
    <w:rsid w:val="00D50858"/>
    <w:rsid w:val="00D508A3"/>
    <w:rsid w:val="00D50CDD"/>
    <w:rsid w:val="00D50EDB"/>
    <w:rsid w:val="00D51516"/>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4DD1"/>
    <w:rsid w:val="00D55559"/>
    <w:rsid w:val="00D55767"/>
    <w:rsid w:val="00D55A49"/>
    <w:rsid w:val="00D55BBC"/>
    <w:rsid w:val="00D56111"/>
    <w:rsid w:val="00D5612E"/>
    <w:rsid w:val="00D5614F"/>
    <w:rsid w:val="00D563BC"/>
    <w:rsid w:val="00D565F0"/>
    <w:rsid w:val="00D568A3"/>
    <w:rsid w:val="00D56E1D"/>
    <w:rsid w:val="00D56F12"/>
    <w:rsid w:val="00D571A2"/>
    <w:rsid w:val="00D571DF"/>
    <w:rsid w:val="00D57284"/>
    <w:rsid w:val="00D574B0"/>
    <w:rsid w:val="00D5751D"/>
    <w:rsid w:val="00D57540"/>
    <w:rsid w:val="00D5763E"/>
    <w:rsid w:val="00D57C1F"/>
    <w:rsid w:val="00D57D56"/>
    <w:rsid w:val="00D57FDE"/>
    <w:rsid w:val="00D6018B"/>
    <w:rsid w:val="00D601A1"/>
    <w:rsid w:val="00D602FC"/>
    <w:rsid w:val="00D6039D"/>
    <w:rsid w:val="00D604B5"/>
    <w:rsid w:val="00D6065A"/>
    <w:rsid w:val="00D60A70"/>
    <w:rsid w:val="00D60EC5"/>
    <w:rsid w:val="00D6106F"/>
    <w:rsid w:val="00D61155"/>
    <w:rsid w:val="00D611D8"/>
    <w:rsid w:val="00D61301"/>
    <w:rsid w:val="00D61354"/>
    <w:rsid w:val="00D615FF"/>
    <w:rsid w:val="00D6168E"/>
    <w:rsid w:val="00D618F8"/>
    <w:rsid w:val="00D61C53"/>
    <w:rsid w:val="00D61C70"/>
    <w:rsid w:val="00D61DB5"/>
    <w:rsid w:val="00D61DC6"/>
    <w:rsid w:val="00D61E12"/>
    <w:rsid w:val="00D61E91"/>
    <w:rsid w:val="00D620BF"/>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1DB"/>
    <w:rsid w:val="00D6532C"/>
    <w:rsid w:val="00D65655"/>
    <w:rsid w:val="00D656F2"/>
    <w:rsid w:val="00D657C5"/>
    <w:rsid w:val="00D6594C"/>
    <w:rsid w:val="00D65B44"/>
    <w:rsid w:val="00D65EE3"/>
    <w:rsid w:val="00D65F1B"/>
    <w:rsid w:val="00D662DE"/>
    <w:rsid w:val="00D6634D"/>
    <w:rsid w:val="00D6635E"/>
    <w:rsid w:val="00D66716"/>
    <w:rsid w:val="00D6671D"/>
    <w:rsid w:val="00D66B0E"/>
    <w:rsid w:val="00D66BC7"/>
    <w:rsid w:val="00D66D18"/>
    <w:rsid w:val="00D66EF7"/>
    <w:rsid w:val="00D66EFF"/>
    <w:rsid w:val="00D67062"/>
    <w:rsid w:val="00D6720E"/>
    <w:rsid w:val="00D674C6"/>
    <w:rsid w:val="00D675C4"/>
    <w:rsid w:val="00D678A5"/>
    <w:rsid w:val="00D701C1"/>
    <w:rsid w:val="00D7030D"/>
    <w:rsid w:val="00D709C2"/>
    <w:rsid w:val="00D70C9D"/>
    <w:rsid w:val="00D70CBF"/>
    <w:rsid w:val="00D70D24"/>
    <w:rsid w:val="00D70E37"/>
    <w:rsid w:val="00D70E8D"/>
    <w:rsid w:val="00D70F67"/>
    <w:rsid w:val="00D711C8"/>
    <w:rsid w:val="00D7162C"/>
    <w:rsid w:val="00D7163B"/>
    <w:rsid w:val="00D7197C"/>
    <w:rsid w:val="00D71A57"/>
    <w:rsid w:val="00D71B25"/>
    <w:rsid w:val="00D71C20"/>
    <w:rsid w:val="00D71F38"/>
    <w:rsid w:val="00D72187"/>
    <w:rsid w:val="00D72399"/>
    <w:rsid w:val="00D724DC"/>
    <w:rsid w:val="00D724E7"/>
    <w:rsid w:val="00D72583"/>
    <w:rsid w:val="00D725AA"/>
    <w:rsid w:val="00D7293C"/>
    <w:rsid w:val="00D72966"/>
    <w:rsid w:val="00D729F3"/>
    <w:rsid w:val="00D72B24"/>
    <w:rsid w:val="00D72E58"/>
    <w:rsid w:val="00D72E95"/>
    <w:rsid w:val="00D72EE3"/>
    <w:rsid w:val="00D731AE"/>
    <w:rsid w:val="00D73A05"/>
    <w:rsid w:val="00D73A2B"/>
    <w:rsid w:val="00D7403D"/>
    <w:rsid w:val="00D74253"/>
    <w:rsid w:val="00D7429A"/>
    <w:rsid w:val="00D7434E"/>
    <w:rsid w:val="00D74370"/>
    <w:rsid w:val="00D74560"/>
    <w:rsid w:val="00D74577"/>
    <w:rsid w:val="00D74A1E"/>
    <w:rsid w:val="00D74A2C"/>
    <w:rsid w:val="00D74DB7"/>
    <w:rsid w:val="00D74E11"/>
    <w:rsid w:val="00D75091"/>
    <w:rsid w:val="00D75622"/>
    <w:rsid w:val="00D7599F"/>
    <w:rsid w:val="00D75C5B"/>
    <w:rsid w:val="00D75D36"/>
    <w:rsid w:val="00D76181"/>
    <w:rsid w:val="00D76643"/>
    <w:rsid w:val="00D76740"/>
    <w:rsid w:val="00D7686D"/>
    <w:rsid w:val="00D76A35"/>
    <w:rsid w:val="00D76BA3"/>
    <w:rsid w:val="00D76D4F"/>
    <w:rsid w:val="00D7739E"/>
    <w:rsid w:val="00D77445"/>
    <w:rsid w:val="00D778B4"/>
    <w:rsid w:val="00D778BE"/>
    <w:rsid w:val="00D7794B"/>
    <w:rsid w:val="00D779F8"/>
    <w:rsid w:val="00D77A79"/>
    <w:rsid w:val="00D77B2B"/>
    <w:rsid w:val="00D77BBE"/>
    <w:rsid w:val="00D80078"/>
    <w:rsid w:val="00D8048F"/>
    <w:rsid w:val="00D80499"/>
    <w:rsid w:val="00D805B3"/>
    <w:rsid w:val="00D8061D"/>
    <w:rsid w:val="00D80994"/>
    <w:rsid w:val="00D80D14"/>
    <w:rsid w:val="00D81004"/>
    <w:rsid w:val="00D810C1"/>
    <w:rsid w:val="00D812EF"/>
    <w:rsid w:val="00D814B3"/>
    <w:rsid w:val="00D8198B"/>
    <w:rsid w:val="00D81AFD"/>
    <w:rsid w:val="00D821B3"/>
    <w:rsid w:val="00D8225C"/>
    <w:rsid w:val="00D8260B"/>
    <w:rsid w:val="00D82994"/>
    <w:rsid w:val="00D829E6"/>
    <w:rsid w:val="00D82A95"/>
    <w:rsid w:val="00D82FBD"/>
    <w:rsid w:val="00D83132"/>
    <w:rsid w:val="00D83469"/>
    <w:rsid w:val="00D83495"/>
    <w:rsid w:val="00D834FD"/>
    <w:rsid w:val="00D8371C"/>
    <w:rsid w:val="00D8393B"/>
    <w:rsid w:val="00D83993"/>
    <w:rsid w:val="00D83B0B"/>
    <w:rsid w:val="00D83BB2"/>
    <w:rsid w:val="00D83BBA"/>
    <w:rsid w:val="00D83E0D"/>
    <w:rsid w:val="00D83E94"/>
    <w:rsid w:val="00D83ED4"/>
    <w:rsid w:val="00D83EE9"/>
    <w:rsid w:val="00D841B9"/>
    <w:rsid w:val="00D84279"/>
    <w:rsid w:val="00D842F4"/>
    <w:rsid w:val="00D844FE"/>
    <w:rsid w:val="00D84895"/>
    <w:rsid w:val="00D8489D"/>
    <w:rsid w:val="00D84A28"/>
    <w:rsid w:val="00D84A9A"/>
    <w:rsid w:val="00D84C00"/>
    <w:rsid w:val="00D84CA8"/>
    <w:rsid w:val="00D84DBC"/>
    <w:rsid w:val="00D85072"/>
    <w:rsid w:val="00D851CF"/>
    <w:rsid w:val="00D85ADF"/>
    <w:rsid w:val="00D85AED"/>
    <w:rsid w:val="00D85DFC"/>
    <w:rsid w:val="00D85F4B"/>
    <w:rsid w:val="00D86055"/>
    <w:rsid w:val="00D86249"/>
    <w:rsid w:val="00D86284"/>
    <w:rsid w:val="00D86481"/>
    <w:rsid w:val="00D86916"/>
    <w:rsid w:val="00D86D2F"/>
    <w:rsid w:val="00D86D63"/>
    <w:rsid w:val="00D86D7D"/>
    <w:rsid w:val="00D86EA5"/>
    <w:rsid w:val="00D87402"/>
    <w:rsid w:val="00D87464"/>
    <w:rsid w:val="00D87703"/>
    <w:rsid w:val="00D87E9E"/>
    <w:rsid w:val="00D900D0"/>
    <w:rsid w:val="00D9028B"/>
    <w:rsid w:val="00D90449"/>
    <w:rsid w:val="00D9090C"/>
    <w:rsid w:val="00D9094F"/>
    <w:rsid w:val="00D90DE9"/>
    <w:rsid w:val="00D910F3"/>
    <w:rsid w:val="00D9113A"/>
    <w:rsid w:val="00D91155"/>
    <w:rsid w:val="00D915B1"/>
    <w:rsid w:val="00D91600"/>
    <w:rsid w:val="00D916A2"/>
    <w:rsid w:val="00D9185B"/>
    <w:rsid w:val="00D919A2"/>
    <w:rsid w:val="00D91A3C"/>
    <w:rsid w:val="00D91A46"/>
    <w:rsid w:val="00D91B11"/>
    <w:rsid w:val="00D91BA8"/>
    <w:rsid w:val="00D91C7D"/>
    <w:rsid w:val="00D920BB"/>
    <w:rsid w:val="00D92132"/>
    <w:rsid w:val="00D9219F"/>
    <w:rsid w:val="00D921BA"/>
    <w:rsid w:val="00D9222A"/>
    <w:rsid w:val="00D923D0"/>
    <w:rsid w:val="00D9260B"/>
    <w:rsid w:val="00D92662"/>
    <w:rsid w:val="00D92A10"/>
    <w:rsid w:val="00D92A17"/>
    <w:rsid w:val="00D92AD7"/>
    <w:rsid w:val="00D92AFD"/>
    <w:rsid w:val="00D92C41"/>
    <w:rsid w:val="00D92E37"/>
    <w:rsid w:val="00D93761"/>
    <w:rsid w:val="00D93A39"/>
    <w:rsid w:val="00D93AA3"/>
    <w:rsid w:val="00D93D32"/>
    <w:rsid w:val="00D940E6"/>
    <w:rsid w:val="00D94142"/>
    <w:rsid w:val="00D942B2"/>
    <w:rsid w:val="00D946A5"/>
    <w:rsid w:val="00D94936"/>
    <w:rsid w:val="00D9493A"/>
    <w:rsid w:val="00D94979"/>
    <w:rsid w:val="00D94980"/>
    <w:rsid w:val="00D94991"/>
    <w:rsid w:val="00D94B01"/>
    <w:rsid w:val="00D94CFE"/>
    <w:rsid w:val="00D9547C"/>
    <w:rsid w:val="00D955AD"/>
    <w:rsid w:val="00D955DE"/>
    <w:rsid w:val="00D95607"/>
    <w:rsid w:val="00D958E9"/>
    <w:rsid w:val="00D95932"/>
    <w:rsid w:val="00D959FB"/>
    <w:rsid w:val="00D95A83"/>
    <w:rsid w:val="00D95A88"/>
    <w:rsid w:val="00D95AE5"/>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1BE"/>
    <w:rsid w:val="00DA157F"/>
    <w:rsid w:val="00DA15C2"/>
    <w:rsid w:val="00DA16C9"/>
    <w:rsid w:val="00DA16F1"/>
    <w:rsid w:val="00DA17BC"/>
    <w:rsid w:val="00DA1805"/>
    <w:rsid w:val="00DA1A8C"/>
    <w:rsid w:val="00DA1D3F"/>
    <w:rsid w:val="00DA1ECC"/>
    <w:rsid w:val="00DA200A"/>
    <w:rsid w:val="00DA20A7"/>
    <w:rsid w:val="00DA21F5"/>
    <w:rsid w:val="00DA241F"/>
    <w:rsid w:val="00DA2535"/>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5D5"/>
    <w:rsid w:val="00DA4883"/>
    <w:rsid w:val="00DA4A54"/>
    <w:rsid w:val="00DA4B04"/>
    <w:rsid w:val="00DA4DBF"/>
    <w:rsid w:val="00DA4E35"/>
    <w:rsid w:val="00DA4E90"/>
    <w:rsid w:val="00DA5443"/>
    <w:rsid w:val="00DA565F"/>
    <w:rsid w:val="00DA5A9B"/>
    <w:rsid w:val="00DA5AC5"/>
    <w:rsid w:val="00DA5B77"/>
    <w:rsid w:val="00DA5C50"/>
    <w:rsid w:val="00DA63F0"/>
    <w:rsid w:val="00DA666D"/>
    <w:rsid w:val="00DA69AC"/>
    <w:rsid w:val="00DA6A09"/>
    <w:rsid w:val="00DA6A2C"/>
    <w:rsid w:val="00DA6ADF"/>
    <w:rsid w:val="00DA6DCF"/>
    <w:rsid w:val="00DA6ED2"/>
    <w:rsid w:val="00DA6F97"/>
    <w:rsid w:val="00DA7191"/>
    <w:rsid w:val="00DA72B4"/>
    <w:rsid w:val="00DA74CB"/>
    <w:rsid w:val="00DA75FD"/>
    <w:rsid w:val="00DA7850"/>
    <w:rsid w:val="00DA78F9"/>
    <w:rsid w:val="00DA7A15"/>
    <w:rsid w:val="00DA7B5C"/>
    <w:rsid w:val="00DA7B61"/>
    <w:rsid w:val="00DA7D3D"/>
    <w:rsid w:val="00DA7EC7"/>
    <w:rsid w:val="00DB00D1"/>
    <w:rsid w:val="00DB0180"/>
    <w:rsid w:val="00DB0224"/>
    <w:rsid w:val="00DB03FC"/>
    <w:rsid w:val="00DB043C"/>
    <w:rsid w:val="00DB077D"/>
    <w:rsid w:val="00DB09E4"/>
    <w:rsid w:val="00DB0B09"/>
    <w:rsid w:val="00DB0B3F"/>
    <w:rsid w:val="00DB0BFD"/>
    <w:rsid w:val="00DB0CD0"/>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666"/>
    <w:rsid w:val="00DB2CA2"/>
    <w:rsid w:val="00DB2D67"/>
    <w:rsid w:val="00DB2DF2"/>
    <w:rsid w:val="00DB2E14"/>
    <w:rsid w:val="00DB2E43"/>
    <w:rsid w:val="00DB31C6"/>
    <w:rsid w:val="00DB3491"/>
    <w:rsid w:val="00DB3B5C"/>
    <w:rsid w:val="00DB3B92"/>
    <w:rsid w:val="00DB3D41"/>
    <w:rsid w:val="00DB40E5"/>
    <w:rsid w:val="00DB411A"/>
    <w:rsid w:val="00DB4217"/>
    <w:rsid w:val="00DB42A3"/>
    <w:rsid w:val="00DB441A"/>
    <w:rsid w:val="00DB4613"/>
    <w:rsid w:val="00DB47FC"/>
    <w:rsid w:val="00DB488E"/>
    <w:rsid w:val="00DB496B"/>
    <w:rsid w:val="00DB4A5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5FD2"/>
    <w:rsid w:val="00DB63B5"/>
    <w:rsid w:val="00DB6570"/>
    <w:rsid w:val="00DB676A"/>
    <w:rsid w:val="00DB6CDE"/>
    <w:rsid w:val="00DB6DA3"/>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330"/>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5EA2"/>
    <w:rsid w:val="00DC6019"/>
    <w:rsid w:val="00DC641A"/>
    <w:rsid w:val="00DC64D1"/>
    <w:rsid w:val="00DC6799"/>
    <w:rsid w:val="00DC6AD4"/>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47"/>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92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A4F"/>
    <w:rsid w:val="00DD4C43"/>
    <w:rsid w:val="00DD4D90"/>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31"/>
    <w:rsid w:val="00DD6CA9"/>
    <w:rsid w:val="00DD6E09"/>
    <w:rsid w:val="00DD6E4C"/>
    <w:rsid w:val="00DD6FDD"/>
    <w:rsid w:val="00DD71DC"/>
    <w:rsid w:val="00DD72F6"/>
    <w:rsid w:val="00DD73E6"/>
    <w:rsid w:val="00DD74C0"/>
    <w:rsid w:val="00DD7617"/>
    <w:rsid w:val="00DD761F"/>
    <w:rsid w:val="00DD7781"/>
    <w:rsid w:val="00DD7CC8"/>
    <w:rsid w:val="00DE0133"/>
    <w:rsid w:val="00DE017A"/>
    <w:rsid w:val="00DE025E"/>
    <w:rsid w:val="00DE02E2"/>
    <w:rsid w:val="00DE0404"/>
    <w:rsid w:val="00DE0463"/>
    <w:rsid w:val="00DE04E8"/>
    <w:rsid w:val="00DE0793"/>
    <w:rsid w:val="00DE0927"/>
    <w:rsid w:val="00DE0BF4"/>
    <w:rsid w:val="00DE0DE7"/>
    <w:rsid w:val="00DE1492"/>
    <w:rsid w:val="00DE1532"/>
    <w:rsid w:val="00DE1832"/>
    <w:rsid w:val="00DE1F98"/>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65"/>
    <w:rsid w:val="00DE4AE9"/>
    <w:rsid w:val="00DE4E2C"/>
    <w:rsid w:val="00DE4E81"/>
    <w:rsid w:val="00DE51D4"/>
    <w:rsid w:val="00DE51F1"/>
    <w:rsid w:val="00DE51F6"/>
    <w:rsid w:val="00DE52AF"/>
    <w:rsid w:val="00DE52B6"/>
    <w:rsid w:val="00DE55DB"/>
    <w:rsid w:val="00DE5707"/>
    <w:rsid w:val="00DE5E84"/>
    <w:rsid w:val="00DE624F"/>
    <w:rsid w:val="00DE6341"/>
    <w:rsid w:val="00DE637D"/>
    <w:rsid w:val="00DE664C"/>
    <w:rsid w:val="00DE6898"/>
    <w:rsid w:val="00DE6A2A"/>
    <w:rsid w:val="00DE6BDF"/>
    <w:rsid w:val="00DE6FF7"/>
    <w:rsid w:val="00DE707D"/>
    <w:rsid w:val="00DE709A"/>
    <w:rsid w:val="00DE71A5"/>
    <w:rsid w:val="00DE736F"/>
    <w:rsid w:val="00DE73C2"/>
    <w:rsid w:val="00DE743E"/>
    <w:rsid w:val="00DE7497"/>
    <w:rsid w:val="00DE74F3"/>
    <w:rsid w:val="00DE7591"/>
    <w:rsid w:val="00DE761D"/>
    <w:rsid w:val="00DE76BF"/>
    <w:rsid w:val="00DE77EA"/>
    <w:rsid w:val="00DE7C26"/>
    <w:rsid w:val="00DE7D42"/>
    <w:rsid w:val="00DE7D5D"/>
    <w:rsid w:val="00DE7E0D"/>
    <w:rsid w:val="00DE7EC6"/>
    <w:rsid w:val="00DE7F27"/>
    <w:rsid w:val="00DF0373"/>
    <w:rsid w:val="00DF04AB"/>
    <w:rsid w:val="00DF04B4"/>
    <w:rsid w:val="00DF06C8"/>
    <w:rsid w:val="00DF07B8"/>
    <w:rsid w:val="00DF0AF0"/>
    <w:rsid w:val="00DF0AFE"/>
    <w:rsid w:val="00DF0C2E"/>
    <w:rsid w:val="00DF0CED"/>
    <w:rsid w:val="00DF0D72"/>
    <w:rsid w:val="00DF0EE4"/>
    <w:rsid w:val="00DF1041"/>
    <w:rsid w:val="00DF11F2"/>
    <w:rsid w:val="00DF18AA"/>
    <w:rsid w:val="00DF1C64"/>
    <w:rsid w:val="00DF1C83"/>
    <w:rsid w:val="00DF1C86"/>
    <w:rsid w:val="00DF1D10"/>
    <w:rsid w:val="00DF1D7F"/>
    <w:rsid w:val="00DF203F"/>
    <w:rsid w:val="00DF20A7"/>
    <w:rsid w:val="00DF22B1"/>
    <w:rsid w:val="00DF2352"/>
    <w:rsid w:val="00DF24FD"/>
    <w:rsid w:val="00DF2788"/>
    <w:rsid w:val="00DF2802"/>
    <w:rsid w:val="00DF2827"/>
    <w:rsid w:val="00DF2B9A"/>
    <w:rsid w:val="00DF2D93"/>
    <w:rsid w:val="00DF2E0B"/>
    <w:rsid w:val="00DF2EDD"/>
    <w:rsid w:val="00DF37DB"/>
    <w:rsid w:val="00DF387B"/>
    <w:rsid w:val="00DF3E92"/>
    <w:rsid w:val="00DF3F35"/>
    <w:rsid w:val="00DF3F3A"/>
    <w:rsid w:val="00DF409D"/>
    <w:rsid w:val="00DF4389"/>
    <w:rsid w:val="00DF443D"/>
    <w:rsid w:val="00DF44EB"/>
    <w:rsid w:val="00DF48F2"/>
    <w:rsid w:val="00DF4E00"/>
    <w:rsid w:val="00DF4E95"/>
    <w:rsid w:val="00DF4EF8"/>
    <w:rsid w:val="00DF500A"/>
    <w:rsid w:val="00DF5035"/>
    <w:rsid w:val="00DF51D3"/>
    <w:rsid w:val="00DF5301"/>
    <w:rsid w:val="00DF5394"/>
    <w:rsid w:val="00DF53BB"/>
    <w:rsid w:val="00DF54DC"/>
    <w:rsid w:val="00DF5A0E"/>
    <w:rsid w:val="00DF5A52"/>
    <w:rsid w:val="00DF5A86"/>
    <w:rsid w:val="00DF5D9E"/>
    <w:rsid w:val="00DF6301"/>
    <w:rsid w:val="00DF64F7"/>
    <w:rsid w:val="00DF653B"/>
    <w:rsid w:val="00DF6690"/>
    <w:rsid w:val="00DF68EC"/>
    <w:rsid w:val="00DF69F2"/>
    <w:rsid w:val="00DF69FF"/>
    <w:rsid w:val="00DF6B09"/>
    <w:rsid w:val="00DF6C16"/>
    <w:rsid w:val="00DF6C95"/>
    <w:rsid w:val="00DF6D00"/>
    <w:rsid w:val="00DF6E64"/>
    <w:rsid w:val="00DF6F62"/>
    <w:rsid w:val="00DF6F76"/>
    <w:rsid w:val="00DF70CF"/>
    <w:rsid w:val="00DF71F7"/>
    <w:rsid w:val="00DF745A"/>
    <w:rsid w:val="00DF79CB"/>
    <w:rsid w:val="00DF7B1A"/>
    <w:rsid w:val="00DF7CDA"/>
    <w:rsid w:val="00DF7CDC"/>
    <w:rsid w:val="00E0002B"/>
    <w:rsid w:val="00E003BF"/>
    <w:rsid w:val="00E003F2"/>
    <w:rsid w:val="00E00866"/>
    <w:rsid w:val="00E00A80"/>
    <w:rsid w:val="00E00BD7"/>
    <w:rsid w:val="00E00CE6"/>
    <w:rsid w:val="00E00E4B"/>
    <w:rsid w:val="00E00F55"/>
    <w:rsid w:val="00E0108C"/>
    <w:rsid w:val="00E010DA"/>
    <w:rsid w:val="00E010DB"/>
    <w:rsid w:val="00E01130"/>
    <w:rsid w:val="00E0130C"/>
    <w:rsid w:val="00E015B1"/>
    <w:rsid w:val="00E016BA"/>
    <w:rsid w:val="00E016ED"/>
    <w:rsid w:val="00E01A51"/>
    <w:rsid w:val="00E01AB3"/>
    <w:rsid w:val="00E01C62"/>
    <w:rsid w:val="00E01C75"/>
    <w:rsid w:val="00E01EBB"/>
    <w:rsid w:val="00E020F4"/>
    <w:rsid w:val="00E023AB"/>
    <w:rsid w:val="00E024B9"/>
    <w:rsid w:val="00E02715"/>
    <w:rsid w:val="00E0303F"/>
    <w:rsid w:val="00E030BA"/>
    <w:rsid w:val="00E03126"/>
    <w:rsid w:val="00E0316C"/>
    <w:rsid w:val="00E0327D"/>
    <w:rsid w:val="00E03509"/>
    <w:rsid w:val="00E037A5"/>
    <w:rsid w:val="00E038AE"/>
    <w:rsid w:val="00E03A2F"/>
    <w:rsid w:val="00E03BCB"/>
    <w:rsid w:val="00E03C4A"/>
    <w:rsid w:val="00E03E01"/>
    <w:rsid w:val="00E03F7F"/>
    <w:rsid w:val="00E040E5"/>
    <w:rsid w:val="00E041FD"/>
    <w:rsid w:val="00E04401"/>
    <w:rsid w:val="00E0452E"/>
    <w:rsid w:val="00E0457A"/>
    <w:rsid w:val="00E04A54"/>
    <w:rsid w:val="00E04AC8"/>
    <w:rsid w:val="00E04AD8"/>
    <w:rsid w:val="00E04D30"/>
    <w:rsid w:val="00E04E85"/>
    <w:rsid w:val="00E0504E"/>
    <w:rsid w:val="00E05249"/>
    <w:rsid w:val="00E0549A"/>
    <w:rsid w:val="00E0552F"/>
    <w:rsid w:val="00E05A82"/>
    <w:rsid w:val="00E05CC8"/>
    <w:rsid w:val="00E05DC9"/>
    <w:rsid w:val="00E05EF5"/>
    <w:rsid w:val="00E06081"/>
    <w:rsid w:val="00E0638D"/>
    <w:rsid w:val="00E0645A"/>
    <w:rsid w:val="00E067AF"/>
    <w:rsid w:val="00E06D94"/>
    <w:rsid w:val="00E06F41"/>
    <w:rsid w:val="00E0735F"/>
    <w:rsid w:val="00E07399"/>
    <w:rsid w:val="00E07510"/>
    <w:rsid w:val="00E07590"/>
    <w:rsid w:val="00E078C2"/>
    <w:rsid w:val="00E07A25"/>
    <w:rsid w:val="00E07A5E"/>
    <w:rsid w:val="00E07EA1"/>
    <w:rsid w:val="00E10264"/>
    <w:rsid w:val="00E10359"/>
    <w:rsid w:val="00E10473"/>
    <w:rsid w:val="00E10575"/>
    <w:rsid w:val="00E1062D"/>
    <w:rsid w:val="00E107B4"/>
    <w:rsid w:val="00E10AF7"/>
    <w:rsid w:val="00E10B9B"/>
    <w:rsid w:val="00E10BB0"/>
    <w:rsid w:val="00E10D6E"/>
    <w:rsid w:val="00E10DC2"/>
    <w:rsid w:val="00E10EDC"/>
    <w:rsid w:val="00E1128B"/>
    <w:rsid w:val="00E112B7"/>
    <w:rsid w:val="00E11826"/>
    <w:rsid w:val="00E11899"/>
    <w:rsid w:val="00E118FB"/>
    <w:rsid w:val="00E11A36"/>
    <w:rsid w:val="00E11D16"/>
    <w:rsid w:val="00E1203C"/>
    <w:rsid w:val="00E121E7"/>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3FC2"/>
    <w:rsid w:val="00E14035"/>
    <w:rsid w:val="00E1443C"/>
    <w:rsid w:val="00E144DA"/>
    <w:rsid w:val="00E14660"/>
    <w:rsid w:val="00E148C4"/>
    <w:rsid w:val="00E14C6B"/>
    <w:rsid w:val="00E14D12"/>
    <w:rsid w:val="00E14DB6"/>
    <w:rsid w:val="00E14DEA"/>
    <w:rsid w:val="00E151D1"/>
    <w:rsid w:val="00E1564A"/>
    <w:rsid w:val="00E156F0"/>
    <w:rsid w:val="00E156FF"/>
    <w:rsid w:val="00E157A4"/>
    <w:rsid w:val="00E15C10"/>
    <w:rsid w:val="00E15C42"/>
    <w:rsid w:val="00E15D55"/>
    <w:rsid w:val="00E15F72"/>
    <w:rsid w:val="00E16038"/>
    <w:rsid w:val="00E160D3"/>
    <w:rsid w:val="00E16430"/>
    <w:rsid w:val="00E16561"/>
    <w:rsid w:val="00E16783"/>
    <w:rsid w:val="00E16F5E"/>
    <w:rsid w:val="00E16FB1"/>
    <w:rsid w:val="00E171D2"/>
    <w:rsid w:val="00E17274"/>
    <w:rsid w:val="00E17400"/>
    <w:rsid w:val="00E17520"/>
    <w:rsid w:val="00E17704"/>
    <w:rsid w:val="00E177F1"/>
    <w:rsid w:val="00E177F5"/>
    <w:rsid w:val="00E20113"/>
    <w:rsid w:val="00E20182"/>
    <w:rsid w:val="00E20402"/>
    <w:rsid w:val="00E20461"/>
    <w:rsid w:val="00E20531"/>
    <w:rsid w:val="00E205EB"/>
    <w:rsid w:val="00E20605"/>
    <w:rsid w:val="00E207D1"/>
    <w:rsid w:val="00E20871"/>
    <w:rsid w:val="00E208F6"/>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2FF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282"/>
    <w:rsid w:val="00E265C1"/>
    <w:rsid w:val="00E26C6A"/>
    <w:rsid w:val="00E27278"/>
    <w:rsid w:val="00E27302"/>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707"/>
    <w:rsid w:val="00E32AA4"/>
    <w:rsid w:val="00E32BF6"/>
    <w:rsid w:val="00E32DA5"/>
    <w:rsid w:val="00E3334F"/>
    <w:rsid w:val="00E33514"/>
    <w:rsid w:val="00E33770"/>
    <w:rsid w:val="00E337ED"/>
    <w:rsid w:val="00E33B20"/>
    <w:rsid w:val="00E33BA3"/>
    <w:rsid w:val="00E33BEE"/>
    <w:rsid w:val="00E33D6A"/>
    <w:rsid w:val="00E33F37"/>
    <w:rsid w:val="00E33FFF"/>
    <w:rsid w:val="00E340E3"/>
    <w:rsid w:val="00E340F0"/>
    <w:rsid w:val="00E34305"/>
    <w:rsid w:val="00E34458"/>
    <w:rsid w:val="00E344B7"/>
    <w:rsid w:val="00E3455E"/>
    <w:rsid w:val="00E3459A"/>
    <w:rsid w:val="00E34970"/>
    <w:rsid w:val="00E34AF5"/>
    <w:rsid w:val="00E34B97"/>
    <w:rsid w:val="00E34CCC"/>
    <w:rsid w:val="00E34D9E"/>
    <w:rsid w:val="00E34F15"/>
    <w:rsid w:val="00E34F7C"/>
    <w:rsid w:val="00E3502A"/>
    <w:rsid w:val="00E3512C"/>
    <w:rsid w:val="00E354E0"/>
    <w:rsid w:val="00E355A2"/>
    <w:rsid w:val="00E3570A"/>
    <w:rsid w:val="00E35880"/>
    <w:rsid w:val="00E358B6"/>
    <w:rsid w:val="00E35ACD"/>
    <w:rsid w:val="00E35AD0"/>
    <w:rsid w:val="00E35C3E"/>
    <w:rsid w:val="00E35F38"/>
    <w:rsid w:val="00E360FF"/>
    <w:rsid w:val="00E3615C"/>
    <w:rsid w:val="00E36184"/>
    <w:rsid w:val="00E3632A"/>
    <w:rsid w:val="00E3647A"/>
    <w:rsid w:val="00E366B3"/>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BCA"/>
    <w:rsid w:val="00E40D06"/>
    <w:rsid w:val="00E40D40"/>
    <w:rsid w:val="00E40DC5"/>
    <w:rsid w:val="00E40E11"/>
    <w:rsid w:val="00E40EC6"/>
    <w:rsid w:val="00E41300"/>
    <w:rsid w:val="00E4139D"/>
    <w:rsid w:val="00E41430"/>
    <w:rsid w:val="00E414FF"/>
    <w:rsid w:val="00E41B9E"/>
    <w:rsid w:val="00E41C0B"/>
    <w:rsid w:val="00E41CBD"/>
    <w:rsid w:val="00E41E83"/>
    <w:rsid w:val="00E41E91"/>
    <w:rsid w:val="00E424C1"/>
    <w:rsid w:val="00E424D3"/>
    <w:rsid w:val="00E42A42"/>
    <w:rsid w:val="00E42AA4"/>
    <w:rsid w:val="00E42C2D"/>
    <w:rsid w:val="00E42CB0"/>
    <w:rsid w:val="00E432A4"/>
    <w:rsid w:val="00E4362B"/>
    <w:rsid w:val="00E436B3"/>
    <w:rsid w:val="00E437A5"/>
    <w:rsid w:val="00E43A23"/>
    <w:rsid w:val="00E43E2A"/>
    <w:rsid w:val="00E441BA"/>
    <w:rsid w:val="00E4433D"/>
    <w:rsid w:val="00E443ED"/>
    <w:rsid w:val="00E447C6"/>
    <w:rsid w:val="00E447E1"/>
    <w:rsid w:val="00E447F4"/>
    <w:rsid w:val="00E44BB1"/>
    <w:rsid w:val="00E44C3B"/>
    <w:rsid w:val="00E44F8E"/>
    <w:rsid w:val="00E44FA8"/>
    <w:rsid w:val="00E45041"/>
    <w:rsid w:val="00E4527A"/>
    <w:rsid w:val="00E4541E"/>
    <w:rsid w:val="00E4552C"/>
    <w:rsid w:val="00E4568E"/>
    <w:rsid w:val="00E456C2"/>
    <w:rsid w:val="00E45780"/>
    <w:rsid w:val="00E45847"/>
    <w:rsid w:val="00E45A2A"/>
    <w:rsid w:val="00E45F63"/>
    <w:rsid w:val="00E46103"/>
    <w:rsid w:val="00E4651A"/>
    <w:rsid w:val="00E466C8"/>
    <w:rsid w:val="00E46906"/>
    <w:rsid w:val="00E46AB1"/>
    <w:rsid w:val="00E46BA6"/>
    <w:rsid w:val="00E46E97"/>
    <w:rsid w:val="00E47098"/>
    <w:rsid w:val="00E47395"/>
    <w:rsid w:val="00E473C4"/>
    <w:rsid w:val="00E473CA"/>
    <w:rsid w:val="00E47758"/>
    <w:rsid w:val="00E47AB6"/>
    <w:rsid w:val="00E47AF3"/>
    <w:rsid w:val="00E50461"/>
    <w:rsid w:val="00E50855"/>
    <w:rsid w:val="00E50879"/>
    <w:rsid w:val="00E508DA"/>
    <w:rsid w:val="00E508EE"/>
    <w:rsid w:val="00E509F9"/>
    <w:rsid w:val="00E50B0B"/>
    <w:rsid w:val="00E50C40"/>
    <w:rsid w:val="00E50DE4"/>
    <w:rsid w:val="00E511FD"/>
    <w:rsid w:val="00E514B9"/>
    <w:rsid w:val="00E51680"/>
    <w:rsid w:val="00E516FF"/>
    <w:rsid w:val="00E5184C"/>
    <w:rsid w:val="00E51881"/>
    <w:rsid w:val="00E51C8B"/>
    <w:rsid w:val="00E51CC9"/>
    <w:rsid w:val="00E51E83"/>
    <w:rsid w:val="00E523BE"/>
    <w:rsid w:val="00E5246C"/>
    <w:rsid w:val="00E5251F"/>
    <w:rsid w:val="00E5256B"/>
    <w:rsid w:val="00E52CB9"/>
    <w:rsid w:val="00E52D24"/>
    <w:rsid w:val="00E52EAC"/>
    <w:rsid w:val="00E52F05"/>
    <w:rsid w:val="00E52FFC"/>
    <w:rsid w:val="00E5317A"/>
    <w:rsid w:val="00E53229"/>
    <w:rsid w:val="00E53259"/>
    <w:rsid w:val="00E533A0"/>
    <w:rsid w:val="00E5387C"/>
    <w:rsid w:val="00E53A25"/>
    <w:rsid w:val="00E53E0D"/>
    <w:rsid w:val="00E53F6A"/>
    <w:rsid w:val="00E53FA3"/>
    <w:rsid w:val="00E54302"/>
    <w:rsid w:val="00E543CE"/>
    <w:rsid w:val="00E54AE6"/>
    <w:rsid w:val="00E54C1D"/>
    <w:rsid w:val="00E54D2F"/>
    <w:rsid w:val="00E54ED2"/>
    <w:rsid w:val="00E5506D"/>
    <w:rsid w:val="00E5541B"/>
    <w:rsid w:val="00E55754"/>
    <w:rsid w:val="00E5584C"/>
    <w:rsid w:val="00E559A9"/>
    <w:rsid w:val="00E559CF"/>
    <w:rsid w:val="00E55D5A"/>
    <w:rsid w:val="00E55DA5"/>
    <w:rsid w:val="00E56031"/>
    <w:rsid w:val="00E56068"/>
    <w:rsid w:val="00E560FE"/>
    <w:rsid w:val="00E5617A"/>
    <w:rsid w:val="00E5643F"/>
    <w:rsid w:val="00E56541"/>
    <w:rsid w:val="00E5657A"/>
    <w:rsid w:val="00E56DBD"/>
    <w:rsid w:val="00E56DE2"/>
    <w:rsid w:val="00E56F20"/>
    <w:rsid w:val="00E56F55"/>
    <w:rsid w:val="00E571CD"/>
    <w:rsid w:val="00E57274"/>
    <w:rsid w:val="00E574A8"/>
    <w:rsid w:val="00E57534"/>
    <w:rsid w:val="00E57895"/>
    <w:rsid w:val="00E57B3A"/>
    <w:rsid w:val="00E57B5D"/>
    <w:rsid w:val="00E57D75"/>
    <w:rsid w:val="00E57E0B"/>
    <w:rsid w:val="00E57F3D"/>
    <w:rsid w:val="00E57F52"/>
    <w:rsid w:val="00E57FDF"/>
    <w:rsid w:val="00E60604"/>
    <w:rsid w:val="00E607B7"/>
    <w:rsid w:val="00E6099A"/>
    <w:rsid w:val="00E60B43"/>
    <w:rsid w:val="00E60B77"/>
    <w:rsid w:val="00E60E5B"/>
    <w:rsid w:val="00E60ECA"/>
    <w:rsid w:val="00E60F2F"/>
    <w:rsid w:val="00E61771"/>
    <w:rsid w:val="00E61834"/>
    <w:rsid w:val="00E61C53"/>
    <w:rsid w:val="00E61E98"/>
    <w:rsid w:val="00E6218C"/>
    <w:rsid w:val="00E622D4"/>
    <w:rsid w:val="00E62646"/>
    <w:rsid w:val="00E626F8"/>
    <w:rsid w:val="00E62860"/>
    <w:rsid w:val="00E6291D"/>
    <w:rsid w:val="00E62C60"/>
    <w:rsid w:val="00E62D7A"/>
    <w:rsid w:val="00E62F06"/>
    <w:rsid w:val="00E62F1F"/>
    <w:rsid w:val="00E632C3"/>
    <w:rsid w:val="00E634EF"/>
    <w:rsid w:val="00E63568"/>
    <w:rsid w:val="00E63786"/>
    <w:rsid w:val="00E6380C"/>
    <w:rsid w:val="00E63A85"/>
    <w:rsid w:val="00E63AD2"/>
    <w:rsid w:val="00E63AD5"/>
    <w:rsid w:val="00E63DE4"/>
    <w:rsid w:val="00E63FB1"/>
    <w:rsid w:val="00E641FB"/>
    <w:rsid w:val="00E648FA"/>
    <w:rsid w:val="00E6494A"/>
    <w:rsid w:val="00E64C87"/>
    <w:rsid w:val="00E64C89"/>
    <w:rsid w:val="00E64E49"/>
    <w:rsid w:val="00E64F4E"/>
    <w:rsid w:val="00E65668"/>
    <w:rsid w:val="00E6567E"/>
    <w:rsid w:val="00E65751"/>
    <w:rsid w:val="00E65A64"/>
    <w:rsid w:val="00E65E90"/>
    <w:rsid w:val="00E65F7D"/>
    <w:rsid w:val="00E66104"/>
    <w:rsid w:val="00E661D5"/>
    <w:rsid w:val="00E662CC"/>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0DE2"/>
    <w:rsid w:val="00E70FC4"/>
    <w:rsid w:val="00E7128B"/>
    <w:rsid w:val="00E713EF"/>
    <w:rsid w:val="00E714A2"/>
    <w:rsid w:val="00E71508"/>
    <w:rsid w:val="00E71EDF"/>
    <w:rsid w:val="00E71F73"/>
    <w:rsid w:val="00E720A2"/>
    <w:rsid w:val="00E7212F"/>
    <w:rsid w:val="00E724F2"/>
    <w:rsid w:val="00E72636"/>
    <w:rsid w:val="00E72660"/>
    <w:rsid w:val="00E729D6"/>
    <w:rsid w:val="00E72AB1"/>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93"/>
    <w:rsid w:val="00E758B1"/>
    <w:rsid w:val="00E75B13"/>
    <w:rsid w:val="00E75BF7"/>
    <w:rsid w:val="00E75EDC"/>
    <w:rsid w:val="00E75F1D"/>
    <w:rsid w:val="00E75FD5"/>
    <w:rsid w:val="00E7603F"/>
    <w:rsid w:val="00E7614A"/>
    <w:rsid w:val="00E7676A"/>
    <w:rsid w:val="00E767D4"/>
    <w:rsid w:val="00E76895"/>
    <w:rsid w:val="00E76C04"/>
    <w:rsid w:val="00E76C71"/>
    <w:rsid w:val="00E77039"/>
    <w:rsid w:val="00E770F0"/>
    <w:rsid w:val="00E77385"/>
    <w:rsid w:val="00E7747F"/>
    <w:rsid w:val="00E77556"/>
    <w:rsid w:val="00E777DB"/>
    <w:rsid w:val="00E7780D"/>
    <w:rsid w:val="00E778D2"/>
    <w:rsid w:val="00E779A6"/>
    <w:rsid w:val="00E77B43"/>
    <w:rsid w:val="00E77E9B"/>
    <w:rsid w:val="00E77EE3"/>
    <w:rsid w:val="00E80056"/>
    <w:rsid w:val="00E8018B"/>
    <w:rsid w:val="00E80296"/>
    <w:rsid w:val="00E802D6"/>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E96"/>
    <w:rsid w:val="00E81FB1"/>
    <w:rsid w:val="00E82040"/>
    <w:rsid w:val="00E8207A"/>
    <w:rsid w:val="00E823D2"/>
    <w:rsid w:val="00E82420"/>
    <w:rsid w:val="00E82456"/>
    <w:rsid w:val="00E824EC"/>
    <w:rsid w:val="00E82604"/>
    <w:rsid w:val="00E829A9"/>
    <w:rsid w:val="00E82C72"/>
    <w:rsid w:val="00E82EEA"/>
    <w:rsid w:val="00E82FC8"/>
    <w:rsid w:val="00E83113"/>
    <w:rsid w:val="00E83197"/>
    <w:rsid w:val="00E83296"/>
    <w:rsid w:val="00E832D8"/>
    <w:rsid w:val="00E83321"/>
    <w:rsid w:val="00E839FC"/>
    <w:rsid w:val="00E83A67"/>
    <w:rsid w:val="00E83AED"/>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9DA"/>
    <w:rsid w:val="00E87F72"/>
    <w:rsid w:val="00E904DE"/>
    <w:rsid w:val="00E9094A"/>
    <w:rsid w:val="00E9094E"/>
    <w:rsid w:val="00E90CCB"/>
    <w:rsid w:val="00E90CFB"/>
    <w:rsid w:val="00E91102"/>
    <w:rsid w:val="00E91420"/>
    <w:rsid w:val="00E9146B"/>
    <w:rsid w:val="00E915F5"/>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3F9C"/>
    <w:rsid w:val="00E9403C"/>
    <w:rsid w:val="00E9428F"/>
    <w:rsid w:val="00E94C06"/>
    <w:rsid w:val="00E94C5B"/>
    <w:rsid w:val="00E94E6D"/>
    <w:rsid w:val="00E9501A"/>
    <w:rsid w:val="00E9528B"/>
    <w:rsid w:val="00E95363"/>
    <w:rsid w:val="00E95B85"/>
    <w:rsid w:val="00E95C7A"/>
    <w:rsid w:val="00E95DA8"/>
    <w:rsid w:val="00E95EE5"/>
    <w:rsid w:val="00E95F99"/>
    <w:rsid w:val="00E95FE2"/>
    <w:rsid w:val="00E961BE"/>
    <w:rsid w:val="00E96339"/>
    <w:rsid w:val="00E96387"/>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97F69"/>
    <w:rsid w:val="00EA0069"/>
    <w:rsid w:val="00EA02B0"/>
    <w:rsid w:val="00EA0369"/>
    <w:rsid w:val="00EA03AC"/>
    <w:rsid w:val="00EA04C1"/>
    <w:rsid w:val="00EA0812"/>
    <w:rsid w:val="00EA08B3"/>
    <w:rsid w:val="00EA0937"/>
    <w:rsid w:val="00EA0980"/>
    <w:rsid w:val="00EA0AA5"/>
    <w:rsid w:val="00EA0BD5"/>
    <w:rsid w:val="00EA0BE9"/>
    <w:rsid w:val="00EA0E02"/>
    <w:rsid w:val="00EA11B3"/>
    <w:rsid w:val="00EA128A"/>
    <w:rsid w:val="00EA17A3"/>
    <w:rsid w:val="00EA180A"/>
    <w:rsid w:val="00EA1864"/>
    <w:rsid w:val="00EA1930"/>
    <w:rsid w:val="00EA19AC"/>
    <w:rsid w:val="00EA19E7"/>
    <w:rsid w:val="00EA1AC3"/>
    <w:rsid w:val="00EA1B30"/>
    <w:rsid w:val="00EA1B5C"/>
    <w:rsid w:val="00EA2322"/>
    <w:rsid w:val="00EA2501"/>
    <w:rsid w:val="00EA275A"/>
    <w:rsid w:val="00EA28D7"/>
    <w:rsid w:val="00EA29FF"/>
    <w:rsid w:val="00EA2B91"/>
    <w:rsid w:val="00EA2CC7"/>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2F0"/>
    <w:rsid w:val="00EA5390"/>
    <w:rsid w:val="00EA544C"/>
    <w:rsid w:val="00EA550B"/>
    <w:rsid w:val="00EA555B"/>
    <w:rsid w:val="00EA590D"/>
    <w:rsid w:val="00EA59D4"/>
    <w:rsid w:val="00EA5C59"/>
    <w:rsid w:val="00EA5CAE"/>
    <w:rsid w:val="00EA5E44"/>
    <w:rsid w:val="00EA60D4"/>
    <w:rsid w:val="00EA61C1"/>
    <w:rsid w:val="00EA6395"/>
    <w:rsid w:val="00EA675E"/>
    <w:rsid w:val="00EA6A80"/>
    <w:rsid w:val="00EA6CDB"/>
    <w:rsid w:val="00EA6DE2"/>
    <w:rsid w:val="00EA6F30"/>
    <w:rsid w:val="00EA72F6"/>
    <w:rsid w:val="00EA7305"/>
    <w:rsid w:val="00EA7695"/>
    <w:rsid w:val="00EA76CE"/>
    <w:rsid w:val="00EA7B57"/>
    <w:rsid w:val="00EA7C86"/>
    <w:rsid w:val="00EA7FA5"/>
    <w:rsid w:val="00EB01E8"/>
    <w:rsid w:val="00EB02AE"/>
    <w:rsid w:val="00EB03FB"/>
    <w:rsid w:val="00EB05A4"/>
    <w:rsid w:val="00EB05DE"/>
    <w:rsid w:val="00EB05E5"/>
    <w:rsid w:val="00EB05EA"/>
    <w:rsid w:val="00EB0643"/>
    <w:rsid w:val="00EB067D"/>
    <w:rsid w:val="00EB080C"/>
    <w:rsid w:val="00EB0898"/>
    <w:rsid w:val="00EB092B"/>
    <w:rsid w:val="00EB0B7A"/>
    <w:rsid w:val="00EB0BB5"/>
    <w:rsid w:val="00EB0DD6"/>
    <w:rsid w:val="00EB0F3E"/>
    <w:rsid w:val="00EB10F8"/>
    <w:rsid w:val="00EB1211"/>
    <w:rsid w:val="00EB1241"/>
    <w:rsid w:val="00EB12ED"/>
    <w:rsid w:val="00EB12F8"/>
    <w:rsid w:val="00EB167F"/>
    <w:rsid w:val="00EB1822"/>
    <w:rsid w:val="00EB193B"/>
    <w:rsid w:val="00EB19F2"/>
    <w:rsid w:val="00EB1C30"/>
    <w:rsid w:val="00EB1D47"/>
    <w:rsid w:val="00EB206C"/>
    <w:rsid w:val="00EB2169"/>
    <w:rsid w:val="00EB245D"/>
    <w:rsid w:val="00EB24B1"/>
    <w:rsid w:val="00EB2D25"/>
    <w:rsid w:val="00EB2D52"/>
    <w:rsid w:val="00EB2EAE"/>
    <w:rsid w:val="00EB3245"/>
    <w:rsid w:val="00EB360A"/>
    <w:rsid w:val="00EB3818"/>
    <w:rsid w:val="00EB3ACC"/>
    <w:rsid w:val="00EB3FE7"/>
    <w:rsid w:val="00EB44BD"/>
    <w:rsid w:val="00EB454B"/>
    <w:rsid w:val="00EB50F5"/>
    <w:rsid w:val="00EB52E5"/>
    <w:rsid w:val="00EB5922"/>
    <w:rsid w:val="00EB5E47"/>
    <w:rsid w:val="00EB6060"/>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887"/>
    <w:rsid w:val="00EB7896"/>
    <w:rsid w:val="00EB79DD"/>
    <w:rsid w:val="00EB79E7"/>
    <w:rsid w:val="00EB7C62"/>
    <w:rsid w:val="00EB7C88"/>
    <w:rsid w:val="00EB7E28"/>
    <w:rsid w:val="00EB7E3D"/>
    <w:rsid w:val="00EC0061"/>
    <w:rsid w:val="00EC0133"/>
    <w:rsid w:val="00EC01CA"/>
    <w:rsid w:val="00EC02A8"/>
    <w:rsid w:val="00EC05CB"/>
    <w:rsid w:val="00EC05DB"/>
    <w:rsid w:val="00EC0898"/>
    <w:rsid w:val="00EC09C4"/>
    <w:rsid w:val="00EC0BD5"/>
    <w:rsid w:val="00EC0DAA"/>
    <w:rsid w:val="00EC0E69"/>
    <w:rsid w:val="00EC0F48"/>
    <w:rsid w:val="00EC102A"/>
    <w:rsid w:val="00EC1088"/>
    <w:rsid w:val="00EC10B8"/>
    <w:rsid w:val="00EC1328"/>
    <w:rsid w:val="00EC137B"/>
    <w:rsid w:val="00EC13DB"/>
    <w:rsid w:val="00EC1432"/>
    <w:rsid w:val="00EC15FF"/>
    <w:rsid w:val="00EC16B8"/>
    <w:rsid w:val="00EC175A"/>
    <w:rsid w:val="00EC179A"/>
    <w:rsid w:val="00EC18F5"/>
    <w:rsid w:val="00EC1983"/>
    <w:rsid w:val="00EC19DC"/>
    <w:rsid w:val="00EC1D4A"/>
    <w:rsid w:val="00EC1E39"/>
    <w:rsid w:val="00EC2318"/>
    <w:rsid w:val="00EC2567"/>
    <w:rsid w:val="00EC2655"/>
    <w:rsid w:val="00EC27BC"/>
    <w:rsid w:val="00EC29E2"/>
    <w:rsid w:val="00EC2A39"/>
    <w:rsid w:val="00EC2ABC"/>
    <w:rsid w:val="00EC2CBB"/>
    <w:rsid w:val="00EC2CD6"/>
    <w:rsid w:val="00EC2DA8"/>
    <w:rsid w:val="00EC3536"/>
    <w:rsid w:val="00EC3D6D"/>
    <w:rsid w:val="00EC3F9C"/>
    <w:rsid w:val="00EC450B"/>
    <w:rsid w:val="00EC4531"/>
    <w:rsid w:val="00EC4901"/>
    <w:rsid w:val="00EC4B1C"/>
    <w:rsid w:val="00EC4BC6"/>
    <w:rsid w:val="00EC4DF2"/>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C7D42"/>
    <w:rsid w:val="00EC7E37"/>
    <w:rsid w:val="00ED0090"/>
    <w:rsid w:val="00ED02AA"/>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8CA"/>
    <w:rsid w:val="00ED19E8"/>
    <w:rsid w:val="00ED1B07"/>
    <w:rsid w:val="00ED1B2C"/>
    <w:rsid w:val="00ED1B7A"/>
    <w:rsid w:val="00ED1D44"/>
    <w:rsid w:val="00ED1D60"/>
    <w:rsid w:val="00ED1DC2"/>
    <w:rsid w:val="00ED1E0A"/>
    <w:rsid w:val="00ED2038"/>
    <w:rsid w:val="00ED2073"/>
    <w:rsid w:val="00ED21FE"/>
    <w:rsid w:val="00ED225B"/>
    <w:rsid w:val="00ED22AF"/>
    <w:rsid w:val="00ED23C6"/>
    <w:rsid w:val="00ED277C"/>
    <w:rsid w:val="00ED283F"/>
    <w:rsid w:val="00ED2B35"/>
    <w:rsid w:val="00ED2D2D"/>
    <w:rsid w:val="00ED2DF8"/>
    <w:rsid w:val="00ED2EBB"/>
    <w:rsid w:val="00ED2EC6"/>
    <w:rsid w:val="00ED31FA"/>
    <w:rsid w:val="00ED3224"/>
    <w:rsid w:val="00ED32C2"/>
    <w:rsid w:val="00ED38CA"/>
    <w:rsid w:val="00ED390B"/>
    <w:rsid w:val="00ED3B3F"/>
    <w:rsid w:val="00ED3D63"/>
    <w:rsid w:val="00ED4191"/>
    <w:rsid w:val="00ED4305"/>
    <w:rsid w:val="00ED444B"/>
    <w:rsid w:val="00ED4510"/>
    <w:rsid w:val="00ED4647"/>
    <w:rsid w:val="00ED48C3"/>
    <w:rsid w:val="00ED4989"/>
    <w:rsid w:val="00ED4B92"/>
    <w:rsid w:val="00ED4C73"/>
    <w:rsid w:val="00ED4D4E"/>
    <w:rsid w:val="00ED4D9B"/>
    <w:rsid w:val="00ED4DA9"/>
    <w:rsid w:val="00ED4F50"/>
    <w:rsid w:val="00ED4F70"/>
    <w:rsid w:val="00ED519D"/>
    <w:rsid w:val="00ED527D"/>
    <w:rsid w:val="00ED52B6"/>
    <w:rsid w:val="00ED557D"/>
    <w:rsid w:val="00ED5621"/>
    <w:rsid w:val="00ED56A7"/>
    <w:rsid w:val="00ED58FA"/>
    <w:rsid w:val="00ED590C"/>
    <w:rsid w:val="00ED5C94"/>
    <w:rsid w:val="00ED5E4B"/>
    <w:rsid w:val="00ED5E85"/>
    <w:rsid w:val="00ED5E9A"/>
    <w:rsid w:val="00ED61F9"/>
    <w:rsid w:val="00ED6216"/>
    <w:rsid w:val="00ED638A"/>
    <w:rsid w:val="00ED6403"/>
    <w:rsid w:val="00ED6591"/>
    <w:rsid w:val="00ED6729"/>
    <w:rsid w:val="00ED676E"/>
    <w:rsid w:val="00ED696E"/>
    <w:rsid w:val="00ED6DDE"/>
    <w:rsid w:val="00ED6EA6"/>
    <w:rsid w:val="00ED6F1B"/>
    <w:rsid w:val="00ED707A"/>
    <w:rsid w:val="00ED7408"/>
    <w:rsid w:val="00ED77FA"/>
    <w:rsid w:val="00ED7FCC"/>
    <w:rsid w:val="00EE0430"/>
    <w:rsid w:val="00EE0942"/>
    <w:rsid w:val="00EE0F24"/>
    <w:rsid w:val="00EE0F6B"/>
    <w:rsid w:val="00EE1005"/>
    <w:rsid w:val="00EE12D5"/>
    <w:rsid w:val="00EE142A"/>
    <w:rsid w:val="00EE1447"/>
    <w:rsid w:val="00EE178B"/>
    <w:rsid w:val="00EE1C38"/>
    <w:rsid w:val="00EE1EA6"/>
    <w:rsid w:val="00EE2088"/>
    <w:rsid w:val="00EE2093"/>
    <w:rsid w:val="00EE2145"/>
    <w:rsid w:val="00EE23A6"/>
    <w:rsid w:val="00EE258C"/>
    <w:rsid w:val="00EE268B"/>
    <w:rsid w:val="00EE2796"/>
    <w:rsid w:val="00EE2A40"/>
    <w:rsid w:val="00EE2A8E"/>
    <w:rsid w:val="00EE2BFE"/>
    <w:rsid w:val="00EE2CA0"/>
    <w:rsid w:val="00EE2D84"/>
    <w:rsid w:val="00EE2DA7"/>
    <w:rsid w:val="00EE2E0B"/>
    <w:rsid w:val="00EE2E8B"/>
    <w:rsid w:val="00EE353F"/>
    <w:rsid w:val="00EE37B5"/>
    <w:rsid w:val="00EE39A3"/>
    <w:rsid w:val="00EE3D7C"/>
    <w:rsid w:val="00EE3E0B"/>
    <w:rsid w:val="00EE3F03"/>
    <w:rsid w:val="00EE41C2"/>
    <w:rsid w:val="00EE4271"/>
    <w:rsid w:val="00EE42C6"/>
    <w:rsid w:val="00EE42D9"/>
    <w:rsid w:val="00EE47D5"/>
    <w:rsid w:val="00EE4AE4"/>
    <w:rsid w:val="00EE4B1E"/>
    <w:rsid w:val="00EE4B50"/>
    <w:rsid w:val="00EE4C7D"/>
    <w:rsid w:val="00EE4E59"/>
    <w:rsid w:val="00EE4F56"/>
    <w:rsid w:val="00EE545D"/>
    <w:rsid w:val="00EE586E"/>
    <w:rsid w:val="00EE58A2"/>
    <w:rsid w:val="00EE5CF8"/>
    <w:rsid w:val="00EE5F34"/>
    <w:rsid w:val="00EE629C"/>
    <w:rsid w:val="00EE65C0"/>
    <w:rsid w:val="00EE67B9"/>
    <w:rsid w:val="00EE6837"/>
    <w:rsid w:val="00EE75B3"/>
    <w:rsid w:val="00EE76A1"/>
    <w:rsid w:val="00EE76C4"/>
    <w:rsid w:val="00EE7790"/>
    <w:rsid w:val="00EE7A4C"/>
    <w:rsid w:val="00EF01C2"/>
    <w:rsid w:val="00EF05EE"/>
    <w:rsid w:val="00EF070B"/>
    <w:rsid w:val="00EF0764"/>
    <w:rsid w:val="00EF0957"/>
    <w:rsid w:val="00EF0CDD"/>
    <w:rsid w:val="00EF0EAA"/>
    <w:rsid w:val="00EF1272"/>
    <w:rsid w:val="00EF16DB"/>
    <w:rsid w:val="00EF18E8"/>
    <w:rsid w:val="00EF1C7C"/>
    <w:rsid w:val="00EF1DA1"/>
    <w:rsid w:val="00EF2149"/>
    <w:rsid w:val="00EF2539"/>
    <w:rsid w:val="00EF257F"/>
    <w:rsid w:val="00EF2845"/>
    <w:rsid w:val="00EF2EF3"/>
    <w:rsid w:val="00EF2F54"/>
    <w:rsid w:val="00EF370D"/>
    <w:rsid w:val="00EF3A8D"/>
    <w:rsid w:val="00EF3EC8"/>
    <w:rsid w:val="00EF3F58"/>
    <w:rsid w:val="00EF46AF"/>
    <w:rsid w:val="00EF476A"/>
    <w:rsid w:val="00EF47CF"/>
    <w:rsid w:val="00EF4936"/>
    <w:rsid w:val="00EF4A09"/>
    <w:rsid w:val="00EF5349"/>
    <w:rsid w:val="00EF53B6"/>
    <w:rsid w:val="00EF5665"/>
    <w:rsid w:val="00EF56E6"/>
    <w:rsid w:val="00EF570C"/>
    <w:rsid w:val="00EF5B96"/>
    <w:rsid w:val="00EF5D01"/>
    <w:rsid w:val="00EF5FA2"/>
    <w:rsid w:val="00EF6015"/>
    <w:rsid w:val="00EF62AF"/>
    <w:rsid w:val="00EF6334"/>
    <w:rsid w:val="00EF6751"/>
    <w:rsid w:val="00EF68FE"/>
    <w:rsid w:val="00EF6ECF"/>
    <w:rsid w:val="00EF6F1F"/>
    <w:rsid w:val="00EF70FB"/>
    <w:rsid w:val="00EF715D"/>
    <w:rsid w:val="00EF72F6"/>
    <w:rsid w:val="00EF72F7"/>
    <w:rsid w:val="00EF756F"/>
    <w:rsid w:val="00EF7605"/>
    <w:rsid w:val="00EF77D9"/>
    <w:rsid w:val="00EF7C4F"/>
    <w:rsid w:val="00EF7C78"/>
    <w:rsid w:val="00EF7E2A"/>
    <w:rsid w:val="00F0038C"/>
    <w:rsid w:val="00F006EE"/>
    <w:rsid w:val="00F009AC"/>
    <w:rsid w:val="00F010C5"/>
    <w:rsid w:val="00F01201"/>
    <w:rsid w:val="00F0161D"/>
    <w:rsid w:val="00F0174C"/>
    <w:rsid w:val="00F01753"/>
    <w:rsid w:val="00F01759"/>
    <w:rsid w:val="00F01C98"/>
    <w:rsid w:val="00F01C9B"/>
    <w:rsid w:val="00F01CEA"/>
    <w:rsid w:val="00F01FB0"/>
    <w:rsid w:val="00F02186"/>
    <w:rsid w:val="00F023A2"/>
    <w:rsid w:val="00F0277C"/>
    <w:rsid w:val="00F02999"/>
    <w:rsid w:val="00F029D9"/>
    <w:rsid w:val="00F02A49"/>
    <w:rsid w:val="00F02C1B"/>
    <w:rsid w:val="00F02D8D"/>
    <w:rsid w:val="00F02EAE"/>
    <w:rsid w:val="00F03221"/>
    <w:rsid w:val="00F03430"/>
    <w:rsid w:val="00F0346C"/>
    <w:rsid w:val="00F0349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41D"/>
    <w:rsid w:val="00F06A38"/>
    <w:rsid w:val="00F06BBA"/>
    <w:rsid w:val="00F06E2C"/>
    <w:rsid w:val="00F06F21"/>
    <w:rsid w:val="00F070FE"/>
    <w:rsid w:val="00F07247"/>
    <w:rsid w:val="00F07295"/>
    <w:rsid w:val="00F07385"/>
    <w:rsid w:val="00F07487"/>
    <w:rsid w:val="00F07864"/>
    <w:rsid w:val="00F07868"/>
    <w:rsid w:val="00F0798B"/>
    <w:rsid w:val="00F07A8C"/>
    <w:rsid w:val="00F07B5A"/>
    <w:rsid w:val="00F07BAA"/>
    <w:rsid w:val="00F07F2D"/>
    <w:rsid w:val="00F07FE1"/>
    <w:rsid w:val="00F07FF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0A2"/>
    <w:rsid w:val="00F12202"/>
    <w:rsid w:val="00F12245"/>
    <w:rsid w:val="00F122A4"/>
    <w:rsid w:val="00F127B0"/>
    <w:rsid w:val="00F128A9"/>
    <w:rsid w:val="00F12903"/>
    <w:rsid w:val="00F12982"/>
    <w:rsid w:val="00F12FFB"/>
    <w:rsid w:val="00F132A7"/>
    <w:rsid w:val="00F132AD"/>
    <w:rsid w:val="00F132BC"/>
    <w:rsid w:val="00F133F1"/>
    <w:rsid w:val="00F13653"/>
    <w:rsid w:val="00F13686"/>
    <w:rsid w:val="00F136B2"/>
    <w:rsid w:val="00F13AE8"/>
    <w:rsid w:val="00F13BB2"/>
    <w:rsid w:val="00F13DE6"/>
    <w:rsid w:val="00F14342"/>
    <w:rsid w:val="00F1447C"/>
    <w:rsid w:val="00F14975"/>
    <w:rsid w:val="00F14AC4"/>
    <w:rsid w:val="00F14AF5"/>
    <w:rsid w:val="00F14DBF"/>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6F68"/>
    <w:rsid w:val="00F17062"/>
    <w:rsid w:val="00F170B4"/>
    <w:rsid w:val="00F171B5"/>
    <w:rsid w:val="00F1747F"/>
    <w:rsid w:val="00F17662"/>
    <w:rsid w:val="00F17B0C"/>
    <w:rsid w:val="00F17B47"/>
    <w:rsid w:val="00F17BAF"/>
    <w:rsid w:val="00F17CC0"/>
    <w:rsid w:val="00F17CFC"/>
    <w:rsid w:val="00F17E0B"/>
    <w:rsid w:val="00F2008D"/>
    <w:rsid w:val="00F2010D"/>
    <w:rsid w:val="00F20130"/>
    <w:rsid w:val="00F20200"/>
    <w:rsid w:val="00F2041C"/>
    <w:rsid w:val="00F20509"/>
    <w:rsid w:val="00F205AF"/>
    <w:rsid w:val="00F2076D"/>
    <w:rsid w:val="00F2099C"/>
    <w:rsid w:val="00F20F3E"/>
    <w:rsid w:val="00F20FED"/>
    <w:rsid w:val="00F2102D"/>
    <w:rsid w:val="00F212A4"/>
    <w:rsid w:val="00F21347"/>
    <w:rsid w:val="00F2155C"/>
    <w:rsid w:val="00F2171E"/>
    <w:rsid w:val="00F218C8"/>
    <w:rsid w:val="00F21973"/>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0FE3"/>
    <w:rsid w:val="00F31076"/>
    <w:rsid w:val="00F31147"/>
    <w:rsid w:val="00F31222"/>
    <w:rsid w:val="00F31504"/>
    <w:rsid w:val="00F318AA"/>
    <w:rsid w:val="00F319F0"/>
    <w:rsid w:val="00F31AC9"/>
    <w:rsid w:val="00F31AED"/>
    <w:rsid w:val="00F31B08"/>
    <w:rsid w:val="00F31CCD"/>
    <w:rsid w:val="00F31CED"/>
    <w:rsid w:val="00F31CF7"/>
    <w:rsid w:val="00F323C0"/>
    <w:rsid w:val="00F325B6"/>
    <w:rsid w:val="00F325ED"/>
    <w:rsid w:val="00F326FB"/>
    <w:rsid w:val="00F3276C"/>
    <w:rsid w:val="00F32F56"/>
    <w:rsid w:val="00F32FCC"/>
    <w:rsid w:val="00F33003"/>
    <w:rsid w:val="00F3315D"/>
    <w:rsid w:val="00F33523"/>
    <w:rsid w:val="00F3388C"/>
    <w:rsid w:val="00F33C90"/>
    <w:rsid w:val="00F33F6C"/>
    <w:rsid w:val="00F3410D"/>
    <w:rsid w:val="00F341FD"/>
    <w:rsid w:val="00F34224"/>
    <w:rsid w:val="00F342C3"/>
    <w:rsid w:val="00F3443D"/>
    <w:rsid w:val="00F344A4"/>
    <w:rsid w:val="00F3450A"/>
    <w:rsid w:val="00F34673"/>
    <w:rsid w:val="00F34678"/>
    <w:rsid w:val="00F346DB"/>
    <w:rsid w:val="00F34840"/>
    <w:rsid w:val="00F34B0A"/>
    <w:rsid w:val="00F34EDF"/>
    <w:rsid w:val="00F35125"/>
    <w:rsid w:val="00F353B7"/>
    <w:rsid w:val="00F35607"/>
    <w:rsid w:val="00F35641"/>
    <w:rsid w:val="00F356B8"/>
    <w:rsid w:val="00F35821"/>
    <w:rsid w:val="00F35A02"/>
    <w:rsid w:val="00F35C28"/>
    <w:rsid w:val="00F35CAD"/>
    <w:rsid w:val="00F35E23"/>
    <w:rsid w:val="00F35F05"/>
    <w:rsid w:val="00F35F15"/>
    <w:rsid w:val="00F36005"/>
    <w:rsid w:val="00F36396"/>
    <w:rsid w:val="00F363D0"/>
    <w:rsid w:val="00F364C9"/>
    <w:rsid w:val="00F36731"/>
    <w:rsid w:val="00F36886"/>
    <w:rsid w:val="00F369E3"/>
    <w:rsid w:val="00F36A35"/>
    <w:rsid w:val="00F36C9D"/>
    <w:rsid w:val="00F36FEE"/>
    <w:rsid w:val="00F373B6"/>
    <w:rsid w:val="00F374C8"/>
    <w:rsid w:val="00F37778"/>
    <w:rsid w:val="00F37982"/>
    <w:rsid w:val="00F37A58"/>
    <w:rsid w:val="00F37D2B"/>
    <w:rsid w:val="00F37D57"/>
    <w:rsid w:val="00F37F13"/>
    <w:rsid w:val="00F37FE8"/>
    <w:rsid w:val="00F40162"/>
    <w:rsid w:val="00F40213"/>
    <w:rsid w:val="00F40258"/>
    <w:rsid w:val="00F4030A"/>
    <w:rsid w:val="00F405F9"/>
    <w:rsid w:val="00F40657"/>
    <w:rsid w:val="00F40704"/>
    <w:rsid w:val="00F40BFD"/>
    <w:rsid w:val="00F40D29"/>
    <w:rsid w:val="00F41297"/>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7DB"/>
    <w:rsid w:val="00F43922"/>
    <w:rsid w:val="00F44306"/>
    <w:rsid w:val="00F44734"/>
    <w:rsid w:val="00F44836"/>
    <w:rsid w:val="00F4483F"/>
    <w:rsid w:val="00F448BC"/>
    <w:rsid w:val="00F44B4A"/>
    <w:rsid w:val="00F44FF6"/>
    <w:rsid w:val="00F45015"/>
    <w:rsid w:val="00F45061"/>
    <w:rsid w:val="00F453C1"/>
    <w:rsid w:val="00F454AE"/>
    <w:rsid w:val="00F454B2"/>
    <w:rsid w:val="00F45677"/>
    <w:rsid w:val="00F456C5"/>
    <w:rsid w:val="00F45B43"/>
    <w:rsid w:val="00F45EF0"/>
    <w:rsid w:val="00F45F4E"/>
    <w:rsid w:val="00F45F9B"/>
    <w:rsid w:val="00F46251"/>
    <w:rsid w:val="00F462F3"/>
    <w:rsid w:val="00F46365"/>
    <w:rsid w:val="00F46653"/>
    <w:rsid w:val="00F46A22"/>
    <w:rsid w:val="00F46AC2"/>
    <w:rsid w:val="00F46E0F"/>
    <w:rsid w:val="00F46E58"/>
    <w:rsid w:val="00F4710B"/>
    <w:rsid w:val="00F4734B"/>
    <w:rsid w:val="00F47414"/>
    <w:rsid w:val="00F475C8"/>
    <w:rsid w:val="00F476AF"/>
    <w:rsid w:val="00F4784E"/>
    <w:rsid w:val="00F478D8"/>
    <w:rsid w:val="00F478EC"/>
    <w:rsid w:val="00F47964"/>
    <w:rsid w:val="00F47B99"/>
    <w:rsid w:val="00F47C08"/>
    <w:rsid w:val="00F47CA3"/>
    <w:rsid w:val="00F47E73"/>
    <w:rsid w:val="00F47E81"/>
    <w:rsid w:val="00F47EE6"/>
    <w:rsid w:val="00F47FCB"/>
    <w:rsid w:val="00F47FF5"/>
    <w:rsid w:val="00F5009B"/>
    <w:rsid w:val="00F501EA"/>
    <w:rsid w:val="00F501FC"/>
    <w:rsid w:val="00F50446"/>
    <w:rsid w:val="00F50467"/>
    <w:rsid w:val="00F506E7"/>
    <w:rsid w:val="00F5086F"/>
    <w:rsid w:val="00F508EA"/>
    <w:rsid w:val="00F50B95"/>
    <w:rsid w:val="00F50D73"/>
    <w:rsid w:val="00F50DCD"/>
    <w:rsid w:val="00F50EDC"/>
    <w:rsid w:val="00F51830"/>
    <w:rsid w:val="00F518F3"/>
    <w:rsid w:val="00F51A49"/>
    <w:rsid w:val="00F51B75"/>
    <w:rsid w:val="00F51C85"/>
    <w:rsid w:val="00F51F8C"/>
    <w:rsid w:val="00F51FFB"/>
    <w:rsid w:val="00F520A9"/>
    <w:rsid w:val="00F520FC"/>
    <w:rsid w:val="00F52118"/>
    <w:rsid w:val="00F52165"/>
    <w:rsid w:val="00F52252"/>
    <w:rsid w:val="00F5247F"/>
    <w:rsid w:val="00F52606"/>
    <w:rsid w:val="00F526A1"/>
    <w:rsid w:val="00F5283C"/>
    <w:rsid w:val="00F528CA"/>
    <w:rsid w:val="00F528F2"/>
    <w:rsid w:val="00F52B50"/>
    <w:rsid w:val="00F52D5E"/>
    <w:rsid w:val="00F52F4D"/>
    <w:rsid w:val="00F532EA"/>
    <w:rsid w:val="00F53481"/>
    <w:rsid w:val="00F5398C"/>
    <w:rsid w:val="00F53CE1"/>
    <w:rsid w:val="00F53D42"/>
    <w:rsid w:val="00F53DE6"/>
    <w:rsid w:val="00F53F43"/>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063"/>
    <w:rsid w:val="00F5606A"/>
    <w:rsid w:val="00F56171"/>
    <w:rsid w:val="00F563CF"/>
    <w:rsid w:val="00F5647F"/>
    <w:rsid w:val="00F567A7"/>
    <w:rsid w:val="00F567D3"/>
    <w:rsid w:val="00F5695A"/>
    <w:rsid w:val="00F569F3"/>
    <w:rsid w:val="00F56A52"/>
    <w:rsid w:val="00F56C4B"/>
    <w:rsid w:val="00F5709F"/>
    <w:rsid w:val="00F5721F"/>
    <w:rsid w:val="00F572B2"/>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0AE"/>
    <w:rsid w:val="00F6120F"/>
    <w:rsid w:val="00F613E9"/>
    <w:rsid w:val="00F61854"/>
    <w:rsid w:val="00F619CD"/>
    <w:rsid w:val="00F61AAA"/>
    <w:rsid w:val="00F61B53"/>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F"/>
    <w:rsid w:val="00F647BF"/>
    <w:rsid w:val="00F64810"/>
    <w:rsid w:val="00F649F9"/>
    <w:rsid w:val="00F64A4B"/>
    <w:rsid w:val="00F64A7B"/>
    <w:rsid w:val="00F64AEA"/>
    <w:rsid w:val="00F64D79"/>
    <w:rsid w:val="00F64D97"/>
    <w:rsid w:val="00F64DA3"/>
    <w:rsid w:val="00F65198"/>
    <w:rsid w:val="00F651BD"/>
    <w:rsid w:val="00F651E6"/>
    <w:rsid w:val="00F652F8"/>
    <w:rsid w:val="00F655BD"/>
    <w:rsid w:val="00F65682"/>
    <w:rsid w:val="00F65806"/>
    <w:rsid w:val="00F658BF"/>
    <w:rsid w:val="00F659A5"/>
    <w:rsid w:val="00F659FA"/>
    <w:rsid w:val="00F65ABE"/>
    <w:rsid w:val="00F65BE0"/>
    <w:rsid w:val="00F65C39"/>
    <w:rsid w:val="00F660DF"/>
    <w:rsid w:val="00F66566"/>
    <w:rsid w:val="00F66842"/>
    <w:rsid w:val="00F6686A"/>
    <w:rsid w:val="00F66B82"/>
    <w:rsid w:val="00F66C92"/>
    <w:rsid w:val="00F66D20"/>
    <w:rsid w:val="00F66D67"/>
    <w:rsid w:val="00F673F9"/>
    <w:rsid w:val="00F67412"/>
    <w:rsid w:val="00F67446"/>
    <w:rsid w:val="00F6790F"/>
    <w:rsid w:val="00F679D6"/>
    <w:rsid w:val="00F67C45"/>
    <w:rsid w:val="00F67CC4"/>
    <w:rsid w:val="00F67CF7"/>
    <w:rsid w:val="00F67D3E"/>
    <w:rsid w:val="00F67D66"/>
    <w:rsid w:val="00F70050"/>
    <w:rsid w:val="00F70138"/>
    <w:rsid w:val="00F702BC"/>
    <w:rsid w:val="00F7038B"/>
    <w:rsid w:val="00F703C6"/>
    <w:rsid w:val="00F7064A"/>
    <w:rsid w:val="00F7073B"/>
    <w:rsid w:val="00F707E3"/>
    <w:rsid w:val="00F70885"/>
    <w:rsid w:val="00F708A5"/>
    <w:rsid w:val="00F70A0A"/>
    <w:rsid w:val="00F70A19"/>
    <w:rsid w:val="00F70B12"/>
    <w:rsid w:val="00F70EA6"/>
    <w:rsid w:val="00F70FB6"/>
    <w:rsid w:val="00F7101C"/>
    <w:rsid w:val="00F71111"/>
    <w:rsid w:val="00F71121"/>
    <w:rsid w:val="00F71234"/>
    <w:rsid w:val="00F71302"/>
    <w:rsid w:val="00F713BE"/>
    <w:rsid w:val="00F71416"/>
    <w:rsid w:val="00F71417"/>
    <w:rsid w:val="00F71522"/>
    <w:rsid w:val="00F71544"/>
    <w:rsid w:val="00F71567"/>
    <w:rsid w:val="00F717B8"/>
    <w:rsid w:val="00F719A1"/>
    <w:rsid w:val="00F71AFE"/>
    <w:rsid w:val="00F71DC1"/>
    <w:rsid w:val="00F71E9A"/>
    <w:rsid w:val="00F71F2A"/>
    <w:rsid w:val="00F71FD1"/>
    <w:rsid w:val="00F7231B"/>
    <w:rsid w:val="00F72484"/>
    <w:rsid w:val="00F72682"/>
    <w:rsid w:val="00F7295B"/>
    <w:rsid w:val="00F7321B"/>
    <w:rsid w:val="00F73247"/>
    <w:rsid w:val="00F73249"/>
    <w:rsid w:val="00F73462"/>
    <w:rsid w:val="00F73490"/>
    <w:rsid w:val="00F73654"/>
    <w:rsid w:val="00F73A94"/>
    <w:rsid w:val="00F73E08"/>
    <w:rsid w:val="00F74151"/>
    <w:rsid w:val="00F7419E"/>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58D"/>
    <w:rsid w:val="00F7766A"/>
    <w:rsid w:val="00F77B12"/>
    <w:rsid w:val="00F802C2"/>
    <w:rsid w:val="00F80400"/>
    <w:rsid w:val="00F80B9F"/>
    <w:rsid w:val="00F80D0A"/>
    <w:rsid w:val="00F80EE0"/>
    <w:rsid w:val="00F80F27"/>
    <w:rsid w:val="00F815C6"/>
    <w:rsid w:val="00F81771"/>
    <w:rsid w:val="00F81825"/>
    <w:rsid w:val="00F818B9"/>
    <w:rsid w:val="00F81BD4"/>
    <w:rsid w:val="00F81CE7"/>
    <w:rsid w:val="00F81E0A"/>
    <w:rsid w:val="00F81F4A"/>
    <w:rsid w:val="00F81FD3"/>
    <w:rsid w:val="00F82160"/>
    <w:rsid w:val="00F82211"/>
    <w:rsid w:val="00F822DE"/>
    <w:rsid w:val="00F82A5E"/>
    <w:rsid w:val="00F82CFD"/>
    <w:rsid w:val="00F8350D"/>
    <w:rsid w:val="00F83522"/>
    <w:rsid w:val="00F8361C"/>
    <w:rsid w:val="00F837C8"/>
    <w:rsid w:val="00F8388F"/>
    <w:rsid w:val="00F838CB"/>
    <w:rsid w:val="00F8399C"/>
    <w:rsid w:val="00F83C6D"/>
    <w:rsid w:val="00F8405C"/>
    <w:rsid w:val="00F8420B"/>
    <w:rsid w:val="00F843B0"/>
    <w:rsid w:val="00F844A9"/>
    <w:rsid w:val="00F84A09"/>
    <w:rsid w:val="00F84A15"/>
    <w:rsid w:val="00F84A58"/>
    <w:rsid w:val="00F84C52"/>
    <w:rsid w:val="00F84D29"/>
    <w:rsid w:val="00F84E14"/>
    <w:rsid w:val="00F851F6"/>
    <w:rsid w:val="00F8527E"/>
    <w:rsid w:val="00F85410"/>
    <w:rsid w:val="00F85470"/>
    <w:rsid w:val="00F859A6"/>
    <w:rsid w:val="00F85ACF"/>
    <w:rsid w:val="00F85CC8"/>
    <w:rsid w:val="00F8621B"/>
    <w:rsid w:val="00F862E1"/>
    <w:rsid w:val="00F86432"/>
    <w:rsid w:val="00F864A1"/>
    <w:rsid w:val="00F86945"/>
    <w:rsid w:val="00F86A9B"/>
    <w:rsid w:val="00F86E13"/>
    <w:rsid w:val="00F86F23"/>
    <w:rsid w:val="00F87036"/>
    <w:rsid w:val="00F875CE"/>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641"/>
    <w:rsid w:val="00F927EB"/>
    <w:rsid w:val="00F92857"/>
    <w:rsid w:val="00F92885"/>
    <w:rsid w:val="00F928CC"/>
    <w:rsid w:val="00F92B73"/>
    <w:rsid w:val="00F92C1F"/>
    <w:rsid w:val="00F93078"/>
    <w:rsid w:val="00F9318F"/>
    <w:rsid w:val="00F931F5"/>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04"/>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96A"/>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CFE"/>
    <w:rsid w:val="00FA1D59"/>
    <w:rsid w:val="00FA204A"/>
    <w:rsid w:val="00FA22E0"/>
    <w:rsid w:val="00FA2704"/>
    <w:rsid w:val="00FA2738"/>
    <w:rsid w:val="00FA2859"/>
    <w:rsid w:val="00FA2921"/>
    <w:rsid w:val="00FA2976"/>
    <w:rsid w:val="00FA29C3"/>
    <w:rsid w:val="00FA2BA7"/>
    <w:rsid w:val="00FA2BCC"/>
    <w:rsid w:val="00FA2C64"/>
    <w:rsid w:val="00FA2E6B"/>
    <w:rsid w:val="00FA2E70"/>
    <w:rsid w:val="00FA3134"/>
    <w:rsid w:val="00FA35AB"/>
    <w:rsid w:val="00FA3694"/>
    <w:rsid w:val="00FA382B"/>
    <w:rsid w:val="00FA3AAF"/>
    <w:rsid w:val="00FA3B27"/>
    <w:rsid w:val="00FA3DBB"/>
    <w:rsid w:val="00FA42D8"/>
    <w:rsid w:val="00FA4400"/>
    <w:rsid w:val="00FA4606"/>
    <w:rsid w:val="00FA4886"/>
    <w:rsid w:val="00FA4930"/>
    <w:rsid w:val="00FA4A88"/>
    <w:rsid w:val="00FA4F7C"/>
    <w:rsid w:val="00FA5011"/>
    <w:rsid w:val="00FA5101"/>
    <w:rsid w:val="00FA52F2"/>
    <w:rsid w:val="00FA54EE"/>
    <w:rsid w:val="00FA560D"/>
    <w:rsid w:val="00FA5647"/>
    <w:rsid w:val="00FA57C1"/>
    <w:rsid w:val="00FA5AF0"/>
    <w:rsid w:val="00FA5C78"/>
    <w:rsid w:val="00FA5D2C"/>
    <w:rsid w:val="00FA5FDA"/>
    <w:rsid w:val="00FA606F"/>
    <w:rsid w:val="00FA6256"/>
    <w:rsid w:val="00FA6498"/>
    <w:rsid w:val="00FA65A8"/>
    <w:rsid w:val="00FA69A5"/>
    <w:rsid w:val="00FA6A11"/>
    <w:rsid w:val="00FA6B3B"/>
    <w:rsid w:val="00FA6C5E"/>
    <w:rsid w:val="00FA6C97"/>
    <w:rsid w:val="00FA6F62"/>
    <w:rsid w:val="00FA7181"/>
    <w:rsid w:val="00FA72AB"/>
    <w:rsid w:val="00FA7500"/>
    <w:rsid w:val="00FA750D"/>
    <w:rsid w:val="00FA76C6"/>
    <w:rsid w:val="00FA7752"/>
    <w:rsid w:val="00FA7821"/>
    <w:rsid w:val="00FA7961"/>
    <w:rsid w:val="00FB01FA"/>
    <w:rsid w:val="00FB02BA"/>
    <w:rsid w:val="00FB05C4"/>
    <w:rsid w:val="00FB0695"/>
    <w:rsid w:val="00FB078F"/>
    <w:rsid w:val="00FB0F36"/>
    <w:rsid w:val="00FB0FA2"/>
    <w:rsid w:val="00FB11F3"/>
    <w:rsid w:val="00FB120C"/>
    <w:rsid w:val="00FB1367"/>
    <w:rsid w:val="00FB14FE"/>
    <w:rsid w:val="00FB176E"/>
    <w:rsid w:val="00FB17B9"/>
    <w:rsid w:val="00FB1A04"/>
    <w:rsid w:val="00FB1A32"/>
    <w:rsid w:val="00FB1ABE"/>
    <w:rsid w:val="00FB1EA8"/>
    <w:rsid w:val="00FB20A0"/>
    <w:rsid w:val="00FB2230"/>
    <w:rsid w:val="00FB2592"/>
    <w:rsid w:val="00FB2B64"/>
    <w:rsid w:val="00FB32A8"/>
    <w:rsid w:val="00FB3305"/>
    <w:rsid w:val="00FB3CF1"/>
    <w:rsid w:val="00FB3D91"/>
    <w:rsid w:val="00FB3E2C"/>
    <w:rsid w:val="00FB3E39"/>
    <w:rsid w:val="00FB3EA0"/>
    <w:rsid w:val="00FB3F5D"/>
    <w:rsid w:val="00FB41AC"/>
    <w:rsid w:val="00FB4216"/>
    <w:rsid w:val="00FB4680"/>
    <w:rsid w:val="00FB4942"/>
    <w:rsid w:val="00FB4C65"/>
    <w:rsid w:val="00FB4D9E"/>
    <w:rsid w:val="00FB4F8C"/>
    <w:rsid w:val="00FB5769"/>
    <w:rsid w:val="00FB57BC"/>
    <w:rsid w:val="00FB59C8"/>
    <w:rsid w:val="00FB59FD"/>
    <w:rsid w:val="00FB5B0C"/>
    <w:rsid w:val="00FB6310"/>
    <w:rsid w:val="00FB63AA"/>
    <w:rsid w:val="00FB6451"/>
    <w:rsid w:val="00FB66CB"/>
    <w:rsid w:val="00FB6A6C"/>
    <w:rsid w:val="00FB6A83"/>
    <w:rsid w:val="00FB6B94"/>
    <w:rsid w:val="00FB6FEF"/>
    <w:rsid w:val="00FB74D8"/>
    <w:rsid w:val="00FB78D8"/>
    <w:rsid w:val="00FB7A26"/>
    <w:rsid w:val="00FB7D0D"/>
    <w:rsid w:val="00FB7D51"/>
    <w:rsid w:val="00FB7E7D"/>
    <w:rsid w:val="00FC01AB"/>
    <w:rsid w:val="00FC01EB"/>
    <w:rsid w:val="00FC03FB"/>
    <w:rsid w:val="00FC0664"/>
    <w:rsid w:val="00FC0753"/>
    <w:rsid w:val="00FC0A5D"/>
    <w:rsid w:val="00FC0A8C"/>
    <w:rsid w:val="00FC0B93"/>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297"/>
    <w:rsid w:val="00FC3331"/>
    <w:rsid w:val="00FC3745"/>
    <w:rsid w:val="00FC399B"/>
    <w:rsid w:val="00FC3ACF"/>
    <w:rsid w:val="00FC3B0E"/>
    <w:rsid w:val="00FC3C5F"/>
    <w:rsid w:val="00FC3DA9"/>
    <w:rsid w:val="00FC3F20"/>
    <w:rsid w:val="00FC400A"/>
    <w:rsid w:val="00FC4070"/>
    <w:rsid w:val="00FC419C"/>
    <w:rsid w:val="00FC4371"/>
    <w:rsid w:val="00FC4411"/>
    <w:rsid w:val="00FC4976"/>
    <w:rsid w:val="00FC4A11"/>
    <w:rsid w:val="00FC4CD8"/>
    <w:rsid w:val="00FC51CB"/>
    <w:rsid w:val="00FC523A"/>
    <w:rsid w:val="00FC52AF"/>
    <w:rsid w:val="00FC52FA"/>
    <w:rsid w:val="00FC55D1"/>
    <w:rsid w:val="00FC5607"/>
    <w:rsid w:val="00FC5661"/>
    <w:rsid w:val="00FC5B09"/>
    <w:rsid w:val="00FC5CCA"/>
    <w:rsid w:val="00FC5E9C"/>
    <w:rsid w:val="00FC60BA"/>
    <w:rsid w:val="00FC6195"/>
    <w:rsid w:val="00FC6682"/>
    <w:rsid w:val="00FC6BCD"/>
    <w:rsid w:val="00FC6C94"/>
    <w:rsid w:val="00FC6EA9"/>
    <w:rsid w:val="00FC6EEA"/>
    <w:rsid w:val="00FC6F97"/>
    <w:rsid w:val="00FC766B"/>
    <w:rsid w:val="00FC76EF"/>
    <w:rsid w:val="00FC77B9"/>
    <w:rsid w:val="00FC7E94"/>
    <w:rsid w:val="00FC7ED8"/>
    <w:rsid w:val="00FC7EE4"/>
    <w:rsid w:val="00FC7F93"/>
    <w:rsid w:val="00FD0675"/>
    <w:rsid w:val="00FD0707"/>
    <w:rsid w:val="00FD088F"/>
    <w:rsid w:val="00FD095F"/>
    <w:rsid w:val="00FD0D23"/>
    <w:rsid w:val="00FD0D9B"/>
    <w:rsid w:val="00FD0DA1"/>
    <w:rsid w:val="00FD1012"/>
    <w:rsid w:val="00FD15CE"/>
    <w:rsid w:val="00FD1610"/>
    <w:rsid w:val="00FD1613"/>
    <w:rsid w:val="00FD162C"/>
    <w:rsid w:val="00FD1941"/>
    <w:rsid w:val="00FD1A6E"/>
    <w:rsid w:val="00FD1B8D"/>
    <w:rsid w:val="00FD2077"/>
    <w:rsid w:val="00FD20DC"/>
    <w:rsid w:val="00FD214A"/>
    <w:rsid w:val="00FD24D7"/>
    <w:rsid w:val="00FD2556"/>
    <w:rsid w:val="00FD25E2"/>
    <w:rsid w:val="00FD27DC"/>
    <w:rsid w:val="00FD27EA"/>
    <w:rsid w:val="00FD29C6"/>
    <w:rsid w:val="00FD2ACC"/>
    <w:rsid w:val="00FD2CAA"/>
    <w:rsid w:val="00FD2D13"/>
    <w:rsid w:val="00FD2E4F"/>
    <w:rsid w:val="00FD2EAA"/>
    <w:rsid w:val="00FD2EC8"/>
    <w:rsid w:val="00FD2F17"/>
    <w:rsid w:val="00FD3251"/>
    <w:rsid w:val="00FD3387"/>
    <w:rsid w:val="00FD34F3"/>
    <w:rsid w:val="00FD3524"/>
    <w:rsid w:val="00FD35E4"/>
    <w:rsid w:val="00FD37DD"/>
    <w:rsid w:val="00FD38D3"/>
    <w:rsid w:val="00FD3A3E"/>
    <w:rsid w:val="00FD3FDC"/>
    <w:rsid w:val="00FD42A5"/>
    <w:rsid w:val="00FD4325"/>
    <w:rsid w:val="00FD4494"/>
    <w:rsid w:val="00FD4B0A"/>
    <w:rsid w:val="00FD5486"/>
    <w:rsid w:val="00FD55C7"/>
    <w:rsid w:val="00FD5887"/>
    <w:rsid w:val="00FD59DD"/>
    <w:rsid w:val="00FD5EF8"/>
    <w:rsid w:val="00FD5F79"/>
    <w:rsid w:val="00FD5F8E"/>
    <w:rsid w:val="00FD6089"/>
    <w:rsid w:val="00FD615D"/>
    <w:rsid w:val="00FD631B"/>
    <w:rsid w:val="00FD6373"/>
    <w:rsid w:val="00FD650B"/>
    <w:rsid w:val="00FD6A2B"/>
    <w:rsid w:val="00FD6A9E"/>
    <w:rsid w:val="00FD6B69"/>
    <w:rsid w:val="00FD6E13"/>
    <w:rsid w:val="00FD7263"/>
    <w:rsid w:val="00FD740B"/>
    <w:rsid w:val="00FD76B5"/>
    <w:rsid w:val="00FD76F1"/>
    <w:rsid w:val="00FD7987"/>
    <w:rsid w:val="00FD7A2A"/>
    <w:rsid w:val="00FD7A37"/>
    <w:rsid w:val="00FD7CB2"/>
    <w:rsid w:val="00FD7E43"/>
    <w:rsid w:val="00FD7E61"/>
    <w:rsid w:val="00FE0370"/>
    <w:rsid w:val="00FE039C"/>
    <w:rsid w:val="00FE06E5"/>
    <w:rsid w:val="00FE07F0"/>
    <w:rsid w:val="00FE0863"/>
    <w:rsid w:val="00FE09D3"/>
    <w:rsid w:val="00FE0ABD"/>
    <w:rsid w:val="00FE0C83"/>
    <w:rsid w:val="00FE0DC4"/>
    <w:rsid w:val="00FE0E91"/>
    <w:rsid w:val="00FE0F41"/>
    <w:rsid w:val="00FE1001"/>
    <w:rsid w:val="00FE114D"/>
    <w:rsid w:val="00FE1307"/>
    <w:rsid w:val="00FE13D8"/>
    <w:rsid w:val="00FE1442"/>
    <w:rsid w:val="00FE18CC"/>
    <w:rsid w:val="00FE1E46"/>
    <w:rsid w:val="00FE1E49"/>
    <w:rsid w:val="00FE206C"/>
    <w:rsid w:val="00FE2071"/>
    <w:rsid w:val="00FE213B"/>
    <w:rsid w:val="00FE256E"/>
    <w:rsid w:val="00FE2618"/>
    <w:rsid w:val="00FE28A5"/>
    <w:rsid w:val="00FE29C4"/>
    <w:rsid w:val="00FE2A5D"/>
    <w:rsid w:val="00FE2A60"/>
    <w:rsid w:val="00FE2ED1"/>
    <w:rsid w:val="00FE2F9B"/>
    <w:rsid w:val="00FE32D9"/>
    <w:rsid w:val="00FE357D"/>
    <w:rsid w:val="00FE3E57"/>
    <w:rsid w:val="00FE42AA"/>
    <w:rsid w:val="00FE43E5"/>
    <w:rsid w:val="00FE4411"/>
    <w:rsid w:val="00FE467A"/>
    <w:rsid w:val="00FE47AD"/>
    <w:rsid w:val="00FE4954"/>
    <w:rsid w:val="00FE49F8"/>
    <w:rsid w:val="00FE4E21"/>
    <w:rsid w:val="00FE511A"/>
    <w:rsid w:val="00FE516D"/>
    <w:rsid w:val="00FE5280"/>
    <w:rsid w:val="00FE54AD"/>
    <w:rsid w:val="00FE5502"/>
    <w:rsid w:val="00FE55B6"/>
    <w:rsid w:val="00FE620F"/>
    <w:rsid w:val="00FE6293"/>
    <w:rsid w:val="00FE675C"/>
    <w:rsid w:val="00FE67C2"/>
    <w:rsid w:val="00FE67DB"/>
    <w:rsid w:val="00FE67E8"/>
    <w:rsid w:val="00FE687A"/>
    <w:rsid w:val="00FE6A20"/>
    <w:rsid w:val="00FE6B0B"/>
    <w:rsid w:val="00FE6CD9"/>
    <w:rsid w:val="00FE6E68"/>
    <w:rsid w:val="00FE6E90"/>
    <w:rsid w:val="00FE7024"/>
    <w:rsid w:val="00FE7115"/>
    <w:rsid w:val="00FE716E"/>
    <w:rsid w:val="00FE71E6"/>
    <w:rsid w:val="00FE72F1"/>
    <w:rsid w:val="00FE72F2"/>
    <w:rsid w:val="00FE73E1"/>
    <w:rsid w:val="00FE74CC"/>
    <w:rsid w:val="00FE7860"/>
    <w:rsid w:val="00FE7911"/>
    <w:rsid w:val="00FE7F0C"/>
    <w:rsid w:val="00FF01D2"/>
    <w:rsid w:val="00FF01EF"/>
    <w:rsid w:val="00FF02E4"/>
    <w:rsid w:val="00FF04AF"/>
    <w:rsid w:val="00FF0858"/>
    <w:rsid w:val="00FF087B"/>
    <w:rsid w:val="00FF0B57"/>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3A95"/>
    <w:rsid w:val="00FF40D2"/>
    <w:rsid w:val="00FF40D7"/>
    <w:rsid w:val="00FF44B2"/>
    <w:rsid w:val="00FF45F1"/>
    <w:rsid w:val="00FF4703"/>
    <w:rsid w:val="00FF4B82"/>
    <w:rsid w:val="00FF4F61"/>
    <w:rsid w:val="00FF5197"/>
    <w:rsid w:val="00FF53A9"/>
    <w:rsid w:val="00FF5505"/>
    <w:rsid w:val="00FF5615"/>
    <w:rsid w:val="00FF5A5A"/>
    <w:rsid w:val="00FF5D4F"/>
    <w:rsid w:val="00FF5F6C"/>
    <w:rsid w:val="00FF6068"/>
    <w:rsid w:val="00FF6114"/>
    <w:rsid w:val="00FF61E2"/>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uiPriority w:val="99"/>
    <w:rsid w:val="00410D93"/>
    <w:rPr>
      <w:sz w:val="24"/>
      <w:lang w:val="hu-HU" w:eastAsia="hu-HU" w:bidi="ar-SA"/>
    </w:rPr>
  </w:style>
  <w:style w:type="paragraph" w:styleId="lfej">
    <w:name w:val="header"/>
    <w:aliases w:val="fejléc1sor"/>
    <w:basedOn w:val="Norml"/>
    <w:link w:val="lfejChar1"/>
    <w:uiPriority w:val="99"/>
    <w:qFormat/>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uiPriority w:val="99"/>
    <w:qFormat/>
    <w:rsid w:val="00771905"/>
    <w:pPr>
      <w:ind w:right="-61"/>
      <w:jc w:val="both"/>
    </w:pPr>
    <w:rPr>
      <w:sz w:val="22"/>
    </w:rPr>
  </w:style>
  <w:style w:type="character" w:customStyle="1" w:styleId="SzvegtrzsChar1">
    <w:name w:val="Szövegtörzs Char1"/>
    <w:aliases w:val="ASK folyamatos írás Char,Standard paragraph Char Char Char,Standard paragraph Char Char1"/>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uiPriority w:val="99"/>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uiPriority w:val="99"/>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99"/>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Cmsor11">
    <w:name w:val="Címsor 11"/>
    <w:basedOn w:val="Default"/>
    <w:next w:val="Default"/>
    <w:rsid w:val="00A04B4C"/>
    <w:pPr>
      <w:spacing w:before="240" w:after="240"/>
    </w:pPr>
    <w:rPr>
      <w:rFonts w:cs="Times New Roman"/>
      <w:color w:val="auto"/>
    </w:rPr>
  </w:style>
  <w:style w:type="character" w:customStyle="1" w:styleId="Lbjegyzet-hivatkozs1">
    <w:name w:val="Lábjegyzet-hivatkozás1"/>
    <w:rsid w:val="00A04B4C"/>
    <w:rPr>
      <w:rFonts w:cs="Garamond"/>
      <w:color w:val="000000"/>
    </w:rPr>
  </w:style>
  <w:style w:type="paragraph" w:customStyle="1" w:styleId="WW-Alaprtelmezett">
    <w:name w:val="WW-Alapértelmezett"/>
    <w:qForma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uiPriority w:val="39"/>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uiPriority w:val="39"/>
    <w:rsid w:val="004A7C6F"/>
    <w:pPr>
      <w:ind w:left="960"/>
    </w:pPr>
  </w:style>
  <w:style w:type="paragraph" w:styleId="TJ6">
    <w:name w:val="toc 6"/>
    <w:basedOn w:val="Norml"/>
    <w:next w:val="Norml"/>
    <w:autoRedefine/>
    <w:uiPriority w:val="39"/>
    <w:rsid w:val="004A7C6F"/>
    <w:pPr>
      <w:ind w:left="1200"/>
    </w:pPr>
  </w:style>
  <w:style w:type="paragraph" w:styleId="TJ7">
    <w:name w:val="toc 7"/>
    <w:basedOn w:val="Norml"/>
    <w:next w:val="Norml"/>
    <w:autoRedefine/>
    <w:uiPriority w:val="39"/>
    <w:rsid w:val="004A7C6F"/>
    <w:pPr>
      <w:ind w:left="1440"/>
    </w:pPr>
  </w:style>
  <w:style w:type="paragraph" w:styleId="TJ8">
    <w:name w:val="toc 8"/>
    <w:basedOn w:val="Norml"/>
    <w:next w:val="Norml"/>
    <w:autoRedefine/>
    <w:uiPriority w:val="39"/>
    <w:rsid w:val="004A7C6F"/>
    <w:pPr>
      <w:ind w:left="1680"/>
    </w:pPr>
  </w:style>
  <w:style w:type="paragraph" w:styleId="TJ9">
    <w:name w:val="toc 9"/>
    <w:basedOn w:val="Norml"/>
    <w:next w:val="Norml"/>
    <w:autoRedefine/>
    <w:uiPriority w:val="39"/>
    <w:rsid w:val="004A7C6F"/>
    <w:pPr>
      <w:ind w:left="1920"/>
    </w:pPr>
  </w:style>
  <w:style w:type="paragraph" w:styleId="Csakszveg">
    <w:name w:val="Plain Text"/>
    <w:basedOn w:val="Norml"/>
    <w:link w:val="CsakszvegChar"/>
    <w:uiPriority w:val="99"/>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0">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0">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uiPriority w:val="99"/>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uiPriority w:val="99"/>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uiPriority w:val="99"/>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rFonts w:ascii="Arial" w:eastAsia="Arial" w:hAnsi="Arial" w:cs="Arial"/>
      <w:b/>
      <w:bCs/>
      <w:sz w:val="19"/>
      <w:szCs w:val="19"/>
      <w:shd w:val="clear" w:color="auto" w:fill="FFFFFF"/>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rFonts w:ascii="Arial" w:eastAsia="Arial" w:hAnsi="Arial" w:cs="Arial"/>
      <w:b/>
      <w:bCs/>
      <w:sz w:val="19"/>
      <w:szCs w:val="19"/>
      <w:shd w:val="clear" w:color="auto" w:fill="FFFFFF"/>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lang w:eastAsia="ar-SA"/>
    </w:rPr>
  </w:style>
  <w:style w:type="character" w:customStyle="1" w:styleId="MegjegyzstrgyaChar1">
    <w:name w:val="Megjegyzés tárgya Char1"/>
    <w:basedOn w:val="JegyzetszvegChar1"/>
    <w:uiPriority w:val="99"/>
    <w:semiHidden/>
    <w:rsid w:val="00FA0FD2"/>
    <w:rPr>
      <w:rFonts w:asciiTheme="minorHAnsi" w:eastAsiaTheme="minorHAnsi" w:hAnsiTheme="minorHAnsi" w:cstheme="minorBidi"/>
      <w:b/>
      <w:bCs/>
      <w:lang w:eastAsia="en-U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qFormat/>
    <w:rsid w:val="0035037C"/>
    <w:rPr>
      <w:sz w:val="24"/>
      <w:szCs w:val="24"/>
    </w:rPr>
  </w:style>
  <w:style w:type="paragraph" w:customStyle="1" w:styleId="WW-BodyText2">
    <w:name w:val="WW-Body Text 2"/>
    <w:basedOn w:val="Norml"/>
    <w:rsid w:val="002B0FE2"/>
    <w:pPr>
      <w:suppressAutoHyphens/>
      <w:overflowPunct w:val="0"/>
      <w:autoSpaceDE w:val="0"/>
      <w:autoSpaceDN w:val="0"/>
      <w:adjustRightInd w:val="0"/>
      <w:ind w:left="1276"/>
      <w:jc w:val="both"/>
      <w:textAlignment w:val="baseline"/>
    </w:pPr>
    <w:rPr>
      <w:sz w:val="24"/>
    </w:rPr>
  </w:style>
  <w:style w:type="paragraph" w:customStyle="1" w:styleId="WW-BodyText21">
    <w:name w:val="WW-Body Text 21"/>
    <w:basedOn w:val="Norml"/>
    <w:rsid w:val="002B0FE2"/>
    <w:pPr>
      <w:suppressAutoHyphens/>
      <w:overflowPunct w:val="0"/>
      <w:autoSpaceDE w:val="0"/>
      <w:autoSpaceDN w:val="0"/>
      <w:adjustRightInd w:val="0"/>
      <w:jc w:val="both"/>
      <w:textAlignment w:val="baseline"/>
    </w:pPr>
    <w:rPr>
      <w:b/>
      <w:sz w:val="24"/>
    </w:rPr>
  </w:style>
  <w:style w:type="character" w:customStyle="1" w:styleId="d2edcug0">
    <w:name w:val="d2edcug0"/>
    <w:basedOn w:val="Bekezdsalapbettpusa"/>
    <w:rsid w:val="00821FE2"/>
  </w:style>
  <w:style w:type="table" w:customStyle="1" w:styleId="TableNormal">
    <w:name w:val="Table Normal"/>
    <w:uiPriority w:val="2"/>
    <w:semiHidden/>
    <w:unhideWhenUsed/>
    <w:qFormat/>
    <w:rsid w:val="00F707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7073B"/>
    <w:pPr>
      <w:widowControl w:val="0"/>
      <w:autoSpaceDE w:val="0"/>
      <w:autoSpaceDN w:val="0"/>
      <w:spacing w:line="138" w:lineRule="exact"/>
    </w:pPr>
    <w:rPr>
      <w:rFonts w:ascii="Courier New" w:eastAsia="Courier New" w:hAnsi="Courier New" w:cs="Courier New"/>
      <w:sz w:val="22"/>
      <w:szCs w:val="22"/>
      <w:lang w:bidi="hu-HU"/>
    </w:rPr>
  </w:style>
  <w:style w:type="character" w:customStyle="1" w:styleId="6qdm">
    <w:name w:val="_6qdm"/>
    <w:rsid w:val="00F7073B"/>
  </w:style>
  <w:style w:type="character" w:customStyle="1" w:styleId="acopre">
    <w:name w:val="acopre"/>
    <w:rsid w:val="00F7073B"/>
  </w:style>
  <w:style w:type="paragraph" w:customStyle="1" w:styleId="nagynorml">
    <w:name w:val="nagy_normál"/>
    <w:basedOn w:val="Norml"/>
    <w:qFormat/>
    <w:rsid w:val="00F7073B"/>
    <w:pPr>
      <w:spacing w:before="240"/>
      <w:jc w:val="both"/>
    </w:pPr>
    <w:rPr>
      <w:rFonts w:ascii="Calibri" w:hAnsi="Calibri"/>
      <w:color w:val="000000"/>
      <w:sz w:val="24"/>
    </w:rPr>
  </w:style>
  <w:style w:type="character" w:customStyle="1" w:styleId="markedcontent">
    <w:name w:val="markedcontent"/>
    <w:rsid w:val="00F7073B"/>
  </w:style>
  <w:style w:type="character" w:customStyle="1" w:styleId="LbjegyzetszvegChar1">
    <w:name w:val="Lábjegyzetszöveg Char1"/>
    <w:basedOn w:val="Bekezdsalapbettpusa"/>
    <w:uiPriority w:val="99"/>
    <w:semiHidden/>
    <w:rsid w:val="009C2C56"/>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529033538">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75047889">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B6A7-8433-433C-8C4B-073D56CE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3382</Words>
  <Characters>23569</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26898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14</cp:revision>
  <cp:lastPrinted>2022-08-24T06:02:00Z</cp:lastPrinted>
  <dcterms:created xsi:type="dcterms:W3CDTF">2022-08-17T10:58:00Z</dcterms:created>
  <dcterms:modified xsi:type="dcterms:W3CDTF">2022-08-24T06:04:00Z</dcterms:modified>
</cp:coreProperties>
</file>